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2" w:rsidRPr="00CC5374" w:rsidRDefault="00C447B2" w:rsidP="00CC5374">
      <w:pPr>
        <w:spacing w:after="0" w:line="240" w:lineRule="auto"/>
        <w:rPr>
          <w:rFonts w:ascii="Times New Roman" w:hAnsi="Times New Roman" w:cs="Times New Roman"/>
          <w:b/>
          <w:sz w:val="24"/>
          <w:szCs w:val="24"/>
        </w:rPr>
        <w:sectPr w:rsidR="00C447B2" w:rsidRPr="00CC5374" w:rsidSect="00C447B2">
          <w:type w:val="continuous"/>
          <w:pgSz w:w="11906" w:h="16838"/>
          <w:pgMar w:top="1134" w:right="850" w:bottom="1134" w:left="1701" w:header="708" w:footer="708" w:gutter="0"/>
          <w:cols w:space="708"/>
          <w:docGrid w:linePitch="360"/>
        </w:sectPr>
      </w:pPr>
      <w:r w:rsidRPr="00CC5374">
        <w:rPr>
          <w:rFonts w:ascii="Times New Roman" w:hAnsi="Times New Roman" w:cs="Times New Roman"/>
          <w:b/>
          <w:sz w:val="24"/>
          <w:szCs w:val="24"/>
        </w:rPr>
        <w:t xml:space="preserve"> </w:t>
      </w:r>
    </w:p>
    <w:p w:rsidR="00C447B2" w:rsidRPr="00CC5374" w:rsidRDefault="00C447B2" w:rsidP="00CC5374">
      <w:pPr>
        <w:spacing w:after="0" w:line="240" w:lineRule="auto"/>
        <w:rPr>
          <w:rFonts w:ascii="Times New Roman" w:hAnsi="Times New Roman" w:cs="Times New Roman"/>
          <w:b/>
          <w:sz w:val="24"/>
          <w:szCs w:val="24"/>
        </w:rPr>
      </w:pPr>
      <w:r w:rsidRPr="00CC5374">
        <w:rPr>
          <w:rFonts w:ascii="Times New Roman" w:hAnsi="Times New Roman" w:cs="Times New Roman"/>
          <w:b/>
          <w:sz w:val="24"/>
          <w:szCs w:val="24"/>
        </w:rPr>
        <w:lastRenderedPageBreak/>
        <w:t>Согласовано</w:t>
      </w:r>
    </w:p>
    <w:p w:rsidR="00C447B2" w:rsidRPr="00CC5374" w:rsidRDefault="00C447B2" w:rsidP="00CC5374">
      <w:pPr>
        <w:spacing w:after="0" w:line="240" w:lineRule="auto"/>
        <w:rPr>
          <w:rFonts w:ascii="Times New Roman" w:hAnsi="Times New Roman" w:cs="Times New Roman"/>
          <w:b/>
          <w:sz w:val="24"/>
          <w:szCs w:val="24"/>
        </w:rPr>
      </w:pPr>
      <w:r w:rsidRPr="00CC5374">
        <w:rPr>
          <w:rFonts w:ascii="Times New Roman" w:hAnsi="Times New Roman" w:cs="Times New Roman"/>
          <w:b/>
          <w:sz w:val="24"/>
          <w:szCs w:val="24"/>
        </w:rPr>
        <w:t xml:space="preserve">Начальник </w:t>
      </w:r>
    </w:p>
    <w:p w:rsidR="00C447B2" w:rsidRPr="00CC5374" w:rsidRDefault="00C447B2" w:rsidP="00CC5374">
      <w:pPr>
        <w:spacing w:after="0" w:line="240" w:lineRule="auto"/>
        <w:rPr>
          <w:rFonts w:ascii="Times New Roman" w:hAnsi="Times New Roman" w:cs="Times New Roman"/>
          <w:b/>
          <w:sz w:val="24"/>
          <w:szCs w:val="24"/>
        </w:rPr>
      </w:pPr>
      <w:r w:rsidRPr="00CC5374">
        <w:rPr>
          <w:rFonts w:ascii="Times New Roman" w:hAnsi="Times New Roman" w:cs="Times New Roman"/>
          <w:b/>
          <w:sz w:val="24"/>
          <w:szCs w:val="24"/>
        </w:rPr>
        <w:t>Управления образования</w:t>
      </w:r>
    </w:p>
    <w:p w:rsidR="00C447B2" w:rsidRPr="00CC5374" w:rsidRDefault="00C447B2" w:rsidP="00CC5374">
      <w:pPr>
        <w:spacing w:after="0" w:line="240" w:lineRule="auto"/>
        <w:rPr>
          <w:rFonts w:ascii="Times New Roman" w:hAnsi="Times New Roman" w:cs="Times New Roman"/>
          <w:b/>
          <w:sz w:val="24"/>
          <w:szCs w:val="24"/>
        </w:rPr>
      </w:pPr>
      <w:r w:rsidRPr="00CC5374">
        <w:rPr>
          <w:rFonts w:ascii="Times New Roman" w:hAnsi="Times New Roman" w:cs="Times New Roman"/>
          <w:b/>
          <w:sz w:val="24"/>
          <w:szCs w:val="24"/>
        </w:rPr>
        <w:t xml:space="preserve"> администрации города Ульяновска</w:t>
      </w:r>
    </w:p>
    <w:p w:rsidR="00C447B2" w:rsidRPr="00CC5374" w:rsidRDefault="00C447B2" w:rsidP="00CC5374">
      <w:pPr>
        <w:spacing w:after="0" w:line="240" w:lineRule="auto"/>
        <w:rPr>
          <w:rFonts w:ascii="Times New Roman" w:hAnsi="Times New Roman" w:cs="Times New Roman"/>
          <w:b/>
          <w:sz w:val="24"/>
          <w:szCs w:val="24"/>
        </w:rPr>
      </w:pPr>
      <w:proofErr w:type="spellStart"/>
      <w:r w:rsidRPr="00CC5374">
        <w:rPr>
          <w:rFonts w:ascii="Times New Roman" w:hAnsi="Times New Roman" w:cs="Times New Roman"/>
          <w:b/>
          <w:sz w:val="24"/>
          <w:szCs w:val="24"/>
        </w:rPr>
        <w:t>___________С.И.Куликова</w:t>
      </w:r>
      <w:proofErr w:type="spellEnd"/>
    </w:p>
    <w:p w:rsidR="00C447B2" w:rsidRPr="00CC5374" w:rsidRDefault="00C447B2" w:rsidP="00CC5374">
      <w:pPr>
        <w:spacing w:after="0" w:line="240" w:lineRule="auto"/>
        <w:rPr>
          <w:rFonts w:ascii="Times New Roman" w:hAnsi="Times New Roman" w:cs="Times New Roman"/>
          <w:b/>
          <w:sz w:val="24"/>
          <w:szCs w:val="24"/>
        </w:rPr>
      </w:pPr>
    </w:p>
    <w:p w:rsidR="00C447B2" w:rsidRPr="00CC5374" w:rsidRDefault="00C447B2" w:rsidP="00CC5374">
      <w:pPr>
        <w:spacing w:after="0" w:line="240" w:lineRule="auto"/>
        <w:jc w:val="right"/>
        <w:rPr>
          <w:rFonts w:ascii="Times New Roman" w:hAnsi="Times New Roman" w:cs="Times New Roman"/>
          <w:b/>
          <w:sz w:val="24"/>
          <w:szCs w:val="24"/>
        </w:rPr>
      </w:pPr>
      <w:r w:rsidRPr="00CC5374">
        <w:rPr>
          <w:rFonts w:ascii="Times New Roman" w:hAnsi="Times New Roman" w:cs="Times New Roman"/>
          <w:b/>
          <w:sz w:val="24"/>
          <w:szCs w:val="24"/>
        </w:rPr>
        <w:t>Утверждаю</w:t>
      </w:r>
    </w:p>
    <w:p w:rsidR="00C447B2" w:rsidRPr="00CC5374" w:rsidRDefault="00C447B2" w:rsidP="00CC5374">
      <w:pPr>
        <w:spacing w:after="0" w:line="240" w:lineRule="auto"/>
        <w:jc w:val="right"/>
        <w:rPr>
          <w:rFonts w:ascii="Times New Roman" w:hAnsi="Times New Roman" w:cs="Times New Roman"/>
          <w:b/>
          <w:sz w:val="24"/>
          <w:szCs w:val="24"/>
        </w:rPr>
      </w:pPr>
      <w:r w:rsidRPr="00CC5374">
        <w:rPr>
          <w:rFonts w:ascii="Times New Roman" w:hAnsi="Times New Roman" w:cs="Times New Roman"/>
          <w:b/>
          <w:sz w:val="24"/>
          <w:szCs w:val="24"/>
        </w:rPr>
        <w:t>Директор ЦДТ №4</w:t>
      </w:r>
    </w:p>
    <w:p w:rsidR="00C447B2" w:rsidRPr="00CC5374" w:rsidRDefault="00C447B2" w:rsidP="00CC5374">
      <w:pPr>
        <w:spacing w:after="0" w:line="240" w:lineRule="auto"/>
        <w:jc w:val="right"/>
        <w:rPr>
          <w:rFonts w:ascii="Times New Roman" w:hAnsi="Times New Roman" w:cs="Times New Roman"/>
          <w:b/>
          <w:sz w:val="24"/>
          <w:szCs w:val="24"/>
        </w:rPr>
      </w:pPr>
      <w:proofErr w:type="spellStart"/>
      <w:r w:rsidRPr="00CC5374">
        <w:rPr>
          <w:rFonts w:ascii="Times New Roman" w:hAnsi="Times New Roman" w:cs="Times New Roman"/>
          <w:b/>
          <w:sz w:val="24"/>
          <w:szCs w:val="24"/>
        </w:rPr>
        <w:t>_________Г.И.Кузнецова</w:t>
      </w:r>
      <w:proofErr w:type="spellEnd"/>
    </w:p>
    <w:p w:rsidR="00C447B2" w:rsidRPr="00CC5374" w:rsidRDefault="00300A32" w:rsidP="00CC5374">
      <w:pPr>
        <w:spacing w:after="0" w:line="240" w:lineRule="auto"/>
        <w:jc w:val="right"/>
        <w:rPr>
          <w:rFonts w:ascii="Times New Roman" w:hAnsi="Times New Roman" w:cs="Times New Roman"/>
          <w:b/>
          <w:sz w:val="24"/>
          <w:szCs w:val="24"/>
        </w:rPr>
      </w:pPr>
      <w:r w:rsidRPr="00CC5374">
        <w:rPr>
          <w:rFonts w:ascii="Times New Roman" w:hAnsi="Times New Roman" w:cs="Times New Roman"/>
          <w:b/>
          <w:sz w:val="24"/>
          <w:szCs w:val="24"/>
        </w:rPr>
        <w:t>01.04.</w:t>
      </w:r>
      <w:r w:rsidR="00C447B2" w:rsidRPr="00CC5374">
        <w:rPr>
          <w:rFonts w:ascii="Times New Roman" w:hAnsi="Times New Roman" w:cs="Times New Roman"/>
          <w:b/>
          <w:sz w:val="24"/>
          <w:szCs w:val="24"/>
        </w:rPr>
        <w:t>2018г</w:t>
      </w:r>
    </w:p>
    <w:p w:rsidR="00C447B2" w:rsidRPr="00CC5374" w:rsidRDefault="00C447B2" w:rsidP="00CC5374">
      <w:pPr>
        <w:spacing w:after="0" w:line="240" w:lineRule="auto"/>
        <w:rPr>
          <w:rFonts w:ascii="Times New Roman" w:hAnsi="Times New Roman" w:cs="Times New Roman"/>
          <w:sz w:val="24"/>
          <w:szCs w:val="24"/>
        </w:rPr>
        <w:sectPr w:rsidR="00C447B2" w:rsidRPr="00CC5374" w:rsidSect="00C447B2">
          <w:type w:val="continuous"/>
          <w:pgSz w:w="11906" w:h="16838"/>
          <w:pgMar w:top="1134" w:right="850" w:bottom="1134" w:left="1701" w:header="708" w:footer="708" w:gutter="0"/>
          <w:cols w:num="2" w:space="708"/>
          <w:docGrid w:linePitch="360"/>
        </w:sectPr>
      </w:pPr>
    </w:p>
    <w:p w:rsidR="00C447B2" w:rsidRPr="00CC5374" w:rsidRDefault="00300A32" w:rsidP="00CC5374">
      <w:pPr>
        <w:spacing w:after="0" w:line="240" w:lineRule="auto"/>
        <w:rPr>
          <w:rFonts w:ascii="Times New Roman" w:hAnsi="Times New Roman" w:cs="Times New Roman"/>
          <w:b/>
          <w:sz w:val="24"/>
          <w:szCs w:val="24"/>
        </w:rPr>
      </w:pPr>
      <w:r w:rsidRPr="00CC5374">
        <w:rPr>
          <w:rFonts w:ascii="Times New Roman" w:hAnsi="Times New Roman" w:cs="Times New Roman"/>
          <w:b/>
          <w:sz w:val="24"/>
          <w:szCs w:val="24"/>
        </w:rPr>
        <w:lastRenderedPageBreak/>
        <w:t xml:space="preserve">        «___»_________</w:t>
      </w:r>
      <w:r w:rsidR="00C447B2" w:rsidRPr="00CC5374">
        <w:rPr>
          <w:rFonts w:ascii="Times New Roman" w:hAnsi="Times New Roman" w:cs="Times New Roman"/>
          <w:b/>
          <w:sz w:val="24"/>
          <w:szCs w:val="24"/>
        </w:rPr>
        <w:t>2018г</w:t>
      </w: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Default="00C447B2" w:rsidP="00CC5374">
      <w:pPr>
        <w:spacing w:after="0" w:line="240" w:lineRule="auto"/>
        <w:jc w:val="center"/>
        <w:rPr>
          <w:rFonts w:ascii="Times New Roman" w:hAnsi="Times New Roman" w:cs="Times New Roman"/>
          <w:b/>
          <w:sz w:val="24"/>
          <w:szCs w:val="24"/>
        </w:rPr>
      </w:pPr>
    </w:p>
    <w:p w:rsidR="008536AB" w:rsidRDefault="008536AB" w:rsidP="00CC5374">
      <w:pPr>
        <w:spacing w:after="0" w:line="240" w:lineRule="auto"/>
        <w:jc w:val="center"/>
        <w:rPr>
          <w:rFonts w:ascii="Times New Roman" w:hAnsi="Times New Roman" w:cs="Times New Roman"/>
          <w:b/>
          <w:sz w:val="24"/>
          <w:szCs w:val="24"/>
        </w:rPr>
      </w:pPr>
    </w:p>
    <w:p w:rsidR="008536AB" w:rsidRDefault="008536AB" w:rsidP="00CC5374">
      <w:pPr>
        <w:spacing w:after="0" w:line="240" w:lineRule="auto"/>
        <w:jc w:val="center"/>
        <w:rPr>
          <w:rFonts w:ascii="Times New Roman" w:hAnsi="Times New Roman" w:cs="Times New Roman"/>
          <w:b/>
          <w:sz w:val="24"/>
          <w:szCs w:val="24"/>
        </w:rPr>
      </w:pPr>
    </w:p>
    <w:p w:rsidR="008536AB" w:rsidRPr="00CC5374" w:rsidRDefault="008536AB"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8536AB" w:rsidRDefault="00C447B2" w:rsidP="00CC5374">
      <w:pPr>
        <w:spacing w:after="0" w:line="240" w:lineRule="auto"/>
        <w:jc w:val="center"/>
        <w:rPr>
          <w:rFonts w:ascii="Times New Roman" w:hAnsi="Times New Roman" w:cs="Times New Roman"/>
          <w:b/>
          <w:sz w:val="32"/>
          <w:szCs w:val="32"/>
        </w:rPr>
      </w:pPr>
      <w:r w:rsidRPr="008536AB">
        <w:rPr>
          <w:rFonts w:ascii="Times New Roman" w:hAnsi="Times New Roman" w:cs="Times New Roman"/>
          <w:b/>
          <w:sz w:val="32"/>
          <w:szCs w:val="32"/>
        </w:rPr>
        <w:t xml:space="preserve">Отчёт по  </w:t>
      </w:r>
      <w:proofErr w:type="spellStart"/>
      <w:r w:rsidRPr="008536AB">
        <w:rPr>
          <w:rFonts w:ascii="Times New Roman" w:hAnsi="Times New Roman" w:cs="Times New Roman"/>
          <w:b/>
          <w:sz w:val="32"/>
          <w:szCs w:val="32"/>
        </w:rPr>
        <w:t>самообследованию</w:t>
      </w:r>
      <w:proofErr w:type="spellEnd"/>
    </w:p>
    <w:p w:rsidR="00C447B2" w:rsidRPr="008536AB" w:rsidRDefault="00C447B2" w:rsidP="00CC5374">
      <w:pPr>
        <w:spacing w:after="0" w:line="240" w:lineRule="auto"/>
        <w:jc w:val="center"/>
        <w:rPr>
          <w:rFonts w:ascii="Times New Roman" w:hAnsi="Times New Roman" w:cs="Times New Roman"/>
          <w:b/>
          <w:sz w:val="32"/>
          <w:szCs w:val="32"/>
        </w:rPr>
      </w:pPr>
      <w:r w:rsidRPr="008536AB">
        <w:rPr>
          <w:rFonts w:ascii="Times New Roman" w:hAnsi="Times New Roman" w:cs="Times New Roman"/>
          <w:b/>
          <w:sz w:val="32"/>
          <w:szCs w:val="32"/>
        </w:rPr>
        <w:t xml:space="preserve">муниципального бюджетного учреждения </w:t>
      </w:r>
    </w:p>
    <w:p w:rsidR="00C447B2" w:rsidRPr="008536AB" w:rsidRDefault="00C447B2" w:rsidP="00CC5374">
      <w:pPr>
        <w:spacing w:after="0" w:line="240" w:lineRule="auto"/>
        <w:jc w:val="center"/>
        <w:rPr>
          <w:rFonts w:ascii="Times New Roman" w:hAnsi="Times New Roman" w:cs="Times New Roman"/>
          <w:b/>
          <w:sz w:val="32"/>
          <w:szCs w:val="32"/>
        </w:rPr>
      </w:pPr>
      <w:r w:rsidRPr="008536AB">
        <w:rPr>
          <w:rFonts w:ascii="Times New Roman" w:hAnsi="Times New Roman" w:cs="Times New Roman"/>
          <w:b/>
          <w:sz w:val="32"/>
          <w:szCs w:val="32"/>
        </w:rPr>
        <w:t>дополнительного образования  города Ульяновска</w:t>
      </w:r>
    </w:p>
    <w:p w:rsidR="00C447B2" w:rsidRPr="008536AB" w:rsidRDefault="00C447B2" w:rsidP="00CC5374">
      <w:pPr>
        <w:spacing w:after="0" w:line="240" w:lineRule="auto"/>
        <w:jc w:val="center"/>
        <w:rPr>
          <w:rFonts w:ascii="Times New Roman" w:hAnsi="Times New Roman" w:cs="Times New Roman"/>
          <w:b/>
          <w:sz w:val="32"/>
          <w:szCs w:val="32"/>
        </w:rPr>
      </w:pPr>
      <w:r w:rsidRPr="008536AB">
        <w:rPr>
          <w:rFonts w:ascii="Times New Roman" w:hAnsi="Times New Roman" w:cs="Times New Roman"/>
          <w:b/>
          <w:sz w:val="32"/>
          <w:szCs w:val="32"/>
        </w:rPr>
        <w:t>«Центр детского творчества №4»</w:t>
      </w:r>
    </w:p>
    <w:p w:rsidR="00C447B2" w:rsidRPr="008536AB" w:rsidRDefault="00C447B2" w:rsidP="00CC5374">
      <w:pPr>
        <w:spacing w:after="0" w:line="240" w:lineRule="auto"/>
        <w:jc w:val="center"/>
        <w:rPr>
          <w:rFonts w:ascii="Times New Roman" w:hAnsi="Times New Roman" w:cs="Times New Roman"/>
          <w:b/>
          <w:i/>
          <w:sz w:val="32"/>
          <w:szCs w:val="32"/>
          <w:u w:val="single"/>
        </w:rPr>
      </w:pPr>
      <w:r w:rsidRPr="008536AB">
        <w:rPr>
          <w:rFonts w:ascii="Times New Roman" w:hAnsi="Times New Roman" w:cs="Times New Roman"/>
          <w:b/>
          <w:i/>
          <w:sz w:val="32"/>
          <w:szCs w:val="32"/>
          <w:u w:val="single"/>
        </w:rPr>
        <w:t>на 01.04.2018г</w:t>
      </w:r>
    </w:p>
    <w:p w:rsidR="00C447B2" w:rsidRPr="008536AB" w:rsidRDefault="00C447B2" w:rsidP="00CC5374">
      <w:pPr>
        <w:spacing w:after="0" w:line="240" w:lineRule="auto"/>
        <w:jc w:val="center"/>
        <w:rPr>
          <w:rFonts w:ascii="Times New Roman" w:hAnsi="Times New Roman" w:cs="Times New Roman"/>
          <w:b/>
          <w:sz w:val="32"/>
          <w:szCs w:val="32"/>
        </w:rPr>
      </w:pPr>
      <w:r w:rsidRPr="008536AB">
        <w:rPr>
          <w:rFonts w:ascii="Times New Roman" w:hAnsi="Times New Roman" w:cs="Times New Roman"/>
          <w:b/>
          <w:sz w:val="32"/>
          <w:szCs w:val="32"/>
        </w:rPr>
        <w:t xml:space="preserve"> </w:t>
      </w:r>
    </w:p>
    <w:p w:rsidR="00C447B2" w:rsidRPr="008536AB" w:rsidRDefault="00C447B2" w:rsidP="00CC5374">
      <w:pPr>
        <w:spacing w:after="0" w:line="240" w:lineRule="auto"/>
        <w:jc w:val="center"/>
        <w:rPr>
          <w:rFonts w:ascii="Times New Roman" w:hAnsi="Times New Roman" w:cs="Times New Roman"/>
          <w:b/>
          <w:sz w:val="32"/>
          <w:szCs w:val="32"/>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Default="00C447B2" w:rsidP="00CC5374">
      <w:pPr>
        <w:spacing w:after="0" w:line="240" w:lineRule="auto"/>
        <w:rPr>
          <w:rFonts w:ascii="Times New Roman" w:hAnsi="Times New Roman" w:cs="Times New Roman"/>
          <w:sz w:val="24"/>
          <w:szCs w:val="24"/>
        </w:rPr>
      </w:pPr>
    </w:p>
    <w:p w:rsidR="008536AB" w:rsidRDefault="008536AB" w:rsidP="00CC5374">
      <w:pPr>
        <w:spacing w:after="0" w:line="240" w:lineRule="auto"/>
        <w:rPr>
          <w:rFonts w:ascii="Times New Roman" w:hAnsi="Times New Roman" w:cs="Times New Roman"/>
          <w:sz w:val="24"/>
          <w:szCs w:val="24"/>
        </w:rPr>
      </w:pPr>
    </w:p>
    <w:p w:rsidR="008536AB" w:rsidRDefault="008536AB" w:rsidP="00CC5374">
      <w:pPr>
        <w:spacing w:after="0" w:line="240" w:lineRule="auto"/>
        <w:rPr>
          <w:rFonts w:ascii="Times New Roman" w:hAnsi="Times New Roman" w:cs="Times New Roman"/>
          <w:sz w:val="24"/>
          <w:szCs w:val="24"/>
        </w:rPr>
      </w:pPr>
    </w:p>
    <w:p w:rsidR="008536AB" w:rsidRDefault="008536AB" w:rsidP="00CC5374">
      <w:pPr>
        <w:spacing w:after="0" w:line="240" w:lineRule="auto"/>
        <w:rPr>
          <w:rFonts w:ascii="Times New Roman" w:hAnsi="Times New Roman" w:cs="Times New Roman"/>
          <w:sz w:val="24"/>
          <w:szCs w:val="24"/>
        </w:rPr>
      </w:pPr>
    </w:p>
    <w:p w:rsidR="008536AB" w:rsidRDefault="008536AB" w:rsidP="00CC5374">
      <w:pPr>
        <w:spacing w:after="0" w:line="240" w:lineRule="auto"/>
        <w:rPr>
          <w:rFonts w:ascii="Times New Roman" w:hAnsi="Times New Roman" w:cs="Times New Roman"/>
          <w:sz w:val="24"/>
          <w:szCs w:val="24"/>
        </w:rPr>
      </w:pPr>
    </w:p>
    <w:p w:rsidR="008536AB" w:rsidRDefault="008536AB" w:rsidP="00CC5374">
      <w:pPr>
        <w:spacing w:after="0" w:line="240" w:lineRule="auto"/>
        <w:rPr>
          <w:rFonts w:ascii="Times New Roman" w:hAnsi="Times New Roman" w:cs="Times New Roman"/>
          <w:sz w:val="24"/>
          <w:szCs w:val="24"/>
        </w:rPr>
      </w:pPr>
    </w:p>
    <w:p w:rsidR="008536AB" w:rsidRPr="00CC5374" w:rsidRDefault="008536AB"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rPr>
          <w:rFonts w:ascii="Times New Roman" w:hAnsi="Times New Roman" w:cs="Times New Roman"/>
          <w:sz w:val="24"/>
          <w:szCs w:val="24"/>
        </w:rPr>
      </w:pPr>
    </w:p>
    <w:p w:rsidR="00C447B2" w:rsidRPr="00CC5374"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г</w:t>
      </w:r>
      <w:proofErr w:type="gramStart"/>
      <w:r w:rsidRPr="00CC5374">
        <w:rPr>
          <w:rFonts w:ascii="Times New Roman" w:hAnsi="Times New Roman" w:cs="Times New Roman"/>
          <w:sz w:val="24"/>
          <w:szCs w:val="24"/>
        </w:rPr>
        <w:t>.У</w:t>
      </w:r>
      <w:proofErr w:type="gramEnd"/>
      <w:r w:rsidRPr="00CC5374">
        <w:rPr>
          <w:rFonts w:ascii="Times New Roman" w:hAnsi="Times New Roman" w:cs="Times New Roman"/>
          <w:sz w:val="24"/>
          <w:szCs w:val="24"/>
        </w:rPr>
        <w:t>льяновск</w:t>
      </w:r>
    </w:p>
    <w:p w:rsidR="00C447B2"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2018г</w:t>
      </w:r>
    </w:p>
    <w:p w:rsidR="003B73FC" w:rsidRPr="00CC5374" w:rsidRDefault="00C447B2" w:rsidP="00CC5374">
      <w:pPr>
        <w:spacing w:after="0" w:line="240" w:lineRule="auto"/>
        <w:jc w:val="both"/>
        <w:textAlignment w:val="baseline"/>
        <w:rPr>
          <w:rFonts w:ascii="Times New Roman" w:hAnsi="Times New Roman" w:cs="Times New Roman"/>
          <w:sz w:val="24"/>
          <w:szCs w:val="24"/>
          <w:bdr w:val="none" w:sz="0" w:space="0" w:color="auto" w:frame="1"/>
        </w:rPr>
      </w:pPr>
      <w:proofErr w:type="gramStart"/>
      <w:r w:rsidRPr="00CC5374">
        <w:rPr>
          <w:rFonts w:ascii="Times New Roman" w:hAnsi="Times New Roman" w:cs="Times New Roman"/>
          <w:sz w:val="24"/>
          <w:szCs w:val="24"/>
          <w:bdr w:val="none" w:sz="0" w:space="0" w:color="auto" w:frame="1"/>
        </w:rPr>
        <w:lastRenderedPageBreak/>
        <w:t xml:space="preserve">В соответствии со ст. 28 Федерального закона от 29 декабря 2012 г. №273- 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CC5374">
        <w:rPr>
          <w:rFonts w:ascii="Times New Roman" w:hAnsi="Times New Roman" w:cs="Times New Roman"/>
          <w:sz w:val="24"/>
          <w:szCs w:val="24"/>
          <w:bdr w:val="none" w:sz="0" w:space="0" w:color="auto" w:frame="1"/>
        </w:rPr>
        <w:t>самообследования</w:t>
      </w:r>
      <w:proofErr w:type="spellEnd"/>
      <w:r w:rsidRPr="00CC5374">
        <w:rPr>
          <w:rFonts w:ascii="Times New Roman" w:hAnsi="Times New Roman" w:cs="Times New Roman"/>
          <w:sz w:val="24"/>
          <w:szCs w:val="24"/>
          <w:bdr w:val="none" w:sz="0" w:space="0" w:color="auto" w:frame="1"/>
        </w:rPr>
        <w:t xml:space="preserve"> образовательной организацией»</w:t>
      </w:r>
      <w:r w:rsidR="003B73FC" w:rsidRPr="00CC5374">
        <w:rPr>
          <w:rFonts w:ascii="Times New Roman" w:hAnsi="Times New Roman" w:cs="Times New Roman"/>
          <w:sz w:val="24"/>
          <w:szCs w:val="24"/>
          <w:bdr w:val="none" w:sz="0" w:space="0" w:color="auto" w:frame="1"/>
        </w:rPr>
        <w:t xml:space="preserve"> </w:t>
      </w:r>
      <w:r w:rsidRPr="00CC5374">
        <w:rPr>
          <w:rFonts w:ascii="Times New Roman" w:hAnsi="Times New Roman" w:cs="Times New Roman"/>
          <w:sz w:val="24"/>
          <w:szCs w:val="24"/>
        </w:rPr>
        <w:t> </w:t>
      </w:r>
      <w:r w:rsidRPr="00CC5374">
        <w:rPr>
          <w:rFonts w:ascii="Times New Roman" w:hAnsi="Times New Roman" w:cs="Times New Roman"/>
          <w:sz w:val="24"/>
          <w:szCs w:val="24"/>
          <w:bdr w:val="none" w:sz="0" w:space="0" w:color="auto" w:frame="1"/>
        </w:rPr>
        <w:t xml:space="preserve">в </w:t>
      </w:r>
      <w:r w:rsidR="003B73FC" w:rsidRPr="00CC5374">
        <w:rPr>
          <w:rFonts w:ascii="Times New Roman" w:hAnsi="Times New Roman" w:cs="Times New Roman"/>
          <w:sz w:val="24"/>
          <w:szCs w:val="24"/>
          <w:bdr w:val="none" w:sz="0" w:space="0" w:color="auto" w:frame="1"/>
        </w:rPr>
        <w:t xml:space="preserve">Муниципальном бюджетном </w:t>
      </w:r>
      <w:r w:rsidRPr="00CC5374">
        <w:rPr>
          <w:rFonts w:ascii="Times New Roman" w:hAnsi="Times New Roman" w:cs="Times New Roman"/>
          <w:sz w:val="24"/>
          <w:szCs w:val="24"/>
          <w:bdr w:val="none" w:sz="0" w:space="0" w:color="auto" w:frame="1"/>
        </w:rPr>
        <w:t xml:space="preserve">учреждении </w:t>
      </w:r>
      <w:r w:rsidR="003B73FC" w:rsidRPr="00CC5374">
        <w:rPr>
          <w:rFonts w:ascii="Times New Roman" w:hAnsi="Times New Roman" w:cs="Times New Roman"/>
          <w:sz w:val="24"/>
          <w:szCs w:val="24"/>
          <w:bdr w:val="none" w:sz="0" w:space="0" w:color="auto" w:frame="1"/>
        </w:rPr>
        <w:t xml:space="preserve">дополнительного  образования «Центр детского творчества №4» </w:t>
      </w:r>
      <w:r w:rsidRPr="00CC5374">
        <w:rPr>
          <w:rFonts w:ascii="Times New Roman" w:hAnsi="Times New Roman" w:cs="Times New Roman"/>
          <w:sz w:val="24"/>
          <w:szCs w:val="24"/>
          <w:bdr w:val="none" w:sz="0" w:space="0" w:color="auto" w:frame="1"/>
        </w:rPr>
        <w:t xml:space="preserve">было проведено </w:t>
      </w:r>
      <w:proofErr w:type="spellStart"/>
      <w:r w:rsidRPr="00CC5374">
        <w:rPr>
          <w:rFonts w:ascii="Times New Roman" w:hAnsi="Times New Roman" w:cs="Times New Roman"/>
          <w:sz w:val="24"/>
          <w:szCs w:val="24"/>
          <w:bdr w:val="none" w:sz="0" w:space="0" w:color="auto" w:frame="1"/>
        </w:rPr>
        <w:t>самообследование</w:t>
      </w:r>
      <w:proofErr w:type="spellEnd"/>
      <w:r w:rsidR="003B73FC" w:rsidRPr="00CC5374">
        <w:rPr>
          <w:rFonts w:ascii="Times New Roman" w:hAnsi="Times New Roman" w:cs="Times New Roman"/>
          <w:sz w:val="24"/>
          <w:szCs w:val="24"/>
          <w:bdr w:val="none" w:sz="0" w:space="0" w:color="auto" w:frame="1"/>
        </w:rPr>
        <w:t>.</w:t>
      </w:r>
      <w:proofErr w:type="gramEnd"/>
    </w:p>
    <w:p w:rsidR="003B73FC" w:rsidRPr="00CC5374" w:rsidRDefault="003B73FC" w:rsidP="00CC5374">
      <w:pPr>
        <w:spacing w:after="0" w:line="240" w:lineRule="auto"/>
        <w:jc w:val="both"/>
        <w:textAlignment w:val="baseline"/>
        <w:rPr>
          <w:rFonts w:ascii="Times New Roman" w:hAnsi="Times New Roman" w:cs="Times New Roman"/>
          <w:sz w:val="24"/>
          <w:szCs w:val="24"/>
          <w:bdr w:val="none" w:sz="0" w:space="0" w:color="auto" w:frame="1"/>
        </w:rPr>
      </w:pP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xml:space="preserve">В процессе </w:t>
      </w:r>
      <w:proofErr w:type="spellStart"/>
      <w:r w:rsidRPr="00CC5374">
        <w:rPr>
          <w:rFonts w:ascii="Times New Roman" w:hAnsi="Times New Roman" w:cs="Times New Roman"/>
          <w:sz w:val="24"/>
          <w:szCs w:val="24"/>
          <w:bdr w:val="none" w:sz="0" w:space="0" w:color="auto" w:frame="1"/>
        </w:rPr>
        <w:t>самообследования</w:t>
      </w:r>
      <w:proofErr w:type="spellEnd"/>
      <w:r w:rsidRPr="00CC5374">
        <w:rPr>
          <w:rFonts w:ascii="Times New Roman" w:hAnsi="Times New Roman" w:cs="Times New Roman"/>
          <w:sz w:val="24"/>
          <w:szCs w:val="24"/>
          <w:bdr w:val="none" w:sz="0" w:space="0" w:color="auto" w:frame="1"/>
        </w:rPr>
        <w:t xml:space="preserve"> проводилась оценка:</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образовательной деятельности;</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системы управления;</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содержания и качества подготовки учащихся;</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xml:space="preserve">- организации </w:t>
      </w:r>
      <w:proofErr w:type="spellStart"/>
      <w:proofErr w:type="gramStart"/>
      <w:r w:rsidRPr="00CC5374">
        <w:rPr>
          <w:rFonts w:ascii="Times New Roman" w:hAnsi="Times New Roman" w:cs="Times New Roman"/>
          <w:sz w:val="24"/>
          <w:szCs w:val="24"/>
          <w:bdr w:val="none" w:sz="0" w:space="0" w:color="auto" w:frame="1"/>
        </w:rPr>
        <w:t>учебно</w:t>
      </w:r>
      <w:proofErr w:type="spellEnd"/>
      <w:r w:rsidRPr="00CC5374">
        <w:rPr>
          <w:rFonts w:ascii="Times New Roman" w:hAnsi="Times New Roman" w:cs="Times New Roman"/>
          <w:sz w:val="24"/>
          <w:szCs w:val="24"/>
          <w:bdr w:val="none" w:sz="0" w:space="0" w:color="auto" w:frame="1"/>
        </w:rPr>
        <w:t>- воспитательного</w:t>
      </w:r>
      <w:proofErr w:type="gramEnd"/>
      <w:r w:rsidRPr="00CC5374">
        <w:rPr>
          <w:rFonts w:ascii="Times New Roman" w:hAnsi="Times New Roman" w:cs="Times New Roman"/>
          <w:sz w:val="24"/>
          <w:szCs w:val="24"/>
          <w:bdr w:val="none" w:sz="0" w:space="0" w:color="auto" w:frame="1"/>
        </w:rPr>
        <w:t xml:space="preserve"> процесса;</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кадрового и учебно-методического обеспечения;</w:t>
      </w:r>
    </w:p>
    <w:p w:rsidR="003B73FC" w:rsidRPr="00CC5374" w:rsidRDefault="003B73FC" w:rsidP="00CC5374">
      <w:pPr>
        <w:spacing w:after="0" w:line="240" w:lineRule="auto"/>
        <w:jc w:val="both"/>
        <w:textAlignment w:val="baseline"/>
        <w:rPr>
          <w:rFonts w:ascii="Times New Roman" w:hAnsi="Times New Roman" w:cs="Times New Roman"/>
          <w:sz w:val="24"/>
          <w:szCs w:val="24"/>
        </w:rPr>
      </w:pPr>
      <w:r w:rsidRPr="00CC5374">
        <w:rPr>
          <w:rFonts w:ascii="Times New Roman" w:hAnsi="Times New Roman" w:cs="Times New Roman"/>
          <w:sz w:val="24"/>
          <w:szCs w:val="24"/>
          <w:bdr w:val="none" w:sz="0" w:space="0" w:color="auto" w:frame="1"/>
        </w:rPr>
        <w:t>- материально-технической базы;</w:t>
      </w:r>
    </w:p>
    <w:p w:rsidR="003B73FC" w:rsidRPr="00CC5374" w:rsidRDefault="003B73FC" w:rsidP="00CC5374">
      <w:pPr>
        <w:spacing w:after="0" w:line="240" w:lineRule="auto"/>
        <w:jc w:val="both"/>
        <w:textAlignment w:val="baseline"/>
        <w:rPr>
          <w:rFonts w:ascii="Times New Roman" w:hAnsi="Times New Roman" w:cs="Times New Roman"/>
          <w:sz w:val="24"/>
          <w:szCs w:val="24"/>
          <w:bdr w:val="none" w:sz="0" w:space="0" w:color="auto" w:frame="1"/>
        </w:rPr>
      </w:pPr>
      <w:r w:rsidRPr="00CC5374">
        <w:rPr>
          <w:rFonts w:ascii="Times New Roman" w:hAnsi="Times New Roman" w:cs="Times New Roman"/>
          <w:sz w:val="24"/>
          <w:szCs w:val="24"/>
          <w:bdr w:val="none" w:sz="0" w:space="0" w:color="auto" w:frame="1"/>
        </w:rPr>
        <w:t>- функционирования внутренней системы оценки качества образования.</w:t>
      </w:r>
    </w:p>
    <w:p w:rsidR="003B73FC" w:rsidRPr="00CC5374" w:rsidRDefault="003B73FC" w:rsidP="00CC5374">
      <w:pPr>
        <w:spacing w:after="0" w:line="240" w:lineRule="auto"/>
        <w:jc w:val="both"/>
        <w:textAlignment w:val="baseline"/>
        <w:rPr>
          <w:rFonts w:ascii="Times New Roman" w:hAnsi="Times New Roman" w:cs="Times New Roman"/>
          <w:sz w:val="24"/>
          <w:szCs w:val="24"/>
          <w:bdr w:val="none" w:sz="0" w:space="0" w:color="auto" w:frame="1"/>
        </w:rPr>
      </w:pPr>
    </w:p>
    <w:p w:rsidR="003B73FC" w:rsidRPr="00CC5374" w:rsidRDefault="003B73FC" w:rsidP="00CC5374">
      <w:pPr>
        <w:spacing w:after="0" w:line="240" w:lineRule="auto"/>
        <w:jc w:val="both"/>
        <w:textAlignment w:val="baseline"/>
        <w:rPr>
          <w:rFonts w:ascii="Times New Roman" w:hAnsi="Times New Roman" w:cs="Times New Roman"/>
          <w:b/>
          <w:sz w:val="24"/>
          <w:szCs w:val="24"/>
          <w:bdr w:val="none" w:sz="0" w:space="0" w:color="auto" w:frame="1"/>
        </w:rPr>
      </w:pPr>
      <w:r w:rsidRPr="00CC5374">
        <w:rPr>
          <w:rFonts w:ascii="Times New Roman" w:hAnsi="Times New Roman" w:cs="Times New Roman"/>
          <w:b/>
          <w:sz w:val="24"/>
          <w:szCs w:val="24"/>
          <w:bdr w:val="none" w:sz="0" w:space="0" w:color="auto" w:frame="1"/>
        </w:rPr>
        <w:t xml:space="preserve"> П</w:t>
      </w:r>
      <w:r w:rsidR="00C447B2" w:rsidRPr="00CC5374">
        <w:rPr>
          <w:rFonts w:ascii="Times New Roman" w:hAnsi="Times New Roman" w:cs="Times New Roman"/>
          <w:b/>
          <w:sz w:val="24"/>
          <w:szCs w:val="24"/>
          <w:bdr w:val="none" w:sz="0" w:space="0" w:color="auto" w:frame="1"/>
        </w:rPr>
        <w:t xml:space="preserve">олученные результаты обобщены в виде отчета, состоящего из 2-х разделов: </w:t>
      </w:r>
    </w:p>
    <w:p w:rsidR="003B73FC" w:rsidRPr="00CC5374" w:rsidRDefault="00C447B2" w:rsidP="00CC5374">
      <w:pPr>
        <w:spacing w:after="0" w:line="240" w:lineRule="auto"/>
        <w:jc w:val="both"/>
        <w:textAlignment w:val="baseline"/>
        <w:rPr>
          <w:rFonts w:ascii="Times New Roman" w:hAnsi="Times New Roman" w:cs="Times New Roman"/>
          <w:b/>
          <w:sz w:val="24"/>
          <w:szCs w:val="24"/>
          <w:bdr w:val="none" w:sz="0" w:space="0" w:color="auto" w:frame="1"/>
        </w:rPr>
      </w:pPr>
      <w:r w:rsidRPr="00CC5374">
        <w:rPr>
          <w:rFonts w:ascii="Times New Roman" w:hAnsi="Times New Roman" w:cs="Times New Roman"/>
          <w:b/>
          <w:sz w:val="24"/>
          <w:szCs w:val="24"/>
          <w:bdr w:val="none" w:sz="0" w:space="0" w:color="auto" w:frame="1"/>
        </w:rPr>
        <w:t>1</w:t>
      </w:r>
      <w:r w:rsidR="002C159E" w:rsidRPr="00CC5374">
        <w:rPr>
          <w:rFonts w:ascii="Times New Roman" w:hAnsi="Times New Roman" w:cs="Times New Roman"/>
          <w:b/>
          <w:sz w:val="24"/>
          <w:szCs w:val="24"/>
          <w:bdr w:val="none" w:sz="0" w:space="0" w:color="auto" w:frame="1"/>
        </w:rPr>
        <w:t xml:space="preserve">  </w:t>
      </w:r>
      <w:r w:rsidRPr="00CC5374">
        <w:rPr>
          <w:rFonts w:ascii="Times New Roman" w:hAnsi="Times New Roman" w:cs="Times New Roman"/>
          <w:b/>
          <w:sz w:val="24"/>
          <w:szCs w:val="24"/>
          <w:bdr w:val="none" w:sz="0" w:space="0" w:color="auto" w:frame="1"/>
        </w:rPr>
        <w:t>-</w:t>
      </w:r>
      <w:r w:rsidR="002C159E" w:rsidRPr="00CC5374">
        <w:rPr>
          <w:rFonts w:ascii="Times New Roman" w:hAnsi="Times New Roman" w:cs="Times New Roman"/>
          <w:b/>
          <w:sz w:val="24"/>
          <w:szCs w:val="24"/>
          <w:bdr w:val="none" w:sz="0" w:space="0" w:color="auto" w:frame="1"/>
        </w:rPr>
        <w:t xml:space="preserve"> </w:t>
      </w:r>
      <w:r w:rsidRPr="00CC5374">
        <w:rPr>
          <w:rFonts w:ascii="Times New Roman" w:hAnsi="Times New Roman" w:cs="Times New Roman"/>
          <w:b/>
          <w:sz w:val="24"/>
          <w:szCs w:val="24"/>
          <w:bdr w:val="none" w:sz="0" w:space="0" w:color="auto" w:frame="1"/>
        </w:rPr>
        <w:t xml:space="preserve">аналитическая часть, </w:t>
      </w:r>
    </w:p>
    <w:p w:rsidR="00C447B2" w:rsidRPr="00CC5374" w:rsidRDefault="00C447B2" w:rsidP="00CC5374">
      <w:pPr>
        <w:spacing w:after="0" w:line="240" w:lineRule="auto"/>
        <w:jc w:val="both"/>
        <w:textAlignment w:val="baseline"/>
        <w:rPr>
          <w:rFonts w:ascii="Times New Roman" w:hAnsi="Times New Roman" w:cs="Times New Roman"/>
          <w:b/>
          <w:sz w:val="24"/>
          <w:szCs w:val="24"/>
          <w:bdr w:val="none" w:sz="0" w:space="0" w:color="auto" w:frame="1"/>
        </w:rPr>
      </w:pPr>
      <w:r w:rsidRPr="00CC5374">
        <w:rPr>
          <w:rFonts w:ascii="Times New Roman" w:hAnsi="Times New Roman" w:cs="Times New Roman"/>
          <w:b/>
          <w:sz w:val="24"/>
          <w:szCs w:val="24"/>
          <w:bdr w:val="none" w:sz="0" w:space="0" w:color="auto" w:frame="1"/>
        </w:rPr>
        <w:t>2 – показатели деятельности.</w:t>
      </w:r>
    </w:p>
    <w:p w:rsidR="003B73FC" w:rsidRPr="00CC5374" w:rsidRDefault="003B73FC" w:rsidP="00CC5374">
      <w:pPr>
        <w:spacing w:after="0" w:line="240" w:lineRule="auto"/>
        <w:jc w:val="both"/>
        <w:textAlignment w:val="baseline"/>
        <w:rPr>
          <w:rFonts w:ascii="Times New Roman" w:hAnsi="Times New Roman" w:cs="Times New Roman"/>
          <w:sz w:val="24"/>
          <w:szCs w:val="24"/>
        </w:rPr>
      </w:pPr>
    </w:p>
    <w:p w:rsidR="00C447B2" w:rsidRPr="00CC5374" w:rsidRDefault="00C447B2" w:rsidP="00CC5374">
      <w:pPr>
        <w:pStyle w:val="a3"/>
        <w:jc w:val="center"/>
        <w:rPr>
          <w:b/>
          <w:sz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8536AB" w:rsidRDefault="00C447B2" w:rsidP="00CC5374">
      <w:pPr>
        <w:spacing w:after="0" w:line="240" w:lineRule="auto"/>
        <w:jc w:val="center"/>
        <w:rPr>
          <w:rFonts w:ascii="Times New Roman" w:hAnsi="Times New Roman" w:cs="Times New Roman"/>
          <w:b/>
          <w:color w:val="0070C0"/>
          <w:sz w:val="32"/>
          <w:szCs w:val="32"/>
        </w:rPr>
      </w:pPr>
      <w:r w:rsidRPr="008536AB">
        <w:rPr>
          <w:rFonts w:ascii="Times New Roman" w:hAnsi="Times New Roman" w:cs="Times New Roman"/>
          <w:b/>
          <w:color w:val="0070C0"/>
          <w:sz w:val="32"/>
          <w:szCs w:val="32"/>
        </w:rPr>
        <w:t>1. АНАЛИТИЧЕСКАЯ ЧАСТЬ</w:t>
      </w: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pStyle w:val="a3"/>
        <w:jc w:val="center"/>
        <w:rPr>
          <w:b/>
          <w:sz w:val="24"/>
        </w:rPr>
      </w:pPr>
      <w:r w:rsidRPr="00CC5374">
        <w:rPr>
          <w:b/>
          <w:sz w:val="24"/>
        </w:rPr>
        <w:t>1.1. ОБРАЗОВАТЕЛЬНАЯ ДЕЯТЕЛЬНОСТЬ</w:t>
      </w:r>
    </w:p>
    <w:p w:rsidR="00C447B2" w:rsidRPr="00CC5374" w:rsidRDefault="00C447B2" w:rsidP="00CC5374">
      <w:pPr>
        <w:pStyle w:val="ab"/>
        <w:spacing w:before="0" w:after="0"/>
        <w:jc w:val="both"/>
        <w:rPr>
          <w:sz w:val="24"/>
          <w:szCs w:val="24"/>
        </w:rPr>
      </w:pPr>
    </w:p>
    <w:p w:rsidR="00C447B2" w:rsidRPr="00CC5374" w:rsidRDefault="00C447B2" w:rsidP="00CC5374">
      <w:pPr>
        <w:pStyle w:val="ab"/>
        <w:spacing w:before="0" w:after="0"/>
        <w:jc w:val="both"/>
        <w:rPr>
          <w:sz w:val="24"/>
          <w:szCs w:val="24"/>
        </w:rPr>
      </w:pPr>
      <w:r w:rsidRPr="00CC5374">
        <w:rPr>
          <w:sz w:val="24"/>
          <w:szCs w:val="24"/>
        </w:rPr>
        <w:t>Муниципальное бюджетное учреждение дополнительного образования города Ульяновска «Центр детского творчества №4, согласно Лицензии № 2581 от 30.09.2015г., осуществляет образовательную  деятельность  в детских   объединениях как на базе Центра детского творчества № 4 (ул. Хрустальная, 8 и ул</w:t>
      </w:r>
      <w:proofErr w:type="gramStart"/>
      <w:r w:rsidRPr="00CC5374">
        <w:rPr>
          <w:sz w:val="24"/>
          <w:szCs w:val="24"/>
        </w:rPr>
        <w:t>.В</w:t>
      </w:r>
      <w:proofErr w:type="gramEnd"/>
      <w:r w:rsidRPr="00CC5374">
        <w:rPr>
          <w:sz w:val="24"/>
          <w:szCs w:val="24"/>
        </w:rPr>
        <w:t xml:space="preserve">ольная, 6), так и в общеобразовательных организаций Железнодорожного района:   СШ № 10,11, 30, 46, 58, 62, </w:t>
      </w:r>
      <w:proofErr w:type="gramStart"/>
      <w:r w:rsidRPr="00CC5374">
        <w:rPr>
          <w:sz w:val="24"/>
          <w:szCs w:val="24"/>
        </w:rPr>
        <w:t>Пригородная</w:t>
      </w:r>
      <w:proofErr w:type="gramEnd"/>
      <w:r w:rsidRPr="00CC5374">
        <w:rPr>
          <w:sz w:val="24"/>
          <w:szCs w:val="24"/>
        </w:rPr>
        <w:t xml:space="preserve"> по пяти направленностям: </w:t>
      </w:r>
    </w:p>
    <w:p w:rsidR="00C447B2" w:rsidRPr="00CC5374" w:rsidRDefault="00C447B2" w:rsidP="00CC5374">
      <w:pPr>
        <w:pStyle w:val="ab"/>
        <w:spacing w:before="0" w:after="0"/>
        <w:jc w:val="both"/>
        <w:rPr>
          <w:sz w:val="24"/>
          <w:szCs w:val="24"/>
        </w:rPr>
      </w:pPr>
      <w:r w:rsidRPr="00CC5374">
        <w:rPr>
          <w:sz w:val="24"/>
          <w:szCs w:val="24"/>
        </w:rPr>
        <w:t xml:space="preserve">- художественная </w:t>
      </w:r>
    </w:p>
    <w:p w:rsidR="00C447B2" w:rsidRPr="00CC5374" w:rsidRDefault="00C447B2" w:rsidP="00CC5374">
      <w:pPr>
        <w:pStyle w:val="ab"/>
        <w:spacing w:before="0" w:after="0"/>
        <w:jc w:val="both"/>
        <w:rPr>
          <w:sz w:val="24"/>
          <w:szCs w:val="24"/>
        </w:rPr>
      </w:pPr>
      <w:r w:rsidRPr="00CC5374">
        <w:rPr>
          <w:sz w:val="24"/>
          <w:szCs w:val="24"/>
        </w:rPr>
        <w:t>- физкультурно-спортивная</w:t>
      </w:r>
    </w:p>
    <w:p w:rsidR="00C447B2" w:rsidRPr="00CC5374" w:rsidRDefault="00C447B2" w:rsidP="00CC5374">
      <w:pPr>
        <w:pStyle w:val="ab"/>
        <w:spacing w:before="0" w:after="0"/>
        <w:jc w:val="both"/>
        <w:rPr>
          <w:sz w:val="24"/>
          <w:szCs w:val="24"/>
        </w:rPr>
      </w:pPr>
      <w:r w:rsidRPr="00CC5374">
        <w:rPr>
          <w:sz w:val="24"/>
          <w:szCs w:val="24"/>
        </w:rPr>
        <w:t xml:space="preserve"> - естественнонаучная </w:t>
      </w:r>
    </w:p>
    <w:p w:rsidR="00C447B2" w:rsidRPr="00CC5374" w:rsidRDefault="00C447B2" w:rsidP="00CC5374">
      <w:pPr>
        <w:pStyle w:val="ab"/>
        <w:spacing w:before="0" w:after="0"/>
        <w:jc w:val="both"/>
        <w:rPr>
          <w:sz w:val="24"/>
          <w:szCs w:val="24"/>
        </w:rPr>
      </w:pPr>
      <w:r w:rsidRPr="00CC5374">
        <w:rPr>
          <w:sz w:val="24"/>
          <w:szCs w:val="24"/>
        </w:rPr>
        <w:t>- социально-педагогическая</w:t>
      </w:r>
    </w:p>
    <w:p w:rsidR="00C447B2" w:rsidRPr="00CC5374" w:rsidRDefault="00C447B2" w:rsidP="00CC5374">
      <w:pPr>
        <w:pStyle w:val="ab"/>
        <w:spacing w:before="0" w:after="0"/>
        <w:jc w:val="both"/>
        <w:rPr>
          <w:sz w:val="24"/>
          <w:szCs w:val="24"/>
        </w:rPr>
      </w:pPr>
      <w:r w:rsidRPr="00CC5374">
        <w:rPr>
          <w:sz w:val="24"/>
          <w:szCs w:val="24"/>
        </w:rPr>
        <w:t xml:space="preserve">-  техническая. </w:t>
      </w:r>
    </w:p>
    <w:p w:rsidR="00C447B2" w:rsidRPr="00CC5374" w:rsidRDefault="00C447B2" w:rsidP="00CC5374">
      <w:pPr>
        <w:pStyle w:val="ab"/>
        <w:spacing w:before="0" w:after="0"/>
        <w:jc w:val="both"/>
        <w:rPr>
          <w:sz w:val="24"/>
          <w:szCs w:val="24"/>
        </w:rPr>
      </w:pPr>
      <w:r w:rsidRPr="00CC5374">
        <w:rPr>
          <w:sz w:val="24"/>
          <w:szCs w:val="24"/>
        </w:rPr>
        <w:t xml:space="preserve"> Возрастной охват учащихся,  согласно Уставу ЦДТ № 4от 28.11.2016г, преимущественно от 6 до 18 лет </w:t>
      </w:r>
    </w:p>
    <w:p w:rsidR="00C447B2" w:rsidRPr="00CC5374" w:rsidRDefault="00C447B2" w:rsidP="00CC5374">
      <w:pPr>
        <w:pStyle w:val="a3"/>
        <w:jc w:val="both"/>
        <w:rPr>
          <w:sz w:val="24"/>
        </w:rPr>
      </w:pPr>
      <w:r w:rsidRPr="00CC5374">
        <w:rPr>
          <w:sz w:val="24"/>
        </w:rPr>
        <w:t xml:space="preserve">На период комплектования в сентябре 2017 года в  Центре детского творчества №4 было укомплектовано 35 объединений, из которых  730 человек – учащиеся 2, 3, 4, 5, 7 годов обучения и 601 человек – учащиеся 1 –го года обучения. </w:t>
      </w:r>
      <w:r w:rsidRPr="00CC5374">
        <w:rPr>
          <w:b/>
          <w:sz w:val="24"/>
        </w:rPr>
        <w:t>Всего на 15 сентября - 1331 человек</w:t>
      </w:r>
      <w:r w:rsidRPr="00CC5374">
        <w:rPr>
          <w:sz w:val="24"/>
        </w:rPr>
        <w:t xml:space="preserve"> 107 группах (подробные данные приведены в таблицах №1,2,3,4)</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Таблица №1</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Объединения, работающие на базе ОУ</w:t>
      </w:r>
    </w:p>
    <w:tbl>
      <w:tblPr>
        <w:tblW w:w="0" w:type="auto"/>
        <w:tblInd w:w="595" w:type="dxa"/>
        <w:tblLayout w:type="fixed"/>
        <w:tblLook w:val="0000"/>
      </w:tblPr>
      <w:tblGrid>
        <w:gridCol w:w="3369"/>
        <w:gridCol w:w="2693"/>
        <w:gridCol w:w="1984"/>
        <w:gridCol w:w="1853"/>
      </w:tblGrid>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Название Объединения</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№ОУ</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Кол-во групп</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Кол-во детей</w:t>
            </w:r>
          </w:p>
        </w:tc>
      </w:tr>
      <w:tr w:rsidR="00C447B2" w:rsidRPr="00CC5374" w:rsidTr="00300A32">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sz w:val="24"/>
                <w:szCs w:val="24"/>
              </w:rPr>
              <w:t xml:space="preserve">                              Направленность  художественная</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«Калинушка»</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№46</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61</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Золотые ручки»</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МБОУ СШ №62 </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№58</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14</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15</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Фантазия»</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Пригородная СШ</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i/>
                <w:sz w:val="24"/>
                <w:szCs w:val="24"/>
              </w:rPr>
              <w:t>57</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ИТОГО</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11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147</w:t>
            </w:r>
          </w:p>
        </w:tc>
      </w:tr>
      <w:tr w:rsidR="00C447B2" w:rsidRPr="00CC5374" w:rsidTr="00300A32">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sz w:val="24"/>
                <w:szCs w:val="24"/>
              </w:rPr>
              <w:t xml:space="preserve">Направленность физкультурно-спортивная </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Шахматная азбука»</w:t>
            </w:r>
          </w:p>
          <w:p w:rsidR="00C447B2" w:rsidRPr="00CC5374" w:rsidRDefault="00C447B2" w:rsidP="00CC5374">
            <w:pPr>
              <w:spacing w:after="0" w:line="240" w:lineRule="auto"/>
              <w:jc w:val="both"/>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МБОУ СШ № 58 </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гимназия №30</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15</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12</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Бадмин</w:t>
            </w:r>
            <w:r w:rsidRPr="00CC5374">
              <w:rPr>
                <w:rFonts w:ascii="Times New Roman" w:hAnsi="Times New Roman" w:cs="Times New Roman"/>
                <w:i/>
                <w:sz w:val="24"/>
                <w:szCs w:val="24"/>
              </w:rPr>
              <w:t>тон»</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46</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30</w:t>
            </w:r>
          </w:p>
        </w:tc>
      </w:tr>
      <w:tr w:rsidR="00C447B2" w:rsidRPr="00CC5374" w:rsidTr="00300A32">
        <w:trPr>
          <w:trHeight w:val="251"/>
        </w:trPr>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lastRenderedPageBreak/>
              <w:t xml:space="preserve">«Каратэ» </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Сывороткин Е.А.</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62</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29</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Лёгкая атлетика</w:t>
            </w:r>
            <w:r w:rsidRPr="00CC5374">
              <w:rPr>
                <w:rFonts w:ascii="Times New Roman" w:hAnsi="Times New Roman" w:cs="Times New Roman"/>
                <w:i/>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46</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15</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Бокс»</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10</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31</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«Каратэ»</w:t>
            </w:r>
            <w:r w:rsidRPr="00CC5374">
              <w:rPr>
                <w:rFonts w:ascii="Times New Roman" w:hAnsi="Times New Roman" w:cs="Times New Roman"/>
                <w:b/>
                <w:i/>
                <w:sz w:val="24"/>
                <w:szCs w:val="24"/>
              </w:rPr>
              <w:t xml:space="preserve"> Катков Д.В.</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58</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лицей №11</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20</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20</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ИТОГО </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172</w:t>
            </w:r>
          </w:p>
        </w:tc>
      </w:tr>
      <w:tr w:rsidR="00C447B2" w:rsidRPr="00CC5374" w:rsidTr="00300A32">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sz w:val="24"/>
                <w:szCs w:val="24"/>
              </w:rPr>
              <w:t xml:space="preserve">                                          Направленность  техническая</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w:t>
            </w:r>
            <w:proofErr w:type="spellStart"/>
            <w:r w:rsidRPr="00CC5374">
              <w:rPr>
                <w:rFonts w:ascii="Times New Roman" w:hAnsi="Times New Roman" w:cs="Times New Roman"/>
                <w:b/>
                <w:i/>
                <w:sz w:val="24"/>
                <w:szCs w:val="24"/>
              </w:rPr>
              <w:t>Информика</w:t>
            </w:r>
            <w:proofErr w:type="spellEnd"/>
            <w:r w:rsidRPr="00CC5374">
              <w:rPr>
                <w:rFonts w:ascii="Times New Roman" w:hAnsi="Times New Roman" w:cs="Times New Roman"/>
                <w:i/>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62</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45</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«Военно-технический</w:t>
            </w:r>
            <w:r w:rsidRPr="00CC5374">
              <w:rPr>
                <w:rFonts w:ascii="Times New Roman" w:hAnsi="Times New Roman" w:cs="Times New Roman"/>
                <w:i/>
                <w:sz w:val="24"/>
                <w:szCs w:val="24"/>
              </w:rPr>
              <w:t xml:space="preserve"> спорт»</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62</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30</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75</w:t>
            </w:r>
          </w:p>
        </w:tc>
      </w:tr>
      <w:tr w:rsidR="00C447B2" w:rsidRPr="00CC5374" w:rsidTr="00300A32">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i/>
                <w:sz w:val="24"/>
                <w:szCs w:val="24"/>
              </w:rPr>
            </w:pPr>
            <w:r w:rsidRPr="00CC5374">
              <w:rPr>
                <w:rFonts w:ascii="Times New Roman" w:hAnsi="Times New Roman" w:cs="Times New Roman"/>
                <w:b/>
                <w:sz w:val="24"/>
                <w:szCs w:val="24"/>
              </w:rPr>
              <w:t xml:space="preserve">                                        Направленность естественнонаучная</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bCs/>
                <w:i/>
                <w:sz w:val="24"/>
                <w:szCs w:val="24"/>
              </w:rPr>
              <w:t>«Чистые пруды»</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МБОУ СШ № 58</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МБОУ гимназия № 30</w:t>
            </w: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3</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45</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12</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ИТОГО </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57</w:t>
            </w:r>
          </w:p>
        </w:tc>
      </w:tr>
      <w:tr w:rsidR="00C447B2" w:rsidRPr="00CC5374" w:rsidTr="00300A32">
        <w:tc>
          <w:tcPr>
            <w:tcW w:w="3369"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 детей и групп, занимающихся на базе ОУ</w:t>
            </w:r>
          </w:p>
        </w:tc>
        <w:tc>
          <w:tcPr>
            <w:tcW w:w="2693"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Количество ОУ  </w:t>
            </w:r>
          </w:p>
          <w:p w:rsidR="00C447B2" w:rsidRPr="00CC5374" w:rsidRDefault="00C447B2" w:rsidP="00CC5374">
            <w:pPr>
              <w:spacing w:after="0" w:line="240" w:lineRule="auto"/>
              <w:jc w:val="both"/>
              <w:rPr>
                <w:rFonts w:ascii="Times New Roman" w:hAnsi="Times New Roman" w:cs="Times New Roman"/>
                <w:b/>
                <w:sz w:val="24"/>
                <w:szCs w:val="24"/>
              </w:rPr>
            </w:pP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7</w:t>
            </w:r>
          </w:p>
          <w:p w:rsidR="00C447B2" w:rsidRPr="00CC5374" w:rsidRDefault="00C447B2" w:rsidP="00CC5374">
            <w:pPr>
              <w:spacing w:after="0" w:line="240" w:lineRule="auto"/>
              <w:jc w:val="both"/>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Количество групп</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  34</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Количество детей</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 451</w:t>
            </w:r>
          </w:p>
        </w:tc>
      </w:tr>
    </w:tbl>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sz w:val="24"/>
          <w:szCs w:val="24"/>
        </w:rPr>
        <w:t xml:space="preserve"> </w:t>
      </w:r>
    </w:p>
    <w:p w:rsidR="00C447B2" w:rsidRPr="00CC5374" w:rsidRDefault="00C447B2" w:rsidP="00CC5374">
      <w:pPr>
        <w:spacing w:after="0" w:line="240" w:lineRule="auto"/>
        <w:jc w:val="center"/>
        <w:rPr>
          <w:rFonts w:ascii="Times New Roman" w:hAnsi="Times New Roman" w:cs="Times New Roman"/>
          <w:b/>
          <w:bCs/>
          <w:sz w:val="24"/>
          <w:szCs w:val="24"/>
        </w:rPr>
      </w:pPr>
      <w:r w:rsidRPr="00CC5374">
        <w:rPr>
          <w:rFonts w:ascii="Times New Roman" w:hAnsi="Times New Roman" w:cs="Times New Roman"/>
          <w:b/>
          <w:bCs/>
          <w:sz w:val="24"/>
          <w:szCs w:val="24"/>
        </w:rPr>
        <w:t>Таблица №2</w:t>
      </w:r>
    </w:p>
    <w:p w:rsidR="00C447B2" w:rsidRPr="00CC5374" w:rsidRDefault="00C447B2" w:rsidP="00CC5374">
      <w:pPr>
        <w:spacing w:after="0" w:line="240" w:lineRule="auto"/>
        <w:jc w:val="center"/>
        <w:rPr>
          <w:rFonts w:ascii="Times New Roman" w:hAnsi="Times New Roman" w:cs="Times New Roman"/>
          <w:b/>
          <w:bCs/>
          <w:sz w:val="24"/>
          <w:szCs w:val="24"/>
        </w:rPr>
      </w:pPr>
      <w:r w:rsidRPr="00CC5374">
        <w:rPr>
          <w:rFonts w:ascii="Times New Roman" w:hAnsi="Times New Roman" w:cs="Times New Roman"/>
          <w:b/>
          <w:bCs/>
          <w:sz w:val="24"/>
          <w:szCs w:val="24"/>
        </w:rPr>
        <w:t>Объединения, работающие на базе   ЦДТ№4     (ул</w:t>
      </w:r>
      <w:proofErr w:type="gramStart"/>
      <w:r w:rsidRPr="00CC5374">
        <w:rPr>
          <w:rFonts w:ascii="Times New Roman" w:hAnsi="Times New Roman" w:cs="Times New Roman"/>
          <w:b/>
          <w:bCs/>
          <w:sz w:val="24"/>
          <w:szCs w:val="24"/>
        </w:rPr>
        <w:t>.Х</w:t>
      </w:r>
      <w:proofErr w:type="gramEnd"/>
      <w:r w:rsidRPr="00CC5374">
        <w:rPr>
          <w:rFonts w:ascii="Times New Roman" w:hAnsi="Times New Roman" w:cs="Times New Roman"/>
          <w:b/>
          <w:bCs/>
          <w:sz w:val="24"/>
          <w:szCs w:val="24"/>
        </w:rPr>
        <w:t>рустальная,8; ул.Вольная, 6)</w:t>
      </w:r>
    </w:p>
    <w:tbl>
      <w:tblPr>
        <w:tblW w:w="0" w:type="auto"/>
        <w:tblInd w:w="538" w:type="dxa"/>
        <w:tblLayout w:type="fixed"/>
        <w:tblCellMar>
          <w:top w:w="105" w:type="dxa"/>
          <w:left w:w="105" w:type="dxa"/>
          <w:bottom w:w="105" w:type="dxa"/>
          <w:right w:w="105" w:type="dxa"/>
        </w:tblCellMar>
        <w:tblLook w:val="0000"/>
      </w:tblPr>
      <w:tblGrid>
        <w:gridCol w:w="3803"/>
        <w:gridCol w:w="2402"/>
        <w:gridCol w:w="3185"/>
      </w:tblGrid>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bCs/>
                <w:sz w:val="24"/>
                <w:szCs w:val="24"/>
              </w:rPr>
              <w:t>Название Объединения</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bCs/>
                <w:sz w:val="24"/>
                <w:szCs w:val="24"/>
              </w:rPr>
              <w:t>Кол-во групп</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bCs/>
                <w:sz w:val="24"/>
                <w:szCs w:val="24"/>
              </w:rPr>
              <w:t>Кол-во детей</w:t>
            </w:r>
          </w:p>
        </w:tc>
      </w:tr>
      <w:tr w:rsidR="00C447B2" w:rsidRPr="00CC5374" w:rsidTr="00300A32">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bCs/>
                <w:sz w:val="24"/>
                <w:szCs w:val="24"/>
              </w:rPr>
              <w:t>Направленность художественная</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Золотые ручки»</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24</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«Радуга»</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31</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r w:rsidRPr="00CC5374">
              <w:rPr>
                <w:rFonts w:ascii="Times New Roman" w:hAnsi="Times New Roman" w:cs="Times New Roman"/>
                <w:b/>
                <w:i/>
                <w:sz w:val="24"/>
                <w:szCs w:val="24"/>
              </w:rPr>
              <w:t>Художественная роспись»</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30</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 xml:space="preserve">  «</w:t>
            </w:r>
            <w:proofErr w:type="spellStart"/>
            <w:r w:rsidRPr="00CC5374">
              <w:rPr>
                <w:rFonts w:ascii="Times New Roman" w:hAnsi="Times New Roman" w:cs="Times New Roman"/>
                <w:b/>
                <w:i/>
                <w:sz w:val="24"/>
                <w:szCs w:val="24"/>
              </w:rPr>
              <w:t>Ориенталь</w:t>
            </w:r>
            <w:proofErr w:type="spellEnd"/>
            <w:r w:rsidRPr="00CC5374">
              <w:rPr>
                <w:rFonts w:ascii="Times New Roman" w:hAnsi="Times New Roman" w:cs="Times New Roman"/>
                <w:b/>
                <w:i/>
                <w:sz w:val="24"/>
                <w:szCs w:val="24"/>
              </w:rPr>
              <w:t>»</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i/>
                <w:sz w:val="24"/>
                <w:szCs w:val="24"/>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lang w:val="en-US"/>
              </w:rPr>
            </w:pPr>
            <w:r w:rsidRPr="00CC5374">
              <w:rPr>
                <w:rFonts w:ascii="Times New Roman" w:hAnsi="Times New Roman" w:cs="Times New Roman"/>
                <w:sz w:val="24"/>
                <w:szCs w:val="24"/>
              </w:rPr>
              <w:t xml:space="preserve">30 </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Cs/>
                <w:i/>
                <w:sz w:val="24"/>
                <w:szCs w:val="24"/>
                <w:lang w:val="en-US"/>
              </w:rPr>
            </w:pPr>
            <w:r w:rsidRPr="00CC5374">
              <w:rPr>
                <w:rFonts w:ascii="Times New Roman" w:hAnsi="Times New Roman" w:cs="Times New Roman"/>
                <w:b/>
                <w:i/>
                <w:sz w:val="24"/>
                <w:szCs w:val="24"/>
                <w:lang w:val="en-US"/>
              </w:rPr>
              <w:t>«Flowers of life</w:t>
            </w:r>
            <w:r w:rsidRPr="00CC5374">
              <w:rPr>
                <w:rFonts w:ascii="Times New Roman" w:hAnsi="Times New Roman" w:cs="Times New Roman"/>
                <w:i/>
                <w:sz w:val="24"/>
                <w:szCs w:val="24"/>
                <w:lang w:val="en-US"/>
              </w:rPr>
              <w:t>»(</w:t>
            </w:r>
            <w:r w:rsidRPr="00CC5374">
              <w:rPr>
                <w:rFonts w:ascii="Times New Roman" w:hAnsi="Times New Roman" w:cs="Times New Roman"/>
                <w:i/>
                <w:sz w:val="24"/>
                <w:szCs w:val="24"/>
              </w:rPr>
              <w:t>Цветы</w:t>
            </w:r>
            <w:r w:rsidRPr="00CC5374">
              <w:rPr>
                <w:rFonts w:ascii="Times New Roman" w:hAnsi="Times New Roman" w:cs="Times New Roman"/>
                <w:i/>
                <w:sz w:val="24"/>
                <w:szCs w:val="24"/>
                <w:lang w:val="en-US"/>
              </w:rPr>
              <w:t xml:space="preserve"> </w:t>
            </w:r>
            <w:r w:rsidRPr="00CC5374">
              <w:rPr>
                <w:rFonts w:ascii="Times New Roman" w:hAnsi="Times New Roman" w:cs="Times New Roman"/>
                <w:i/>
                <w:sz w:val="24"/>
                <w:szCs w:val="24"/>
              </w:rPr>
              <w:t>жизни</w:t>
            </w:r>
            <w:r w:rsidRPr="00CC5374">
              <w:rPr>
                <w:rFonts w:ascii="Times New Roman" w:hAnsi="Times New Roman" w:cs="Times New Roman"/>
                <w:i/>
                <w:sz w:val="24"/>
                <w:szCs w:val="24"/>
                <w:lang w:val="en-US"/>
              </w:rPr>
              <w:t xml:space="preserve">) </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Cs/>
                <w:i/>
                <w:sz w:val="24"/>
                <w:szCs w:val="24"/>
              </w:rPr>
            </w:pPr>
            <w:r w:rsidRPr="00CC5374">
              <w:rPr>
                <w:rFonts w:ascii="Times New Roman" w:hAnsi="Times New Roman" w:cs="Times New Roman"/>
                <w:bCs/>
                <w:i/>
                <w:sz w:val="24"/>
                <w:szCs w:val="24"/>
              </w:rPr>
              <w:t xml:space="preserve">1 </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Cs/>
                <w:i/>
                <w:sz w:val="24"/>
                <w:szCs w:val="24"/>
              </w:rPr>
              <w:t xml:space="preserve">14 </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Дом чудес»</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8</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Эстрадный танец»</w:t>
            </w:r>
            <w:r w:rsidRPr="00CC5374">
              <w:rPr>
                <w:rFonts w:ascii="Times New Roman" w:hAnsi="Times New Roman" w:cs="Times New Roman"/>
                <w:i/>
                <w:sz w:val="24"/>
                <w:szCs w:val="24"/>
              </w:rPr>
              <w:t xml:space="preserve"> </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65</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proofErr w:type="spellStart"/>
            <w:r w:rsidRPr="00CC5374">
              <w:rPr>
                <w:rFonts w:ascii="Times New Roman" w:hAnsi="Times New Roman" w:cs="Times New Roman"/>
                <w:b/>
                <w:i/>
                <w:sz w:val="24"/>
                <w:szCs w:val="24"/>
              </w:rPr>
              <w:t>Ювента</w:t>
            </w:r>
            <w:proofErr w:type="spellEnd"/>
            <w:r w:rsidRPr="00CC5374">
              <w:rPr>
                <w:rFonts w:ascii="Times New Roman" w:hAnsi="Times New Roman" w:cs="Times New Roman"/>
                <w:b/>
                <w:i/>
                <w:sz w:val="24"/>
                <w:szCs w:val="24"/>
              </w:rPr>
              <w:t>»</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48</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Юный дизайнер»</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46</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Лепка</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7</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«Колорит»</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30</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rPr>
              <w:t>ИТОГО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27</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tabs>
                <w:tab w:val="left" w:pos="1185"/>
                <w:tab w:val="center" w:pos="1442"/>
              </w:tabs>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ab/>
            </w:r>
            <w:r w:rsidRPr="00CC5374">
              <w:rPr>
                <w:rFonts w:ascii="Times New Roman" w:hAnsi="Times New Roman" w:cs="Times New Roman"/>
                <w:b/>
                <w:sz w:val="24"/>
                <w:szCs w:val="24"/>
              </w:rPr>
              <w:tab/>
              <w:t xml:space="preserve"> </w:t>
            </w:r>
            <w:r w:rsidRPr="00CC5374">
              <w:rPr>
                <w:rFonts w:ascii="Times New Roman" w:hAnsi="Times New Roman" w:cs="Times New Roman"/>
                <w:b/>
                <w:sz w:val="24"/>
                <w:szCs w:val="24"/>
                <w:u w:val="single"/>
              </w:rPr>
              <w:t>333</w:t>
            </w:r>
          </w:p>
        </w:tc>
      </w:tr>
      <w:tr w:rsidR="00C447B2" w:rsidRPr="00CC5374" w:rsidTr="00300A32">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sz w:val="24"/>
                <w:szCs w:val="24"/>
              </w:rPr>
              <w:t>Направленность физкультурно-спортивная</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 Бокс Локомотив»</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41</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«Бокс ЯР»</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71</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«Боевое самбо ЯР»</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71</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lastRenderedPageBreak/>
              <w:t>«Тяжёлая атлетика»</w:t>
            </w: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(Лаптев О.Ю.)</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i/>
                <w:sz w:val="24"/>
                <w:szCs w:val="24"/>
              </w:rPr>
              <w:t>(Залужный А.И.)</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i/>
                <w:sz w:val="24"/>
                <w:szCs w:val="24"/>
              </w:rPr>
            </w:pP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i/>
                <w:sz w:val="24"/>
                <w:szCs w:val="24"/>
              </w:rPr>
            </w:pP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23</w:t>
            </w: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12</w:t>
            </w:r>
          </w:p>
        </w:tc>
      </w:tr>
      <w:tr w:rsidR="00C447B2" w:rsidRPr="00CC5374" w:rsidTr="00300A32">
        <w:trPr>
          <w:trHeight w:val="269"/>
        </w:trPr>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w:t>
            </w:r>
            <w:proofErr w:type="spellStart"/>
            <w:r w:rsidRPr="00CC5374">
              <w:rPr>
                <w:rFonts w:ascii="Times New Roman" w:hAnsi="Times New Roman" w:cs="Times New Roman"/>
                <w:b/>
                <w:i/>
                <w:sz w:val="24"/>
                <w:szCs w:val="24"/>
              </w:rPr>
              <w:t>Морендо</w:t>
            </w:r>
            <w:proofErr w:type="spellEnd"/>
            <w:r w:rsidRPr="00CC5374">
              <w:rPr>
                <w:rFonts w:ascii="Times New Roman" w:hAnsi="Times New Roman" w:cs="Times New Roman"/>
                <w:b/>
                <w:i/>
                <w:sz w:val="24"/>
                <w:szCs w:val="24"/>
              </w:rPr>
              <w:t>»</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76</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i/>
                <w:sz w:val="24"/>
                <w:szCs w:val="24"/>
              </w:rPr>
              <w:t>«</w:t>
            </w:r>
            <w:r w:rsidRPr="00CC5374">
              <w:rPr>
                <w:rFonts w:ascii="Times New Roman" w:hAnsi="Times New Roman" w:cs="Times New Roman"/>
                <w:b/>
                <w:i/>
                <w:sz w:val="24"/>
                <w:szCs w:val="24"/>
              </w:rPr>
              <w:t>Каратэ»</w:t>
            </w:r>
          </w:p>
          <w:p w:rsidR="00C447B2" w:rsidRPr="00CC5374" w:rsidRDefault="00C447B2" w:rsidP="00CC5374">
            <w:pPr>
              <w:spacing w:after="0" w:line="240" w:lineRule="auto"/>
              <w:jc w:val="both"/>
              <w:rPr>
                <w:rFonts w:ascii="Times New Roman" w:hAnsi="Times New Roman" w:cs="Times New Roman"/>
                <w:i/>
                <w:sz w:val="24"/>
                <w:szCs w:val="24"/>
              </w:rPr>
            </w:pPr>
            <w:proofErr w:type="spellStart"/>
            <w:r w:rsidRPr="00CC5374">
              <w:rPr>
                <w:rFonts w:ascii="Times New Roman" w:hAnsi="Times New Roman" w:cs="Times New Roman"/>
                <w:b/>
                <w:i/>
                <w:sz w:val="24"/>
                <w:szCs w:val="24"/>
              </w:rPr>
              <w:t>Зенин</w:t>
            </w:r>
            <w:proofErr w:type="spellEnd"/>
            <w:r w:rsidRPr="00CC5374">
              <w:rPr>
                <w:rFonts w:ascii="Times New Roman" w:hAnsi="Times New Roman" w:cs="Times New Roman"/>
                <w:b/>
                <w:i/>
                <w:sz w:val="24"/>
                <w:szCs w:val="24"/>
              </w:rPr>
              <w:t xml:space="preserve"> С.А.</w:t>
            </w:r>
          </w:p>
          <w:p w:rsidR="00C447B2" w:rsidRPr="00CC5374" w:rsidRDefault="00C447B2" w:rsidP="00CC5374">
            <w:pPr>
              <w:spacing w:after="0" w:line="240" w:lineRule="auto"/>
              <w:jc w:val="both"/>
              <w:rPr>
                <w:rFonts w:ascii="Times New Roman" w:hAnsi="Times New Roman" w:cs="Times New Roman"/>
                <w:i/>
                <w:sz w:val="24"/>
                <w:szCs w:val="24"/>
              </w:rPr>
            </w:pP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i/>
                <w:sz w:val="24"/>
                <w:szCs w:val="24"/>
              </w:rPr>
            </w:pPr>
          </w:p>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w:t>
            </w:r>
          </w:p>
          <w:p w:rsidR="00C447B2" w:rsidRPr="00CC5374" w:rsidRDefault="00C447B2" w:rsidP="00CC5374">
            <w:pPr>
              <w:spacing w:after="0" w:line="240" w:lineRule="auto"/>
              <w:jc w:val="both"/>
              <w:rPr>
                <w:rFonts w:ascii="Times New Roman" w:hAnsi="Times New Roman" w:cs="Times New Roman"/>
                <w:i/>
                <w:sz w:val="24"/>
                <w:szCs w:val="24"/>
              </w:rPr>
            </w:pP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i/>
                <w:sz w:val="24"/>
                <w:szCs w:val="24"/>
              </w:rPr>
            </w:pP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41</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rPr>
              <w:t>ИТОГО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28</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u w:val="single"/>
              </w:rPr>
              <w:t>335</w:t>
            </w:r>
          </w:p>
        </w:tc>
      </w:tr>
      <w:tr w:rsidR="00C447B2" w:rsidRPr="00CC5374" w:rsidTr="00300A32">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sz w:val="24"/>
                <w:szCs w:val="24"/>
              </w:rPr>
            </w:pP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sz w:val="24"/>
                <w:szCs w:val="24"/>
              </w:rPr>
              <w:t>Направленность социально-педагогическая</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w:t>
            </w:r>
            <w:proofErr w:type="spellStart"/>
            <w:r w:rsidRPr="00CC5374">
              <w:rPr>
                <w:rFonts w:ascii="Times New Roman" w:hAnsi="Times New Roman" w:cs="Times New Roman"/>
                <w:b/>
                <w:i/>
                <w:sz w:val="24"/>
                <w:szCs w:val="24"/>
              </w:rPr>
              <w:t>Знайки</w:t>
            </w:r>
            <w:proofErr w:type="spellEnd"/>
            <w:r w:rsidRPr="00CC5374">
              <w:rPr>
                <w:rFonts w:ascii="Times New Roman" w:hAnsi="Times New Roman" w:cs="Times New Roman"/>
                <w:b/>
                <w:i/>
                <w:sz w:val="24"/>
                <w:szCs w:val="24"/>
              </w:rPr>
              <w:t>»</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78</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«Солнечный зайчик»</w:t>
            </w: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(Митрофанова Г.В.)</w:t>
            </w: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(Старкова Н.В.)</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i/>
                <w:sz w:val="24"/>
                <w:szCs w:val="24"/>
              </w:rPr>
            </w:pP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1</w:t>
            </w: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b/>
                <w:i/>
                <w:sz w:val="24"/>
                <w:szCs w:val="24"/>
              </w:rPr>
            </w:pPr>
          </w:p>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10</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i/>
                <w:sz w:val="24"/>
                <w:szCs w:val="24"/>
              </w:rPr>
              <w:t>46</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sz w:val="24"/>
                <w:szCs w:val="24"/>
              </w:rPr>
              <w:t>«Дошколенок»»</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i/>
                <w:sz w:val="24"/>
                <w:szCs w:val="24"/>
              </w:rPr>
            </w:pPr>
            <w:r w:rsidRPr="00CC5374">
              <w:rPr>
                <w:rFonts w:ascii="Times New Roman" w:hAnsi="Times New Roman" w:cs="Times New Roman"/>
                <w:b/>
                <w:i/>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Cs/>
                <w:sz w:val="24"/>
                <w:szCs w:val="24"/>
              </w:rPr>
            </w:pPr>
            <w:r w:rsidRPr="00CC5374">
              <w:rPr>
                <w:rFonts w:ascii="Times New Roman" w:hAnsi="Times New Roman" w:cs="Times New Roman"/>
                <w:b/>
                <w:i/>
                <w:sz w:val="24"/>
                <w:szCs w:val="24"/>
              </w:rPr>
              <w:t>32</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Cs/>
                <w:sz w:val="24"/>
                <w:szCs w:val="24"/>
              </w:rPr>
              <w:t>ВИК «</w:t>
            </w:r>
            <w:r w:rsidRPr="00CC5374">
              <w:rPr>
                <w:rFonts w:ascii="Times New Roman" w:hAnsi="Times New Roman" w:cs="Times New Roman"/>
                <w:b/>
                <w:bCs/>
                <w:sz w:val="24"/>
                <w:szCs w:val="24"/>
              </w:rPr>
              <w:t>Дружина «Витязь»</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sz w:val="24"/>
                <w:szCs w:val="24"/>
              </w:rPr>
              <w:t>24</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 14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190 </w:t>
            </w:r>
          </w:p>
        </w:tc>
      </w:tr>
      <w:tr w:rsidR="00C447B2" w:rsidRPr="00CC5374" w:rsidTr="00300A32">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b/>
                <w:sz w:val="24"/>
                <w:szCs w:val="24"/>
              </w:rPr>
              <w:t>Направленность  техническая</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 xml:space="preserve"> «</w:t>
            </w:r>
            <w:proofErr w:type="spellStart"/>
            <w:r w:rsidRPr="00CC5374">
              <w:rPr>
                <w:rFonts w:ascii="Times New Roman" w:hAnsi="Times New Roman" w:cs="Times New Roman"/>
                <w:b/>
                <w:i/>
                <w:sz w:val="24"/>
                <w:szCs w:val="24"/>
                <w:lang w:val="en-US"/>
              </w:rPr>
              <w:t>Rixad</w:t>
            </w:r>
            <w:proofErr w:type="spellEnd"/>
            <w:r w:rsidRPr="00CC5374">
              <w:rPr>
                <w:rFonts w:ascii="Times New Roman" w:hAnsi="Times New Roman" w:cs="Times New Roman"/>
                <w:b/>
                <w:i/>
                <w:sz w:val="24"/>
                <w:szCs w:val="24"/>
              </w:rPr>
              <w:t>»Робототехника</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i/>
                <w:sz w:val="24"/>
                <w:szCs w:val="24"/>
              </w:rPr>
            </w:pPr>
            <w:r w:rsidRPr="00CC5374">
              <w:rPr>
                <w:rFonts w:ascii="Times New Roman" w:hAnsi="Times New Roman" w:cs="Times New Roman"/>
                <w:i/>
                <w:sz w:val="24"/>
                <w:szCs w:val="24"/>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i/>
                <w:sz w:val="24"/>
                <w:szCs w:val="24"/>
              </w:rPr>
              <w:t>22</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rPr>
              <w:t>Итого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sz w:val="24"/>
                <w:szCs w:val="24"/>
                <w:u w:val="single"/>
              </w:rPr>
              <w:t>22</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bCs/>
                <w:sz w:val="24"/>
                <w:szCs w:val="24"/>
              </w:rPr>
              <w:t>Итого детей и групп, занимающихся на базе УДО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sz w:val="24"/>
                <w:szCs w:val="24"/>
                <w:u w:val="single"/>
              </w:rPr>
              <w:t>73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bCs/>
                <w:sz w:val="24"/>
                <w:szCs w:val="24"/>
              </w:rPr>
            </w:pPr>
            <w:r w:rsidRPr="00CC5374">
              <w:rPr>
                <w:rFonts w:ascii="Times New Roman" w:hAnsi="Times New Roman" w:cs="Times New Roman"/>
                <w:b/>
                <w:sz w:val="24"/>
                <w:szCs w:val="24"/>
                <w:u w:val="single"/>
              </w:rPr>
              <w:t>880</w:t>
            </w:r>
          </w:p>
        </w:tc>
      </w:tr>
      <w:tr w:rsidR="00C447B2" w:rsidRPr="00CC5374" w:rsidTr="00300A32">
        <w:tc>
          <w:tcPr>
            <w:tcW w:w="3803"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bCs/>
                <w:sz w:val="24"/>
                <w:szCs w:val="24"/>
              </w:rPr>
              <w:t>Всего:</w:t>
            </w:r>
          </w:p>
        </w:tc>
        <w:tc>
          <w:tcPr>
            <w:tcW w:w="2402" w:type="dxa"/>
            <w:tcBorders>
              <w:top w:val="double" w:sz="1" w:space="0" w:color="000000"/>
              <w:left w:val="double" w:sz="1" w:space="0" w:color="000000"/>
              <w:bottom w:val="double" w:sz="1" w:space="0" w:color="000000"/>
            </w:tcBorders>
            <w:shd w:val="clear" w:color="auto" w:fill="auto"/>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107</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C447B2" w:rsidRPr="00CC5374" w:rsidRDefault="00C447B2" w:rsidP="00CC5374">
            <w:pPr>
              <w:snapToGrid w:val="0"/>
              <w:spacing w:after="0" w:line="240" w:lineRule="auto"/>
              <w:jc w:val="both"/>
              <w:rPr>
                <w:rFonts w:ascii="Times New Roman" w:hAnsi="Times New Roman" w:cs="Times New Roman"/>
                <w:sz w:val="24"/>
                <w:szCs w:val="24"/>
                <w:lang w:val="en-US"/>
              </w:rPr>
            </w:pPr>
            <w:r w:rsidRPr="00CC5374">
              <w:rPr>
                <w:rFonts w:ascii="Times New Roman" w:hAnsi="Times New Roman" w:cs="Times New Roman"/>
                <w:b/>
                <w:sz w:val="24"/>
                <w:szCs w:val="24"/>
              </w:rPr>
              <w:t>1331</w:t>
            </w:r>
          </w:p>
        </w:tc>
      </w:tr>
    </w:tbl>
    <w:p w:rsidR="00C447B2" w:rsidRPr="00CC5374" w:rsidRDefault="00C447B2" w:rsidP="00CC5374">
      <w:pPr>
        <w:spacing w:after="0" w:line="240" w:lineRule="auto"/>
        <w:jc w:val="center"/>
        <w:rPr>
          <w:rFonts w:ascii="Times New Roman" w:hAnsi="Times New Roman" w:cs="Times New Roman"/>
          <w:sz w:val="24"/>
          <w:szCs w:val="24"/>
          <w:lang w:val="en-US"/>
        </w:rPr>
      </w:pPr>
    </w:p>
    <w:p w:rsidR="00C447B2" w:rsidRPr="00CC5374"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Таблица №3</w:t>
      </w:r>
    </w:p>
    <w:p w:rsidR="00C447B2" w:rsidRPr="00CC5374" w:rsidRDefault="00C447B2" w:rsidP="00CC5374">
      <w:pPr>
        <w:spacing w:after="0" w:line="240" w:lineRule="auto"/>
        <w:jc w:val="center"/>
        <w:rPr>
          <w:rFonts w:ascii="Times New Roman" w:hAnsi="Times New Roman" w:cs="Times New Roman"/>
          <w:b/>
          <w:sz w:val="24"/>
          <w:szCs w:val="24"/>
          <w:u w:val="single"/>
        </w:rPr>
      </w:pPr>
      <w:r w:rsidRPr="00CC5374">
        <w:rPr>
          <w:rFonts w:ascii="Times New Roman" w:hAnsi="Times New Roman" w:cs="Times New Roman"/>
          <w:b/>
          <w:sz w:val="24"/>
          <w:szCs w:val="24"/>
        </w:rPr>
        <w:t>Численность учащихся по годам обучения</w:t>
      </w:r>
    </w:p>
    <w:tbl>
      <w:tblPr>
        <w:tblpPr w:leftFromText="180" w:rightFromText="180" w:vertAnchor="text" w:horzAnchor="page" w:tblpX="1414" w:tblpY="277"/>
        <w:tblW w:w="4954" w:type="pct"/>
        <w:tblLayout w:type="fixed"/>
        <w:tblLook w:val="00A0"/>
      </w:tblPr>
      <w:tblGrid>
        <w:gridCol w:w="1642"/>
        <w:gridCol w:w="555"/>
        <w:gridCol w:w="732"/>
        <w:gridCol w:w="588"/>
        <w:gridCol w:w="599"/>
        <w:gridCol w:w="442"/>
        <w:gridCol w:w="737"/>
        <w:gridCol w:w="445"/>
        <w:gridCol w:w="595"/>
        <w:gridCol w:w="445"/>
        <w:gridCol w:w="559"/>
        <w:gridCol w:w="481"/>
        <w:gridCol w:w="404"/>
        <w:gridCol w:w="500"/>
        <w:gridCol w:w="688"/>
        <w:gridCol w:w="493"/>
        <w:gridCol w:w="679"/>
      </w:tblGrid>
      <w:tr w:rsidR="00252CB2" w:rsidRPr="008536AB" w:rsidTr="00252CB2">
        <w:trPr>
          <w:trHeight w:val="300"/>
        </w:trPr>
        <w:tc>
          <w:tcPr>
            <w:tcW w:w="776" w:type="pct"/>
            <w:vMerge w:val="restart"/>
            <w:tcBorders>
              <w:top w:val="single" w:sz="4" w:space="0" w:color="auto"/>
              <w:left w:val="single" w:sz="4" w:space="0" w:color="auto"/>
              <w:bottom w:val="single" w:sz="4" w:space="0" w:color="000000"/>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Направленности:</w:t>
            </w:r>
          </w:p>
        </w:tc>
        <w:tc>
          <w:tcPr>
            <w:tcW w:w="608"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1 г.о.</w:t>
            </w:r>
          </w:p>
        </w:tc>
        <w:tc>
          <w:tcPr>
            <w:tcW w:w="561"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2 г.о.</w:t>
            </w:r>
          </w:p>
        </w:tc>
        <w:tc>
          <w:tcPr>
            <w:tcW w:w="557"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3 г.о.</w:t>
            </w:r>
          </w:p>
        </w:tc>
        <w:tc>
          <w:tcPr>
            <w:tcW w:w="491"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4 г.о.</w:t>
            </w:r>
          </w:p>
        </w:tc>
        <w:tc>
          <w:tcPr>
            <w:tcW w:w="474"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5 г.о.</w:t>
            </w:r>
          </w:p>
        </w:tc>
        <w:tc>
          <w:tcPr>
            <w:tcW w:w="418" w:type="pct"/>
            <w:gridSpan w:val="2"/>
            <w:tcBorders>
              <w:top w:val="single" w:sz="4" w:space="0" w:color="auto"/>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6 г.о.</w:t>
            </w:r>
          </w:p>
        </w:tc>
        <w:tc>
          <w:tcPr>
            <w:tcW w:w="561" w:type="pct"/>
            <w:gridSpan w:val="2"/>
            <w:tcBorders>
              <w:top w:val="single" w:sz="4" w:space="0" w:color="auto"/>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 xml:space="preserve">      7/8</w:t>
            </w:r>
          </w:p>
        </w:tc>
        <w:tc>
          <w:tcPr>
            <w:tcW w:w="554" w:type="pct"/>
            <w:gridSpan w:val="2"/>
            <w:tcBorders>
              <w:top w:val="single" w:sz="4" w:space="0" w:color="auto"/>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Всего</w:t>
            </w:r>
          </w:p>
        </w:tc>
      </w:tr>
      <w:tr w:rsidR="00252CB2" w:rsidRPr="008536AB" w:rsidTr="00252CB2">
        <w:trPr>
          <w:trHeight w:val="300"/>
        </w:trPr>
        <w:tc>
          <w:tcPr>
            <w:tcW w:w="776" w:type="pct"/>
            <w:vMerge/>
            <w:tcBorders>
              <w:top w:val="single" w:sz="4" w:space="0" w:color="auto"/>
              <w:left w:val="single" w:sz="4" w:space="0" w:color="auto"/>
              <w:bottom w:val="single" w:sz="4" w:space="0" w:color="000000"/>
              <w:right w:val="single" w:sz="4" w:space="0" w:color="auto"/>
            </w:tcBorders>
            <w:vAlign w:val="center"/>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36" w:type="pct"/>
            <w:tcBorders>
              <w:top w:val="nil"/>
              <w:left w:val="nil"/>
              <w:bottom w:val="single" w:sz="4" w:space="0" w:color="auto"/>
              <w:right w:val="single" w:sz="4" w:space="0" w:color="auto"/>
            </w:tcBorders>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325" w:type="pct"/>
            <w:tcBorders>
              <w:top w:val="nil"/>
              <w:left w:val="single" w:sz="4" w:space="0" w:color="auto"/>
              <w:bottom w:val="single" w:sz="4" w:space="0" w:color="auto"/>
              <w:right w:val="single" w:sz="4" w:space="0" w:color="auto"/>
            </w:tcBorders>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proofErr w:type="spellStart"/>
            <w:r w:rsidRPr="008536AB">
              <w:rPr>
                <w:rFonts w:ascii="Times New Roman" w:eastAsia="Calibri" w:hAnsi="Times New Roman" w:cs="Times New Roman"/>
                <w:b/>
                <w:bCs/>
                <w:sz w:val="20"/>
                <w:szCs w:val="20"/>
              </w:rPr>
              <w:t>гр</w:t>
            </w:r>
            <w:proofErr w:type="spellEnd"/>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чел</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 xml:space="preserve"> Художественная</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15</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197</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15</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190</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8</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72</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11</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6" w:type="pct"/>
            <w:tcBorders>
              <w:top w:val="nil"/>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25" w:type="pct"/>
            <w:tcBorders>
              <w:top w:val="nil"/>
              <w:left w:val="single" w:sz="4" w:space="0" w:color="auto"/>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38</w:t>
            </w: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480</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 xml:space="preserve"> Физкультурно-спортивная</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11</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160</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16</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226</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7</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71</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33</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30</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6" w:type="pct"/>
            <w:tcBorders>
              <w:top w:val="nil"/>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1/1</w:t>
            </w:r>
          </w:p>
        </w:tc>
        <w:tc>
          <w:tcPr>
            <w:tcW w:w="325" w:type="pct"/>
            <w:tcBorders>
              <w:top w:val="nil"/>
              <w:left w:val="single" w:sz="4" w:space="0" w:color="auto"/>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8/12</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43</w:t>
            </w: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507</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 xml:space="preserve">Техническая </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2</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19</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6</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72</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6</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6" w:type="pct"/>
            <w:tcBorders>
              <w:top w:val="nil"/>
              <w:left w:val="nil"/>
              <w:bottom w:val="single" w:sz="4" w:space="0" w:color="auto"/>
              <w:right w:val="single" w:sz="4" w:space="0" w:color="auto"/>
            </w:tcBorders>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25" w:type="pct"/>
            <w:tcBorders>
              <w:top w:val="nil"/>
              <w:left w:val="single" w:sz="4" w:space="0" w:color="auto"/>
              <w:bottom w:val="single" w:sz="4" w:space="0" w:color="auto"/>
              <w:right w:val="single" w:sz="4" w:space="0" w:color="auto"/>
            </w:tcBorders>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9</w:t>
            </w: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97</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Социально-педагогическая</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13</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190</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6" w:type="pct"/>
            <w:tcBorders>
              <w:top w:val="nil"/>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25" w:type="pct"/>
            <w:tcBorders>
              <w:top w:val="nil"/>
              <w:left w:val="single" w:sz="4" w:space="0" w:color="auto"/>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14</w:t>
            </w: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190</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Естественнонаучная</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3</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45</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12</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6" w:type="pct"/>
            <w:tcBorders>
              <w:top w:val="nil"/>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325" w:type="pct"/>
            <w:tcBorders>
              <w:top w:val="nil"/>
              <w:left w:val="single" w:sz="4" w:space="0" w:color="auto"/>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0</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57</w:t>
            </w:r>
          </w:p>
        </w:tc>
      </w:tr>
      <w:tr w:rsidR="00252CB2" w:rsidRPr="008536AB" w:rsidTr="00252CB2">
        <w:trPr>
          <w:trHeight w:val="300"/>
        </w:trPr>
        <w:tc>
          <w:tcPr>
            <w:tcW w:w="776"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sz w:val="20"/>
                <w:szCs w:val="20"/>
              </w:rPr>
            </w:pPr>
            <w:r w:rsidRPr="008536AB">
              <w:rPr>
                <w:rFonts w:ascii="Times New Roman" w:eastAsia="Calibri" w:hAnsi="Times New Roman" w:cs="Times New Roman"/>
                <w:sz w:val="20"/>
                <w:szCs w:val="20"/>
              </w:rPr>
              <w:t>Всего:</w:t>
            </w:r>
          </w:p>
        </w:tc>
        <w:tc>
          <w:tcPr>
            <w:tcW w:w="262"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44</w:t>
            </w:r>
          </w:p>
        </w:tc>
        <w:tc>
          <w:tcPr>
            <w:tcW w:w="346"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601</w:t>
            </w:r>
          </w:p>
        </w:tc>
        <w:tc>
          <w:tcPr>
            <w:tcW w:w="27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38</w:t>
            </w:r>
          </w:p>
        </w:tc>
        <w:tc>
          <w:tcPr>
            <w:tcW w:w="283"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500</w:t>
            </w:r>
          </w:p>
        </w:tc>
        <w:tc>
          <w:tcPr>
            <w:tcW w:w="209"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16</w:t>
            </w:r>
          </w:p>
        </w:tc>
        <w:tc>
          <w:tcPr>
            <w:tcW w:w="348"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149</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4</w:t>
            </w:r>
          </w:p>
        </w:tc>
        <w:tc>
          <w:tcPr>
            <w:tcW w:w="28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53</w:t>
            </w:r>
          </w:p>
        </w:tc>
        <w:tc>
          <w:tcPr>
            <w:tcW w:w="210"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3</w:t>
            </w:r>
          </w:p>
        </w:tc>
        <w:tc>
          <w:tcPr>
            <w:tcW w:w="264"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41</w:t>
            </w:r>
          </w:p>
        </w:tc>
        <w:tc>
          <w:tcPr>
            <w:tcW w:w="227"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0</w:t>
            </w:r>
          </w:p>
        </w:tc>
        <w:tc>
          <w:tcPr>
            <w:tcW w:w="19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0</w:t>
            </w:r>
          </w:p>
        </w:tc>
        <w:tc>
          <w:tcPr>
            <w:tcW w:w="236" w:type="pct"/>
            <w:tcBorders>
              <w:top w:val="nil"/>
              <w:left w:val="nil"/>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2</w:t>
            </w:r>
          </w:p>
        </w:tc>
        <w:tc>
          <w:tcPr>
            <w:tcW w:w="325" w:type="pct"/>
            <w:tcBorders>
              <w:top w:val="nil"/>
              <w:left w:val="single" w:sz="4" w:space="0" w:color="auto"/>
              <w:bottom w:val="single" w:sz="4" w:space="0" w:color="auto"/>
              <w:right w:val="single" w:sz="4" w:space="0" w:color="auto"/>
            </w:tcBorders>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20</w:t>
            </w:r>
          </w:p>
        </w:tc>
        <w:tc>
          <w:tcPr>
            <w:tcW w:w="233" w:type="pct"/>
            <w:tcBorders>
              <w:top w:val="nil"/>
              <w:left w:val="single" w:sz="4" w:space="0" w:color="auto"/>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107</w:t>
            </w:r>
          </w:p>
        </w:tc>
        <w:tc>
          <w:tcPr>
            <w:tcW w:w="321" w:type="pct"/>
            <w:tcBorders>
              <w:top w:val="nil"/>
              <w:left w:val="nil"/>
              <w:bottom w:val="single" w:sz="4" w:space="0" w:color="auto"/>
              <w:right w:val="single" w:sz="4" w:space="0" w:color="auto"/>
            </w:tcBorders>
            <w:noWrap/>
            <w:vAlign w:val="bottom"/>
          </w:tcPr>
          <w:p w:rsidR="00C447B2" w:rsidRPr="008536AB" w:rsidRDefault="00C447B2" w:rsidP="00CC5374">
            <w:pPr>
              <w:keepNext/>
              <w:spacing w:after="0" w:line="240" w:lineRule="auto"/>
              <w:jc w:val="both"/>
              <w:rPr>
                <w:rFonts w:ascii="Times New Roman" w:eastAsia="Calibri" w:hAnsi="Times New Roman" w:cs="Times New Roman"/>
                <w:b/>
                <w:bCs/>
                <w:sz w:val="20"/>
                <w:szCs w:val="20"/>
              </w:rPr>
            </w:pPr>
            <w:r w:rsidRPr="008536AB">
              <w:rPr>
                <w:rFonts w:ascii="Times New Roman" w:eastAsia="Calibri" w:hAnsi="Times New Roman" w:cs="Times New Roman"/>
                <w:b/>
                <w:bCs/>
                <w:sz w:val="20"/>
                <w:szCs w:val="20"/>
              </w:rPr>
              <w:t>1331</w:t>
            </w:r>
          </w:p>
        </w:tc>
      </w:tr>
    </w:tbl>
    <w:p w:rsidR="00C447B2" w:rsidRPr="00CC5374" w:rsidRDefault="00C447B2" w:rsidP="00CC5374">
      <w:pPr>
        <w:spacing w:after="0" w:line="240" w:lineRule="auto"/>
        <w:jc w:val="both"/>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p>
    <w:p w:rsidR="008536AB" w:rsidRDefault="008536AB"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Таблица №4</w:t>
      </w: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Возрастной охват учащихся:</w:t>
      </w:r>
    </w:p>
    <w:p w:rsidR="00C447B2" w:rsidRPr="00CC5374" w:rsidRDefault="00C447B2" w:rsidP="00CC5374">
      <w:pPr>
        <w:spacing w:after="0" w:line="240" w:lineRule="auto"/>
        <w:jc w:val="both"/>
        <w:rPr>
          <w:rFonts w:ascii="Times New Roman" w:hAnsi="Times New Roman" w:cs="Times New Roman"/>
          <w:b/>
          <w:sz w:val="24"/>
          <w:szCs w:val="24"/>
        </w:rPr>
      </w:pPr>
    </w:p>
    <w:tbl>
      <w:tblPr>
        <w:tblW w:w="4618" w:type="pct"/>
        <w:tblInd w:w="817" w:type="dxa"/>
        <w:tblLook w:val="00A0"/>
      </w:tblPr>
      <w:tblGrid>
        <w:gridCol w:w="3020"/>
        <w:gridCol w:w="1040"/>
        <w:gridCol w:w="1629"/>
        <w:gridCol w:w="1361"/>
        <w:gridCol w:w="1459"/>
        <w:gridCol w:w="1357"/>
      </w:tblGrid>
      <w:tr w:rsidR="00C447B2" w:rsidRPr="00CC5374" w:rsidTr="00300A32">
        <w:trPr>
          <w:trHeight w:val="418"/>
        </w:trPr>
        <w:tc>
          <w:tcPr>
            <w:tcW w:w="1163" w:type="pct"/>
            <w:tcBorders>
              <w:top w:val="single" w:sz="4" w:space="0" w:color="auto"/>
              <w:left w:val="single" w:sz="4" w:space="0" w:color="auto"/>
              <w:bottom w:val="single" w:sz="4" w:space="0" w:color="000000"/>
              <w:right w:val="single" w:sz="4" w:space="0" w:color="auto"/>
              <w:tl2br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lastRenderedPageBreak/>
              <w:t xml:space="preserve">                                 возраст</w:t>
            </w:r>
          </w:p>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направленность</w:t>
            </w:r>
          </w:p>
        </w:tc>
        <w:tc>
          <w:tcPr>
            <w:tcW w:w="601" w:type="pct"/>
            <w:tcBorders>
              <w:top w:val="single" w:sz="4" w:space="0" w:color="auto"/>
              <w:left w:val="nil"/>
              <w:right w:val="single" w:sz="4" w:space="0" w:color="auto"/>
            </w:tcBorders>
            <w:noWrap/>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5-6 лет</w:t>
            </w:r>
          </w:p>
        </w:tc>
        <w:tc>
          <w:tcPr>
            <w:tcW w:w="899" w:type="pct"/>
            <w:tcBorders>
              <w:top w:val="single" w:sz="4" w:space="0" w:color="auto"/>
              <w:left w:val="nil"/>
              <w:right w:val="single" w:sz="4" w:space="0" w:color="auto"/>
            </w:tcBorders>
            <w:noWrap/>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7-10 лет</w:t>
            </w:r>
          </w:p>
        </w:tc>
        <w:tc>
          <w:tcPr>
            <w:tcW w:w="763" w:type="pct"/>
            <w:tcBorders>
              <w:top w:val="single" w:sz="4" w:space="0" w:color="auto"/>
              <w:left w:val="nil"/>
              <w:right w:val="single" w:sz="4" w:space="0" w:color="auto"/>
            </w:tcBorders>
            <w:noWrap/>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 xml:space="preserve">11-14 лет </w:t>
            </w:r>
          </w:p>
        </w:tc>
        <w:tc>
          <w:tcPr>
            <w:tcW w:w="813" w:type="pct"/>
            <w:tcBorders>
              <w:top w:val="single" w:sz="4" w:space="0" w:color="auto"/>
              <w:left w:val="nil"/>
              <w:right w:val="single" w:sz="4" w:space="0" w:color="auto"/>
            </w:tcBorders>
            <w:noWrap/>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15-18 лет</w:t>
            </w:r>
          </w:p>
        </w:tc>
        <w:tc>
          <w:tcPr>
            <w:tcW w:w="761" w:type="pct"/>
            <w:tcBorders>
              <w:top w:val="single" w:sz="4" w:space="0" w:color="auto"/>
              <w:left w:val="nil"/>
              <w:right w:val="single" w:sz="4" w:space="0" w:color="auto"/>
            </w:tcBorders>
            <w:noWrap/>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Всего</w:t>
            </w:r>
          </w:p>
        </w:tc>
      </w:tr>
      <w:tr w:rsidR="00C447B2" w:rsidRPr="00CC5374" w:rsidTr="00300A32">
        <w:trPr>
          <w:trHeight w:val="300"/>
        </w:trPr>
        <w:tc>
          <w:tcPr>
            <w:tcW w:w="1163" w:type="pct"/>
            <w:tcBorders>
              <w:top w:val="nil"/>
              <w:left w:val="single" w:sz="4" w:space="0" w:color="auto"/>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 xml:space="preserve"> Художественная</w:t>
            </w:r>
          </w:p>
        </w:tc>
        <w:tc>
          <w:tcPr>
            <w:tcW w:w="60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25</w:t>
            </w:r>
          </w:p>
        </w:tc>
        <w:tc>
          <w:tcPr>
            <w:tcW w:w="899"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331</w:t>
            </w:r>
          </w:p>
        </w:tc>
        <w:tc>
          <w:tcPr>
            <w:tcW w:w="76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91</w:t>
            </w:r>
          </w:p>
        </w:tc>
        <w:tc>
          <w:tcPr>
            <w:tcW w:w="81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30</w:t>
            </w:r>
          </w:p>
        </w:tc>
        <w:tc>
          <w:tcPr>
            <w:tcW w:w="76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480</w:t>
            </w:r>
          </w:p>
        </w:tc>
      </w:tr>
      <w:tr w:rsidR="00C447B2" w:rsidRPr="00CC5374" w:rsidTr="00300A32">
        <w:trPr>
          <w:trHeight w:val="332"/>
        </w:trPr>
        <w:tc>
          <w:tcPr>
            <w:tcW w:w="1163" w:type="pct"/>
            <w:tcBorders>
              <w:top w:val="nil"/>
              <w:left w:val="single" w:sz="4" w:space="0" w:color="auto"/>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Физкультурно-спортивная</w:t>
            </w:r>
          </w:p>
        </w:tc>
        <w:tc>
          <w:tcPr>
            <w:tcW w:w="60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37</w:t>
            </w:r>
          </w:p>
        </w:tc>
        <w:tc>
          <w:tcPr>
            <w:tcW w:w="899"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257</w:t>
            </w:r>
          </w:p>
        </w:tc>
        <w:tc>
          <w:tcPr>
            <w:tcW w:w="76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151</w:t>
            </w:r>
          </w:p>
        </w:tc>
        <w:tc>
          <w:tcPr>
            <w:tcW w:w="81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62</w:t>
            </w:r>
          </w:p>
        </w:tc>
        <w:tc>
          <w:tcPr>
            <w:tcW w:w="76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507</w:t>
            </w:r>
          </w:p>
        </w:tc>
      </w:tr>
      <w:tr w:rsidR="00C447B2" w:rsidRPr="00CC5374" w:rsidTr="00300A32">
        <w:trPr>
          <w:trHeight w:val="300"/>
        </w:trPr>
        <w:tc>
          <w:tcPr>
            <w:tcW w:w="1163" w:type="pct"/>
            <w:tcBorders>
              <w:top w:val="nil"/>
              <w:left w:val="single" w:sz="4" w:space="0" w:color="auto"/>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 xml:space="preserve">Техническая </w:t>
            </w:r>
          </w:p>
        </w:tc>
        <w:tc>
          <w:tcPr>
            <w:tcW w:w="60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0</w:t>
            </w:r>
          </w:p>
        </w:tc>
        <w:tc>
          <w:tcPr>
            <w:tcW w:w="899"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1</w:t>
            </w:r>
          </w:p>
        </w:tc>
        <w:tc>
          <w:tcPr>
            <w:tcW w:w="76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43</w:t>
            </w:r>
          </w:p>
        </w:tc>
        <w:tc>
          <w:tcPr>
            <w:tcW w:w="81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53</w:t>
            </w:r>
          </w:p>
        </w:tc>
        <w:tc>
          <w:tcPr>
            <w:tcW w:w="76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97</w:t>
            </w:r>
          </w:p>
        </w:tc>
      </w:tr>
      <w:tr w:rsidR="00C447B2" w:rsidRPr="00CC5374" w:rsidTr="00300A32">
        <w:trPr>
          <w:trHeight w:val="300"/>
        </w:trPr>
        <w:tc>
          <w:tcPr>
            <w:tcW w:w="1163" w:type="pct"/>
            <w:tcBorders>
              <w:top w:val="nil"/>
              <w:left w:val="single" w:sz="4" w:space="0" w:color="auto"/>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Социально-педагогическая</w:t>
            </w:r>
          </w:p>
        </w:tc>
        <w:tc>
          <w:tcPr>
            <w:tcW w:w="60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94</w:t>
            </w:r>
          </w:p>
        </w:tc>
        <w:tc>
          <w:tcPr>
            <w:tcW w:w="899"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80</w:t>
            </w:r>
          </w:p>
        </w:tc>
        <w:tc>
          <w:tcPr>
            <w:tcW w:w="76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10</w:t>
            </w:r>
          </w:p>
        </w:tc>
        <w:tc>
          <w:tcPr>
            <w:tcW w:w="81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6</w:t>
            </w:r>
          </w:p>
        </w:tc>
        <w:tc>
          <w:tcPr>
            <w:tcW w:w="76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190</w:t>
            </w:r>
          </w:p>
        </w:tc>
      </w:tr>
      <w:tr w:rsidR="00C447B2" w:rsidRPr="00CC5374" w:rsidTr="00300A32">
        <w:trPr>
          <w:trHeight w:val="300"/>
        </w:trPr>
        <w:tc>
          <w:tcPr>
            <w:tcW w:w="1163" w:type="pct"/>
            <w:tcBorders>
              <w:top w:val="nil"/>
              <w:left w:val="single" w:sz="4" w:space="0" w:color="auto"/>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sz w:val="24"/>
                <w:szCs w:val="24"/>
              </w:rPr>
            </w:pPr>
            <w:r w:rsidRPr="00CC5374">
              <w:rPr>
                <w:rFonts w:ascii="Times New Roman" w:eastAsia="Calibri" w:hAnsi="Times New Roman" w:cs="Times New Roman"/>
                <w:sz w:val="24"/>
                <w:szCs w:val="24"/>
              </w:rPr>
              <w:t>Естественнонаучная</w:t>
            </w:r>
          </w:p>
        </w:tc>
        <w:tc>
          <w:tcPr>
            <w:tcW w:w="601" w:type="pct"/>
            <w:tcBorders>
              <w:top w:val="nil"/>
              <w:left w:val="nil"/>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7</w:t>
            </w:r>
          </w:p>
        </w:tc>
        <w:tc>
          <w:tcPr>
            <w:tcW w:w="899" w:type="pct"/>
            <w:tcBorders>
              <w:top w:val="nil"/>
              <w:left w:val="nil"/>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50</w:t>
            </w:r>
          </w:p>
        </w:tc>
        <w:tc>
          <w:tcPr>
            <w:tcW w:w="763" w:type="pct"/>
            <w:tcBorders>
              <w:top w:val="nil"/>
              <w:left w:val="nil"/>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0</w:t>
            </w:r>
          </w:p>
        </w:tc>
        <w:tc>
          <w:tcPr>
            <w:tcW w:w="813" w:type="pct"/>
            <w:tcBorders>
              <w:top w:val="nil"/>
              <w:left w:val="nil"/>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0</w:t>
            </w:r>
          </w:p>
        </w:tc>
        <w:tc>
          <w:tcPr>
            <w:tcW w:w="761" w:type="pct"/>
            <w:tcBorders>
              <w:top w:val="nil"/>
              <w:left w:val="nil"/>
              <w:bottom w:val="nil"/>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57</w:t>
            </w:r>
          </w:p>
        </w:tc>
      </w:tr>
      <w:tr w:rsidR="00C447B2" w:rsidRPr="00CC5374" w:rsidTr="00300A32">
        <w:trPr>
          <w:trHeight w:val="300"/>
        </w:trPr>
        <w:tc>
          <w:tcPr>
            <w:tcW w:w="1163" w:type="pct"/>
            <w:tcBorders>
              <w:top w:val="nil"/>
              <w:left w:val="single" w:sz="4" w:space="0" w:color="auto"/>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sz w:val="24"/>
                <w:szCs w:val="24"/>
              </w:rPr>
            </w:pPr>
            <w:r w:rsidRPr="00CC5374">
              <w:rPr>
                <w:rFonts w:ascii="Times New Roman" w:eastAsia="Calibri" w:hAnsi="Times New Roman" w:cs="Times New Roman"/>
                <w:b/>
                <w:sz w:val="24"/>
                <w:szCs w:val="24"/>
              </w:rPr>
              <w:t>ВСЕГО</w:t>
            </w:r>
          </w:p>
        </w:tc>
        <w:tc>
          <w:tcPr>
            <w:tcW w:w="60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163</w:t>
            </w:r>
          </w:p>
        </w:tc>
        <w:tc>
          <w:tcPr>
            <w:tcW w:w="899"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719</w:t>
            </w:r>
          </w:p>
        </w:tc>
        <w:tc>
          <w:tcPr>
            <w:tcW w:w="76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298</w:t>
            </w:r>
          </w:p>
        </w:tc>
        <w:tc>
          <w:tcPr>
            <w:tcW w:w="813"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151</w:t>
            </w:r>
          </w:p>
        </w:tc>
        <w:tc>
          <w:tcPr>
            <w:tcW w:w="761" w:type="pct"/>
            <w:tcBorders>
              <w:top w:val="nil"/>
              <w:left w:val="nil"/>
              <w:bottom w:val="single" w:sz="4" w:space="0" w:color="auto"/>
              <w:right w:val="single" w:sz="4" w:space="0" w:color="auto"/>
            </w:tcBorders>
            <w:noWrap/>
            <w:vAlign w:val="bottom"/>
          </w:tcPr>
          <w:p w:rsidR="00C447B2" w:rsidRPr="00CC5374" w:rsidRDefault="00C447B2" w:rsidP="00CC5374">
            <w:pPr>
              <w:keepNext/>
              <w:spacing w:after="0" w:line="240" w:lineRule="auto"/>
              <w:jc w:val="both"/>
              <w:rPr>
                <w:rFonts w:ascii="Times New Roman" w:eastAsia="Calibri" w:hAnsi="Times New Roman" w:cs="Times New Roman"/>
                <w:b/>
                <w:bCs/>
                <w:sz w:val="24"/>
                <w:szCs w:val="24"/>
              </w:rPr>
            </w:pPr>
            <w:r w:rsidRPr="00CC5374">
              <w:rPr>
                <w:rFonts w:ascii="Times New Roman" w:eastAsia="Calibri" w:hAnsi="Times New Roman" w:cs="Times New Roman"/>
                <w:b/>
                <w:bCs/>
                <w:sz w:val="24"/>
                <w:szCs w:val="24"/>
              </w:rPr>
              <w:t>1331</w:t>
            </w:r>
          </w:p>
        </w:tc>
      </w:tr>
    </w:tbl>
    <w:p w:rsidR="00C447B2" w:rsidRPr="00CC5374" w:rsidRDefault="00C447B2" w:rsidP="00CC5374">
      <w:pPr>
        <w:spacing w:after="0" w:line="240" w:lineRule="auto"/>
        <w:jc w:val="both"/>
        <w:rPr>
          <w:rFonts w:ascii="Times New Roman" w:hAnsi="Times New Roman" w:cs="Times New Roman"/>
          <w:b/>
          <w:sz w:val="24"/>
          <w:szCs w:val="24"/>
        </w:rPr>
      </w:pPr>
    </w:p>
    <w:p w:rsidR="00C447B2" w:rsidRPr="00CC5374" w:rsidRDefault="00C447B2" w:rsidP="00CC5374">
      <w:pPr>
        <w:pStyle w:val="a3"/>
        <w:jc w:val="both"/>
        <w:rPr>
          <w:sz w:val="24"/>
        </w:rPr>
      </w:pPr>
    </w:p>
    <w:p w:rsidR="00C447B2" w:rsidRPr="00CC5374" w:rsidRDefault="00C447B2" w:rsidP="00CC5374">
      <w:pPr>
        <w:pStyle w:val="a3"/>
        <w:jc w:val="both"/>
        <w:rPr>
          <w:sz w:val="24"/>
        </w:rPr>
      </w:pPr>
      <w:r w:rsidRPr="00CC5374">
        <w:rPr>
          <w:sz w:val="24"/>
        </w:rPr>
        <w:t xml:space="preserve">Также на протяжении октября, ноября и декабря  происходил дополнительный набор в объединения:  </w:t>
      </w:r>
      <w:proofErr w:type="gramStart"/>
      <w:r w:rsidRPr="00CC5374">
        <w:rPr>
          <w:sz w:val="24"/>
        </w:rPr>
        <w:t>«Солнечный зайчик», Дом чудес», «</w:t>
      </w:r>
      <w:proofErr w:type="spellStart"/>
      <w:r w:rsidRPr="00CC5374">
        <w:rPr>
          <w:sz w:val="24"/>
        </w:rPr>
        <w:t>Знайки</w:t>
      </w:r>
      <w:proofErr w:type="spellEnd"/>
      <w:r w:rsidRPr="00CC5374">
        <w:rPr>
          <w:sz w:val="24"/>
        </w:rPr>
        <w:t>», «Колорит», «Каратэ», «Художественная роспись», «</w:t>
      </w:r>
      <w:proofErr w:type="spellStart"/>
      <w:r w:rsidRPr="00CC5374">
        <w:rPr>
          <w:sz w:val="24"/>
        </w:rPr>
        <w:t>Морендо</w:t>
      </w:r>
      <w:proofErr w:type="spellEnd"/>
      <w:r w:rsidRPr="00CC5374">
        <w:rPr>
          <w:sz w:val="24"/>
        </w:rPr>
        <w:t>», «Бокс», «Боевое самбо»</w:t>
      </w:r>
      <w:r w:rsidR="00252CB2" w:rsidRPr="00CC5374">
        <w:rPr>
          <w:sz w:val="24"/>
        </w:rPr>
        <w:t xml:space="preserve">, </w:t>
      </w:r>
      <w:r w:rsidRPr="00CC5374">
        <w:rPr>
          <w:sz w:val="24"/>
        </w:rPr>
        <w:t xml:space="preserve"> также открыты новые  объединения «Футбол», «</w:t>
      </w:r>
      <w:proofErr w:type="spellStart"/>
      <w:r w:rsidRPr="00CC5374">
        <w:rPr>
          <w:sz w:val="24"/>
        </w:rPr>
        <w:t>Грепплинг</w:t>
      </w:r>
      <w:proofErr w:type="spellEnd"/>
      <w:r w:rsidRPr="00CC5374">
        <w:rPr>
          <w:sz w:val="24"/>
        </w:rPr>
        <w:t>»</w:t>
      </w:r>
      <w:r w:rsidR="00252CB2" w:rsidRPr="00CC5374">
        <w:rPr>
          <w:sz w:val="24"/>
        </w:rPr>
        <w:t>, «Сюрприз», ВИК «</w:t>
      </w:r>
      <w:proofErr w:type="spellStart"/>
      <w:r w:rsidR="00252CB2" w:rsidRPr="00CC5374">
        <w:rPr>
          <w:sz w:val="24"/>
        </w:rPr>
        <w:t>Ротоборцы</w:t>
      </w:r>
      <w:proofErr w:type="spellEnd"/>
      <w:r w:rsidR="00252CB2" w:rsidRPr="00CC5374">
        <w:rPr>
          <w:sz w:val="24"/>
        </w:rPr>
        <w:t>»</w:t>
      </w:r>
      <w:r w:rsidR="00300A32" w:rsidRPr="00CC5374">
        <w:rPr>
          <w:sz w:val="24"/>
        </w:rPr>
        <w:t xml:space="preserve"> </w:t>
      </w:r>
      <w:proofErr w:type="gramEnd"/>
    </w:p>
    <w:p w:rsidR="00C447B2" w:rsidRPr="00CC5374" w:rsidRDefault="00C447B2" w:rsidP="00CC5374">
      <w:pPr>
        <w:pStyle w:val="ab"/>
        <w:spacing w:before="0" w:after="0"/>
        <w:jc w:val="both"/>
        <w:rPr>
          <w:rStyle w:val="a5"/>
          <w:b w:val="0"/>
          <w:bCs w:val="0"/>
          <w:sz w:val="24"/>
          <w:szCs w:val="24"/>
        </w:rPr>
      </w:pPr>
      <w:r w:rsidRPr="00CC5374">
        <w:rPr>
          <w:b/>
          <w:sz w:val="24"/>
          <w:szCs w:val="24"/>
        </w:rPr>
        <w:t xml:space="preserve">            Таким образом, на </w:t>
      </w:r>
      <w:r w:rsidR="00252CB2" w:rsidRPr="00CC5374">
        <w:rPr>
          <w:b/>
          <w:sz w:val="24"/>
          <w:szCs w:val="24"/>
        </w:rPr>
        <w:t xml:space="preserve">момент </w:t>
      </w:r>
      <w:proofErr w:type="spellStart"/>
      <w:r w:rsidR="00252CB2" w:rsidRPr="00CC5374">
        <w:rPr>
          <w:b/>
          <w:sz w:val="24"/>
          <w:szCs w:val="24"/>
        </w:rPr>
        <w:t>самообследования</w:t>
      </w:r>
      <w:proofErr w:type="spellEnd"/>
      <w:r w:rsidR="00252CB2" w:rsidRPr="00CC5374">
        <w:rPr>
          <w:b/>
          <w:sz w:val="24"/>
          <w:szCs w:val="24"/>
        </w:rPr>
        <w:t xml:space="preserve"> 01.04.2018 г</w:t>
      </w:r>
      <w:r w:rsidRPr="00CC5374">
        <w:rPr>
          <w:b/>
          <w:sz w:val="24"/>
          <w:szCs w:val="24"/>
        </w:rPr>
        <w:t xml:space="preserve"> в ЦДТ №4 </w:t>
      </w:r>
      <w:r w:rsidR="00252CB2" w:rsidRPr="00CC5374">
        <w:rPr>
          <w:b/>
          <w:sz w:val="24"/>
          <w:szCs w:val="24"/>
        </w:rPr>
        <w:t xml:space="preserve">обучается </w:t>
      </w:r>
      <w:r w:rsidR="009E52FD" w:rsidRPr="00CC5374">
        <w:rPr>
          <w:b/>
          <w:sz w:val="24"/>
          <w:szCs w:val="24"/>
        </w:rPr>
        <w:t>14</w:t>
      </w:r>
      <w:r w:rsidR="00893F5B" w:rsidRPr="00CC5374">
        <w:rPr>
          <w:b/>
          <w:sz w:val="24"/>
          <w:szCs w:val="24"/>
        </w:rPr>
        <w:t>39</w:t>
      </w:r>
      <w:r w:rsidR="009E52FD" w:rsidRPr="00CC5374">
        <w:rPr>
          <w:b/>
          <w:sz w:val="24"/>
          <w:szCs w:val="24"/>
        </w:rPr>
        <w:t xml:space="preserve"> </w:t>
      </w:r>
      <w:r w:rsidRPr="00CC5374">
        <w:rPr>
          <w:b/>
          <w:sz w:val="24"/>
          <w:szCs w:val="24"/>
        </w:rPr>
        <w:t>человек (1</w:t>
      </w:r>
      <w:r w:rsidR="0021078E" w:rsidRPr="00CC5374">
        <w:rPr>
          <w:b/>
          <w:sz w:val="24"/>
          <w:szCs w:val="24"/>
        </w:rPr>
        <w:t>09</w:t>
      </w:r>
      <w:r w:rsidRPr="00CC5374">
        <w:rPr>
          <w:b/>
          <w:sz w:val="24"/>
          <w:szCs w:val="24"/>
        </w:rPr>
        <w:t xml:space="preserve"> групп)</w:t>
      </w:r>
      <w:r w:rsidR="0021078E" w:rsidRPr="00CC5374">
        <w:rPr>
          <w:sz w:val="24"/>
          <w:szCs w:val="24"/>
        </w:rPr>
        <w:t xml:space="preserve"> </w:t>
      </w:r>
      <w:proofErr w:type="gramStart"/>
      <w:r w:rsidR="0021078E" w:rsidRPr="00CC5374">
        <w:rPr>
          <w:sz w:val="24"/>
          <w:szCs w:val="24"/>
        </w:rPr>
        <w:t>–в</w:t>
      </w:r>
      <w:proofErr w:type="gramEnd"/>
      <w:r w:rsidR="0021078E" w:rsidRPr="00CC5374">
        <w:rPr>
          <w:sz w:val="24"/>
          <w:szCs w:val="24"/>
        </w:rPr>
        <w:t xml:space="preserve">  38 объединениях.</w:t>
      </w:r>
      <w:r w:rsidR="008536AB">
        <w:rPr>
          <w:sz w:val="24"/>
          <w:szCs w:val="24"/>
        </w:rPr>
        <w:t>(на бесплатной основе)</w:t>
      </w:r>
    </w:p>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                                                      </w:t>
      </w:r>
    </w:p>
    <w:p w:rsidR="00C447B2" w:rsidRPr="00CC5374" w:rsidRDefault="00C447B2" w:rsidP="00CC5374">
      <w:pPr>
        <w:pStyle w:val="a3"/>
        <w:jc w:val="center"/>
        <w:rPr>
          <w:b/>
          <w:sz w:val="24"/>
        </w:rPr>
      </w:pPr>
      <w:r w:rsidRPr="00CC5374">
        <w:rPr>
          <w:b/>
          <w:sz w:val="24"/>
        </w:rPr>
        <w:t>Численно</w:t>
      </w:r>
      <w:r w:rsidR="0021078E" w:rsidRPr="00CC5374">
        <w:rPr>
          <w:b/>
          <w:sz w:val="24"/>
        </w:rPr>
        <w:t>сть учащихся по направленностям:</w:t>
      </w:r>
    </w:p>
    <w:p w:rsidR="00C447B2" w:rsidRPr="00CC5374" w:rsidRDefault="00C447B2" w:rsidP="00CC5374">
      <w:pPr>
        <w:pStyle w:val="a3"/>
        <w:jc w:val="center"/>
        <w:rPr>
          <w:b/>
          <w:sz w:val="24"/>
        </w:rPr>
      </w:pPr>
      <w:r w:rsidRPr="00CC5374">
        <w:rPr>
          <w:b/>
          <w:sz w:val="24"/>
        </w:rPr>
        <w:t>-художественная направленность</w:t>
      </w:r>
    </w:p>
    <w:tbl>
      <w:tblPr>
        <w:tblW w:w="9256"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835"/>
        <w:gridCol w:w="3402"/>
        <w:gridCol w:w="1276"/>
        <w:gridCol w:w="1174"/>
      </w:tblGrid>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w:t>
            </w:r>
          </w:p>
        </w:tc>
        <w:tc>
          <w:tcPr>
            <w:tcW w:w="2835"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ПДО</w:t>
            </w:r>
          </w:p>
        </w:tc>
        <w:tc>
          <w:tcPr>
            <w:tcW w:w="3402"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Объединение</w:t>
            </w:r>
          </w:p>
        </w:tc>
        <w:tc>
          <w:tcPr>
            <w:tcW w:w="1276"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Кол-во уч-ся</w:t>
            </w:r>
          </w:p>
        </w:tc>
        <w:tc>
          <w:tcPr>
            <w:tcW w:w="1174"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Кол-во. Групп</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«Дом чудес»</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«Лепка из пластилина»</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«Калинушка»</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Круглова С.Н. </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«Золотые ручки»</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53</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Федосеева Т.В.</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«Радуга»</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Давыдова И.Е.</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«Колорит»</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r w:rsidR="009E52FD" w:rsidRPr="00CC5374">
              <w:rPr>
                <w:rFonts w:ascii="Times New Roman" w:hAnsi="Times New Roman" w:cs="Times New Roman"/>
                <w:sz w:val="24"/>
                <w:szCs w:val="24"/>
              </w:rPr>
              <w:t>7</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Багаветдинова</w:t>
            </w:r>
            <w:proofErr w:type="spellEnd"/>
            <w:r w:rsidRPr="00CC5374">
              <w:rPr>
                <w:rFonts w:ascii="Times New Roman" w:hAnsi="Times New Roman" w:cs="Times New Roman"/>
                <w:sz w:val="24"/>
                <w:szCs w:val="24"/>
              </w:rPr>
              <w:t xml:space="preserve"> Ф.Г.</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«Фантазия»</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Тихонова М.В.</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Ориенталь</w:t>
            </w:r>
            <w:proofErr w:type="spellEnd"/>
            <w:r w:rsidRPr="00CC5374">
              <w:rPr>
                <w:rFonts w:ascii="Times New Roman" w:hAnsi="Times New Roman" w:cs="Times New Roman"/>
                <w:sz w:val="24"/>
                <w:szCs w:val="24"/>
              </w:rPr>
              <w:t>»</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«Юный дизайнер»</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46</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r w:rsidRPr="00CC5374">
              <w:rPr>
                <w:rFonts w:ascii="Times New Roman" w:hAnsi="Times New Roman" w:cs="Times New Roman"/>
                <w:sz w:val="24"/>
                <w:szCs w:val="24"/>
                <w:lang w:val="en-US"/>
              </w:rPr>
              <w:t>Flowers of</w:t>
            </w:r>
            <w:r w:rsidRPr="00CC5374">
              <w:rPr>
                <w:rFonts w:ascii="Times New Roman" w:hAnsi="Times New Roman" w:cs="Times New Roman"/>
                <w:sz w:val="24"/>
                <w:szCs w:val="24"/>
              </w:rPr>
              <w:t xml:space="preserve"> </w:t>
            </w:r>
            <w:r w:rsidRPr="00CC5374">
              <w:rPr>
                <w:rFonts w:ascii="Times New Roman" w:hAnsi="Times New Roman" w:cs="Times New Roman"/>
                <w:sz w:val="24"/>
                <w:szCs w:val="24"/>
                <w:lang w:val="en-US"/>
              </w:rPr>
              <w:t>life</w:t>
            </w:r>
            <w:r w:rsidRPr="00CC5374">
              <w:rPr>
                <w:rFonts w:ascii="Times New Roman" w:hAnsi="Times New Roman" w:cs="Times New Roman"/>
                <w:sz w:val="24"/>
                <w:szCs w:val="24"/>
              </w:rPr>
              <w:t>»</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11</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Ермолаева Н.В.</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«Эстрадный танец»</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r w:rsidR="009E52FD" w:rsidRPr="00CC5374">
              <w:rPr>
                <w:rFonts w:ascii="Times New Roman" w:hAnsi="Times New Roman" w:cs="Times New Roman"/>
                <w:sz w:val="24"/>
                <w:szCs w:val="24"/>
              </w:rPr>
              <w:t>6</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Моисеева С.Ю.</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«Художественная роспись»</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r w:rsidR="009E52FD" w:rsidRPr="00CC5374">
              <w:rPr>
                <w:rFonts w:ascii="Times New Roman" w:hAnsi="Times New Roman" w:cs="Times New Roman"/>
                <w:sz w:val="24"/>
                <w:szCs w:val="24"/>
              </w:rPr>
              <w:t>4</w:t>
            </w:r>
          </w:p>
        </w:tc>
        <w:tc>
          <w:tcPr>
            <w:tcW w:w="117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9E52FD" w:rsidRPr="00CC5374" w:rsidTr="00300A32">
        <w:tc>
          <w:tcPr>
            <w:tcW w:w="569" w:type="dxa"/>
          </w:tcPr>
          <w:p w:rsidR="009E52FD" w:rsidRPr="00CC5374" w:rsidRDefault="009E52FD"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13</w:t>
            </w:r>
          </w:p>
        </w:tc>
        <w:tc>
          <w:tcPr>
            <w:tcW w:w="2835" w:type="dxa"/>
          </w:tcPr>
          <w:p w:rsidR="009E52FD" w:rsidRPr="00CC5374" w:rsidRDefault="009E52FD"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Юкова</w:t>
            </w:r>
            <w:proofErr w:type="spellEnd"/>
            <w:r w:rsidRPr="00CC5374">
              <w:rPr>
                <w:rFonts w:ascii="Times New Roman" w:hAnsi="Times New Roman" w:cs="Times New Roman"/>
                <w:sz w:val="24"/>
                <w:szCs w:val="24"/>
              </w:rPr>
              <w:t xml:space="preserve"> А.С.</w:t>
            </w:r>
          </w:p>
        </w:tc>
        <w:tc>
          <w:tcPr>
            <w:tcW w:w="3402" w:type="dxa"/>
          </w:tcPr>
          <w:p w:rsidR="009E52FD" w:rsidRPr="00CC5374" w:rsidRDefault="009E52FD"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«Сюрприз»</w:t>
            </w:r>
          </w:p>
        </w:tc>
        <w:tc>
          <w:tcPr>
            <w:tcW w:w="1276" w:type="dxa"/>
          </w:tcPr>
          <w:p w:rsidR="009E52FD" w:rsidRPr="00CC5374" w:rsidRDefault="009E52FD"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tc>
        <w:tc>
          <w:tcPr>
            <w:tcW w:w="1174" w:type="dxa"/>
          </w:tcPr>
          <w:p w:rsidR="009E52FD" w:rsidRPr="00CC5374" w:rsidRDefault="009E52FD"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C447B2" w:rsidRPr="00CC5374" w:rsidTr="00300A32">
        <w:tc>
          <w:tcPr>
            <w:tcW w:w="569" w:type="dxa"/>
          </w:tcPr>
          <w:p w:rsidR="00C447B2" w:rsidRPr="00CC5374" w:rsidRDefault="00C447B2" w:rsidP="00CC5374">
            <w:pPr>
              <w:spacing w:after="0" w:line="240" w:lineRule="auto"/>
              <w:jc w:val="both"/>
              <w:rPr>
                <w:rFonts w:ascii="Times New Roman" w:hAnsi="Times New Roman" w:cs="Times New Roman"/>
                <w:b/>
                <w:sz w:val="24"/>
                <w:szCs w:val="24"/>
              </w:rPr>
            </w:pPr>
          </w:p>
        </w:tc>
        <w:tc>
          <w:tcPr>
            <w:tcW w:w="2835" w:type="dxa"/>
          </w:tcPr>
          <w:p w:rsidR="00C447B2" w:rsidRPr="00CC5374" w:rsidRDefault="00C447B2" w:rsidP="00CC5374">
            <w:pPr>
              <w:spacing w:after="0" w:line="240" w:lineRule="auto"/>
              <w:jc w:val="both"/>
              <w:rPr>
                <w:rFonts w:ascii="Times New Roman" w:hAnsi="Times New Roman" w:cs="Times New Roman"/>
                <w:b/>
                <w:sz w:val="24"/>
                <w:szCs w:val="24"/>
              </w:rPr>
            </w:pPr>
          </w:p>
        </w:tc>
        <w:tc>
          <w:tcPr>
            <w:tcW w:w="3402"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w:t>
            </w:r>
          </w:p>
        </w:tc>
        <w:tc>
          <w:tcPr>
            <w:tcW w:w="1276"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4</w:t>
            </w:r>
            <w:r w:rsidR="009E52FD" w:rsidRPr="00CC5374">
              <w:rPr>
                <w:rFonts w:ascii="Times New Roman" w:hAnsi="Times New Roman" w:cs="Times New Roman"/>
                <w:b/>
                <w:sz w:val="24"/>
                <w:szCs w:val="24"/>
              </w:rPr>
              <w:t>69</w:t>
            </w:r>
          </w:p>
        </w:tc>
        <w:tc>
          <w:tcPr>
            <w:tcW w:w="1174"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3</w:t>
            </w:r>
            <w:r w:rsidR="009E52FD" w:rsidRPr="00CC5374">
              <w:rPr>
                <w:rFonts w:ascii="Times New Roman" w:hAnsi="Times New Roman" w:cs="Times New Roman"/>
                <w:b/>
                <w:sz w:val="24"/>
                <w:szCs w:val="24"/>
              </w:rPr>
              <w:t>6</w:t>
            </w:r>
          </w:p>
        </w:tc>
      </w:tr>
    </w:tbl>
    <w:p w:rsidR="00C447B2" w:rsidRPr="00CC5374" w:rsidRDefault="00C447B2" w:rsidP="00CC5374">
      <w:pPr>
        <w:pStyle w:val="a3"/>
        <w:jc w:val="center"/>
        <w:rPr>
          <w:b/>
          <w:i/>
          <w:sz w:val="24"/>
          <w:u w:val="single"/>
        </w:rPr>
      </w:pPr>
      <w:r w:rsidRPr="00CC5374">
        <w:rPr>
          <w:b/>
          <w:i/>
          <w:sz w:val="24"/>
          <w:u w:val="single"/>
        </w:rPr>
        <w:t>- физкультурно-спортивная</w:t>
      </w:r>
    </w:p>
    <w:tbl>
      <w:tblPr>
        <w:tblW w:w="923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6"/>
      </w:tblGrid>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«Шахматная азбука»</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27</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Козлов С.А.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«Бадминтон»</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16</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Астафьев С.А.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«Бокс»</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31</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17</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Суров Н.Н.</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Бокс «Локомотив»</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r w:rsidR="00D118CE" w:rsidRPr="00CC5374">
              <w:rPr>
                <w:rFonts w:ascii="Times New Roman" w:hAnsi="Times New Roman" w:cs="Times New Roman"/>
                <w:sz w:val="24"/>
                <w:szCs w:val="24"/>
              </w:rPr>
              <w:t>7</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18</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Жарков А.А.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«Бокс»</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75</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19</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Маркина Е.В.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«Рукопашный бой»</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75</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r>
      <w:tr w:rsidR="0021078E" w:rsidRPr="00CC5374" w:rsidTr="00300A32">
        <w:trPr>
          <w:trHeight w:val="262"/>
        </w:trPr>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20</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Залужный А.И.</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«Тяжёлая атлетика»</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Лаптев О.Ю.</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«Тяжёлая атлетика»</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23</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22</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Сывороткин Е.А.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«Каратэ»</w:t>
            </w:r>
          </w:p>
        </w:tc>
        <w:tc>
          <w:tcPr>
            <w:tcW w:w="1276" w:type="dxa"/>
          </w:tcPr>
          <w:p w:rsidR="0021078E" w:rsidRPr="00CC5374" w:rsidRDefault="00D118C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23</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Рысина Ю.А.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Морендо</w:t>
            </w:r>
            <w:proofErr w:type="spellEnd"/>
            <w:r w:rsidRPr="00CC5374">
              <w:rPr>
                <w:rFonts w:ascii="Times New Roman" w:hAnsi="Times New Roman" w:cs="Times New Roman"/>
                <w:sz w:val="24"/>
                <w:szCs w:val="24"/>
              </w:rPr>
              <w:t>»</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83</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24</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Зенин</w:t>
            </w:r>
            <w:proofErr w:type="spellEnd"/>
            <w:r w:rsidRPr="00CC5374">
              <w:rPr>
                <w:rFonts w:ascii="Times New Roman" w:hAnsi="Times New Roman" w:cs="Times New Roman"/>
                <w:sz w:val="24"/>
                <w:szCs w:val="24"/>
              </w:rPr>
              <w:t xml:space="preserve"> С.А.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«Каратэ» </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53</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25</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Семенов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«Лёгкая атлетика»</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26</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Катков Д.В.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«Каратэ»</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40</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27</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Мингалиев</w:t>
            </w:r>
            <w:proofErr w:type="spellEnd"/>
            <w:r w:rsidRPr="00CC5374">
              <w:rPr>
                <w:rFonts w:ascii="Times New Roman" w:hAnsi="Times New Roman" w:cs="Times New Roman"/>
                <w:sz w:val="24"/>
                <w:szCs w:val="24"/>
              </w:rPr>
              <w:t xml:space="preserve"> </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«Футбол»</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24</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28</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Жарков А.А.  </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Грепплинг</w:t>
            </w:r>
            <w:proofErr w:type="spellEnd"/>
            <w:r w:rsidRPr="00CC5374">
              <w:rPr>
                <w:rFonts w:ascii="Times New Roman" w:hAnsi="Times New Roman" w:cs="Times New Roman"/>
                <w:sz w:val="24"/>
                <w:szCs w:val="24"/>
              </w:rPr>
              <w:t>»</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tc>
        <w:tc>
          <w:tcPr>
            <w:tcW w:w="115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sz w:val="24"/>
                <w:szCs w:val="24"/>
              </w:rPr>
              <w:t>ИТОГО</w:t>
            </w:r>
          </w:p>
        </w:tc>
        <w:tc>
          <w:tcPr>
            <w:tcW w:w="1276" w:type="dxa"/>
          </w:tcPr>
          <w:p w:rsidR="0021078E" w:rsidRPr="00CC5374" w:rsidRDefault="0021078E"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57</w:t>
            </w:r>
            <w:r w:rsidR="00D118CE" w:rsidRPr="00CC5374">
              <w:rPr>
                <w:rFonts w:ascii="Times New Roman" w:hAnsi="Times New Roman" w:cs="Times New Roman"/>
                <w:b/>
                <w:sz w:val="24"/>
                <w:szCs w:val="24"/>
              </w:rPr>
              <w:t>7</w:t>
            </w:r>
          </w:p>
        </w:tc>
        <w:tc>
          <w:tcPr>
            <w:tcW w:w="1156" w:type="dxa"/>
          </w:tcPr>
          <w:p w:rsidR="0021078E" w:rsidRPr="00CC5374" w:rsidRDefault="0021078E"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45</w:t>
            </w:r>
          </w:p>
        </w:tc>
      </w:tr>
    </w:tbl>
    <w:p w:rsidR="00C447B2" w:rsidRPr="00CC5374" w:rsidRDefault="00C447B2" w:rsidP="00CC5374">
      <w:pPr>
        <w:pStyle w:val="a3"/>
        <w:jc w:val="center"/>
        <w:rPr>
          <w:b/>
          <w:sz w:val="24"/>
        </w:rPr>
      </w:pPr>
      <w:r w:rsidRPr="00CC5374">
        <w:rPr>
          <w:b/>
          <w:sz w:val="24"/>
        </w:rPr>
        <w:t>- социально- педагогическая</w:t>
      </w:r>
    </w:p>
    <w:tbl>
      <w:tblPr>
        <w:tblW w:w="924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64"/>
      </w:tblGrid>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29</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Пегова</w:t>
            </w:r>
            <w:proofErr w:type="spellEnd"/>
            <w:r w:rsidRPr="00CC5374">
              <w:rPr>
                <w:rFonts w:ascii="Times New Roman" w:hAnsi="Times New Roman" w:cs="Times New Roman"/>
                <w:sz w:val="24"/>
                <w:szCs w:val="24"/>
              </w:rPr>
              <w:t xml:space="preserve"> Р.М.</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«Дошколенок»</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Старкова Н.В.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«Солнечный зайчик</w:t>
            </w:r>
            <w:proofErr w:type="gramStart"/>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подготовка к школе)</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53</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3</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31</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«Солнечный зайчик</w:t>
            </w:r>
            <w:proofErr w:type="gramStart"/>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подготовка к школе)</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Знайки</w:t>
            </w:r>
            <w:proofErr w:type="spellEnd"/>
            <w:proofErr w:type="gramStart"/>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англ.язык)</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104</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33</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Пешне А.А..</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ВИК Дружина  «Витязь»</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24</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34</w:t>
            </w: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Егоров А.И.</w:t>
            </w: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ВИК «</w:t>
            </w:r>
            <w:proofErr w:type="spellStart"/>
            <w:r w:rsidRPr="00CC5374">
              <w:rPr>
                <w:rFonts w:ascii="Times New Roman" w:hAnsi="Times New Roman" w:cs="Times New Roman"/>
                <w:sz w:val="24"/>
                <w:szCs w:val="24"/>
              </w:rPr>
              <w:t>Ротоборцы</w:t>
            </w:r>
            <w:proofErr w:type="spellEnd"/>
            <w:r w:rsidRPr="00CC5374">
              <w:rPr>
                <w:rFonts w:ascii="Times New Roman" w:hAnsi="Times New Roman" w:cs="Times New Roman"/>
                <w:sz w:val="24"/>
                <w:szCs w:val="24"/>
              </w:rPr>
              <w:t>»</w:t>
            </w:r>
          </w:p>
        </w:tc>
        <w:tc>
          <w:tcPr>
            <w:tcW w:w="1276"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tc>
        <w:tc>
          <w:tcPr>
            <w:tcW w:w="1164"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r>
      <w:tr w:rsidR="0021078E" w:rsidRPr="00CC5374" w:rsidTr="00300A32">
        <w:tc>
          <w:tcPr>
            <w:tcW w:w="567" w:type="dxa"/>
          </w:tcPr>
          <w:p w:rsidR="0021078E" w:rsidRPr="00CC5374" w:rsidRDefault="0021078E" w:rsidP="00CC5374">
            <w:pPr>
              <w:spacing w:after="0" w:line="240" w:lineRule="auto"/>
              <w:jc w:val="both"/>
              <w:rPr>
                <w:rFonts w:ascii="Times New Roman" w:hAnsi="Times New Roman" w:cs="Times New Roman"/>
                <w:sz w:val="24"/>
                <w:szCs w:val="24"/>
              </w:rPr>
            </w:pPr>
          </w:p>
        </w:tc>
        <w:tc>
          <w:tcPr>
            <w:tcW w:w="2835" w:type="dxa"/>
          </w:tcPr>
          <w:p w:rsidR="0021078E" w:rsidRPr="00CC5374" w:rsidRDefault="0021078E" w:rsidP="00CC5374">
            <w:pPr>
              <w:spacing w:after="0" w:line="240" w:lineRule="auto"/>
              <w:jc w:val="both"/>
              <w:rPr>
                <w:rFonts w:ascii="Times New Roman" w:hAnsi="Times New Roman" w:cs="Times New Roman"/>
                <w:sz w:val="24"/>
                <w:szCs w:val="24"/>
              </w:rPr>
            </w:pPr>
          </w:p>
        </w:tc>
        <w:tc>
          <w:tcPr>
            <w:tcW w:w="3402" w:type="dxa"/>
          </w:tcPr>
          <w:p w:rsidR="0021078E"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ИТОГО</w:t>
            </w:r>
          </w:p>
        </w:tc>
        <w:tc>
          <w:tcPr>
            <w:tcW w:w="1276" w:type="dxa"/>
          </w:tcPr>
          <w:p w:rsidR="0021078E" w:rsidRPr="00CC5374" w:rsidRDefault="0021078E"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237</w:t>
            </w:r>
          </w:p>
        </w:tc>
        <w:tc>
          <w:tcPr>
            <w:tcW w:w="1164" w:type="dxa"/>
          </w:tcPr>
          <w:p w:rsidR="0021078E" w:rsidRPr="00CC5374" w:rsidRDefault="0021078E"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15</w:t>
            </w:r>
          </w:p>
        </w:tc>
      </w:tr>
    </w:tbl>
    <w:p w:rsidR="00C447B2" w:rsidRPr="00CC5374" w:rsidRDefault="00C447B2" w:rsidP="00CC5374">
      <w:pPr>
        <w:pStyle w:val="a3"/>
        <w:jc w:val="center"/>
        <w:rPr>
          <w:b/>
          <w:sz w:val="24"/>
        </w:rPr>
      </w:pPr>
    </w:p>
    <w:p w:rsidR="00C447B2" w:rsidRPr="00CC5374" w:rsidRDefault="00C447B2" w:rsidP="00CC5374">
      <w:pPr>
        <w:pStyle w:val="a3"/>
        <w:jc w:val="center"/>
        <w:rPr>
          <w:b/>
          <w:sz w:val="24"/>
        </w:rPr>
      </w:pPr>
      <w:r w:rsidRPr="00CC5374">
        <w:rPr>
          <w:b/>
          <w:sz w:val="24"/>
        </w:rPr>
        <w:t>- техническая</w:t>
      </w:r>
    </w:p>
    <w:tbl>
      <w:tblPr>
        <w:tblW w:w="92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4"/>
      </w:tblGrid>
      <w:tr w:rsidR="00C447B2" w:rsidRPr="00CC5374" w:rsidTr="00300A32">
        <w:trPr>
          <w:cantSplit/>
        </w:trPr>
        <w:tc>
          <w:tcPr>
            <w:tcW w:w="567" w:type="dxa"/>
          </w:tcPr>
          <w:p w:rsidR="00C447B2"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35</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lang w:val="en-US"/>
              </w:rPr>
              <w:t>Rixad</w:t>
            </w:r>
            <w:proofErr w:type="spellEnd"/>
            <w:r w:rsidRPr="00CC5374">
              <w:rPr>
                <w:rFonts w:ascii="Times New Roman" w:hAnsi="Times New Roman" w:cs="Times New Roman"/>
                <w:sz w:val="24"/>
                <w:szCs w:val="24"/>
              </w:rPr>
              <w:t>»Робототехника</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22</w:t>
            </w:r>
          </w:p>
        </w:tc>
        <w:tc>
          <w:tcPr>
            <w:tcW w:w="115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C447B2" w:rsidRPr="00CC5374" w:rsidTr="00300A32">
        <w:trPr>
          <w:cantSplit/>
        </w:trPr>
        <w:tc>
          <w:tcPr>
            <w:tcW w:w="567" w:type="dxa"/>
          </w:tcPr>
          <w:p w:rsidR="00C447B2"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36</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МиловановИ.А</w:t>
            </w:r>
            <w:proofErr w:type="spellEnd"/>
            <w:r w:rsidRPr="00CC5374">
              <w:rPr>
                <w:rFonts w:ascii="Times New Roman" w:hAnsi="Times New Roman" w:cs="Times New Roman"/>
                <w:sz w:val="24"/>
                <w:szCs w:val="24"/>
              </w:rPr>
              <w:t>.</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Информика</w:t>
            </w:r>
            <w:proofErr w:type="spellEnd"/>
            <w:r w:rsidRPr="00CC5374">
              <w:rPr>
                <w:rFonts w:ascii="Times New Roman" w:hAnsi="Times New Roman" w:cs="Times New Roman"/>
                <w:sz w:val="24"/>
                <w:szCs w:val="24"/>
              </w:rPr>
              <w:t>»</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45</w:t>
            </w:r>
          </w:p>
        </w:tc>
        <w:tc>
          <w:tcPr>
            <w:tcW w:w="115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r>
      <w:tr w:rsidR="00C447B2" w:rsidRPr="00CC5374" w:rsidTr="00300A32">
        <w:trPr>
          <w:cantSplit/>
        </w:trPr>
        <w:tc>
          <w:tcPr>
            <w:tcW w:w="567" w:type="dxa"/>
          </w:tcPr>
          <w:p w:rsidR="00C447B2"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37</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Никонов А.П.</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«Военно-технический спорт»</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115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r>
      <w:tr w:rsidR="00C447B2" w:rsidRPr="00CC5374" w:rsidTr="00300A32">
        <w:trPr>
          <w:cantSplit/>
          <w:trHeight w:val="423"/>
        </w:trPr>
        <w:tc>
          <w:tcPr>
            <w:tcW w:w="567"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3402"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w:t>
            </w:r>
          </w:p>
        </w:tc>
        <w:tc>
          <w:tcPr>
            <w:tcW w:w="1276"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97</w:t>
            </w:r>
          </w:p>
        </w:tc>
        <w:tc>
          <w:tcPr>
            <w:tcW w:w="115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r>
    </w:tbl>
    <w:p w:rsidR="00C447B2" w:rsidRPr="00CC5374" w:rsidRDefault="00C447B2" w:rsidP="00CC5374">
      <w:pPr>
        <w:pStyle w:val="a3"/>
        <w:jc w:val="center"/>
        <w:rPr>
          <w:b/>
          <w:sz w:val="24"/>
        </w:rPr>
      </w:pPr>
      <w:r w:rsidRPr="00CC5374">
        <w:rPr>
          <w:b/>
          <w:sz w:val="24"/>
        </w:rPr>
        <w:t>- естественнонаучная</w:t>
      </w: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34"/>
      </w:tblGrid>
      <w:tr w:rsidR="00C447B2" w:rsidRPr="00CC5374" w:rsidTr="00300A32">
        <w:tc>
          <w:tcPr>
            <w:tcW w:w="567" w:type="dxa"/>
          </w:tcPr>
          <w:p w:rsidR="00C447B2" w:rsidRPr="00CC5374" w:rsidRDefault="0021078E"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38</w:t>
            </w: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tc>
        <w:tc>
          <w:tcPr>
            <w:tcW w:w="3402"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«Чистые пруды»</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r w:rsidR="00D118CE" w:rsidRPr="00CC5374">
              <w:rPr>
                <w:rFonts w:ascii="Times New Roman" w:hAnsi="Times New Roman" w:cs="Times New Roman"/>
                <w:sz w:val="24"/>
                <w:szCs w:val="24"/>
              </w:rPr>
              <w:t>9</w:t>
            </w:r>
          </w:p>
        </w:tc>
        <w:tc>
          <w:tcPr>
            <w:tcW w:w="113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C447B2" w:rsidRPr="00CC5374" w:rsidTr="00300A32">
        <w:tc>
          <w:tcPr>
            <w:tcW w:w="567"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2835"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3402"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ИТОГО</w:t>
            </w:r>
          </w:p>
        </w:tc>
        <w:tc>
          <w:tcPr>
            <w:tcW w:w="1276" w:type="dxa"/>
          </w:tcPr>
          <w:p w:rsidR="00C447B2" w:rsidRPr="00CC5374" w:rsidRDefault="00C447B2"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5</w:t>
            </w:r>
            <w:r w:rsidR="00D118CE" w:rsidRPr="00CC5374">
              <w:rPr>
                <w:rFonts w:ascii="Times New Roman" w:hAnsi="Times New Roman" w:cs="Times New Roman"/>
                <w:b/>
                <w:sz w:val="24"/>
                <w:szCs w:val="24"/>
              </w:rPr>
              <w:t>9</w:t>
            </w:r>
          </w:p>
        </w:tc>
        <w:tc>
          <w:tcPr>
            <w:tcW w:w="113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r>
      <w:tr w:rsidR="006D5B04" w:rsidRPr="00CC5374" w:rsidTr="00300A32">
        <w:tc>
          <w:tcPr>
            <w:tcW w:w="567" w:type="dxa"/>
          </w:tcPr>
          <w:p w:rsidR="006D5B04" w:rsidRPr="00CC5374" w:rsidRDefault="006D5B04" w:rsidP="00CC5374">
            <w:pPr>
              <w:spacing w:after="0" w:line="240" w:lineRule="auto"/>
              <w:jc w:val="both"/>
              <w:rPr>
                <w:rFonts w:ascii="Times New Roman" w:hAnsi="Times New Roman" w:cs="Times New Roman"/>
                <w:sz w:val="24"/>
                <w:szCs w:val="24"/>
              </w:rPr>
            </w:pPr>
          </w:p>
          <w:p w:rsidR="006D5B04" w:rsidRPr="00CC5374" w:rsidRDefault="006D5B04" w:rsidP="00CC5374">
            <w:pPr>
              <w:spacing w:after="0" w:line="240" w:lineRule="auto"/>
              <w:jc w:val="both"/>
              <w:rPr>
                <w:rFonts w:ascii="Times New Roman" w:hAnsi="Times New Roman" w:cs="Times New Roman"/>
                <w:sz w:val="24"/>
                <w:szCs w:val="24"/>
              </w:rPr>
            </w:pPr>
          </w:p>
        </w:tc>
        <w:tc>
          <w:tcPr>
            <w:tcW w:w="2835" w:type="dxa"/>
          </w:tcPr>
          <w:p w:rsidR="006D5B04" w:rsidRPr="00CC5374" w:rsidRDefault="006D5B04"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ВСЕГО</w:t>
            </w:r>
          </w:p>
        </w:tc>
        <w:tc>
          <w:tcPr>
            <w:tcW w:w="3402" w:type="dxa"/>
          </w:tcPr>
          <w:p w:rsidR="006D5B04" w:rsidRPr="00CC5374" w:rsidRDefault="006D5B04" w:rsidP="00CC5374">
            <w:pPr>
              <w:spacing w:after="0" w:line="240" w:lineRule="auto"/>
              <w:jc w:val="both"/>
              <w:rPr>
                <w:rFonts w:ascii="Times New Roman" w:hAnsi="Times New Roman" w:cs="Times New Roman"/>
                <w:b/>
                <w:sz w:val="24"/>
                <w:szCs w:val="24"/>
              </w:rPr>
            </w:pPr>
          </w:p>
        </w:tc>
        <w:tc>
          <w:tcPr>
            <w:tcW w:w="1276" w:type="dxa"/>
          </w:tcPr>
          <w:p w:rsidR="006D5B04" w:rsidRPr="00CC5374" w:rsidRDefault="006D5B04"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14</w:t>
            </w:r>
            <w:r w:rsidR="00893F5B" w:rsidRPr="00CC5374">
              <w:rPr>
                <w:rFonts w:ascii="Times New Roman" w:hAnsi="Times New Roman" w:cs="Times New Roman"/>
                <w:b/>
                <w:sz w:val="24"/>
                <w:szCs w:val="24"/>
              </w:rPr>
              <w:t>39</w:t>
            </w:r>
          </w:p>
        </w:tc>
        <w:tc>
          <w:tcPr>
            <w:tcW w:w="1134" w:type="dxa"/>
          </w:tcPr>
          <w:p w:rsidR="006D5B04" w:rsidRPr="00CC5374" w:rsidRDefault="006D5B04"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109</w:t>
            </w:r>
          </w:p>
        </w:tc>
      </w:tr>
    </w:tbl>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pStyle w:val="ab"/>
        <w:spacing w:before="0" w:after="0"/>
        <w:jc w:val="both"/>
        <w:rPr>
          <w:b/>
          <w:bCs/>
          <w:sz w:val="24"/>
          <w:szCs w:val="24"/>
        </w:rPr>
      </w:pPr>
      <w:r w:rsidRPr="00CC5374">
        <w:rPr>
          <w:bCs/>
          <w:sz w:val="24"/>
          <w:szCs w:val="24"/>
        </w:rPr>
        <w:t xml:space="preserve">Для удовлетворения образовательных потребностей родителей детей в возрасте 4-6 лет с начала 2017-2018 учебного года ЦДТ №4 осуществляет платные дополнительные образовательные услуги: школа раннего развития, подготовка к школе, хореография и спортивные бальные танцы. </w:t>
      </w:r>
      <w:r w:rsidR="00CC273E" w:rsidRPr="00CC5374">
        <w:rPr>
          <w:b/>
          <w:bCs/>
          <w:sz w:val="24"/>
          <w:szCs w:val="24"/>
        </w:rPr>
        <w:t>К</w:t>
      </w:r>
      <w:r w:rsidRPr="00CC5374">
        <w:rPr>
          <w:b/>
          <w:bCs/>
          <w:sz w:val="24"/>
          <w:szCs w:val="24"/>
        </w:rPr>
        <w:t>оличество детей, обучающихся платно</w:t>
      </w:r>
      <w:r w:rsidR="00CC273E" w:rsidRPr="00CC5374">
        <w:rPr>
          <w:b/>
          <w:bCs/>
          <w:sz w:val="24"/>
          <w:szCs w:val="24"/>
        </w:rPr>
        <w:t xml:space="preserve">: 1 полугодие-85 человек, 2 полугодие-72 человек. </w:t>
      </w:r>
    </w:p>
    <w:p w:rsidR="00C447B2" w:rsidRPr="00CC5374" w:rsidRDefault="00C447B2" w:rsidP="00CC5374">
      <w:pPr>
        <w:pStyle w:val="ab"/>
        <w:spacing w:before="0" w:after="0"/>
        <w:jc w:val="both"/>
        <w:rPr>
          <w:b/>
          <w:sz w:val="24"/>
          <w:szCs w:val="24"/>
        </w:rPr>
      </w:pPr>
      <w:r w:rsidRPr="00CC5374">
        <w:rPr>
          <w:b/>
          <w:bCs/>
          <w:sz w:val="24"/>
          <w:szCs w:val="24"/>
        </w:rPr>
        <w:t xml:space="preserve"> </w:t>
      </w:r>
    </w:p>
    <w:p w:rsidR="00C447B2" w:rsidRPr="00CC5374" w:rsidRDefault="00C447B2" w:rsidP="00CC5374">
      <w:pPr>
        <w:pStyle w:val="ab"/>
        <w:spacing w:before="0" w:after="0"/>
        <w:jc w:val="both"/>
        <w:rPr>
          <w:sz w:val="24"/>
          <w:szCs w:val="24"/>
        </w:rPr>
      </w:pPr>
      <w:r w:rsidRPr="00CC5374">
        <w:rPr>
          <w:sz w:val="24"/>
          <w:szCs w:val="24"/>
        </w:rPr>
        <w:t xml:space="preserve">               </w:t>
      </w:r>
      <w:r w:rsidRPr="00CC5374">
        <w:rPr>
          <w:b/>
          <w:bCs/>
          <w:sz w:val="24"/>
          <w:szCs w:val="24"/>
        </w:rPr>
        <w:t xml:space="preserve">Таким образом, общая численность детей </w:t>
      </w:r>
      <w:r w:rsidR="00CC273E" w:rsidRPr="00CC5374">
        <w:rPr>
          <w:b/>
          <w:bCs/>
          <w:sz w:val="24"/>
          <w:szCs w:val="24"/>
        </w:rPr>
        <w:t xml:space="preserve">на 01.04.2018г </w:t>
      </w:r>
      <w:r w:rsidRPr="00CC5374">
        <w:rPr>
          <w:b/>
          <w:bCs/>
          <w:sz w:val="24"/>
          <w:szCs w:val="24"/>
        </w:rPr>
        <w:t>составляет 1</w:t>
      </w:r>
      <w:r w:rsidR="00CC273E" w:rsidRPr="00CC5374">
        <w:rPr>
          <w:b/>
          <w:bCs/>
          <w:sz w:val="24"/>
          <w:szCs w:val="24"/>
        </w:rPr>
        <w:t>5</w:t>
      </w:r>
      <w:r w:rsidR="00893F5B" w:rsidRPr="00CC5374">
        <w:rPr>
          <w:b/>
          <w:bCs/>
          <w:sz w:val="24"/>
          <w:szCs w:val="24"/>
        </w:rPr>
        <w:t>11</w:t>
      </w:r>
      <w:r w:rsidR="00CC273E" w:rsidRPr="00CC5374">
        <w:rPr>
          <w:b/>
          <w:bCs/>
          <w:sz w:val="24"/>
          <w:szCs w:val="24"/>
        </w:rPr>
        <w:t xml:space="preserve"> </w:t>
      </w:r>
      <w:r w:rsidRPr="00CC5374">
        <w:rPr>
          <w:b/>
          <w:bCs/>
          <w:sz w:val="24"/>
          <w:szCs w:val="24"/>
        </w:rPr>
        <w:t>человек.</w:t>
      </w:r>
    </w:p>
    <w:p w:rsidR="00C447B2" w:rsidRPr="00CC5374" w:rsidRDefault="00C447B2" w:rsidP="00CC5374">
      <w:pPr>
        <w:pStyle w:val="2"/>
        <w:ind w:left="0" w:firstLine="0"/>
        <w:rPr>
          <w:b/>
          <w:sz w:val="24"/>
        </w:rPr>
      </w:pPr>
    </w:p>
    <w:p w:rsidR="00C447B2" w:rsidRPr="00CC5374" w:rsidRDefault="00C447B2" w:rsidP="00CC5374">
      <w:pPr>
        <w:pStyle w:val="2"/>
        <w:ind w:left="0" w:firstLine="0"/>
        <w:rPr>
          <w:b/>
          <w:sz w:val="24"/>
        </w:rPr>
      </w:pPr>
    </w:p>
    <w:p w:rsidR="00C447B2" w:rsidRPr="00CC5374" w:rsidRDefault="00C447B2" w:rsidP="00CC5374">
      <w:pPr>
        <w:pStyle w:val="2"/>
        <w:ind w:left="0" w:firstLine="0"/>
        <w:rPr>
          <w:b/>
          <w:sz w:val="24"/>
        </w:rPr>
      </w:pPr>
      <w:r w:rsidRPr="00CC5374">
        <w:rPr>
          <w:b/>
          <w:sz w:val="24"/>
        </w:rPr>
        <w:t>1.2. ПЕДАГОГИЧЕСКИЕ  КАДРЫ</w:t>
      </w: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C273E" w:rsidP="00CC5374">
      <w:pPr>
        <w:pStyle w:val="a3"/>
        <w:jc w:val="both"/>
        <w:rPr>
          <w:sz w:val="24"/>
        </w:rPr>
      </w:pPr>
      <w:r w:rsidRPr="00CC5374">
        <w:rPr>
          <w:sz w:val="24"/>
        </w:rPr>
        <w:t xml:space="preserve">В 2017-2018 учебном году </w:t>
      </w:r>
      <w:r w:rsidR="00C447B2" w:rsidRPr="00CC5374">
        <w:rPr>
          <w:sz w:val="24"/>
        </w:rPr>
        <w:t xml:space="preserve"> в ЦДТ № 4 работа</w:t>
      </w:r>
      <w:r w:rsidRPr="00CC5374">
        <w:rPr>
          <w:sz w:val="24"/>
        </w:rPr>
        <w:t>ет</w:t>
      </w:r>
      <w:r w:rsidR="00C447B2" w:rsidRPr="00CC5374">
        <w:rPr>
          <w:sz w:val="24"/>
        </w:rPr>
        <w:t xml:space="preserve">  3</w:t>
      </w:r>
      <w:r w:rsidR="0000041D" w:rsidRPr="00CC5374">
        <w:rPr>
          <w:sz w:val="24"/>
        </w:rPr>
        <w:t>7</w:t>
      </w:r>
      <w:r w:rsidR="00C447B2" w:rsidRPr="00CC5374">
        <w:rPr>
          <w:sz w:val="24"/>
        </w:rPr>
        <w:t xml:space="preserve"> педагогических работников, из которых  1</w:t>
      </w:r>
      <w:r w:rsidR="0000041D" w:rsidRPr="00CC5374">
        <w:rPr>
          <w:sz w:val="24"/>
        </w:rPr>
        <w:t>8</w:t>
      </w:r>
      <w:r w:rsidR="00C447B2" w:rsidRPr="00CC5374">
        <w:rPr>
          <w:sz w:val="24"/>
        </w:rPr>
        <w:t xml:space="preserve"> - основные педагоги дополнительного образования, 1 – концертмейстер, 1 методист, </w:t>
      </w:r>
      <w:r w:rsidR="00893F5B" w:rsidRPr="00CC5374">
        <w:rPr>
          <w:sz w:val="24"/>
        </w:rPr>
        <w:t xml:space="preserve"> </w:t>
      </w:r>
      <w:r w:rsidR="00C447B2" w:rsidRPr="00CC5374">
        <w:rPr>
          <w:sz w:val="24"/>
        </w:rPr>
        <w:t xml:space="preserve"> 1 – отпуск по уходу за ребенком,  1</w:t>
      </w:r>
      <w:r w:rsidR="0000041D" w:rsidRPr="00CC5374">
        <w:rPr>
          <w:sz w:val="24"/>
        </w:rPr>
        <w:t>9</w:t>
      </w:r>
      <w:r w:rsidR="00C447B2" w:rsidRPr="00CC5374">
        <w:rPr>
          <w:sz w:val="24"/>
        </w:rPr>
        <w:t xml:space="preserve"> педагогов – совместителей.   Женщин – 1</w:t>
      </w:r>
      <w:r w:rsidR="0000041D" w:rsidRPr="00CC5374">
        <w:rPr>
          <w:sz w:val="24"/>
        </w:rPr>
        <w:t>5</w:t>
      </w:r>
      <w:r w:rsidR="00C447B2" w:rsidRPr="00CC5374">
        <w:rPr>
          <w:sz w:val="24"/>
        </w:rPr>
        <w:t xml:space="preserve">, мужчин - </w:t>
      </w:r>
      <w:r w:rsidR="0000041D" w:rsidRPr="00CC5374">
        <w:rPr>
          <w:sz w:val="24"/>
        </w:rPr>
        <w:t>22</w:t>
      </w:r>
    </w:p>
    <w:tbl>
      <w:tblPr>
        <w:tblpPr w:leftFromText="180" w:rightFromText="180" w:vertAnchor="text" w:horzAnchor="page" w:tblpX="2128"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5"/>
        <w:gridCol w:w="20"/>
        <w:gridCol w:w="2502"/>
        <w:gridCol w:w="3118"/>
      </w:tblGrid>
      <w:tr w:rsidR="00C447B2" w:rsidRPr="00CC5374" w:rsidTr="00300A32">
        <w:tc>
          <w:tcPr>
            <w:tcW w:w="2885" w:type="dxa"/>
            <w:gridSpan w:val="2"/>
            <w:tcBorders>
              <w:tl2br w:val="single" w:sz="4" w:space="0" w:color="auto"/>
            </w:tcBorders>
          </w:tcPr>
          <w:p w:rsidR="00C447B2" w:rsidRPr="00CC5374" w:rsidRDefault="00C447B2" w:rsidP="00CC5374">
            <w:pPr>
              <w:pStyle w:val="a3"/>
              <w:ind w:firstLine="0"/>
              <w:jc w:val="both"/>
              <w:rPr>
                <w:sz w:val="24"/>
              </w:rPr>
            </w:pPr>
            <w:proofErr w:type="spellStart"/>
            <w:r w:rsidRPr="00CC5374">
              <w:rPr>
                <w:sz w:val="24"/>
              </w:rPr>
              <w:t>педаги</w:t>
            </w:r>
            <w:proofErr w:type="spellEnd"/>
          </w:p>
          <w:p w:rsidR="00C447B2" w:rsidRPr="00CC5374" w:rsidRDefault="00C447B2" w:rsidP="00CC5374">
            <w:pPr>
              <w:pStyle w:val="a3"/>
              <w:ind w:firstLine="0"/>
              <w:jc w:val="both"/>
              <w:rPr>
                <w:sz w:val="24"/>
              </w:rPr>
            </w:pPr>
            <w:r w:rsidRPr="00CC5374">
              <w:rPr>
                <w:sz w:val="24"/>
              </w:rPr>
              <w:t>образование</w:t>
            </w:r>
          </w:p>
        </w:tc>
        <w:tc>
          <w:tcPr>
            <w:tcW w:w="2502" w:type="dxa"/>
          </w:tcPr>
          <w:p w:rsidR="00C447B2" w:rsidRPr="00CC5374" w:rsidRDefault="00C447B2" w:rsidP="00CC5374">
            <w:pPr>
              <w:pStyle w:val="a3"/>
              <w:ind w:firstLine="0"/>
              <w:jc w:val="both"/>
              <w:rPr>
                <w:sz w:val="24"/>
              </w:rPr>
            </w:pPr>
            <w:r w:rsidRPr="00CC5374">
              <w:rPr>
                <w:sz w:val="24"/>
              </w:rPr>
              <w:t>Штатный сотрудник</w:t>
            </w:r>
          </w:p>
        </w:tc>
        <w:tc>
          <w:tcPr>
            <w:tcW w:w="3118" w:type="dxa"/>
          </w:tcPr>
          <w:p w:rsidR="00C447B2" w:rsidRPr="00CC5374" w:rsidRDefault="00C447B2" w:rsidP="00CC5374">
            <w:pPr>
              <w:pStyle w:val="a3"/>
              <w:ind w:firstLine="0"/>
              <w:jc w:val="both"/>
              <w:rPr>
                <w:sz w:val="24"/>
              </w:rPr>
            </w:pPr>
            <w:r w:rsidRPr="00CC5374">
              <w:rPr>
                <w:sz w:val="24"/>
              </w:rPr>
              <w:t>Совместитель</w:t>
            </w:r>
          </w:p>
        </w:tc>
      </w:tr>
      <w:tr w:rsidR="00C447B2" w:rsidRPr="00CC5374" w:rsidTr="00300A32">
        <w:tc>
          <w:tcPr>
            <w:tcW w:w="8505" w:type="dxa"/>
            <w:gridSpan w:val="4"/>
          </w:tcPr>
          <w:p w:rsidR="00C447B2" w:rsidRPr="00CC5374" w:rsidRDefault="00C447B2" w:rsidP="00CC5374">
            <w:pPr>
              <w:pStyle w:val="a3"/>
              <w:ind w:firstLine="0"/>
              <w:jc w:val="both"/>
              <w:rPr>
                <w:sz w:val="24"/>
              </w:rPr>
            </w:pPr>
            <w:r w:rsidRPr="00CC5374">
              <w:rPr>
                <w:sz w:val="24"/>
              </w:rPr>
              <w:t>Педагогическое образование</w:t>
            </w:r>
          </w:p>
        </w:tc>
      </w:tr>
      <w:tr w:rsidR="00C447B2" w:rsidRPr="00CC5374" w:rsidTr="00300A32">
        <w:tc>
          <w:tcPr>
            <w:tcW w:w="2885" w:type="dxa"/>
            <w:gridSpan w:val="2"/>
          </w:tcPr>
          <w:p w:rsidR="00C447B2" w:rsidRPr="00CC5374" w:rsidRDefault="00C447B2" w:rsidP="00CC5374">
            <w:pPr>
              <w:pStyle w:val="a3"/>
              <w:ind w:firstLine="0"/>
              <w:jc w:val="both"/>
              <w:rPr>
                <w:sz w:val="24"/>
              </w:rPr>
            </w:pPr>
            <w:r w:rsidRPr="00CC5374">
              <w:rPr>
                <w:sz w:val="24"/>
              </w:rPr>
              <w:t xml:space="preserve">Высшее    </w:t>
            </w:r>
          </w:p>
        </w:tc>
        <w:tc>
          <w:tcPr>
            <w:tcW w:w="2502" w:type="dxa"/>
          </w:tcPr>
          <w:p w:rsidR="00C447B2" w:rsidRPr="00CC5374" w:rsidRDefault="0013637B" w:rsidP="00CC5374">
            <w:pPr>
              <w:pStyle w:val="a3"/>
              <w:ind w:firstLine="0"/>
              <w:jc w:val="both"/>
              <w:rPr>
                <w:sz w:val="24"/>
              </w:rPr>
            </w:pPr>
            <w:r w:rsidRPr="00CC5374">
              <w:rPr>
                <w:sz w:val="24"/>
              </w:rPr>
              <w:t>7</w:t>
            </w:r>
          </w:p>
        </w:tc>
        <w:tc>
          <w:tcPr>
            <w:tcW w:w="3118" w:type="dxa"/>
          </w:tcPr>
          <w:p w:rsidR="00C447B2" w:rsidRPr="00CC5374" w:rsidRDefault="00C447B2" w:rsidP="00CC5374">
            <w:pPr>
              <w:pStyle w:val="a3"/>
              <w:ind w:firstLine="0"/>
              <w:jc w:val="both"/>
              <w:rPr>
                <w:sz w:val="24"/>
              </w:rPr>
            </w:pPr>
            <w:r w:rsidRPr="00CC5374">
              <w:rPr>
                <w:sz w:val="24"/>
              </w:rPr>
              <w:t>1</w:t>
            </w:r>
            <w:r w:rsidR="0000041D" w:rsidRPr="00CC5374">
              <w:rPr>
                <w:sz w:val="24"/>
              </w:rPr>
              <w:t>2</w:t>
            </w:r>
          </w:p>
        </w:tc>
      </w:tr>
      <w:tr w:rsidR="00C447B2" w:rsidRPr="00CC5374" w:rsidTr="00300A32">
        <w:tc>
          <w:tcPr>
            <w:tcW w:w="2885" w:type="dxa"/>
            <w:gridSpan w:val="2"/>
          </w:tcPr>
          <w:p w:rsidR="00C447B2" w:rsidRPr="00CC5374" w:rsidRDefault="00C447B2" w:rsidP="00CC5374">
            <w:pPr>
              <w:pStyle w:val="a3"/>
              <w:ind w:firstLine="0"/>
              <w:jc w:val="both"/>
              <w:rPr>
                <w:sz w:val="24"/>
              </w:rPr>
            </w:pPr>
            <w:proofErr w:type="spellStart"/>
            <w:r w:rsidRPr="00CC5374">
              <w:rPr>
                <w:sz w:val="24"/>
              </w:rPr>
              <w:t>Средне-профессиональное</w:t>
            </w:r>
            <w:proofErr w:type="spellEnd"/>
          </w:p>
        </w:tc>
        <w:tc>
          <w:tcPr>
            <w:tcW w:w="2502" w:type="dxa"/>
          </w:tcPr>
          <w:p w:rsidR="00C447B2" w:rsidRPr="00CC5374" w:rsidRDefault="0000041D" w:rsidP="00CC5374">
            <w:pPr>
              <w:pStyle w:val="a3"/>
              <w:ind w:firstLine="0"/>
              <w:jc w:val="both"/>
              <w:rPr>
                <w:sz w:val="24"/>
              </w:rPr>
            </w:pPr>
            <w:r w:rsidRPr="00CC5374">
              <w:rPr>
                <w:sz w:val="24"/>
              </w:rPr>
              <w:t>2</w:t>
            </w:r>
          </w:p>
        </w:tc>
        <w:tc>
          <w:tcPr>
            <w:tcW w:w="3118" w:type="dxa"/>
          </w:tcPr>
          <w:p w:rsidR="00C447B2" w:rsidRPr="00CC5374" w:rsidRDefault="0013637B" w:rsidP="00CC5374">
            <w:pPr>
              <w:pStyle w:val="a3"/>
              <w:ind w:firstLine="0"/>
              <w:jc w:val="both"/>
              <w:rPr>
                <w:sz w:val="24"/>
              </w:rPr>
            </w:pPr>
            <w:r w:rsidRPr="00CC5374">
              <w:rPr>
                <w:sz w:val="24"/>
              </w:rPr>
              <w:t>2</w:t>
            </w:r>
          </w:p>
        </w:tc>
      </w:tr>
      <w:tr w:rsidR="00C447B2" w:rsidRPr="00CC5374" w:rsidTr="00300A32">
        <w:tc>
          <w:tcPr>
            <w:tcW w:w="8505" w:type="dxa"/>
            <w:gridSpan w:val="4"/>
          </w:tcPr>
          <w:p w:rsidR="00C447B2" w:rsidRPr="00CC5374" w:rsidRDefault="00C447B2" w:rsidP="00CC5374">
            <w:pPr>
              <w:pStyle w:val="a3"/>
              <w:ind w:hanging="459"/>
              <w:jc w:val="both"/>
              <w:rPr>
                <w:sz w:val="24"/>
              </w:rPr>
            </w:pPr>
            <w:r w:rsidRPr="00CC5374">
              <w:rPr>
                <w:sz w:val="24"/>
              </w:rPr>
              <w:t xml:space="preserve"> </w:t>
            </w:r>
          </w:p>
          <w:p w:rsidR="00C447B2" w:rsidRPr="00CC5374" w:rsidRDefault="00C447B2" w:rsidP="00CC5374">
            <w:pPr>
              <w:pStyle w:val="a3"/>
              <w:ind w:firstLine="0"/>
              <w:jc w:val="both"/>
              <w:rPr>
                <w:sz w:val="24"/>
              </w:rPr>
            </w:pPr>
            <w:r w:rsidRPr="00CC5374">
              <w:rPr>
                <w:sz w:val="24"/>
              </w:rPr>
              <w:t>Образование другого профиля</w:t>
            </w:r>
          </w:p>
        </w:tc>
      </w:tr>
      <w:tr w:rsidR="00C447B2" w:rsidRPr="00CC5374" w:rsidTr="00300A32">
        <w:tc>
          <w:tcPr>
            <w:tcW w:w="2885" w:type="dxa"/>
            <w:gridSpan w:val="2"/>
          </w:tcPr>
          <w:p w:rsidR="00C447B2" w:rsidRPr="00CC5374" w:rsidRDefault="00C447B2" w:rsidP="00CC5374">
            <w:pPr>
              <w:pStyle w:val="a3"/>
              <w:ind w:firstLine="0"/>
              <w:jc w:val="both"/>
              <w:rPr>
                <w:sz w:val="24"/>
              </w:rPr>
            </w:pPr>
            <w:r w:rsidRPr="00CC5374">
              <w:rPr>
                <w:sz w:val="24"/>
              </w:rPr>
              <w:t>Высшее</w:t>
            </w:r>
          </w:p>
        </w:tc>
        <w:tc>
          <w:tcPr>
            <w:tcW w:w="2502" w:type="dxa"/>
          </w:tcPr>
          <w:p w:rsidR="00C447B2" w:rsidRPr="00CC5374" w:rsidRDefault="0013637B" w:rsidP="00CC5374">
            <w:pPr>
              <w:pStyle w:val="a3"/>
              <w:ind w:firstLine="0"/>
              <w:jc w:val="both"/>
              <w:rPr>
                <w:sz w:val="24"/>
              </w:rPr>
            </w:pPr>
            <w:r w:rsidRPr="00CC5374">
              <w:rPr>
                <w:sz w:val="24"/>
              </w:rPr>
              <w:t>6</w:t>
            </w:r>
          </w:p>
        </w:tc>
        <w:tc>
          <w:tcPr>
            <w:tcW w:w="3118" w:type="dxa"/>
          </w:tcPr>
          <w:p w:rsidR="00C447B2" w:rsidRPr="00CC5374" w:rsidRDefault="00C447B2" w:rsidP="00CC5374">
            <w:pPr>
              <w:pStyle w:val="a3"/>
              <w:ind w:firstLine="0"/>
              <w:jc w:val="both"/>
              <w:rPr>
                <w:sz w:val="24"/>
              </w:rPr>
            </w:pPr>
            <w:r w:rsidRPr="00CC5374">
              <w:rPr>
                <w:sz w:val="24"/>
              </w:rPr>
              <w:t>2</w:t>
            </w:r>
          </w:p>
        </w:tc>
      </w:tr>
      <w:tr w:rsidR="00C447B2" w:rsidRPr="00CC5374" w:rsidTr="00300A32">
        <w:tc>
          <w:tcPr>
            <w:tcW w:w="2885" w:type="dxa"/>
            <w:gridSpan w:val="2"/>
          </w:tcPr>
          <w:p w:rsidR="00C447B2" w:rsidRPr="00CC5374" w:rsidRDefault="00C447B2" w:rsidP="00CC5374">
            <w:pPr>
              <w:pStyle w:val="a3"/>
              <w:ind w:firstLine="0"/>
              <w:jc w:val="both"/>
              <w:rPr>
                <w:sz w:val="24"/>
              </w:rPr>
            </w:pPr>
            <w:proofErr w:type="spellStart"/>
            <w:r w:rsidRPr="00CC5374">
              <w:rPr>
                <w:sz w:val="24"/>
              </w:rPr>
              <w:t>Средне-специальное</w:t>
            </w:r>
            <w:proofErr w:type="spellEnd"/>
          </w:p>
        </w:tc>
        <w:tc>
          <w:tcPr>
            <w:tcW w:w="2502" w:type="dxa"/>
          </w:tcPr>
          <w:p w:rsidR="00C447B2" w:rsidRPr="00CC5374" w:rsidRDefault="00C447B2" w:rsidP="00CC5374">
            <w:pPr>
              <w:pStyle w:val="a3"/>
              <w:ind w:firstLine="0"/>
              <w:jc w:val="both"/>
              <w:rPr>
                <w:sz w:val="24"/>
              </w:rPr>
            </w:pPr>
            <w:r w:rsidRPr="00CC5374">
              <w:rPr>
                <w:sz w:val="24"/>
              </w:rPr>
              <w:t>3</w:t>
            </w:r>
          </w:p>
        </w:tc>
        <w:tc>
          <w:tcPr>
            <w:tcW w:w="3118" w:type="dxa"/>
          </w:tcPr>
          <w:p w:rsidR="00C447B2" w:rsidRPr="00CC5374" w:rsidRDefault="0013637B" w:rsidP="00CC5374">
            <w:pPr>
              <w:pStyle w:val="a3"/>
              <w:ind w:firstLine="0"/>
              <w:jc w:val="both"/>
              <w:rPr>
                <w:sz w:val="24"/>
              </w:rPr>
            </w:pPr>
            <w:r w:rsidRPr="00CC5374">
              <w:rPr>
                <w:sz w:val="24"/>
              </w:rPr>
              <w:t>2</w:t>
            </w:r>
          </w:p>
        </w:tc>
      </w:tr>
      <w:tr w:rsidR="00C447B2" w:rsidRPr="00CC5374" w:rsidTr="00300A32">
        <w:tc>
          <w:tcPr>
            <w:tcW w:w="8505" w:type="dxa"/>
            <w:gridSpan w:val="4"/>
          </w:tcPr>
          <w:p w:rsidR="00C447B2" w:rsidRPr="00CC5374" w:rsidRDefault="00C447B2" w:rsidP="00CC5374">
            <w:pPr>
              <w:pStyle w:val="a3"/>
              <w:ind w:firstLine="0"/>
              <w:jc w:val="both"/>
              <w:rPr>
                <w:sz w:val="24"/>
              </w:rPr>
            </w:pPr>
            <w:r w:rsidRPr="00CC5374">
              <w:rPr>
                <w:sz w:val="24"/>
              </w:rPr>
              <w:t>Неоконченное образование</w:t>
            </w:r>
          </w:p>
        </w:tc>
      </w:tr>
      <w:tr w:rsidR="00C447B2" w:rsidRPr="00CC5374" w:rsidTr="00300A32">
        <w:tc>
          <w:tcPr>
            <w:tcW w:w="2865" w:type="dxa"/>
            <w:tcBorders>
              <w:right w:val="single" w:sz="4" w:space="0" w:color="auto"/>
            </w:tcBorders>
          </w:tcPr>
          <w:p w:rsidR="00C447B2" w:rsidRPr="00CC5374" w:rsidRDefault="00C447B2" w:rsidP="00CC5374">
            <w:pPr>
              <w:pStyle w:val="a3"/>
              <w:ind w:firstLine="0"/>
              <w:jc w:val="both"/>
              <w:rPr>
                <w:sz w:val="24"/>
              </w:rPr>
            </w:pPr>
            <w:r w:rsidRPr="00CC5374">
              <w:rPr>
                <w:sz w:val="24"/>
              </w:rPr>
              <w:t>Высшее</w:t>
            </w:r>
          </w:p>
        </w:tc>
        <w:tc>
          <w:tcPr>
            <w:tcW w:w="2522" w:type="dxa"/>
            <w:gridSpan w:val="2"/>
            <w:tcBorders>
              <w:left w:val="single" w:sz="4" w:space="0" w:color="auto"/>
              <w:right w:val="single" w:sz="4" w:space="0" w:color="auto"/>
            </w:tcBorders>
          </w:tcPr>
          <w:p w:rsidR="00C447B2" w:rsidRPr="00CC5374" w:rsidRDefault="00C447B2" w:rsidP="00CC5374">
            <w:pPr>
              <w:pStyle w:val="a3"/>
              <w:ind w:firstLine="0"/>
              <w:jc w:val="both"/>
              <w:rPr>
                <w:sz w:val="24"/>
              </w:rPr>
            </w:pPr>
            <w:r w:rsidRPr="00CC5374">
              <w:rPr>
                <w:sz w:val="24"/>
              </w:rPr>
              <w:t>-</w:t>
            </w:r>
          </w:p>
        </w:tc>
        <w:tc>
          <w:tcPr>
            <w:tcW w:w="3118" w:type="dxa"/>
            <w:tcBorders>
              <w:left w:val="single" w:sz="4" w:space="0" w:color="auto"/>
            </w:tcBorders>
          </w:tcPr>
          <w:p w:rsidR="00C447B2" w:rsidRPr="00CC5374" w:rsidRDefault="00C447B2" w:rsidP="00CC5374">
            <w:pPr>
              <w:pStyle w:val="a3"/>
              <w:ind w:firstLine="0"/>
              <w:jc w:val="both"/>
              <w:rPr>
                <w:sz w:val="24"/>
              </w:rPr>
            </w:pPr>
            <w:r w:rsidRPr="00CC5374">
              <w:rPr>
                <w:sz w:val="24"/>
              </w:rPr>
              <w:t>1</w:t>
            </w:r>
          </w:p>
        </w:tc>
      </w:tr>
      <w:tr w:rsidR="00C447B2" w:rsidRPr="00CC5374" w:rsidTr="00300A32">
        <w:tc>
          <w:tcPr>
            <w:tcW w:w="2865" w:type="dxa"/>
            <w:tcBorders>
              <w:right w:val="single" w:sz="4" w:space="0" w:color="auto"/>
            </w:tcBorders>
          </w:tcPr>
          <w:p w:rsidR="00C447B2" w:rsidRPr="00CC5374" w:rsidRDefault="00C447B2" w:rsidP="00CC5374">
            <w:pPr>
              <w:pStyle w:val="a3"/>
              <w:ind w:firstLine="0"/>
              <w:jc w:val="both"/>
              <w:rPr>
                <w:sz w:val="24"/>
              </w:rPr>
            </w:pPr>
            <w:proofErr w:type="spellStart"/>
            <w:r w:rsidRPr="00CC5374">
              <w:rPr>
                <w:sz w:val="24"/>
              </w:rPr>
              <w:t>Средне-специальное</w:t>
            </w:r>
            <w:proofErr w:type="spellEnd"/>
          </w:p>
        </w:tc>
        <w:tc>
          <w:tcPr>
            <w:tcW w:w="2522" w:type="dxa"/>
            <w:gridSpan w:val="2"/>
            <w:tcBorders>
              <w:left w:val="single" w:sz="4" w:space="0" w:color="auto"/>
              <w:right w:val="single" w:sz="4" w:space="0" w:color="auto"/>
            </w:tcBorders>
          </w:tcPr>
          <w:p w:rsidR="00C447B2" w:rsidRPr="00CC5374" w:rsidRDefault="00C447B2" w:rsidP="00CC5374">
            <w:pPr>
              <w:pStyle w:val="a3"/>
              <w:ind w:firstLine="0"/>
              <w:jc w:val="both"/>
              <w:rPr>
                <w:sz w:val="24"/>
              </w:rPr>
            </w:pPr>
            <w:r w:rsidRPr="00CC5374">
              <w:rPr>
                <w:sz w:val="24"/>
              </w:rPr>
              <w:t>-</w:t>
            </w:r>
          </w:p>
        </w:tc>
        <w:tc>
          <w:tcPr>
            <w:tcW w:w="3118" w:type="dxa"/>
            <w:tcBorders>
              <w:left w:val="single" w:sz="4" w:space="0" w:color="auto"/>
            </w:tcBorders>
          </w:tcPr>
          <w:p w:rsidR="00C447B2" w:rsidRPr="00CC5374" w:rsidRDefault="00C447B2" w:rsidP="00CC5374">
            <w:pPr>
              <w:pStyle w:val="a3"/>
              <w:ind w:firstLine="0"/>
              <w:jc w:val="both"/>
              <w:rPr>
                <w:sz w:val="24"/>
              </w:rPr>
            </w:pPr>
            <w:r w:rsidRPr="00CC5374">
              <w:rPr>
                <w:sz w:val="24"/>
              </w:rPr>
              <w:t>-</w:t>
            </w:r>
          </w:p>
        </w:tc>
      </w:tr>
      <w:tr w:rsidR="00C447B2" w:rsidRPr="00CC5374" w:rsidTr="00300A32">
        <w:tc>
          <w:tcPr>
            <w:tcW w:w="2865" w:type="dxa"/>
            <w:tcBorders>
              <w:right w:val="single" w:sz="4" w:space="0" w:color="auto"/>
            </w:tcBorders>
          </w:tcPr>
          <w:p w:rsidR="00C447B2" w:rsidRPr="00CC5374" w:rsidRDefault="00C447B2" w:rsidP="00CC5374">
            <w:pPr>
              <w:pStyle w:val="a3"/>
              <w:ind w:firstLine="0"/>
              <w:jc w:val="both"/>
              <w:rPr>
                <w:sz w:val="24"/>
              </w:rPr>
            </w:pPr>
          </w:p>
        </w:tc>
        <w:tc>
          <w:tcPr>
            <w:tcW w:w="2522" w:type="dxa"/>
            <w:gridSpan w:val="2"/>
            <w:tcBorders>
              <w:left w:val="single" w:sz="4" w:space="0" w:color="auto"/>
              <w:right w:val="single" w:sz="4" w:space="0" w:color="auto"/>
            </w:tcBorders>
          </w:tcPr>
          <w:p w:rsidR="00C447B2" w:rsidRPr="00CC5374" w:rsidRDefault="00C447B2" w:rsidP="00CC5374">
            <w:pPr>
              <w:pStyle w:val="a3"/>
              <w:ind w:firstLine="0"/>
              <w:jc w:val="both"/>
              <w:rPr>
                <w:sz w:val="24"/>
              </w:rPr>
            </w:pPr>
            <w:r w:rsidRPr="00CC5374">
              <w:rPr>
                <w:sz w:val="24"/>
              </w:rPr>
              <w:t>1</w:t>
            </w:r>
            <w:r w:rsidR="0000041D" w:rsidRPr="00CC5374">
              <w:rPr>
                <w:sz w:val="24"/>
              </w:rPr>
              <w:t>8</w:t>
            </w:r>
          </w:p>
        </w:tc>
        <w:tc>
          <w:tcPr>
            <w:tcW w:w="3118" w:type="dxa"/>
            <w:tcBorders>
              <w:left w:val="single" w:sz="4" w:space="0" w:color="auto"/>
            </w:tcBorders>
          </w:tcPr>
          <w:p w:rsidR="00C447B2" w:rsidRPr="00CC5374" w:rsidRDefault="00C447B2" w:rsidP="00CC5374">
            <w:pPr>
              <w:pStyle w:val="a3"/>
              <w:ind w:firstLine="0"/>
              <w:jc w:val="both"/>
              <w:rPr>
                <w:sz w:val="24"/>
              </w:rPr>
            </w:pPr>
            <w:r w:rsidRPr="00CC5374">
              <w:rPr>
                <w:sz w:val="24"/>
              </w:rPr>
              <w:t>1</w:t>
            </w:r>
            <w:r w:rsidR="0000041D" w:rsidRPr="00CC5374">
              <w:rPr>
                <w:sz w:val="24"/>
              </w:rPr>
              <w:t>9</w:t>
            </w:r>
          </w:p>
        </w:tc>
      </w:tr>
    </w:tbl>
    <w:p w:rsidR="00C447B2" w:rsidRPr="00CC5374" w:rsidRDefault="00C447B2" w:rsidP="00CC5374">
      <w:pPr>
        <w:pStyle w:val="a3"/>
        <w:jc w:val="both"/>
        <w:rPr>
          <w:sz w:val="24"/>
        </w:rPr>
      </w:pPr>
      <w:r w:rsidRPr="00CC5374">
        <w:rPr>
          <w:sz w:val="24"/>
        </w:rPr>
        <w:t xml:space="preserve"> </w:t>
      </w:r>
    </w:p>
    <w:p w:rsidR="00C447B2" w:rsidRPr="00CC5374" w:rsidRDefault="00C447B2" w:rsidP="00CC5374">
      <w:pPr>
        <w:pStyle w:val="a3"/>
        <w:jc w:val="both"/>
        <w:rPr>
          <w:sz w:val="24"/>
        </w:rPr>
      </w:pPr>
    </w:p>
    <w:p w:rsidR="00C447B2" w:rsidRPr="00CC5374" w:rsidRDefault="00C447B2" w:rsidP="00CC5374">
      <w:pPr>
        <w:tabs>
          <w:tab w:val="right" w:pos="10466"/>
        </w:tabs>
        <w:spacing w:after="0" w:line="240" w:lineRule="auto"/>
        <w:ind w:hanging="1276"/>
        <w:jc w:val="both"/>
        <w:rPr>
          <w:rFonts w:ascii="Times New Roman" w:hAnsi="Times New Roman" w:cs="Times New Roman"/>
          <w:sz w:val="24"/>
          <w:szCs w:val="24"/>
        </w:rPr>
      </w:pPr>
      <w:r w:rsidRPr="00CC5374">
        <w:rPr>
          <w:rFonts w:ascii="Times New Roman" w:hAnsi="Times New Roman" w:cs="Times New Roman"/>
          <w:sz w:val="24"/>
          <w:szCs w:val="24"/>
        </w:rPr>
        <w:t xml:space="preserve">                      </w:t>
      </w:r>
    </w:p>
    <w:p w:rsidR="00C447B2" w:rsidRPr="00CC5374" w:rsidRDefault="00C447B2" w:rsidP="00CC5374">
      <w:pPr>
        <w:tabs>
          <w:tab w:val="right" w:pos="10466"/>
        </w:tabs>
        <w:spacing w:after="0" w:line="240" w:lineRule="auto"/>
        <w:ind w:hanging="1276"/>
        <w:jc w:val="both"/>
        <w:rPr>
          <w:rFonts w:ascii="Times New Roman" w:hAnsi="Times New Roman" w:cs="Times New Roman"/>
          <w:sz w:val="24"/>
          <w:szCs w:val="24"/>
        </w:rPr>
      </w:pPr>
    </w:p>
    <w:p w:rsidR="00C447B2" w:rsidRPr="00CC5374" w:rsidRDefault="00C447B2" w:rsidP="00CC5374">
      <w:pPr>
        <w:tabs>
          <w:tab w:val="right" w:pos="10466"/>
        </w:tabs>
        <w:spacing w:after="0" w:line="240" w:lineRule="auto"/>
        <w:ind w:hanging="1276"/>
        <w:jc w:val="both"/>
        <w:rPr>
          <w:rFonts w:ascii="Times New Roman" w:hAnsi="Times New Roman" w:cs="Times New Roman"/>
          <w:sz w:val="24"/>
          <w:szCs w:val="24"/>
        </w:rPr>
      </w:pPr>
    </w:p>
    <w:p w:rsidR="00C447B2" w:rsidRPr="00CC5374" w:rsidRDefault="00C447B2" w:rsidP="00CC5374">
      <w:pPr>
        <w:tabs>
          <w:tab w:val="right" w:pos="10466"/>
        </w:tabs>
        <w:spacing w:after="0" w:line="240" w:lineRule="auto"/>
        <w:ind w:hanging="1276"/>
        <w:jc w:val="both"/>
        <w:rPr>
          <w:rFonts w:ascii="Times New Roman" w:hAnsi="Times New Roman" w:cs="Times New Roman"/>
          <w:sz w:val="24"/>
          <w:szCs w:val="24"/>
        </w:rPr>
      </w:pPr>
      <w:r w:rsidRPr="00CC5374">
        <w:rPr>
          <w:rFonts w:ascii="Times New Roman" w:hAnsi="Times New Roman" w:cs="Times New Roman"/>
          <w:sz w:val="24"/>
          <w:szCs w:val="24"/>
        </w:rPr>
        <w:t xml:space="preserve">                    </w:t>
      </w:r>
    </w:p>
    <w:p w:rsidR="00C447B2" w:rsidRPr="00CC5374" w:rsidRDefault="00CC273E" w:rsidP="00CC5374">
      <w:pPr>
        <w:tabs>
          <w:tab w:val="right" w:pos="10466"/>
        </w:tabs>
        <w:spacing w:after="0" w:line="240" w:lineRule="auto"/>
        <w:ind w:hanging="1276"/>
        <w:jc w:val="both"/>
        <w:rPr>
          <w:rFonts w:ascii="Times New Roman" w:hAnsi="Times New Roman" w:cs="Times New Roman"/>
          <w:sz w:val="24"/>
          <w:szCs w:val="24"/>
        </w:rPr>
      </w:pPr>
      <w:r w:rsidRPr="00CC5374">
        <w:rPr>
          <w:rFonts w:ascii="Times New Roman" w:hAnsi="Times New Roman" w:cs="Times New Roman"/>
          <w:sz w:val="24"/>
          <w:szCs w:val="24"/>
        </w:rPr>
        <w:t xml:space="preserve">                                   </w:t>
      </w:r>
      <w:r w:rsidR="0000041D" w:rsidRPr="00CC5374">
        <w:rPr>
          <w:rFonts w:ascii="Times New Roman" w:hAnsi="Times New Roman" w:cs="Times New Roman"/>
          <w:sz w:val="24"/>
          <w:szCs w:val="24"/>
        </w:rPr>
        <w:t xml:space="preserve">  </w:t>
      </w:r>
      <w:r w:rsidRPr="00CC5374">
        <w:rPr>
          <w:rFonts w:ascii="Times New Roman" w:hAnsi="Times New Roman" w:cs="Times New Roman"/>
          <w:sz w:val="24"/>
          <w:szCs w:val="24"/>
        </w:rPr>
        <w:t>П</w:t>
      </w:r>
      <w:r w:rsidR="00C447B2" w:rsidRPr="00CC5374">
        <w:rPr>
          <w:rFonts w:ascii="Times New Roman" w:hAnsi="Times New Roman" w:cs="Times New Roman"/>
          <w:sz w:val="24"/>
          <w:szCs w:val="24"/>
        </w:rPr>
        <w:t>едагогический состав имеет следующую квалификационную характеристику:</w:t>
      </w:r>
    </w:p>
    <w:p w:rsidR="00CC273E" w:rsidRPr="00CC5374" w:rsidRDefault="00CC273E" w:rsidP="00CC5374">
      <w:pPr>
        <w:tabs>
          <w:tab w:val="right" w:pos="10466"/>
        </w:tabs>
        <w:spacing w:after="0" w:line="240" w:lineRule="auto"/>
        <w:ind w:hanging="1276"/>
        <w:jc w:val="both"/>
        <w:rPr>
          <w:rFonts w:ascii="Times New Roman" w:hAnsi="Times New Roman" w:cs="Times New Roman"/>
          <w:sz w:val="24"/>
          <w:szCs w:val="24"/>
        </w:rPr>
      </w:pPr>
    </w:p>
    <w:tbl>
      <w:tblPr>
        <w:tblW w:w="9748"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49"/>
        <w:gridCol w:w="1060"/>
        <w:gridCol w:w="1287"/>
        <w:gridCol w:w="2059"/>
        <w:gridCol w:w="3493"/>
      </w:tblGrid>
      <w:tr w:rsidR="00C447B2" w:rsidRPr="00CC5374" w:rsidTr="00300A32">
        <w:trPr>
          <w:trHeight w:val="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ПДО</w:t>
            </w:r>
          </w:p>
        </w:tc>
        <w:tc>
          <w:tcPr>
            <w:tcW w:w="7899" w:type="dxa"/>
            <w:gridSpan w:val="4"/>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Наличие квалификационной категории</w:t>
            </w:r>
          </w:p>
        </w:tc>
      </w:tr>
      <w:tr w:rsidR="00C447B2" w:rsidRPr="00CC5374" w:rsidTr="00300A32">
        <w:trPr>
          <w:trHeight w:val="34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p>
        </w:tc>
        <w:tc>
          <w:tcPr>
            <w:tcW w:w="106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первая</w:t>
            </w:r>
          </w:p>
        </w:tc>
        <w:tc>
          <w:tcPr>
            <w:tcW w:w="1287"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высшая</w:t>
            </w:r>
          </w:p>
        </w:tc>
        <w:tc>
          <w:tcPr>
            <w:tcW w:w="205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Соответствуют должности</w:t>
            </w:r>
          </w:p>
        </w:tc>
        <w:tc>
          <w:tcPr>
            <w:tcW w:w="3493"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Не аттестованы</w:t>
            </w:r>
          </w:p>
          <w:p w:rsidR="00C447B2" w:rsidRPr="00CC5374" w:rsidRDefault="00C447B2" w:rsidP="00CC5374">
            <w:pPr>
              <w:spacing w:after="0" w:line="240" w:lineRule="auto"/>
              <w:jc w:val="both"/>
              <w:rPr>
                <w:rFonts w:ascii="Times New Roman" w:hAnsi="Times New Roman" w:cs="Times New Roman"/>
                <w:sz w:val="24"/>
                <w:szCs w:val="24"/>
              </w:rPr>
            </w:pPr>
          </w:p>
        </w:tc>
      </w:tr>
      <w:tr w:rsidR="00C447B2" w:rsidRPr="00CC5374" w:rsidTr="00300A32">
        <w:trPr>
          <w:trHeight w:val="3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штат</w:t>
            </w:r>
          </w:p>
        </w:tc>
        <w:tc>
          <w:tcPr>
            <w:tcW w:w="106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c>
          <w:tcPr>
            <w:tcW w:w="1287"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205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3493" w:type="dxa"/>
            <w:tcBorders>
              <w:top w:val="outset" w:sz="6" w:space="0" w:color="000000"/>
              <w:left w:val="outset" w:sz="6" w:space="0" w:color="000000"/>
              <w:bottom w:val="outset" w:sz="6" w:space="0" w:color="000000"/>
              <w:right w:val="outset" w:sz="6" w:space="0" w:color="000000"/>
            </w:tcBorders>
            <w:hideMark/>
          </w:tcPr>
          <w:p w:rsidR="00C447B2" w:rsidRPr="00CC5374" w:rsidRDefault="00191D49"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Катков, Рябухина</w:t>
            </w:r>
            <w:r w:rsidR="00191D49" w:rsidRPr="00CC5374">
              <w:rPr>
                <w:rFonts w:ascii="Times New Roman" w:hAnsi="Times New Roman" w:cs="Times New Roman"/>
                <w:sz w:val="24"/>
                <w:szCs w:val="24"/>
              </w:rPr>
              <w:t xml:space="preserve">, </w:t>
            </w:r>
            <w:proofErr w:type="spellStart"/>
            <w:r w:rsidR="00191D49" w:rsidRPr="00CC5374">
              <w:rPr>
                <w:rFonts w:ascii="Times New Roman" w:hAnsi="Times New Roman" w:cs="Times New Roman"/>
                <w:sz w:val="24"/>
                <w:szCs w:val="24"/>
              </w:rPr>
              <w:t>Симиргина</w:t>
            </w:r>
            <w:proofErr w:type="spellEnd"/>
            <w:r w:rsidR="00191D49" w:rsidRPr="00CC5374">
              <w:rPr>
                <w:rFonts w:ascii="Times New Roman" w:hAnsi="Times New Roman" w:cs="Times New Roman"/>
                <w:sz w:val="24"/>
                <w:szCs w:val="24"/>
              </w:rPr>
              <w:t>, Моисеева С.</w:t>
            </w:r>
            <w:proofErr w:type="gramStart"/>
            <w:r w:rsidR="00191D49" w:rsidRPr="00CC5374">
              <w:rPr>
                <w:rFonts w:ascii="Times New Roman" w:hAnsi="Times New Roman" w:cs="Times New Roman"/>
                <w:sz w:val="24"/>
                <w:szCs w:val="24"/>
              </w:rPr>
              <w:t>Ю</w:t>
            </w:r>
            <w:proofErr w:type="gramEnd"/>
          </w:p>
        </w:tc>
      </w:tr>
      <w:tr w:rsidR="00C447B2" w:rsidRPr="00CC5374" w:rsidTr="00300A32">
        <w:trPr>
          <w:trHeight w:val="49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совместитель</w:t>
            </w:r>
          </w:p>
        </w:tc>
        <w:tc>
          <w:tcPr>
            <w:tcW w:w="1060" w:type="dxa"/>
            <w:tcBorders>
              <w:top w:val="outset" w:sz="6" w:space="0" w:color="000000"/>
              <w:left w:val="outset" w:sz="6" w:space="0" w:color="000000"/>
              <w:bottom w:val="outset" w:sz="6" w:space="0" w:color="000000"/>
              <w:right w:val="outset" w:sz="6" w:space="0" w:color="000000"/>
            </w:tcBorders>
            <w:hideMark/>
          </w:tcPr>
          <w:p w:rsidR="00C447B2" w:rsidRPr="00CC5374" w:rsidRDefault="000D691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1287"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205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3493" w:type="dxa"/>
            <w:tcBorders>
              <w:top w:val="outset" w:sz="6" w:space="0" w:color="000000"/>
              <w:left w:val="outset" w:sz="6" w:space="0" w:color="000000"/>
              <w:bottom w:val="outset" w:sz="6" w:space="0" w:color="000000"/>
              <w:right w:val="outset" w:sz="6" w:space="0" w:color="000000"/>
            </w:tcBorders>
            <w:hideMark/>
          </w:tcPr>
          <w:p w:rsidR="00C447B2" w:rsidRPr="00CC5374" w:rsidRDefault="00191D49"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Астафьев</w:t>
            </w:r>
            <w:proofErr w:type="gramStart"/>
            <w:r w:rsidRPr="00CC5374">
              <w:rPr>
                <w:rFonts w:ascii="Times New Roman" w:hAnsi="Times New Roman" w:cs="Times New Roman"/>
                <w:sz w:val="24"/>
                <w:szCs w:val="24"/>
              </w:rPr>
              <w:t>,М</w:t>
            </w:r>
            <w:proofErr w:type="gramEnd"/>
            <w:r w:rsidRPr="00CC5374">
              <w:rPr>
                <w:rFonts w:ascii="Times New Roman" w:hAnsi="Times New Roman" w:cs="Times New Roman"/>
                <w:sz w:val="24"/>
                <w:szCs w:val="24"/>
              </w:rPr>
              <w:t>ингалиевЖарков</w:t>
            </w:r>
            <w:proofErr w:type="spellEnd"/>
            <w:r w:rsidR="00191D49" w:rsidRPr="00CC5374">
              <w:rPr>
                <w:rFonts w:ascii="Times New Roman" w:hAnsi="Times New Roman" w:cs="Times New Roman"/>
                <w:sz w:val="24"/>
                <w:szCs w:val="24"/>
              </w:rPr>
              <w:t xml:space="preserve">, Егоров А.И., </w:t>
            </w:r>
            <w:proofErr w:type="spellStart"/>
            <w:r w:rsidR="00191D49" w:rsidRPr="00CC5374">
              <w:rPr>
                <w:rFonts w:ascii="Times New Roman" w:hAnsi="Times New Roman" w:cs="Times New Roman"/>
                <w:sz w:val="24"/>
                <w:szCs w:val="24"/>
              </w:rPr>
              <w:t>Юкова</w:t>
            </w:r>
            <w:proofErr w:type="spellEnd"/>
            <w:r w:rsidR="00191D49" w:rsidRPr="00CC5374">
              <w:rPr>
                <w:rFonts w:ascii="Times New Roman" w:hAnsi="Times New Roman" w:cs="Times New Roman"/>
                <w:sz w:val="24"/>
                <w:szCs w:val="24"/>
              </w:rPr>
              <w:t xml:space="preserve"> А.С.</w:t>
            </w:r>
            <w:r w:rsidRPr="00CC5374">
              <w:rPr>
                <w:rFonts w:ascii="Times New Roman" w:hAnsi="Times New Roman" w:cs="Times New Roman"/>
                <w:sz w:val="24"/>
                <w:szCs w:val="24"/>
              </w:rPr>
              <w:t xml:space="preserve"> </w:t>
            </w:r>
          </w:p>
        </w:tc>
      </w:tr>
      <w:tr w:rsidR="00C447B2" w:rsidRPr="00CC5374" w:rsidTr="00300A32">
        <w:trPr>
          <w:trHeight w:val="48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всего</w:t>
            </w:r>
          </w:p>
        </w:tc>
        <w:tc>
          <w:tcPr>
            <w:tcW w:w="106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r w:rsidR="000D6911" w:rsidRPr="00CC5374">
              <w:rPr>
                <w:rFonts w:ascii="Times New Roman" w:hAnsi="Times New Roman" w:cs="Times New Roman"/>
                <w:sz w:val="24"/>
                <w:szCs w:val="24"/>
              </w:rPr>
              <w:t>3</w:t>
            </w:r>
          </w:p>
        </w:tc>
        <w:tc>
          <w:tcPr>
            <w:tcW w:w="1287"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c>
          <w:tcPr>
            <w:tcW w:w="2059"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c>
          <w:tcPr>
            <w:tcW w:w="3493" w:type="dxa"/>
            <w:tcBorders>
              <w:top w:val="outset" w:sz="6" w:space="0" w:color="000000"/>
              <w:left w:val="outset" w:sz="6" w:space="0" w:color="000000"/>
              <w:bottom w:val="outset" w:sz="6" w:space="0" w:color="000000"/>
              <w:right w:val="outset" w:sz="6" w:space="0" w:color="000000"/>
            </w:tcBorders>
            <w:hideMark/>
          </w:tcPr>
          <w:p w:rsidR="00C447B2" w:rsidRPr="00CC5374" w:rsidRDefault="00191D49"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r>
    </w:tbl>
    <w:p w:rsidR="00C447B2" w:rsidRPr="00CC5374" w:rsidRDefault="00C447B2" w:rsidP="00CC5374">
      <w:pPr>
        <w:tabs>
          <w:tab w:val="right" w:pos="10466"/>
        </w:tabs>
        <w:spacing w:after="0" w:line="240" w:lineRule="auto"/>
        <w:ind w:hanging="1276"/>
        <w:jc w:val="both"/>
        <w:rPr>
          <w:rFonts w:ascii="Times New Roman" w:hAnsi="Times New Roman" w:cs="Times New Roman"/>
          <w:sz w:val="24"/>
          <w:szCs w:val="24"/>
        </w:rPr>
      </w:pPr>
    </w:p>
    <w:p w:rsidR="00C447B2" w:rsidRPr="00CC5374" w:rsidRDefault="00C447B2" w:rsidP="00CC5374">
      <w:pPr>
        <w:spacing w:after="0" w:line="240" w:lineRule="auto"/>
        <w:ind w:hanging="1276"/>
        <w:jc w:val="both"/>
        <w:rPr>
          <w:rFonts w:ascii="Times New Roman" w:hAnsi="Times New Roman" w:cs="Times New Roman"/>
          <w:sz w:val="24"/>
          <w:szCs w:val="24"/>
          <w:u w:val="single"/>
        </w:rPr>
      </w:pPr>
    </w:p>
    <w:p w:rsidR="00C447B2" w:rsidRPr="00CC5374" w:rsidRDefault="00C447B2"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b/>
          <w:sz w:val="24"/>
          <w:szCs w:val="24"/>
        </w:rPr>
        <w:t xml:space="preserve">                             </w:t>
      </w:r>
      <w:r w:rsidR="00CC273E" w:rsidRPr="00CC5374">
        <w:rPr>
          <w:rFonts w:ascii="Times New Roman" w:hAnsi="Times New Roman" w:cs="Times New Roman"/>
          <w:sz w:val="24"/>
          <w:szCs w:val="24"/>
        </w:rPr>
        <w:t>В течение 2017-2018 учебного года</w:t>
      </w:r>
      <w:r w:rsidRPr="00CC5374">
        <w:rPr>
          <w:rFonts w:ascii="Times New Roman" w:hAnsi="Times New Roman" w:cs="Times New Roman"/>
          <w:sz w:val="24"/>
          <w:szCs w:val="24"/>
        </w:rPr>
        <w:t xml:space="preserve">  произошли изменения в квалификационной характеристике  кадрово</w:t>
      </w:r>
      <w:r w:rsidR="00CC273E" w:rsidRPr="00CC5374">
        <w:rPr>
          <w:rFonts w:ascii="Times New Roman" w:hAnsi="Times New Roman" w:cs="Times New Roman"/>
          <w:sz w:val="24"/>
          <w:szCs w:val="24"/>
        </w:rPr>
        <w:t xml:space="preserve">го </w:t>
      </w:r>
      <w:r w:rsidRPr="00CC5374">
        <w:rPr>
          <w:rFonts w:ascii="Times New Roman" w:hAnsi="Times New Roman" w:cs="Times New Roman"/>
          <w:sz w:val="24"/>
          <w:szCs w:val="24"/>
        </w:rPr>
        <w:t>состав</w:t>
      </w:r>
      <w:r w:rsidR="00CC273E" w:rsidRPr="00CC5374">
        <w:rPr>
          <w:rFonts w:ascii="Times New Roman" w:hAnsi="Times New Roman" w:cs="Times New Roman"/>
          <w:sz w:val="24"/>
          <w:szCs w:val="24"/>
        </w:rPr>
        <w:t xml:space="preserve">а </w:t>
      </w:r>
      <w:r w:rsidRPr="00CC5374">
        <w:rPr>
          <w:rFonts w:ascii="Times New Roman" w:hAnsi="Times New Roman" w:cs="Times New Roman"/>
          <w:sz w:val="24"/>
          <w:szCs w:val="24"/>
        </w:rPr>
        <w:t xml:space="preserve"> педагогов: прошли процедуру аттестации на высшую квалификационную категорию </w:t>
      </w:r>
      <w:r w:rsidR="00CC273E" w:rsidRPr="00CC5374">
        <w:rPr>
          <w:rFonts w:ascii="Times New Roman" w:hAnsi="Times New Roman" w:cs="Times New Roman"/>
          <w:sz w:val="24"/>
          <w:szCs w:val="24"/>
        </w:rPr>
        <w:t xml:space="preserve">- </w:t>
      </w:r>
      <w:r w:rsidRPr="00CC5374">
        <w:rPr>
          <w:rFonts w:ascii="Times New Roman" w:hAnsi="Times New Roman" w:cs="Times New Roman"/>
          <w:sz w:val="24"/>
          <w:szCs w:val="24"/>
        </w:rPr>
        <w:t>1 ПДО (Шарагин А.А.- декабрь), на пер</w:t>
      </w:r>
      <w:r w:rsidR="00CC273E" w:rsidRPr="00CC5374">
        <w:rPr>
          <w:rFonts w:ascii="Times New Roman" w:hAnsi="Times New Roman" w:cs="Times New Roman"/>
          <w:sz w:val="24"/>
          <w:szCs w:val="24"/>
        </w:rPr>
        <w:t>в</w:t>
      </w:r>
      <w:r w:rsidRPr="00CC5374">
        <w:rPr>
          <w:rFonts w:ascii="Times New Roman" w:hAnsi="Times New Roman" w:cs="Times New Roman"/>
          <w:sz w:val="24"/>
          <w:szCs w:val="24"/>
        </w:rPr>
        <w:t>ую кВ. категорию – 1 ПДО (Бирюкова Е.А. -  декабрь). Прош</w:t>
      </w:r>
      <w:r w:rsidR="00CC273E" w:rsidRPr="00CC5374">
        <w:rPr>
          <w:rFonts w:ascii="Times New Roman" w:hAnsi="Times New Roman" w:cs="Times New Roman"/>
          <w:sz w:val="24"/>
          <w:szCs w:val="24"/>
        </w:rPr>
        <w:t>ли</w:t>
      </w:r>
      <w:r w:rsidRPr="00CC5374">
        <w:rPr>
          <w:rFonts w:ascii="Times New Roman" w:hAnsi="Times New Roman" w:cs="Times New Roman"/>
          <w:sz w:val="24"/>
          <w:szCs w:val="24"/>
        </w:rPr>
        <w:t xml:space="preserve"> обучение на курсах повышения квалификации:</w:t>
      </w:r>
    </w:p>
    <w:p w:rsidR="00C447B2" w:rsidRPr="00CC5374" w:rsidRDefault="00C447B2"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  на факультете дополнительного образования </w:t>
      </w:r>
      <w:proofErr w:type="spellStart"/>
      <w:r w:rsidRPr="00CC5374">
        <w:rPr>
          <w:rFonts w:ascii="Times New Roman" w:hAnsi="Times New Roman" w:cs="Times New Roman"/>
          <w:sz w:val="24"/>
          <w:szCs w:val="24"/>
        </w:rPr>
        <w:t>УлГПУ</w:t>
      </w:r>
      <w:proofErr w:type="spellEnd"/>
      <w:r w:rsidRPr="00CC5374">
        <w:rPr>
          <w:rFonts w:ascii="Times New Roman" w:hAnsi="Times New Roman" w:cs="Times New Roman"/>
          <w:sz w:val="24"/>
          <w:szCs w:val="24"/>
        </w:rPr>
        <w:t xml:space="preserve"> </w:t>
      </w:r>
      <w:r w:rsidR="002807E9" w:rsidRPr="00CC5374">
        <w:rPr>
          <w:rFonts w:ascii="Times New Roman" w:hAnsi="Times New Roman" w:cs="Times New Roman"/>
          <w:sz w:val="24"/>
          <w:szCs w:val="24"/>
        </w:rPr>
        <w:t>1</w:t>
      </w:r>
      <w:r w:rsidRPr="00CC5374">
        <w:rPr>
          <w:rFonts w:ascii="Times New Roman" w:hAnsi="Times New Roman" w:cs="Times New Roman"/>
          <w:sz w:val="24"/>
          <w:szCs w:val="24"/>
        </w:rPr>
        <w:t xml:space="preserve"> ПДО (Тихонова М.В. – октябрь, </w:t>
      </w:r>
      <w:r w:rsidR="002807E9" w:rsidRPr="00CC5374">
        <w:rPr>
          <w:rFonts w:ascii="Times New Roman" w:hAnsi="Times New Roman" w:cs="Times New Roman"/>
          <w:sz w:val="24"/>
          <w:szCs w:val="24"/>
        </w:rPr>
        <w:t>108 ч</w:t>
      </w:r>
      <w:r w:rsidRPr="00CC5374">
        <w:rPr>
          <w:rFonts w:ascii="Times New Roman" w:hAnsi="Times New Roman" w:cs="Times New Roman"/>
          <w:sz w:val="24"/>
          <w:szCs w:val="24"/>
        </w:rPr>
        <w:t xml:space="preserve">); </w:t>
      </w:r>
    </w:p>
    <w:p w:rsidR="00C447B2" w:rsidRPr="00CC5374" w:rsidRDefault="00C447B2"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 в государственном бюджетном учреждении дополнительного профессионального образования Санкт-Петербургской академии </w:t>
      </w:r>
      <w:proofErr w:type="spellStart"/>
      <w:r w:rsidRPr="00CC5374">
        <w:rPr>
          <w:rFonts w:ascii="Times New Roman" w:hAnsi="Times New Roman" w:cs="Times New Roman"/>
          <w:sz w:val="24"/>
          <w:szCs w:val="24"/>
        </w:rPr>
        <w:t>постдипломного</w:t>
      </w:r>
      <w:proofErr w:type="spellEnd"/>
      <w:r w:rsidRPr="00CC5374">
        <w:rPr>
          <w:rFonts w:ascii="Times New Roman" w:hAnsi="Times New Roman" w:cs="Times New Roman"/>
          <w:sz w:val="24"/>
          <w:szCs w:val="24"/>
        </w:rPr>
        <w:t xml:space="preserve"> педагогического образования (36часов) и в Обществе с ограниченной ответственностью «Учебно-методический центр инновационного образования (36 часов).</w:t>
      </w:r>
    </w:p>
    <w:p w:rsidR="00C447B2" w:rsidRPr="00CC5374" w:rsidRDefault="00C447B2"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Продолжают обучение в ординатуре  </w:t>
      </w:r>
      <w:proofErr w:type="spellStart"/>
      <w:r w:rsidRPr="00CC5374">
        <w:rPr>
          <w:rFonts w:ascii="Times New Roman" w:hAnsi="Times New Roman" w:cs="Times New Roman"/>
          <w:sz w:val="24"/>
          <w:szCs w:val="24"/>
        </w:rPr>
        <w:t>УлГПУ</w:t>
      </w:r>
      <w:proofErr w:type="spellEnd"/>
      <w:r w:rsidRPr="00CC5374">
        <w:rPr>
          <w:rFonts w:ascii="Times New Roman" w:hAnsi="Times New Roman" w:cs="Times New Roman"/>
          <w:sz w:val="24"/>
          <w:szCs w:val="24"/>
        </w:rPr>
        <w:t xml:space="preserve"> ПДО: Бирюкова Е.А., </w:t>
      </w: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 Моисеева С.Ю.  – в колледже  культуры, искусств и социальных технологий.  </w:t>
      </w:r>
    </w:p>
    <w:p w:rsidR="00C447B2" w:rsidRPr="00CC5374" w:rsidRDefault="00C447B2"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Также в 2018 году </w:t>
      </w:r>
      <w:r w:rsidR="003D3A60" w:rsidRPr="00CC5374">
        <w:rPr>
          <w:rFonts w:ascii="Times New Roman" w:hAnsi="Times New Roman" w:cs="Times New Roman"/>
          <w:sz w:val="24"/>
          <w:szCs w:val="24"/>
        </w:rPr>
        <w:t xml:space="preserve">планируют </w:t>
      </w:r>
      <w:r w:rsidRPr="00CC5374">
        <w:rPr>
          <w:rFonts w:ascii="Times New Roman" w:hAnsi="Times New Roman" w:cs="Times New Roman"/>
          <w:sz w:val="24"/>
          <w:szCs w:val="24"/>
        </w:rPr>
        <w:t>подать заявку на прохождение процедуры аттестации на   квалификационную категорию педагог</w:t>
      </w:r>
      <w:r w:rsidR="003D3A60" w:rsidRPr="00CC5374">
        <w:rPr>
          <w:rFonts w:ascii="Times New Roman" w:hAnsi="Times New Roman" w:cs="Times New Roman"/>
          <w:sz w:val="24"/>
          <w:szCs w:val="24"/>
        </w:rPr>
        <w:t>и</w:t>
      </w:r>
      <w:r w:rsidRPr="00CC5374">
        <w:rPr>
          <w:rFonts w:ascii="Times New Roman" w:hAnsi="Times New Roman" w:cs="Times New Roman"/>
          <w:sz w:val="24"/>
          <w:szCs w:val="24"/>
        </w:rPr>
        <w:t>: Иванов</w:t>
      </w:r>
      <w:r w:rsidR="003D3A60" w:rsidRPr="00CC5374">
        <w:rPr>
          <w:rFonts w:ascii="Times New Roman" w:hAnsi="Times New Roman" w:cs="Times New Roman"/>
          <w:sz w:val="24"/>
          <w:szCs w:val="24"/>
        </w:rPr>
        <w:t>а</w:t>
      </w:r>
      <w:r w:rsidRPr="00CC5374">
        <w:rPr>
          <w:rFonts w:ascii="Times New Roman" w:hAnsi="Times New Roman" w:cs="Times New Roman"/>
          <w:sz w:val="24"/>
          <w:szCs w:val="24"/>
        </w:rPr>
        <w:t xml:space="preserve"> О.В (на </w:t>
      </w:r>
      <w:proofErr w:type="gramStart"/>
      <w:r w:rsidRPr="00CC5374">
        <w:rPr>
          <w:rFonts w:ascii="Times New Roman" w:hAnsi="Times New Roman" w:cs="Times New Roman"/>
          <w:sz w:val="24"/>
          <w:szCs w:val="24"/>
        </w:rPr>
        <w:t>высшую</w:t>
      </w:r>
      <w:proofErr w:type="gramEnd"/>
      <w:r w:rsidRPr="00CC5374">
        <w:rPr>
          <w:rFonts w:ascii="Times New Roman" w:hAnsi="Times New Roman" w:cs="Times New Roman"/>
          <w:sz w:val="24"/>
          <w:szCs w:val="24"/>
        </w:rPr>
        <w:t>), Рысин</w:t>
      </w:r>
      <w:r w:rsidR="003D3A60" w:rsidRPr="00CC5374">
        <w:rPr>
          <w:rFonts w:ascii="Times New Roman" w:hAnsi="Times New Roman" w:cs="Times New Roman"/>
          <w:sz w:val="24"/>
          <w:szCs w:val="24"/>
        </w:rPr>
        <w:t>а</w:t>
      </w:r>
      <w:r w:rsidRPr="00CC5374">
        <w:rPr>
          <w:rFonts w:ascii="Times New Roman" w:hAnsi="Times New Roman" w:cs="Times New Roman"/>
          <w:sz w:val="24"/>
          <w:szCs w:val="24"/>
        </w:rPr>
        <w:t xml:space="preserve"> Ю.А.( на высшую), Круглов</w:t>
      </w:r>
      <w:r w:rsidR="003D3A60" w:rsidRPr="00CC5374">
        <w:rPr>
          <w:rFonts w:ascii="Times New Roman" w:hAnsi="Times New Roman" w:cs="Times New Roman"/>
          <w:sz w:val="24"/>
          <w:szCs w:val="24"/>
        </w:rPr>
        <w:t>а</w:t>
      </w:r>
      <w:r w:rsidRPr="00CC5374">
        <w:rPr>
          <w:rFonts w:ascii="Times New Roman" w:hAnsi="Times New Roman" w:cs="Times New Roman"/>
          <w:sz w:val="24"/>
          <w:szCs w:val="24"/>
        </w:rPr>
        <w:t xml:space="preserve"> С.Н,,( на высшую) и на подтверждение первой категории -  </w:t>
      </w:r>
      <w:proofErr w:type="spellStart"/>
      <w:r w:rsidRPr="00CC5374">
        <w:rPr>
          <w:rFonts w:ascii="Times New Roman" w:hAnsi="Times New Roman" w:cs="Times New Roman"/>
          <w:sz w:val="24"/>
          <w:szCs w:val="24"/>
        </w:rPr>
        <w:t>Багаветдинов</w:t>
      </w:r>
      <w:r w:rsidR="003D3A60" w:rsidRPr="00CC5374">
        <w:rPr>
          <w:rFonts w:ascii="Times New Roman" w:hAnsi="Times New Roman" w:cs="Times New Roman"/>
          <w:sz w:val="24"/>
          <w:szCs w:val="24"/>
        </w:rPr>
        <w:t>а</w:t>
      </w:r>
      <w:proofErr w:type="spellEnd"/>
      <w:r w:rsidRPr="00CC5374">
        <w:rPr>
          <w:rFonts w:ascii="Times New Roman" w:hAnsi="Times New Roman" w:cs="Times New Roman"/>
          <w:sz w:val="24"/>
          <w:szCs w:val="24"/>
        </w:rPr>
        <w:t xml:space="preserve"> Ф.Г..  </w:t>
      </w:r>
    </w:p>
    <w:p w:rsidR="00C447B2" w:rsidRPr="00CC5374" w:rsidRDefault="00853A61" w:rsidP="00CC5374">
      <w:pPr>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 </w:t>
      </w:r>
    </w:p>
    <w:p w:rsidR="00C447B2" w:rsidRPr="00CC5374" w:rsidRDefault="00C447B2" w:rsidP="00CC5374">
      <w:pPr>
        <w:spacing w:after="0" w:line="240" w:lineRule="auto"/>
        <w:ind w:firstLine="720"/>
        <w:jc w:val="both"/>
        <w:rPr>
          <w:rFonts w:ascii="Times New Roman" w:hAnsi="Times New Roman" w:cs="Times New Roman"/>
          <w:b/>
          <w:sz w:val="24"/>
          <w:szCs w:val="24"/>
        </w:rPr>
      </w:pPr>
      <w:r w:rsidRPr="00CC5374">
        <w:rPr>
          <w:rFonts w:ascii="Times New Roman" w:hAnsi="Times New Roman" w:cs="Times New Roman"/>
          <w:sz w:val="24"/>
          <w:szCs w:val="24"/>
        </w:rPr>
        <w:t xml:space="preserve">                     </w:t>
      </w:r>
      <w:r w:rsidRPr="00CC5374">
        <w:rPr>
          <w:rFonts w:ascii="Times New Roman" w:hAnsi="Times New Roman" w:cs="Times New Roman"/>
          <w:b/>
          <w:sz w:val="24"/>
          <w:szCs w:val="24"/>
        </w:rPr>
        <w:t xml:space="preserve">    </w:t>
      </w:r>
    </w:p>
    <w:p w:rsidR="00C447B2" w:rsidRPr="00CC5374" w:rsidRDefault="00C447B2" w:rsidP="00CC5374">
      <w:pPr>
        <w:spacing w:after="0" w:line="240" w:lineRule="auto"/>
        <w:ind w:firstLine="720"/>
        <w:jc w:val="both"/>
        <w:rPr>
          <w:rFonts w:ascii="Times New Roman" w:hAnsi="Times New Roman" w:cs="Times New Roman"/>
          <w:b/>
          <w:sz w:val="24"/>
          <w:szCs w:val="24"/>
        </w:rPr>
      </w:pPr>
      <w:r w:rsidRPr="00CC5374">
        <w:rPr>
          <w:rFonts w:ascii="Times New Roman" w:hAnsi="Times New Roman" w:cs="Times New Roman"/>
          <w:b/>
          <w:sz w:val="24"/>
          <w:szCs w:val="24"/>
        </w:rPr>
        <w:t xml:space="preserve">                  1.3.  ПРОГРАММНО  МЕТОДИЧЕСКОЕ ОБЕСПЕЧЕНИЕ</w:t>
      </w:r>
    </w:p>
    <w:p w:rsidR="00C447B2" w:rsidRPr="00CC5374" w:rsidRDefault="00C447B2" w:rsidP="00CC5374">
      <w:pPr>
        <w:spacing w:after="0" w:line="240" w:lineRule="auto"/>
        <w:ind w:firstLine="720"/>
        <w:jc w:val="both"/>
        <w:rPr>
          <w:rFonts w:ascii="Times New Roman" w:hAnsi="Times New Roman" w:cs="Times New Roman"/>
          <w:b/>
          <w:sz w:val="24"/>
          <w:szCs w:val="24"/>
        </w:rPr>
      </w:pPr>
    </w:p>
    <w:p w:rsidR="00C447B2" w:rsidRPr="00CC5374" w:rsidRDefault="00C447B2" w:rsidP="00CC5374">
      <w:pPr>
        <w:spacing w:after="0" w:line="240" w:lineRule="auto"/>
        <w:ind w:firstLine="720"/>
        <w:jc w:val="both"/>
        <w:rPr>
          <w:rFonts w:ascii="Times New Roman" w:hAnsi="Times New Roman" w:cs="Times New Roman"/>
          <w:bCs/>
          <w:sz w:val="24"/>
          <w:szCs w:val="24"/>
        </w:rPr>
      </w:pPr>
      <w:r w:rsidRPr="00CC5374">
        <w:rPr>
          <w:rFonts w:ascii="Times New Roman" w:hAnsi="Times New Roman" w:cs="Times New Roman"/>
          <w:sz w:val="24"/>
          <w:szCs w:val="24"/>
        </w:rPr>
        <w:tab/>
        <w:t xml:space="preserve">           </w:t>
      </w:r>
      <w:r w:rsidRPr="00CC5374">
        <w:rPr>
          <w:rFonts w:ascii="Times New Roman" w:hAnsi="Times New Roman" w:cs="Times New Roman"/>
          <w:bCs/>
          <w:sz w:val="24"/>
          <w:szCs w:val="24"/>
        </w:rPr>
        <w:t xml:space="preserve">Организация образовательного процесса осуществляется в строгом соответствии с дополнительными </w:t>
      </w:r>
      <w:proofErr w:type="spellStart"/>
      <w:r w:rsidRPr="00CC5374">
        <w:rPr>
          <w:rFonts w:ascii="Times New Roman" w:hAnsi="Times New Roman" w:cs="Times New Roman"/>
          <w:bCs/>
          <w:sz w:val="24"/>
          <w:szCs w:val="24"/>
        </w:rPr>
        <w:t>общеразвивающими</w:t>
      </w:r>
      <w:proofErr w:type="spellEnd"/>
      <w:r w:rsidRPr="00CC5374">
        <w:rPr>
          <w:rFonts w:ascii="Times New Roman" w:hAnsi="Times New Roman" w:cs="Times New Roman"/>
          <w:bCs/>
          <w:sz w:val="24"/>
          <w:szCs w:val="24"/>
        </w:rPr>
        <w:t xml:space="preserve"> программами, расписанием занятий, Уставом ЦДТ № 4, Учебным планом, Образовательной программой ЦДТ № 4 на 2016 – 2020 годы, Программой развития ЦДТ №4 на 2016-2022 годы и регламентируется нормами </w:t>
      </w:r>
      <w:proofErr w:type="spellStart"/>
      <w:r w:rsidRPr="00CC5374">
        <w:rPr>
          <w:rFonts w:ascii="Times New Roman" w:hAnsi="Times New Roman" w:cs="Times New Roman"/>
          <w:bCs/>
          <w:sz w:val="24"/>
          <w:szCs w:val="24"/>
        </w:rPr>
        <w:t>СаНПиНа</w:t>
      </w:r>
      <w:proofErr w:type="spellEnd"/>
      <w:r w:rsidRPr="00CC5374">
        <w:rPr>
          <w:rFonts w:ascii="Times New Roman" w:hAnsi="Times New Roman" w:cs="Times New Roman"/>
          <w:bCs/>
          <w:sz w:val="24"/>
          <w:szCs w:val="24"/>
        </w:rPr>
        <w:t xml:space="preserve"> 2.4.4.3172-14.</w:t>
      </w:r>
    </w:p>
    <w:p w:rsidR="00C447B2" w:rsidRPr="00CC5374" w:rsidRDefault="00C447B2" w:rsidP="00CC5374">
      <w:pPr>
        <w:keepNext/>
        <w:spacing w:after="0" w:line="240" w:lineRule="auto"/>
        <w:jc w:val="both"/>
        <w:outlineLvl w:val="1"/>
        <w:rPr>
          <w:rFonts w:ascii="Times New Roman" w:hAnsi="Times New Roman" w:cs="Times New Roman"/>
          <w:bCs/>
          <w:sz w:val="24"/>
          <w:szCs w:val="24"/>
        </w:rPr>
      </w:pPr>
      <w:r w:rsidRPr="00CC5374">
        <w:rPr>
          <w:rFonts w:ascii="Times New Roman" w:hAnsi="Times New Roman" w:cs="Times New Roman"/>
          <w:bCs/>
          <w:sz w:val="24"/>
          <w:szCs w:val="24"/>
        </w:rPr>
        <w:t xml:space="preserve">            Форма организации учебного процесса – объединение, студия, клуб. Используемые формы работы с учащимися – групповые, постановочные, творческие мастерские, лабораторные занятия, урок мастерства, спарринг.</w:t>
      </w:r>
    </w:p>
    <w:p w:rsidR="00C447B2" w:rsidRPr="00CC5374" w:rsidRDefault="00C447B2" w:rsidP="00CC5374">
      <w:pPr>
        <w:keepNext/>
        <w:spacing w:after="0" w:line="240" w:lineRule="auto"/>
        <w:jc w:val="both"/>
        <w:outlineLvl w:val="1"/>
        <w:rPr>
          <w:rFonts w:ascii="Times New Roman" w:hAnsi="Times New Roman" w:cs="Times New Roman"/>
          <w:bCs/>
          <w:sz w:val="24"/>
          <w:szCs w:val="24"/>
        </w:rPr>
      </w:pPr>
      <w:r w:rsidRPr="00CC5374">
        <w:rPr>
          <w:rFonts w:ascii="Times New Roman" w:hAnsi="Times New Roman" w:cs="Times New Roman"/>
          <w:bCs/>
          <w:sz w:val="24"/>
          <w:szCs w:val="24"/>
        </w:rPr>
        <w:t>В ЦДТ №4 в первом полугодии реализуются образовательные программы по пяти направленностям:</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 – художественной направленности</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 физкультурно-спортивной направленности</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 естественнонаучной направленности</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 – социально-педагогической направленности</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 технической направленности</w:t>
      </w: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proofErr w:type="gramStart"/>
      <w:r w:rsidRPr="00CC5374">
        <w:rPr>
          <w:rFonts w:ascii="Times New Roman" w:hAnsi="Times New Roman" w:cs="Times New Roman"/>
          <w:sz w:val="24"/>
          <w:szCs w:val="24"/>
        </w:rPr>
        <w:t>Общеобразовательные программы охватывают следующие предметные области: хореография, вокал, декоративно-прикладное творчество, изобразительная деятельность, технология, спорт, научно-техническое творчество, экология, история, подготовка к школе.</w:t>
      </w:r>
      <w:proofErr w:type="gramEnd"/>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bCs/>
          <w:sz w:val="24"/>
          <w:szCs w:val="24"/>
          <w:u w:val="single"/>
        </w:rPr>
        <w:t xml:space="preserve">Общее количество реализуемых образовательных программ в 2017-2018 </w:t>
      </w:r>
      <w:proofErr w:type="spellStart"/>
      <w:r w:rsidRPr="00CC5374">
        <w:rPr>
          <w:rFonts w:ascii="Times New Roman" w:hAnsi="Times New Roman" w:cs="Times New Roman"/>
          <w:b/>
          <w:bCs/>
          <w:sz w:val="24"/>
          <w:szCs w:val="24"/>
          <w:u w:val="single"/>
        </w:rPr>
        <w:t>уч</w:t>
      </w:r>
      <w:proofErr w:type="gramStart"/>
      <w:r w:rsidRPr="00CC5374">
        <w:rPr>
          <w:rFonts w:ascii="Times New Roman" w:hAnsi="Times New Roman" w:cs="Times New Roman"/>
          <w:b/>
          <w:bCs/>
          <w:sz w:val="24"/>
          <w:szCs w:val="24"/>
          <w:u w:val="single"/>
        </w:rPr>
        <w:t>.г</w:t>
      </w:r>
      <w:proofErr w:type="gramEnd"/>
      <w:r w:rsidRPr="00CC5374">
        <w:rPr>
          <w:rFonts w:ascii="Times New Roman" w:hAnsi="Times New Roman" w:cs="Times New Roman"/>
          <w:b/>
          <w:bCs/>
          <w:sz w:val="24"/>
          <w:szCs w:val="24"/>
          <w:u w:val="single"/>
        </w:rPr>
        <w:t>оду</w:t>
      </w:r>
      <w:proofErr w:type="spellEnd"/>
      <w:r w:rsidRPr="00CC5374">
        <w:rPr>
          <w:rFonts w:ascii="Times New Roman" w:hAnsi="Times New Roman" w:cs="Times New Roman"/>
          <w:b/>
          <w:bCs/>
          <w:sz w:val="24"/>
          <w:szCs w:val="24"/>
          <w:u w:val="single"/>
        </w:rPr>
        <w:t xml:space="preserve">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bCs/>
          <w:sz w:val="24"/>
          <w:szCs w:val="24"/>
          <w:u w:val="single"/>
        </w:rPr>
        <w:t>(на конец 1-го полугодия)</w:t>
      </w:r>
      <w:proofErr w:type="gramStart"/>
      <w:r w:rsidRPr="00CC5374">
        <w:rPr>
          <w:rFonts w:ascii="Times New Roman" w:hAnsi="Times New Roman" w:cs="Times New Roman"/>
          <w:b/>
          <w:bCs/>
          <w:sz w:val="24"/>
          <w:szCs w:val="24"/>
          <w:u w:val="single"/>
        </w:rPr>
        <w:t xml:space="preserve"> :</w:t>
      </w:r>
      <w:proofErr w:type="gramEnd"/>
      <w:r w:rsidRPr="00CC5374">
        <w:rPr>
          <w:rFonts w:ascii="Times New Roman" w:hAnsi="Times New Roman" w:cs="Times New Roman"/>
          <w:b/>
          <w:bCs/>
          <w:sz w:val="24"/>
          <w:szCs w:val="24"/>
          <w:u w:val="single"/>
        </w:rPr>
        <w:t xml:space="preserve"> 35</w:t>
      </w:r>
    </w:p>
    <w:p w:rsidR="00C447B2" w:rsidRPr="00CC5374" w:rsidRDefault="00C447B2" w:rsidP="00CC5374">
      <w:pPr>
        <w:spacing w:after="0" w:line="240" w:lineRule="auto"/>
        <w:jc w:val="both"/>
        <w:rPr>
          <w:rFonts w:ascii="Times New Roman" w:hAnsi="Times New Roman" w:cs="Times New Roman"/>
          <w:sz w:val="24"/>
          <w:szCs w:val="24"/>
          <w:u w:val="single"/>
        </w:rPr>
      </w:pPr>
      <w:r w:rsidRPr="00CC5374">
        <w:rPr>
          <w:rFonts w:ascii="Times New Roman" w:hAnsi="Times New Roman" w:cs="Times New Roman"/>
          <w:sz w:val="24"/>
          <w:szCs w:val="24"/>
          <w:u w:val="single"/>
        </w:rPr>
        <w:t>По годам обучения</w:t>
      </w:r>
      <w:proofErr w:type="gramStart"/>
      <w:r w:rsidRPr="00CC5374">
        <w:rPr>
          <w:rFonts w:ascii="Times New Roman" w:hAnsi="Times New Roman" w:cs="Times New Roman"/>
          <w:sz w:val="24"/>
          <w:szCs w:val="24"/>
          <w:u w:val="single"/>
        </w:rPr>
        <w:t xml:space="preserve"> :</w:t>
      </w:r>
      <w:proofErr w:type="gramEnd"/>
      <w:r w:rsidRPr="00CC5374">
        <w:rPr>
          <w:rFonts w:ascii="Times New Roman" w:hAnsi="Times New Roman" w:cs="Times New Roman"/>
          <w:sz w:val="24"/>
          <w:szCs w:val="24"/>
          <w:u w:val="single"/>
        </w:rPr>
        <w:t xml:space="preserve">  </w:t>
      </w:r>
    </w:p>
    <w:p w:rsidR="00C447B2" w:rsidRPr="00CC5374" w:rsidRDefault="00C447B2" w:rsidP="00CC5374">
      <w:pPr>
        <w:spacing w:after="0" w:line="240" w:lineRule="auto"/>
        <w:jc w:val="both"/>
        <w:rPr>
          <w:rFonts w:ascii="Times New Roman" w:hAnsi="Times New Roman" w:cs="Times New Roman"/>
          <w:sz w:val="24"/>
          <w:szCs w:val="24"/>
          <w:u w:val="single"/>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1 год  обучения – 1</w:t>
      </w:r>
      <w:r w:rsidR="00306B31" w:rsidRPr="00CC5374">
        <w:rPr>
          <w:rFonts w:ascii="Times New Roman" w:hAnsi="Times New Roman" w:cs="Times New Roman"/>
          <w:sz w:val="24"/>
          <w:szCs w:val="24"/>
        </w:rPr>
        <w:t>3</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2 года обучения – </w:t>
      </w:r>
      <w:r w:rsidR="00B148B1" w:rsidRPr="00CC5374">
        <w:rPr>
          <w:rFonts w:ascii="Times New Roman" w:hAnsi="Times New Roman" w:cs="Times New Roman"/>
          <w:sz w:val="24"/>
          <w:szCs w:val="24"/>
        </w:rPr>
        <w:t>6</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 года обучения – 1</w:t>
      </w:r>
      <w:r w:rsidR="00B148B1" w:rsidRPr="00CC5374">
        <w:rPr>
          <w:rFonts w:ascii="Times New Roman" w:hAnsi="Times New Roman" w:cs="Times New Roman"/>
          <w:sz w:val="24"/>
          <w:szCs w:val="24"/>
        </w:rPr>
        <w:t>4</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 года обучения – 0</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5 лет обучения – </w:t>
      </w:r>
      <w:r w:rsidR="00306B31" w:rsidRPr="00CC5374">
        <w:rPr>
          <w:rFonts w:ascii="Times New Roman" w:hAnsi="Times New Roman" w:cs="Times New Roman"/>
          <w:sz w:val="24"/>
          <w:szCs w:val="24"/>
        </w:rPr>
        <w:t>5</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 лет обучения – 0</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 лет обучения – 0</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 лет обучения – 1</w:t>
      </w:r>
    </w:p>
    <w:p w:rsidR="00C447B2" w:rsidRPr="00CC5374" w:rsidRDefault="00C447B2" w:rsidP="00CC5374">
      <w:pPr>
        <w:spacing w:after="0" w:line="240" w:lineRule="auto"/>
        <w:jc w:val="both"/>
        <w:rPr>
          <w:rFonts w:ascii="Times New Roman" w:hAnsi="Times New Roman" w:cs="Times New Roman"/>
          <w:sz w:val="24"/>
          <w:szCs w:val="24"/>
          <w:u w:val="single"/>
        </w:rPr>
      </w:pPr>
      <w:r w:rsidRPr="00CC5374">
        <w:rPr>
          <w:rFonts w:ascii="Times New Roman" w:hAnsi="Times New Roman" w:cs="Times New Roman"/>
          <w:sz w:val="24"/>
          <w:szCs w:val="24"/>
          <w:u w:val="single"/>
        </w:rPr>
        <w:t>Всего – 3</w:t>
      </w:r>
      <w:r w:rsidR="00306B31" w:rsidRPr="00CC5374">
        <w:rPr>
          <w:rFonts w:ascii="Times New Roman" w:hAnsi="Times New Roman" w:cs="Times New Roman"/>
          <w:sz w:val="24"/>
          <w:szCs w:val="24"/>
          <w:u w:val="single"/>
        </w:rPr>
        <w:t>7</w:t>
      </w: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u w:val="single"/>
        </w:rPr>
        <w:t xml:space="preserve">Количество образовательных программ </w:t>
      </w:r>
      <w:r w:rsidRPr="00CC5374">
        <w:rPr>
          <w:rFonts w:ascii="Times New Roman" w:hAnsi="Times New Roman" w:cs="Times New Roman"/>
          <w:b/>
          <w:bCs/>
          <w:sz w:val="24"/>
          <w:szCs w:val="24"/>
          <w:u w:val="single"/>
        </w:rPr>
        <w:t>по типу:</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авторские — 2 (6%)</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Модифицированная –  33 </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94 </w:t>
      </w:r>
      <w:r w:rsidRPr="00CC5374">
        <w:rPr>
          <w:rFonts w:ascii="Times New Roman" w:hAnsi="Times New Roman" w:cs="Times New Roman"/>
          <w:i/>
          <w:iCs/>
          <w:sz w:val="24"/>
          <w:szCs w:val="24"/>
        </w:rPr>
        <w:t>%)</w:t>
      </w:r>
    </w:p>
    <w:p w:rsidR="00C447B2" w:rsidRPr="00CC5374" w:rsidRDefault="00C447B2"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Программно-методическое обеспечение ЦДТ №4</w:t>
      </w: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в 2017/2018 учебном году</w:t>
      </w:r>
    </w:p>
    <w:p w:rsidR="00C447B2" w:rsidRPr="00CC5374" w:rsidRDefault="00C447B2" w:rsidP="00CC5374">
      <w:pPr>
        <w:spacing w:after="0" w:line="240" w:lineRule="auto"/>
        <w:jc w:val="both"/>
        <w:rPr>
          <w:rFonts w:ascii="Times New Roman" w:hAnsi="Times New Roman" w:cs="Times New Roman"/>
          <w:sz w:val="24"/>
          <w:szCs w:val="24"/>
        </w:rPr>
      </w:pPr>
    </w:p>
    <w:tbl>
      <w:tblPr>
        <w:tblW w:w="26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704"/>
        <w:gridCol w:w="425"/>
        <w:gridCol w:w="851"/>
        <w:gridCol w:w="993"/>
        <w:gridCol w:w="1276"/>
        <w:gridCol w:w="1843"/>
        <w:gridCol w:w="1983"/>
        <w:gridCol w:w="3075"/>
        <w:gridCol w:w="1806"/>
        <w:gridCol w:w="1806"/>
        <w:gridCol w:w="1806"/>
        <w:gridCol w:w="1806"/>
        <w:gridCol w:w="1806"/>
        <w:gridCol w:w="1806"/>
        <w:gridCol w:w="1806"/>
      </w:tblGrid>
      <w:tr w:rsidR="00C447B2" w:rsidRPr="00CC5374" w:rsidTr="00300A32">
        <w:trPr>
          <w:gridAfter w:val="8"/>
          <w:wAfter w:w="15717" w:type="dxa"/>
          <w:trHeight w:val="322"/>
        </w:trPr>
        <w:tc>
          <w:tcPr>
            <w:tcW w:w="557"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roofErr w:type="spellStart"/>
            <w:proofErr w:type="gramStart"/>
            <w:r w:rsidRPr="00CC5374">
              <w:rPr>
                <w:rFonts w:ascii="Times New Roman" w:hAnsi="Times New Roman" w:cs="Times New Roman"/>
                <w:sz w:val="24"/>
                <w:szCs w:val="24"/>
              </w:rPr>
              <w:t>п</w:t>
            </w:r>
            <w:proofErr w:type="spellEnd"/>
            <w:proofErr w:type="gramEnd"/>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п</w:t>
            </w:r>
            <w:proofErr w:type="spellEnd"/>
          </w:p>
        </w:tc>
        <w:tc>
          <w:tcPr>
            <w:tcW w:w="2704"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Наименование дополнительной общеобразовательной </w:t>
            </w:r>
            <w:proofErr w:type="spellStart"/>
            <w:r w:rsidRPr="00CC5374">
              <w:rPr>
                <w:rFonts w:ascii="Times New Roman" w:hAnsi="Times New Roman" w:cs="Times New Roman"/>
                <w:sz w:val="24"/>
                <w:szCs w:val="24"/>
              </w:rPr>
              <w:t>общеразвивающей</w:t>
            </w:r>
            <w:proofErr w:type="spellEnd"/>
            <w:r w:rsidRPr="00CC5374">
              <w:rPr>
                <w:rFonts w:ascii="Times New Roman" w:hAnsi="Times New Roman" w:cs="Times New Roman"/>
                <w:sz w:val="24"/>
                <w:szCs w:val="24"/>
              </w:rPr>
              <w:t xml:space="preserve"> программы</w:t>
            </w:r>
          </w:p>
        </w:tc>
        <w:tc>
          <w:tcPr>
            <w:tcW w:w="425"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Э</w:t>
            </w:r>
          </w:p>
          <w:p w:rsidR="00C447B2" w:rsidRPr="00CC5374" w:rsidRDefault="00C447B2" w:rsidP="00CC5374">
            <w:pPr>
              <w:spacing w:after="0" w:line="240" w:lineRule="auto"/>
              <w:jc w:val="both"/>
              <w:rPr>
                <w:rFonts w:ascii="Times New Roman" w:hAnsi="Times New Roman" w:cs="Times New Roman"/>
                <w:sz w:val="24"/>
                <w:szCs w:val="24"/>
              </w:rPr>
            </w:pPr>
          </w:p>
        </w:tc>
        <w:tc>
          <w:tcPr>
            <w:tcW w:w="851"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Сколько лет обучения</w:t>
            </w:r>
          </w:p>
        </w:tc>
        <w:tc>
          <w:tcPr>
            <w:tcW w:w="993"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Кол-во часов</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по программе всего</w:t>
            </w:r>
          </w:p>
        </w:tc>
        <w:tc>
          <w:tcPr>
            <w:tcW w:w="1276" w:type="dxa"/>
            <w:vAlign w:val="center"/>
          </w:tcPr>
          <w:p w:rsidR="00C447B2"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Текущее к</w:t>
            </w:r>
            <w:r w:rsidR="00C447B2" w:rsidRPr="00CC5374">
              <w:rPr>
                <w:rFonts w:ascii="Times New Roman" w:hAnsi="Times New Roman" w:cs="Times New Roman"/>
                <w:sz w:val="24"/>
                <w:szCs w:val="24"/>
              </w:rPr>
              <w:t>ол-во детей, занимающихся по программе, возрастной состав</w:t>
            </w:r>
            <w:r w:rsidRPr="00CC5374">
              <w:rPr>
                <w:rFonts w:ascii="Times New Roman" w:hAnsi="Times New Roman" w:cs="Times New Roman"/>
                <w:sz w:val="24"/>
                <w:szCs w:val="24"/>
              </w:rPr>
              <w:t xml:space="preserve"> программы </w:t>
            </w:r>
          </w:p>
        </w:tc>
        <w:tc>
          <w:tcPr>
            <w:tcW w:w="1843"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Фамилия И.О. педагога</w:t>
            </w:r>
          </w:p>
        </w:tc>
        <w:tc>
          <w:tcPr>
            <w:tcW w:w="1983" w:type="dxa"/>
            <w:vAlign w:val="center"/>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Место реализации дополнительной программы</w:t>
            </w:r>
          </w:p>
        </w:tc>
      </w:tr>
      <w:tr w:rsidR="00C447B2" w:rsidRPr="00CC5374" w:rsidTr="00300A32">
        <w:trPr>
          <w:gridAfter w:val="8"/>
          <w:wAfter w:w="15717" w:type="dxa"/>
          <w:trHeight w:val="142"/>
        </w:trPr>
        <w:tc>
          <w:tcPr>
            <w:tcW w:w="10632" w:type="dxa"/>
            <w:gridSpan w:val="8"/>
          </w:tcPr>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Техническая направленность</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«ТРИЗ»</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10-19 лет </w:t>
            </w:r>
          </w:p>
          <w:p w:rsidR="00C447B2" w:rsidRPr="00CC5374" w:rsidRDefault="00C447B2" w:rsidP="00CC5374">
            <w:pPr>
              <w:spacing w:after="0" w:line="240" w:lineRule="auto"/>
              <w:jc w:val="both"/>
              <w:rPr>
                <w:rFonts w:ascii="Times New Roman" w:hAnsi="Times New Roman" w:cs="Times New Roman"/>
                <w:sz w:val="24"/>
                <w:szCs w:val="24"/>
              </w:rPr>
            </w:pP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 </w:t>
            </w:r>
            <w:proofErr w:type="spellStart"/>
            <w:r w:rsidRPr="00CC5374">
              <w:rPr>
                <w:rFonts w:ascii="Times New Roman" w:hAnsi="Times New Roman" w:cs="Times New Roman"/>
                <w:sz w:val="24"/>
                <w:szCs w:val="24"/>
              </w:rPr>
              <w:t>УлГУ</w:t>
            </w:r>
            <w:proofErr w:type="spellEnd"/>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«Спортивная робототехника»</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16</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10-18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 </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Информика</w:t>
            </w:r>
            <w:proofErr w:type="spellEnd"/>
            <w:r w:rsidRPr="00CC5374">
              <w:rPr>
                <w:rFonts w:ascii="Times New Roman" w:hAnsi="Times New Roman" w:cs="Times New Roman"/>
                <w:sz w:val="24"/>
                <w:szCs w:val="24"/>
              </w:rPr>
              <w:t>»</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45</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13-16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МиловановИ.А</w:t>
            </w:r>
            <w:proofErr w:type="spellEnd"/>
            <w:r w:rsidRPr="00CC5374">
              <w:rPr>
                <w:rFonts w:ascii="Times New Roman" w:hAnsi="Times New Roman" w:cs="Times New Roman"/>
                <w:sz w:val="24"/>
                <w:szCs w:val="24"/>
              </w:rPr>
              <w:t>.</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62</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«Военно-технический спорт»</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504</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10-17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Никонов А.П.</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62</w:t>
            </w:r>
          </w:p>
        </w:tc>
      </w:tr>
      <w:tr w:rsidR="00C447B2" w:rsidRPr="00CC5374" w:rsidTr="00300A32">
        <w:trPr>
          <w:gridAfter w:val="8"/>
          <w:wAfter w:w="15717" w:type="dxa"/>
          <w:trHeight w:val="142"/>
        </w:trPr>
        <w:tc>
          <w:tcPr>
            <w:tcW w:w="10632" w:type="dxa"/>
            <w:gridSpan w:val="8"/>
          </w:tcPr>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Естественнонаучная  направленность</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«Чистые пруды»</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360 </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8-12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58,Гимн. №30</w:t>
            </w:r>
          </w:p>
        </w:tc>
      </w:tr>
      <w:tr w:rsidR="00C447B2" w:rsidRPr="00CC5374" w:rsidTr="00300A32">
        <w:trPr>
          <w:gridAfter w:val="8"/>
          <w:wAfter w:w="15717" w:type="dxa"/>
          <w:trHeight w:val="142"/>
        </w:trPr>
        <w:tc>
          <w:tcPr>
            <w:tcW w:w="10632" w:type="dxa"/>
            <w:gridSpan w:val="8"/>
          </w:tcPr>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Социально-педагогическая направленность</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«Обо всём на свете» (подготовка к школе)</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22</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5,6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Старкова Н.В.</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«Там, где знания живут»</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Старкова Н.В.</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«Подготовка к школе»</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«Дошколёнок»</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Пегова</w:t>
            </w:r>
            <w:proofErr w:type="spellEnd"/>
            <w:r w:rsidRPr="00CC5374">
              <w:rPr>
                <w:rFonts w:ascii="Times New Roman" w:hAnsi="Times New Roman" w:cs="Times New Roman"/>
                <w:sz w:val="24"/>
                <w:szCs w:val="24"/>
              </w:rPr>
              <w:t xml:space="preserve"> Р.М.</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w:t>
            </w:r>
          </w:p>
        </w:tc>
        <w:tc>
          <w:tcPr>
            <w:tcW w:w="2704" w:type="dxa"/>
          </w:tcPr>
          <w:p w:rsidR="00C447B2" w:rsidRPr="00CC5374" w:rsidRDefault="00C447B2" w:rsidP="00CC5374">
            <w:pPr>
              <w:spacing w:after="0" w:line="240" w:lineRule="auto"/>
              <w:jc w:val="both"/>
              <w:rPr>
                <w:rFonts w:ascii="Times New Roman" w:hAnsi="Times New Roman" w:cs="Times New Roman"/>
                <w:spacing w:val="20"/>
                <w:sz w:val="24"/>
                <w:szCs w:val="24"/>
              </w:rPr>
            </w:pPr>
            <w:r w:rsidRPr="00CC5374">
              <w:rPr>
                <w:rFonts w:ascii="Times New Roman" w:hAnsi="Times New Roman" w:cs="Times New Roman"/>
                <w:spacing w:val="20"/>
                <w:sz w:val="24"/>
                <w:szCs w:val="24"/>
              </w:rPr>
              <w:t>«Обучение англ. языку младших школьников»</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72 </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78</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7-10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gridAfter w:val="8"/>
          <w:wAfter w:w="15717" w:type="dxa"/>
          <w:trHeight w:val="322"/>
        </w:trPr>
        <w:tc>
          <w:tcPr>
            <w:tcW w:w="557"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11</w:t>
            </w:r>
          </w:p>
        </w:tc>
        <w:tc>
          <w:tcPr>
            <w:tcW w:w="270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«ВИК Дружина  «Витязь»</w:t>
            </w:r>
          </w:p>
        </w:tc>
        <w:tc>
          <w:tcPr>
            <w:tcW w:w="425"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24</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6-18 лет</w:t>
            </w:r>
          </w:p>
        </w:tc>
        <w:tc>
          <w:tcPr>
            <w:tcW w:w="184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Пешне А.А..</w:t>
            </w:r>
          </w:p>
        </w:tc>
        <w:tc>
          <w:tcPr>
            <w:tcW w:w="1983"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12</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ВИК «</w:t>
            </w:r>
            <w:proofErr w:type="spellStart"/>
            <w:r w:rsidRPr="00CC5374">
              <w:rPr>
                <w:rFonts w:ascii="Times New Roman" w:hAnsi="Times New Roman" w:cs="Times New Roman"/>
                <w:sz w:val="24"/>
                <w:szCs w:val="24"/>
              </w:rPr>
              <w:t>Ботоборцы</w:t>
            </w:r>
            <w:proofErr w:type="spellEnd"/>
            <w:r w:rsidRPr="00CC5374">
              <w:rPr>
                <w:rFonts w:ascii="Times New Roman" w:hAnsi="Times New Roman" w:cs="Times New Roman"/>
                <w:sz w:val="24"/>
                <w:szCs w:val="24"/>
              </w:rPr>
              <w:t>»</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7-17</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Егоров А.И.</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C447B2" w:rsidRPr="00CC5374" w:rsidTr="00300A32">
        <w:trPr>
          <w:trHeight w:val="409"/>
        </w:trPr>
        <w:tc>
          <w:tcPr>
            <w:tcW w:w="10632" w:type="dxa"/>
            <w:gridSpan w:val="8"/>
          </w:tcPr>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Физкультурно-спортивная направленность</w:t>
            </w:r>
          </w:p>
        </w:tc>
        <w:tc>
          <w:tcPr>
            <w:tcW w:w="3075" w:type="dxa"/>
          </w:tcPr>
          <w:p w:rsidR="00C447B2" w:rsidRPr="00CC5374" w:rsidRDefault="00C447B2" w:rsidP="00CC5374">
            <w:pPr>
              <w:spacing w:after="0" w:line="240" w:lineRule="auto"/>
              <w:jc w:val="both"/>
              <w:rPr>
                <w:rFonts w:ascii="Times New Roman" w:hAnsi="Times New Roman" w:cs="Times New Roman"/>
                <w:spacing w:val="20"/>
                <w:sz w:val="24"/>
                <w:szCs w:val="24"/>
              </w:rPr>
            </w:pP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55</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c>
          <w:tcPr>
            <w:tcW w:w="180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13</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Бокс «Локомотив»</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504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6-17 лет</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6-17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Суров Н.Н.</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Астафьев С.А.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47</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«Бокс»</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7-18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Жарков А.А.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«Боевое самбо»»</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7-18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Маркина Е.В.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16</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«Тяжёлая атлетика»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1008</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23</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10-18 лет</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10-18лет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Лаптев О.Ю.</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Залужный А.И.</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17</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«Бадминтон»</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720</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7-16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Козлов С.А.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СШ № 46</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18</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«ОФП с элементами каратэ»</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360</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29</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6-16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Сывороткин Е.А.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62</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19</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«Фаворит» </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1008</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76</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6-14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Рысина Ю.А.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20</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«Лёгкая атлетика»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14-18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Семёнов С.</w:t>
            </w:r>
            <w:proofErr w:type="gramStart"/>
            <w:r w:rsidRPr="00CC5374">
              <w:rPr>
                <w:rFonts w:ascii="Times New Roman" w:hAnsi="Times New Roman" w:cs="Times New Roman"/>
                <w:sz w:val="24"/>
                <w:szCs w:val="24"/>
              </w:rPr>
              <w:t>В</w:t>
            </w:r>
            <w:proofErr w:type="gramEnd"/>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46</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21</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«ОФП с элементами </w:t>
            </w:r>
            <w:proofErr w:type="spellStart"/>
            <w:r w:rsidRPr="00CC5374">
              <w:rPr>
                <w:rFonts w:ascii="Times New Roman" w:hAnsi="Times New Roman" w:cs="Times New Roman"/>
                <w:sz w:val="24"/>
                <w:szCs w:val="24"/>
              </w:rPr>
              <w:t>косики-каратэ</w:t>
            </w:r>
            <w:proofErr w:type="spellEnd"/>
            <w:r w:rsidRPr="00CC5374">
              <w:rPr>
                <w:rFonts w:ascii="Times New Roman" w:hAnsi="Times New Roman" w:cs="Times New Roman"/>
                <w:sz w:val="24"/>
                <w:szCs w:val="24"/>
              </w:rPr>
              <w:t>»</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6-12 лет</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40</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6-12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Зенин</w:t>
            </w:r>
            <w:proofErr w:type="spellEnd"/>
            <w:r w:rsidRPr="00CC5374">
              <w:rPr>
                <w:rFonts w:ascii="Times New Roman" w:hAnsi="Times New Roman" w:cs="Times New Roman"/>
                <w:sz w:val="24"/>
                <w:szCs w:val="24"/>
              </w:rPr>
              <w:t xml:space="preserve"> С.А.</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Катков Д.В.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p w:rsidR="00B23CA8" w:rsidRPr="00CC5374" w:rsidRDefault="00B23CA8" w:rsidP="00CC5374">
            <w:pPr>
              <w:spacing w:after="0" w:line="240" w:lineRule="auto"/>
              <w:jc w:val="both"/>
              <w:rPr>
                <w:rFonts w:ascii="Times New Roman" w:hAnsi="Times New Roman" w:cs="Times New Roman"/>
                <w:sz w:val="24"/>
                <w:szCs w:val="24"/>
              </w:rPr>
            </w:pP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Лицей №11,СШ№ 58</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22</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«Шахматная азбука»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288</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27</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7-11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58, гимн.30</w:t>
            </w:r>
          </w:p>
        </w:tc>
      </w:tr>
      <w:tr w:rsidR="00B23CA8" w:rsidRPr="00CC5374" w:rsidTr="00300A32">
        <w:trPr>
          <w:gridAfter w:val="8"/>
          <w:wAfter w:w="15717" w:type="dxa"/>
          <w:trHeight w:val="142"/>
        </w:trPr>
        <w:tc>
          <w:tcPr>
            <w:tcW w:w="10632" w:type="dxa"/>
            <w:gridSpan w:val="8"/>
          </w:tcPr>
          <w:p w:rsidR="00B23CA8" w:rsidRPr="00CC5374" w:rsidRDefault="00B23CA8"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Художественно-эстетическая  направленность</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23</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«Дом чудес»</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6-18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24</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«Лепка»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72</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6-12</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25</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«Калинушка»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432</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7-18</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Фадеева О.М.</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СШ № 46</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26</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«Сюрприз»</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6-15</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Юкова</w:t>
            </w:r>
            <w:proofErr w:type="spellEnd"/>
            <w:r w:rsidRPr="00CC5374">
              <w:rPr>
                <w:rFonts w:ascii="Times New Roman" w:hAnsi="Times New Roman" w:cs="Times New Roman"/>
                <w:sz w:val="24"/>
                <w:szCs w:val="24"/>
              </w:rPr>
              <w:t xml:space="preserve"> А.С.</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27</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«Золотые ручки»</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432</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53</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6-14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Круглова С.Н.</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10, 62, 58</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28</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«Радуга»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360</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31</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6-14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Федосеева Т.В.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29</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«Художественная роспись»</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8-15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Моисеева С.Ю.</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«Эстрадный танец»</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576 и </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648</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65</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6-15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Ермолаева Н.В.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31</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«Юный дизайнер»»  </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46</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8-15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«Кожа в дизайне современного интерьера»</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360</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7-13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БагаветдиноваФ</w:t>
            </w:r>
            <w:proofErr w:type="gramStart"/>
            <w:r w:rsidRPr="00CC5374">
              <w:rPr>
                <w:rFonts w:ascii="Times New Roman" w:hAnsi="Times New Roman" w:cs="Times New Roman"/>
                <w:sz w:val="24"/>
                <w:szCs w:val="24"/>
              </w:rPr>
              <w:t>.Г</w:t>
            </w:r>
            <w:proofErr w:type="spellEnd"/>
            <w:proofErr w:type="gramEnd"/>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Пригородная СОШ</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33</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Ориенталь</w:t>
            </w:r>
            <w:proofErr w:type="spellEnd"/>
            <w:r w:rsidRPr="00CC5374">
              <w:rPr>
                <w:rFonts w:ascii="Times New Roman" w:hAnsi="Times New Roman" w:cs="Times New Roman"/>
                <w:sz w:val="24"/>
                <w:szCs w:val="24"/>
              </w:rPr>
              <w:t>»</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7-14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Тихонова М.В.</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34</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Детский театр моды «</w:t>
            </w:r>
            <w:proofErr w:type="spellStart"/>
            <w:r w:rsidRPr="00CC5374">
              <w:rPr>
                <w:rFonts w:ascii="Times New Roman" w:hAnsi="Times New Roman" w:cs="Times New Roman"/>
                <w:sz w:val="24"/>
                <w:szCs w:val="24"/>
                <w:lang w:val="en-US"/>
              </w:rPr>
              <w:t>Flovers</w:t>
            </w:r>
            <w:proofErr w:type="spellEnd"/>
            <w:r w:rsidRPr="00CC5374">
              <w:rPr>
                <w:rFonts w:ascii="Times New Roman" w:hAnsi="Times New Roman" w:cs="Times New Roman"/>
                <w:sz w:val="24"/>
                <w:szCs w:val="24"/>
              </w:rPr>
              <w:t xml:space="preserve"> </w:t>
            </w:r>
            <w:r w:rsidRPr="00CC5374">
              <w:rPr>
                <w:rFonts w:ascii="Times New Roman" w:hAnsi="Times New Roman" w:cs="Times New Roman"/>
                <w:sz w:val="24"/>
                <w:szCs w:val="24"/>
                <w:lang w:val="en-US"/>
              </w:rPr>
              <w:t>of</w:t>
            </w:r>
            <w:r w:rsidRPr="00CC5374">
              <w:rPr>
                <w:rFonts w:ascii="Times New Roman" w:hAnsi="Times New Roman" w:cs="Times New Roman"/>
                <w:sz w:val="24"/>
                <w:szCs w:val="24"/>
              </w:rPr>
              <w:t xml:space="preserve"> </w:t>
            </w:r>
            <w:r w:rsidRPr="00CC5374">
              <w:rPr>
                <w:rFonts w:ascii="Times New Roman" w:hAnsi="Times New Roman" w:cs="Times New Roman"/>
                <w:sz w:val="24"/>
                <w:szCs w:val="24"/>
                <w:lang w:val="en-US"/>
              </w:rPr>
              <w:t>life</w:t>
            </w:r>
            <w:r w:rsidRPr="00CC5374">
              <w:rPr>
                <w:rFonts w:ascii="Times New Roman" w:hAnsi="Times New Roman" w:cs="Times New Roman"/>
                <w:sz w:val="24"/>
                <w:szCs w:val="24"/>
              </w:rPr>
              <w:t>»(Цветы жизни)</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576</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10-18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ЦДТ №4</w:t>
            </w:r>
          </w:p>
        </w:tc>
      </w:tr>
      <w:tr w:rsidR="00B23CA8" w:rsidRPr="00CC5374" w:rsidTr="00300A32">
        <w:trPr>
          <w:gridAfter w:val="8"/>
          <w:wAfter w:w="15717" w:type="dxa"/>
          <w:trHeight w:val="322"/>
        </w:trPr>
        <w:tc>
          <w:tcPr>
            <w:tcW w:w="557"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35</w:t>
            </w:r>
          </w:p>
        </w:tc>
        <w:tc>
          <w:tcPr>
            <w:tcW w:w="2704"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«Колорит»</w:t>
            </w:r>
          </w:p>
        </w:tc>
        <w:tc>
          <w:tcPr>
            <w:tcW w:w="425"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2 </w:t>
            </w:r>
          </w:p>
        </w:tc>
        <w:tc>
          <w:tcPr>
            <w:tcW w:w="99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10-13 лет</w:t>
            </w:r>
          </w:p>
        </w:tc>
        <w:tc>
          <w:tcPr>
            <w:tcW w:w="184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Давыдова И.Е.</w:t>
            </w:r>
          </w:p>
        </w:tc>
        <w:tc>
          <w:tcPr>
            <w:tcW w:w="1983" w:type="dxa"/>
          </w:tcPr>
          <w:p w:rsidR="00B23CA8" w:rsidRPr="00CC5374" w:rsidRDefault="00B23CA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r>
      <w:tr w:rsidR="00A46FB8" w:rsidRPr="00CC5374" w:rsidTr="00300A32">
        <w:trPr>
          <w:gridAfter w:val="8"/>
          <w:wAfter w:w="15717" w:type="dxa"/>
          <w:trHeight w:val="322"/>
        </w:trPr>
        <w:tc>
          <w:tcPr>
            <w:tcW w:w="557"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35</w:t>
            </w:r>
          </w:p>
        </w:tc>
        <w:tc>
          <w:tcPr>
            <w:tcW w:w="2704"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Грипплинг</w:t>
            </w:r>
            <w:proofErr w:type="spellEnd"/>
            <w:r w:rsidRPr="00CC5374">
              <w:rPr>
                <w:rFonts w:ascii="Times New Roman" w:hAnsi="Times New Roman" w:cs="Times New Roman"/>
                <w:sz w:val="24"/>
                <w:szCs w:val="24"/>
              </w:rPr>
              <w:t>»</w:t>
            </w:r>
          </w:p>
        </w:tc>
        <w:tc>
          <w:tcPr>
            <w:tcW w:w="425"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p w:rsidR="00306B31"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7-16</w:t>
            </w:r>
          </w:p>
        </w:tc>
        <w:tc>
          <w:tcPr>
            <w:tcW w:w="1843"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Жарков А.А.</w:t>
            </w:r>
          </w:p>
        </w:tc>
        <w:tc>
          <w:tcPr>
            <w:tcW w:w="1983" w:type="dxa"/>
          </w:tcPr>
          <w:p w:rsidR="00A46FB8" w:rsidRPr="00CC5374" w:rsidRDefault="00A46FB8"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r>
      <w:tr w:rsidR="00A46FB8" w:rsidRPr="00CC5374" w:rsidTr="00300A32">
        <w:trPr>
          <w:gridAfter w:val="8"/>
          <w:wAfter w:w="15717" w:type="dxa"/>
          <w:trHeight w:val="322"/>
        </w:trPr>
        <w:tc>
          <w:tcPr>
            <w:tcW w:w="557"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36</w:t>
            </w:r>
          </w:p>
        </w:tc>
        <w:tc>
          <w:tcPr>
            <w:tcW w:w="2704"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Ротоборцы</w:t>
            </w:r>
            <w:proofErr w:type="spellEnd"/>
            <w:r w:rsidRPr="00CC5374">
              <w:rPr>
                <w:rFonts w:ascii="Times New Roman" w:hAnsi="Times New Roman" w:cs="Times New Roman"/>
                <w:sz w:val="24"/>
                <w:szCs w:val="24"/>
              </w:rPr>
              <w:t>»</w:t>
            </w:r>
          </w:p>
        </w:tc>
        <w:tc>
          <w:tcPr>
            <w:tcW w:w="425"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w:t>
            </w:r>
          </w:p>
        </w:tc>
        <w:tc>
          <w:tcPr>
            <w:tcW w:w="993"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144</w:t>
            </w:r>
          </w:p>
        </w:tc>
        <w:tc>
          <w:tcPr>
            <w:tcW w:w="1276" w:type="dxa"/>
          </w:tcPr>
          <w:p w:rsidR="00A46FB8"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w:t>
            </w:r>
          </w:p>
          <w:p w:rsidR="00306B31" w:rsidRPr="00CC5374" w:rsidRDefault="00306B31"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7-17</w:t>
            </w:r>
          </w:p>
        </w:tc>
        <w:tc>
          <w:tcPr>
            <w:tcW w:w="1843"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Егоров А.И.</w:t>
            </w:r>
          </w:p>
        </w:tc>
        <w:tc>
          <w:tcPr>
            <w:tcW w:w="1983" w:type="dxa"/>
          </w:tcPr>
          <w:p w:rsidR="00A46FB8" w:rsidRPr="00CC5374" w:rsidRDefault="00A46FB8"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r>
      <w:tr w:rsidR="00A46FB8" w:rsidRPr="00CC5374" w:rsidTr="00300A32">
        <w:trPr>
          <w:gridAfter w:val="8"/>
          <w:wAfter w:w="15717" w:type="dxa"/>
          <w:trHeight w:val="322"/>
        </w:trPr>
        <w:tc>
          <w:tcPr>
            <w:tcW w:w="557"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37</w:t>
            </w:r>
          </w:p>
        </w:tc>
        <w:tc>
          <w:tcPr>
            <w:tcW w:w="2704"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«Сюрприз»</w:t>
            </w:r>
          </w:p>
        </w:tc>
        <w:tc>
          <w:tcPr>
            <w:tcW w:w="425"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w:t>
            </w:r>
          </w:p>
        </w:tc>
        <w:tc>
          <w:tcPr>
            <w:tcW w:w="851"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w:t>
            </w:r>
          </w:p>
        </w:tc>
        <w:tc>
          <w:tcPr>
            <w:tcW w:w="993"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900</w:t>
            </w:r>
          </w:p>
        </w:tc>
        <w:tc>
          <w:tcPr>
            <w:tcW w:w="1276" w:type="dxa"/>
          </w:tcPr>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w:t>
            </w:r>
          </w:p>
          <w:p w:rsidR="00A46FB8" w:rsidRPr="00CC5374" w:rsidRDefault="00A46FB8"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6-15 лет</w:t>
            </w:r>
          </w:p>
        </w:tc>
        <w:tc>
          <w:tcPr>
            <w:tcW w:w="1843" w:type="dxa"/>
          </w:tcPr>
          <w:p w:rsidR="00A46FB8" w:rsidRPr="00CC5374" w:rsidRDefault="00A46FB8"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Юкова</w:t>
            </w:r>
            <w:proofErr w:type="spellEnd"/>
            <w:r w:rsidRPr="00CC5374">
              <w:rPr>
                <w:rFonts w:ascii="Times New Roman" w:hAnsi="Times New Roman" w:cs="Times New Roman"/>
                <w:sz w:val="24"/>
                <w:szCs w:val="24"/>
              </w:rPr>
              <w:t xml:space="preserve"> А.С.</w:t>
            </w:r>
          </w:p>
        </w:tc>
        <w:tc>
          <w:tcPr>
            <w:tcW w:w="1983" w:type="dxa"/>
          </w:tcPr>
          <w:p w:rsidR="00A46FB8" w:rsidRPr="00CC5374" w:rsidRDefault="00A46FB8"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r>
    </w:tbl>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pStyle w:val="5"/>
        <w:numPr>
          <w:ilvl w:val="4"/>
          <w:numId w:val="2"/>
        </w:numPr>
        <w:ind w:left="0" w:firstLine="720"/>
        <w:rPr>
          <w:sz w:val="24"/>
        </w:rPr>
      </w:pPr>
    </w:p>
    <w:p w:rsidR="00C447B2" w:rsidRPr="00CC5374" w:rsidRDefault="00C447B2" w:rsidP="00CC5374">
      <w:pPr>
        <w:pStyle w:val="5"/>
        <w:numPr>
          <w:ilvl w:val="4"/>
          <w:numId w:val="2"/>
        </w:numPr>
        <w:ind w:left="0" w:firstLine="720"/>
        <w:rPr>
          <w:sz w:val="24"/>
        </w:rPr>
      </w:pPr>
      <w:r w:rsidRPr="00CC5374">
        <w:rPr>
          <w:sz w:val="24"/>
        </w:rPr>
        <w:t>1.4. ИНСТРУКТИВНО – МЕТОДИЧЕСКАЯ РАБОТА</w:t>
      </w: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pStyle w:val="ab"/>
        <w:spacing w:before="0" w:after="0"/>
        <w:ind w:firstLine="720"/>
        <w:jc w:val="both"/>
        <w:rPr>
          <w:sz w:val="24"/>
          <w:szCs w:val="24"/>
        </w:rPr>
      </w:pPr>
      <w:r w:rsidRPr="00CC5374">
        <w:rPr>
          <w:sz w:val="24"/>
          <w:szCs w:val="24"/>
        </w:rPr>
        <w:t>В 2017 – 2018 году Центр детского творчества № 4 работает по следующей циклограмме:</w:t>
      </w:r>
    </w:p>
    <w:p w:rsidR="00C447B2" w:rsidRPr="00CC5374" w:rsidRDefault="00C447B2" w:rsidP="00CC5374">
      <w:pPr>
        <w:pStyle w:val="ab"/>
        <w:spacing w:before="0" w:after="0"/>
        <w:jc w:val="both"/>
        <w:rPr>
          <w:sz w:val="24"/>
          <w:szCs w:val="24"/>
        </w:rPr>
      </w:pPr>
      <w:r w:rsidRPr="00CC5374">
        <w:rPr>
          <w:sz w:val="24"/>
          <w:szCs w:val="24"/>
        </w:rPr>
        <w:t>Педагогический Совет – 4 раза в год</w:t>
      </w:r>
    </w:p>
    <w:p w:rsidR="00C447B2" w:rsidRPr="00CC5374" w:rsidRDefault="00C447B2" w:rsidP="00CC5374">
      <w:pPr>
        <w:pStyle w:val="ab"/>
        <w:spacing w:before="0" w:after="0"/>
        <w:jc w:val="both"/>
        <w:rPr>
          <w:sz w:val="24"/>
          <w:szCs w:val="24"/>
        </w:rPr>
      </w:pPr>
      <w:r w:rsidRPr="00CC5374">
        <w:rPr>
          <w:sz w:val="24"/>
          <w:szCs w:val="24"/>
        </w:rPr>
        <w:t>Методический совет – 4 раза в год</w:t>
      </w:r>
    </w:p>
    <w:p w:rsidR="00C447B2" w:rsidRPr="00CC5374" w:rsidRDefault="00C447B2" w:rsidP="00CC5374">
      <w:pPr>
        <w:pStyle w:val="ab"/>
        <w:spacing w:before="0" w:after="0"/>
        <w:jc w:val="both"/>
        <w:rPr>
          <w:sz w:val="24"/>
          <w:szCs w:val="24"/>
        </w:rPr>
      </w:pPr>
      <w:r w:rsidRPr="00CC5374">
        <w:rPr>
          <w:sz w:val="24"/>
          <w:szCs w:val="24"/>
        </w:rPr>
        <w:t xml:space="preserve">Методические объединения  – </w:t>
      </w:r>
      <w:r w:rsidR="00B148B1" w:rsidRPr="00CC5374">
        <w:rPr>
          <w:sz w:val="24"/>
          <w:szCs w:val="24"/>
        </w:rPr>
        <w:t>не реже 2-х</w:t>
      </w:r>
      <w:r w:rsidRPr="00CC5374">
        <w:rPr>
          <w:sz w:val="24"/>
          <w:szCs w:val="24"/>
        </w:rPr>
        <w:t xml:space="preserve"> раз</w:t>
      </w:r>
      <w:r w:rsidR="00B148B1" w:rsidRPr="00CC5374">
        <w:rPr>
          <w:sz w:val="24"/>
          <w:szCs w:val="24"/>
        </w:rPr>
        <w:t xml:space="preserve"> </w:t>
      </w:r>
      <w:r w:rsidRPr="00CC5374">
        <w:rPr>
          <w:sz w:val="24"/>
          <w:szCs w:val="24"/>
        </w:rPr>
        <w:t xml:space="preserve"> в полугодие</w:t>
      </w:r>
    </w:p>
    <w:p w:rsidR="00C447B2" w:rsidRPr="00CC5374" w:rsidRDefault="00C447B2" w:rsidP="00CC5374">
      <w:pPr>
        <w:pStyle w:val="ab"/>
        <w:spacing w:before="0" w:after="0"/>
        <w:jc w:val="both"/>
        <w:rPr>
          <w:sz w:val="24"/>
          <w:szCs w:val="24"/>
        </w:rPr>
      </w:pPr>
      <w:r w:rsidRPr="00CC5374">
        <w:rPr>
          <w:sz w:val="24"/>
          <w:szCs w:val="24"/>
        </w:rPr>
        <w:t>Совещание при директоре – не реже 1 раза в месяц</w:t>
      </w:r>
    </w:p>
    <w:p w:rsidR="00C447B2" w:rsidRPr="00CC5374" w:rsidRDefault="00C447B2" w:rsidP="00CC5374">
      <w:pPr>
        <w:pStyle w:val="a3"/>
        <w:jc w:val="both"/>
        <w:rPr>
          <w:sz w:val="24"/>
        </w:rPr>
      </w:pPr>
      <w:r w:rsidRPr="00CC5374">
        <w:rPr>
          <w:sz w:val="24"/>
        </w:rPr>
        <w:t xml:space="preserve">Основными функциями методической работы ЦДТ №4 в новом учебном году являются: </w:t>
      </w:r>
    </w:p>
    <w:p w:rsidR="00C447B2" w:rsidRPr="00CC5374" w:rsidRDefault="00C447B2" w:rsidP="00CC5374">
      <w:pPr>
        <w:tabs>
          <w:tab w:val="left" w:pos="3930"/>
        </w:tabs>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совершенствование образовательной деятельности    ЦДТ № 4</w:t>
      </w:r>
      <w:r w:rsidRPr="00CC5374">
        <w:rPr>
          <w:rStyle w:val="af1"/>
          <w:rFonts w:eastAsiaTheme="minorEastAsia"/>
          <w:b w:val="0"/>
          <w:sz w:val="24"/>
          <w:bdr w:val="none" w:sz="0" w:space="0" w:color="auto" w:frame="1"/>
          <w:shd w:val="clear" w:color="auto" w:fill="FFFFFF"/>
        </w:rPr>
        <w:t xml:space="preserve"> </w:t>
      </w:r>
      <w:r w:rsidRPr="00CC5374">
        <w:rPr>
          <w:rStyle w:val="a5"/>
          <w:rFonts w:ascii="Times New Roman" w:hAnsi="Times New Roman" w:cs="Times New Roman"/>
          <w:b w:val="0"/>
          <w:sz w:val="24"/>
          <w:szCs w:val="24"/>
          <w:bdr w:val="none" w:sz="0" w:space="0" w:color="auto" w:frame="1"/>
          <w:shd w:val="clear" w:color="auto" w:fill="FFFFFF"/>
        </w:rPr>
        <w:t xml:space="preserve"> в   условиях реализации Концепции дополнительного образования.</w:t>
      </w:r>
    </w:p>
    <w:p w:rsidR="00C447B2" w:rsidRPr="00CC5374" w:rsidRDefault="00C447B2" w:rsidP="00CC5374">
      <w:pPr>
        <w:numPr>
          <w:ilvl w:val="0"/>
          <w:numId w:val="5"/>
        </w:numPr>
        <w:suppressAutoHyphens/>
        <w:spacing w:after="0" w:line="240" w:lineRule="auto"/>
        <w:ind w:left="0"/>
        <w:jc w:val="both"/>
        <w:rPr>
          <w:rFonts w:ascii="Times New Roman" w:hAnsi="Times New Roman" w:cs="Times New Roman"/>
          <w:sz w:val="24"/>
          <w:szCs w:val="24"/>
        </w:rPr>
      </w:pPr>
      <w:r w:rsidRPr="00CC5374">
        <w:rPr>
          <w:rFonts w:ascii="Times New Roman" w:hAnsi="Times New Roman" w:cs="Times New Roman"/>
          <w:sz w:val="24"/>
          <w:szCs w:val="24"/>
        </w:rPr>
        <w:t xml:space="preserve">изучение и распространение нормативно-правовой, концептуальной и учебно-методической документации по вопросам дополнительного образования детей; </w:t>
      </w:r>
    </w:p>
    <w:p w:rsidR="00C447B2" w:rsidRPr="00CC5374" w:rsidRDefault="00C447B2" w:rsidP="00CC5374">
      <w:pPr>
        <w:numPr>
          <w:ilvl w:val="0"/>
          <w:numId w:val="5"/>
        </w:numPr>
        <w:suppressAutoHyphens/>
        <w:spacing w:after="0" w:line="240" w:lineRule="auto"/>
        <w:ind w:left="0"/>
        <w:jc w:val="both"/>
        <w:rPr>
          <w:rFonts w:ascii="Times New Roman" w:hAnsi="Times New Roman" w:cs="Times New Roman"/>
          <w:sz w:val="24"/>
          <w:szCs w:val="24"/>
        </w:rPr>
      </w:pPr>
      <w:r w:rsidRPr="00CC5374">
        <w:rPr>
          <w:rFonts w:ascii="Times New Roman" w:hAnsi="Times New Roman" w:cs="Times New Roman"/>
          <w:bCs/>
          <w:sz w:val="24"/>
          <w:szCs w:val="24"/>
        </w:rPr>
        <w:t>создание оптимальных условий для развития профессиональных компетенций педагогов</w:t>
      </w:r>
      <w:r w:rsidRPr="00CC5374">
        <w:rPr>
          <w:rFonts w:ascii="Times New Roman" w:hAnsi="Times New Roman" w:cs="Times New Roman"/>
          <w:sz w:val="24"/>
          <w:szCs w:val="24"/>
        </w:rPr>
        <w:t xml:space="preserve">;  </w:t>
      </w:r>
    </w:p>
    <w:p w:rsidR="00C447B2" w:rsidRPr="00CC5374" w:rsidRDefault="00C447B2" w:rsidP="00CC5374">
      <w:pPr>
        <w:numPr>
          <w:ilvl w:val="0"/>
          <w:numId w:val="5"/>
        </w:numPr>
        <w:suppressAutoHyphens/>
        <w:spacing w:after="0" w:line="240" w:lineRule="auto"/>
        <w:ind w:left="0"/>
        <w:jc w:val="both"/>
        <w:rPr>
          <w:rFonts w:ascii="Times New Roman" w:hAnsi="Times New Roman" w:cs="Times New Roman"/>
          <w:sz w:val="24"/>
          <w:szCs w:val="24"/>
        </w:rPr>
      </w:pPr>
      <w:r w:rsidRPr="00CC5374">
        <w:rPr>
          <w:rFonts w:ascii="Times New Roman" w:hAnsi="Times New Roman" w:cs="Times New Roman"/>
          <w:sz w:val="24"/>
          <w:szCs w:val="24"/>
        </w:rPr>
        <w:t>рост творческой активности и самообразования педагогов;</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анализ учебно-методической документации педагогов;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анализ образовательного процесса в детских  объединениях различной направленности по итогам внутреннего  контроля;</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организация повышения квалификации педагогических кадров путем посещения открытых занятий,   творческих  мастерских и мастер-классов других Центров творчества города и </w:t>
      </w:r>
      <w:proofErr w:type="spellStart"/>
      <w:r w:rsidRPr="00CC5374">
        <w:rPr>
          <w:rFonts w:ascii="Times New Roman" w:hAnsi="Times New Roman" w:cs="Times New Roman"/>
          <w:sz w:val="24"/>
          <w:szCs w:val="24"/>
        </w:rPr>
        <w:t>т</w:t>
      </w:r>
      <w:proofErr w:type="gramStart"/>
      <w:r w:rsidRPr="00CC5374">
        <w:rPr>
          <w:rFonts w:ascii="Times New Roman" w:hAnsi="Times New Roman" w:cs="Times New Roman"/>
          <w:sz w:val="24"/>
          <w:szCs w:val="24"/>
        </w:rPr>
        <w:t>.д</w:t>
      </w:r>
      <w:proofErr w:type="spellEnd"/>
      <w:proofErr w:type="gramEnd"/>
      <w:r w:rsidRPr="00CC5374">
        <w:rPr>
          <w:rFonts w:ascii="Times New Roman" w:hAnsi="Times New Roman" w:cs="Times New Roman"/>
          <w:sz w:val="24"/>
          <w:szCs w:val="24"/>
        </w:rPr>
        <w:t xml:space="preserve">;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ознакомление педагогов с новыми </w:t>
      </w:r>
      <w:proofErr w:type="gramStart"/>
      <w:r w:rsidRPr="00CC5374">
        <w:rPr>
          <w:rFonts w:ascii="Times New Roman" w:hAnsi="Times New Roman" w:cs="Times New Roman"/>
          <w:sz w:val="24"/>
          <w:szCs w:val="24"/>
        </w:rPr>
        <w:t>программно-методическим</w:t>
      </w:r>
      <w:proofErr w:type="gramEnd"/>
      <w:r w:rsidRPr="00CC5374">
        <w:rPr>
          <w:rFonts w:ascii="Times New Roman" w:hAnsi="Times New Roman" w:cs="Times New Roman"/>
          <w:sz w:val="24"/>
          <w:szCs w:val="24"/>
        </w:rPr>
        <w:t xml:space="preserve"> материалами  ДО;</w:t>
      </w:r>
    </w:p>
    <w:p w:rsidR="00C447B2" w:rsidRPr="00CC5374" w:rsidRDefault="00C447B2" w:rsidP="00CC5374">
      <w:pPr>
        <w:pStyle w:val="a9"/>
        <w:spacing w:after="0"/>
        <w:rPr>
          <w:sz w:val="24"/>
          <w:szCs w:val="24"/>
        </w:rPr>
      </w:pPr>
      <w:r w:rsidRPr="00CC5374">
        <w:rPr>
          <w:sz w:val="24"/>
          <w:szCs w:val="24"/>
        </w:rPr>
        <w:t>- разработка материалов промежуточного и итогового контроля творческой деятельности обучающихся;</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планирование и проведение мероприятий, направленных на удовлетворение потребностей обучающихся в творческом, физическом, интеллектуальном, культурологическом, нравственном развитии;</w:t>
      </w:r>
    </w:p>
    <w:p w:rsidR="00C447B2" w:rsidRPr="00CC5374" w:rsidRDefault="00C447B2" w:rsidP="00CC5374">
      <w:pPr>
        <w:numPr>
          <w:ilvl w:val="0"/>
          <w:numId w:val="20"/>
        </w:numPr>
        <w:suppressAutoHyphens/>
        <w:spacing w:after="0" w:line="240" w:lineRule="auto"/>
        <w:ind w:left="0"/>
        <w:jc w:val="both"/>
        <w:rPr>
          <w:rFonts w:ascii="Times New Roman" w:hAnsi="Times New Roman" w:cs="Times New Roman"/>
          <w:sz w:val="24"/>
          <w:szCs w:val="24"/>
        </w:rPr>
      </w:pPr>
      <w:r w:rsidRPr="00CC5374">
        <w:rPr>
          <w:rFonts w:ascii="Times New Roman" w:hAnsi="Times New Roman" w:cs="Times New Roman"/>
          <w:sz w:val="24"/>
          <w:szCs w:val="24"/>
        </w:rPr>
        <w:t xml:space="preserve">рассмотрение вопросов организации, руководства и контроля воспитательной </w:t>
      </w:r>
      <w:proofErr w:type="gramStart"/>
      <w:r w:rsidRPr="00CC5374">
        <w:rPr>
          <w:rFonts w:ascii="Times New Roman" w:hAnsi="Times New Roman" w:cs="Times New Roman"/>
          <w:sz w:val="24"/>
          <w:szCs w:val="24"/>
        </w:rPr>
        <w:t>деятельности</w:t>
      </w:r>
      <w:proofErr w:type="gramEnd"/>
      <w:r w:rsidRPr="00CC5374">
        <w:rPr>
          <w:rFonts w:ascii="Times New Roman" w:hAnsi="Times New Roman" w:cs="Times New Roman"/>
          <w:sz w:val="24"/>
          <w:szCs w:val="24"/>
        </w:rPr>
        <w:t xml:space="preserve"> обучающихся в духовно-нравственном и патриотическом направлении;</w:t>
      </w:r>
    </w:p>
    <w:p w:rsidR="00C447B2" w:rsidRPr="00CC5374" w:rsidRDefault="00C447B2" w:rsidP="00CC5374">
      <w:pPr>
        <w:pStyle w:val="a3"/>
        <w:jc w:val="both"/>
        <w:rPr>
          <w:sz w:val="24"/>
        </w:rPr>
      </w:pPr>
      <w:r w:rsidRPr="00CC5374">
        <w:rPr>
          <w:sz w:val="24"/>
        </w:rPr>
        <w:t xml:space="preserve">  В Центре детского творчества можно выделить два уровня сотрудничества педагогов дополнительного образования и методической службы:</w:t>
      </w:r>
    </w:p>
    <w:p w:rsidR="00C447B2" w:rsidRPr="00CC5374" w:rsidRDefault="00C447B2" w:rsidP="00CC5374">
      <w:pPr>
        <w:pStyle w:val="a3"/>
        <w:jc w:val="both"/>
        <w:rPr>
          <w:sz w:val="24"/>
        </w:rPr>
      </w:pPr>
      <w:r w:rsidRPr="00CC5374">
        <w:rPr>
          <w:sz w:val="24"/>
        </w:rPr>
        <w:t xml:space="preserve">1. </w:t>
      </w:r>
      <w:proofErr w:type="gramStart"/>
      <w:r w:rsidRPr="00CC5374">
        <w:rPr>
          <w:sz w:val="24"/>
        </w:rPr>
        <w:t>Индивидуальная работа (через методический кабинет) – консультации, тематические выставки, обзор литературы, совместная работа над сценариями мероприятий, помощь в подготовке и публикации материалов на профессиональных порталах, участия в профессиональных конкурсах и.т.д.)</w:t>
      </w:r>
      <w:proofErr w:type="gramEnd"/>
    </w:p>
    <w:p w:rsidR="00C447B2" w:rsidRPr="00CC5374" w:rsidRDefault="00C447B2" w:rsidP="00CC5374">
      <w:pPr>
        <w:pStyle w:val="a3"/>
        <w:ind w:firstLine="0"/>
        <w:jc w:val="both"/>
        <w:rPr>
          <w:sz w:val="24"/>
        </w:rPr>
      </w:pPr>
      <w:r w:rsidRPr="00CC5374">
        <w:rPr>
          <w:sz w:val="24"/>
        </w:rPr>
        <w:t xml:space="preserve">2. Комплексная методическая помощь (работа над программой, подготовка к аттестации, создание и оформление методической продукции, </w:t>
      </w:r>
      <w:proofErr w:type="spellStart"/>
      <w:r w:rsidRPr="00CC5374">
        <w:rPr>
          <w:sz w:val="24"/>
        </w:rPr>
        <w:t>портфолио</w:t>
      </w:r>
      <w:proofErr w:type="spellEnd"/>
      <w:r w:rsidRPr="00CC5374">
        <w:rPr>
          <w:sz w:val="24"/>
        </w:rPr>
        <w:t xml:space="preserve"> объединений, педагогов).</w:t>
      </w:r>
    </w:p>
    <w:p w:rsidR="00C447B2" w:rsidRPr="00CC5374" w:rsidRDefault="00C447B2" w:rsidP="00CC5374">
      <w:pPr>
        <w:pStyle w:val="a3"/>
        <w:jc w:val="both"/>
        <w:rPr>
          <w:sz w:val="24"/>
        </w:rPr>
      </w:pPr>
    </w:p>
    <w:p w:rsidR="00C447B2" w:rsidRPr="00CC5374" w:rsidRDefault="00C447B2" w:rsidP="00CC5374">
      <w:pPr>
        <w:pStyle w:val="ab"/>
        <w:spacing w:before="0" w:after="0"/>
        <w:ind w:firstLine="720"/>
        <w:jc w:val="both"/>
        <w:rPr>
          <w:sz w:val="24"/>
          <w:szCs w:val="24"/>
        </w:rPr>
      </w:pPr>
      <w:r w:rsidRPr="00CC5374">
        <w:rPr>
          <w:sz w:val="24"/>
          <w:szCs w:val="24"/>
        </w:rPr>
        <w:t xml:space="preserve">В течение </w:t>
      </w:r>
      <w:r w:rsidR="00B148B1" w:rsidRPr="00CC5374">
        <w:rPr>
          <w:sz w:val="24"/>
          <w:szCs w:val="24"/>
        </w:rPr>
        <w:t xml:space="preserve"> </w:t>
      </w:r>
      <w:r w:rsidRPr="00CC5374">
        <w:rPr>
          <w:sz w:val="24"/>
          <w:szCs w:val="24"/>
        </w:rPr>
        <w:t xml:space="preserve"> 2017– 2018 учебного года</w:t>
      </w:r>
      <w:r w:rsidR="00B148B1" w:rsidRPr="00CC5374">
        <w:rPr>
          <w:sz w:val="24"/>
          <w:szCs w:val="24"/>
        </w:rPr>
        <w:t xml:space="preserve"> </w:t>
      </w:r>
      <w:r w:rsidRPr="00CC5374">
        <w:rPr>
          <w:sz w:val="24"/>
          <w:szCs w:val="24"/>
        </w:rPr>
        <w:t xml:space="preserve"> </w:t>
      </w:r>
      <w:proofErr w:type="gramStart"/>
      <w:r w:rsidRPr="00CC5374">
        <w:rPr>
          <w:sz w:val="24"/>
          <w:szCs w:val="24"/>
        </w:rPr>
        <w:t>проведены</w:t>
      </w:r>
      <w:proofErr w:type="gramEnd"/>
      <w:r w:rsidR="00306B31" w:rsidRPr="00CC5374">
        <w:rPr>
          <w:sz w:val="24"/>
          <w:szCs w:val="24"/>
        </w:rPr>
        <w:t xml:space="preserve"> (на 01.04.2018г)</w:t>
      </w:r>
      <w:r w:rsidRPr="00CC5374">
        <w:rPr>
          <w:sz w:val="24"/>
          <w:szCs w:val="24"/>
        </w:rPr>
        <w:t>:</w:t>
      </w:r>
    </w:p>
    <w:p w:rsidR="00C447B2" w:rsidRPr="00CC5374" w:rsidRDefault="00C447B2" w:rsidP="00CC5374">
      <w:pPr>
        <w:pStyle w:val="ab"/>
        <w:spacing w:before="0" w:after="0"/>
        <w:jc w:val="both"/>
        <w:rPr>
          <w:sz w:val="24"/>
          <w:szCs w:val="24"/>
        </w:rPr>
      </w:pPr>
      <w:r w:rsidRPr="00CC5374">
        <w:rPr>
          <w:sz w:val="24"/>
          <w:szCs w:val="24"/>
          <w:u w:val="single"/>
        </w:rPr>
        <w:t>Педагогические Советы по темам</w:t>
      </w:r>
      <w:proofErr w:type="gramStart"/>
      <w:r w:rsidRPr="00CC5374">
        <w:rPr>
          <w:sz w:val="24"/>
          <w:szCs w:val="24"/>
        </w:rPr>
        <w:t xml:space="preserve"> :</w:t>
      </w:r>
      <w:proofErr w:type="gramEnd"/>
      <w:r w:rsidRPr="00CC5374">
        <w:rPr>
          <w:sz w:val="24"/>
          <w:szCs w:val="24"/>
        </w:rPr>
        <w:t xml:space="preserve"> </w:t>
      </w:r>
    </w:p>
    <w:p w:rsidR="00C447B2" w:rsidRPr="00CC5374" w:rsidRDefault="00C447B2" w:rsidP="00CC5374">
      <w:pPr>
        <w:pStyle w:val="ab"/>
        <w:spacing w:before="0" w:after="0"/>
        <w:jc w:val="both"/>
        <w:rPr>
          <w:sz w:val="24"/>
          <w:szCs w:val="24"/>
        </w:rPr>
      </w:pPr>
      <w:r w:rsidRPr="00CC5374">
        <w:rPr>
          <w:sz w:val="24"/>
          <w:szCs w:val="24"/>
        </w:rPr>
        <w:t xml:space="preserve">1. Анализ работы в летний период. Утверждение общеобразовательных программ. Утверждение плана работы на 2017-2018учебный год. (31.08.2017г) </w:t>
      </w:r>
    </w:p>
    <w:p w:rsidR="00306B31" w:rsidRPr="00CC5374" w:rsidRDefault="00C447B2" w:rsidP="00CC5374">
      <w:pPr>
        <w:pStyle w:val="ab"/>
        <w:spacing w:before="0" w:after="0"/>
        <w:jc w:val="both"/>
        <w:rPr>
          <w:sz w:val="24"/>
          <w:szCs w:val="24"/>
        </w:rPr>
      </w:pPr>
      <w:r w:rsidRPr="00CC5374">
        <w:rPr>
          <w:sz w:val="24"/>
          <w:szCs w:val="24"/>
        </w:rPr>
        <w:lastRenderedPageBreak/>
        <w:t>2. Анализ работы ЦДТ №4 за 1-е полугодие. 2017-2018учебного года.(25.12.2017г)</w:t>
      </w:r>
    </w:p>
    <w:p w:rsidR="00C447B2" w:rsidRPr="00CC5374" w:rsidRDefault="00C447B2" w:rsidP="00CC5374">
      <w:pPr>
        <w:pStyle w:val="ab"/>
        <w:spacing w:before="0" w:after="0"/>
        <w:jc w:val="both"/>
        <w:rPr>
          <w:sz w:val="24"/>
          <w:szCs w:val="24"/>
        </w:rPr>
      </w:pPr>
      <w:r w:rsidRPr="00CC5374">
        <w:rPr>
          <w:sz w:val="24"/>
          <w:szCs w:val="24"/>
          <w:u w:val="single"/>
        </w:rPr>
        <w:t>Методические советы</w:t>
      </w:r>
      <w:r w:rsidRPr="00CC5374">
        <w:rPr>
          <w:sz w:val="24"/>
          <w:szCs w:val="24"/>
        </w:rPr>
        <w:t xml:space="preserve">: </w:t>
      </w:r>
    </w:p>
    <w:p w:rsidR="00C447B2" w:rsidRPr="00CC5374" w:rsidRDefault="00C447B2" w:rsidP="00CC5374">
      <w:pPr>
        <w:pStyle w:val="ab"/>
        <w:suppressAutoHyphens w:val="0"/>
        <w:spacing w:before="0" w:after="0"/>
        <w:jc w:val="both"/>
        <w:rPr>
          <w:sz w:val="24"/>
          <w:szCs w:val="24"/>
        </w:rPr>
      </w:pPr>
      <w:r w:rsidRPr="00CC5374">
        <w:rPr>
          <w:sz w:val="24"/>
          <w:szCs w:val="24"/>
        </w:rPr>
        <w:t xml:space="preserve">1. Рассмотрение общеобразовательных </w:t>
      </w:r>
      <w:proofErr w:type="spellStart"/>
      <w:r w:rsidRPr="00CC5374">
        <w:rPr>
          <w:sz w:val="24"/>
          <w:szCs w:val="24"/>
        </w:rPr>
        <w:t>общеразвивающих</w:t>
      </w:r>
      <w:proofErr w:type="spellEnd"/>
      <w:r w:rsidRPr="00CC5374">
        <w:rPr>
          <w:sz w:val="24"/>
          <w:szCs w:val="24"/>
        </w:rPr>
        <w:t xml:space="preserve"> программ. (Соответствие требованиям) (30.08.2017г) </w:t>
      </w:r>
    </w:p>
    <w:p w:rsidR="00C447B2" w:rsidRPr="00CC5374" w:rsidRDefault="00C447B2" w:rsidP="00CC5374">
      <w:pPr>
        <w:pStyle w:val="ab"/>
        <w:suppressAutoHyphens w:val="0"/>
        <w:spacing w:before="0" w:after="0"/>
        <w:jc w:val="both"/>
        <w:rPr>
          <w:sz w:val="24"/>
          <w:szCs w:val="24"/>
          <w:shd w:val="clear" w:color="auto" w:fill="FFFFFF"/>
        </w:rPr>
      </w:pPr>
      <w:r w:rsidRPr="00CC5374">
        <w:rPr>
          <w:sz w:val="24"/>
          <w:szCs w:val="24"/>
          <w:shd w:val="clear" w:color="auto" w:fill="FFFFFF"/>
        </w:rPr>
        <w:t>2. Повышение профессиональной компетентности педагогов в области теории и практики работы с одарёнными детьми в системе дополнительного образования (13.11.2017г)</w:t>
      </w:r>
    </w:p>
    <w:p w:rsidR="00B148B1" w:rsidRPr="00CC5374" w:rsidRDefault="00B148B1" w:rsidP="00CC5374">
      <w:pPr>
        <w:pStyle w:val="ab"/>
        <w:suppressAutoHyphens w:val="0"/>
        <w:spacing w:before="0" w:after="0"/>
        <w:jc w:val="both"/>
        <w:rPr>
          <w:sz w:val="24"/>
          <w:szCs w:val="24"/>
        </w:rPr>
      </w:pPr>
      <w:r w:rsidRPr="00CC5374">
        <w:rPr>
          <w:sz w:val="24"/>
          <w:szCs w:val="24"/>
          <w:shd w:val="clear" w:color="auto" w:fill="FFFFFF"/>
        </w:rPr>
        <w:t>3  Развитие профессиональной компетентности педагогов в условиях новой образовательной среды как важнейший фактор достижения высокого качества образования (29.01.2018г)</w:t>
      </w:r>
    </w:p>
    <w:p w:rsidR="00C447B2" w:rsidRPr="00CC5374" w:rsidRDefault="00C447B2" w:rsidP="00CC5374">
      <w:pPr>
        <w:pStyle w:val="ab"/>
        <w:spacing w:before="0" w:after="0"/>
        <w:jc w:val="both"/>
        <w:rPr>
          <w:sz w:val="24"/>
          <w:szCs w:val="24"/>
          <w:u w:val="single"/>
        </w:rPr>
      </w:pPr>
      <w:r w:rsidRPr="00CC5374">
        <w:rPr>
          <w:sz w:val="24"/>
          <w:szCs w:val="24"/>
          <w:u w:val="single"/>
        </w:rPr>
        <w:t>Методические объединения:</w:t>
      </w:r>
    </w:p>
    <w:p w:rsidR="00C447B2" w:rsidRPr="00CC5374" w:rsidRDefault="00C447B2" w:rsidP="00CC5374">
      <w:pPr>
        <w:pStyle w:val="ab"/>
        <w:spacing w:before="0" w:after="0"/>
        <w:ind w:firstLine="720"/>
        <w:jc w:val="both"/>
        <w:rPr>
          <w:sz w:val="24"/>
          <w:szCs w:val="24"/>
        </w:rPr>
      </w:pPr>
      <w:r w:rsidRPr="00CC5374">
        <w:rPr>
          <w:sz w:val="24"/>
          <w:szCs w:val="24"/>
        </w:rPr>
        <w:t xml:space="preserve">Продолжает свою плодотворную работу Методическое объединение, где педагоги имеют возможность транслировать результаты своей профессиональной деятельности, обмениваться опытом работы, мнениями, взглядами, подходами, педагогическими методиками, инновационными технологиями, новыми формами организации образовательного процесса, проведения мероприятий и т. д. Были заслушаны выступления в форме докладов, презентаций, статей, эссе педагогов: </w:t>
      </w:r>
      <w:proofErr w:type="spellStart"/>
      <w:r w:rsidRPr="00CC5374">
        <w:rPr>
          <w:sz w:val="24"/>
          <w:szCs w:val="24"/>
        </w:rPr>
        <w:t>Калянова</w:t>
      </w:r>
      <w:proofErr w:type="spellEnd"/>
      <w:r w:rsidRPr="00CC5374">
        <w:rPr>
          <w:sz w:val="24"/>
          <w:szCs w:val="24"/>
        </w:rPr>
        <w:t xml:space="preserve"> А.А., Кругловой С.Н., </w:t>
      </w:r>
      <w:proofErr w:type="spellStart"/>
      <w:r w:rsidRPr="00CC5374">
        <w:rPr>
          <w:sz w:val="24"/>
          <w:szCs w:val="24"/>
        </w:rPr>
        <w:t>Зенина</w:t>
      </w:r>
      <w:proofErr w:type="spellEnd"/>
      <w:r w:rsidRPr="00CC5374">
        <w:rPr>
          <w:sz w:val="24"/>
          <w:szCs w:val="24"/>
        </w:rPr>
        <w:t xml:space="preserve"> С.А., Маркиной Е.В., </w:t>
      </w:r>
      <w:proofErr w:type="spellStart"/>
      <w:r w:rsidRPr="00CC5374">
        <w:rPr>
          <w:sz w:val="24"/>
          <w:szCs w:val="24"/>
        </w:rPr>
        <w:t>Жаркова</w:t>
      </w:r>
      <w:proofErr w:type="spellEnd"/>
      <w:r w:rsidRPr="00CC5374">
        <w:rPr>
          <w:sz w:val="24"/>
          <w:szCs w:val="24"/>
        </w:rPr>
        <w:t xml:space="preserve"> А.А., Ивановой О.В., Старковой Н.</w:t>
      </w:r>
      <w:proofErr w:type="gramStart"/>
      <w:r w:rsidRPr="00CC5374">
        <w:rPr>
          <w:sz w:val="24"/>
          <w:szCs w:val="24"/>
        </w:rPr>
        <w:t>В</w:t>
      </w:r>
      <w:proofErr w:type="gramEnd"/>
      <w:r w:rsidRPr="00CC5374">
        <w:rPr>
          <w:sz w:val="24"/>
          <w:szCs w:val="24"/>
        </w:rPr>
        <w:t xml:space="preserve"> на методических объединениях по темам:</w:t>
      </w:r>
    </w:p>
    <w:p w:rsidR="00C447B2" w:rsidRPr="00CC5374" w:rsidRDefault="00C447B2" w:rsidP="00CC5374">
      <w:pPr>
        <w:pStyle w:val="ab"/>
        <w:suppressAutoHyphens w:val="0"/>
        <w:spacing w:before="0" w:after="0"/>
        <w:jc w:val="both"/>
        <w:rPr>
          <w:sz w:val="24"/>
          <w:szCs w:val="24"/>
        </w:rPr>
      </w:pPr>
      <w:r w:rsidRPr="00CC5374">
        <w:rPr>
          <w:sz w:val="24"/>
          <w:szCs w:val="24"/>
        </w:rPr>
        <w:t>1. Методы работы с детьми, проявляющими выдающиеся способности. (Из опыта работы в детских объединениях)</w:t>
      </w:r>
      <w:proofErr w:type="gramStart"/>
      <w:r w:rsidRPr="00CC5374">
        <w:rPr>
          <w:sz w:val="24"/>
          <w:szCs w:val="24"/>
        </w:rPr>
        <w:t xml:space="preserve">( </w:t>
      </w:r>
      <w:proofErr w:type="gramEnd"/>
      <w:r w:rsidRPr="00CC5374">
        <w:rPr>
          <w:sz w:val="24"/>
          <w:szCs w:val="24"/>
        </w:rPr>
        <w:t>27.10.2017 г)</w:t>
      </w:r>
    </w:p>
    <w:p w:rsidR="00C447B2" w:rsidRPr="00CC5374" w:rsidRDefault="00C447B2" w:rsidP="00CC5374">
      <w:pPr>
        <w:pStyle w:val="ab"/>
        <w:suppressAutoHyphens w:val="0"/>
        <w:spacing w:before="0" w:after="0"/>
        <w:jc w:val="both"/>
        <w:rPr>
          <w:sz w:val="24"/>
          <w:szCs w:val="24"/>
        </w:rPr>
      </w:pPr>
      <w:r w:rsidRPr="00CC5374">
        <w:rPr>
          <w:sz w:val="24"/>
          <w:szCs w:val="24"/>
        </w:rPr>
        <w:t>2. Непрерывное совершенствование педагогического мастерства на основе изучения и внедрения современных педагогических технологий. 11.12.2017 г</w:t>
      </w:r>
    </w:p>
    <w:p w:rsidR="00B148B1" w:rsidRPr="00CC5374" w:rsidRDefault="00B148B1" w:rsidP="00CC5374">
      <w:pPr>
        <w:pStyle w:val="ab"/>
        <w:suppressAutoHyphens w:val="0"/>
        <w:spacing w:before="0" w:after="0"/>
        <w:jc w:val="both"/>
        <w:rPr>
          <w:sz w:val="24"/>
          <w:szCs w:val="24"/>
        </w:rPr>
      </w:pPr>
      <w:r w:rsidRPr="00CC5374">
        <w:rPr>
          <w:sz w:val="24"/>
          <w:szCs w:val="24"/>
        </w:rPr>
        <w:t>3. Развитие коммуникативных умений и навыков детей через развитие творческого потенциала личности»  (19.03.2018г)</w:t>
      </w:r>
    </w:p>
    <w:p w:rsidR="00C447B2" w:rsidRPr="00CC5374" w:rsidRDefault="00C447B2" w:rsidP="00CC5374">
      <w:pPr>
        <w:pStyle w:val="ab"/>
        <w:spacing w:before="0" w:after="0"/>
        <w:jc w:val="both"/>
        <w:rPr>
          <w:sz w:val="24"/>
          <w:szCs w:val="24"/>
          <w:u w:val="single"/>
        </w:rPr>
      </w:pPr>
      <w:r w:rsidRPr="00CC5374">
        <w:rPr>
          <w:sz w:val="24"/>
          <w:szCs w:val="24"/>
          <w:u w:val="single"/>
        </w:rPr>
        <w:t>Совещания при директоре:</w:t>
      </w:r>
    </w:p>
    <w:tbl>
      <w:tblPr>
        <w:tblpPr w:leftFromText="180" w:rightFromText="180" w:bottomFromText="200" w:vertAnchor="text" w:horzAnchor="margin" w:tblpY="230"/>
        <w:tblW w:w="10314" w:type="dxa"/>
        <w:tblLayout w:type="fixed"/>
        <w:tblLook w:val="04A0"/>
      </w:tblPr>
      <w:tblGrid>
        <w:gridCol w:w="516"/>
        <w:gridCol w:w="2002"/>
        <w:gridCol w:w="5832"/>
        <w:gridCol w:w="1964"/>
      </w:tblGrid>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Сроки проведения</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Тема </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Ответственный</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1.</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Август</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Правила  </w:t>
            </w:r>
            <w:proofErr w:type="gramStart"/>
            <w:r w:rsidRPr="00CC5374">
              <w:rPr>
                <w:rFonts w:ascii="Times New Roman" w:hAnsi="Times New Roman" w:cs="Times New Roman"/>
                <w:sz w:val="24"/>
                <w:szCs w:val="24"/>
              </w:rPr>
              <w:t>ОТ</w:t>
            </w:r>
            <w:proofErr w:type="gramEnd"/>
            <w:r w:rsidRPr="00CC5374">
              <w:rPr>
                <w:rFonts w:ascii="Times New Roman" w:hAnsi="Times New Roman" w:cs="Times New Roman"/>
                <w:sz w:val="24"/>
                <w:szCs w:val="24"/>
              </w:rPr>
              <w:t xml:space="preserve"> и противопожарный режим в  ЦДТ №4. </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Подготовка к новому учебному году</w:t>
            </w:r>
            <w:proofErr w:type="gramStart"/>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 xml:space="preserve"> (</w:t>
            </w:r>
            <w:proofErr w:type="gramStart"/>
            <w:r w:rsidRPr="00CC5374">
              <w:rPr>
                <w:rFonts w:ascii="Times New Roman" w:hAnsi="Times New Roman" w:cs="Times New Roman"/>
                <w:sz w:val="24"/>
                <w:szCs w:val="24"/>
              </w:rPr>
              <w:t>к</w:t>
            </w:r>
            <w:proofErr w:type="gramEnd"/>
            <w:r w:rsidRPr="00CC5374">
              <w:rPr>
                <w:rFonts w:ascii="Times New Roman" w:hAnsi="Times New Roman" w:cs="Times New Roman"/>
                <w:sz w:val="24"/>
                <w:szCs w:val="24"/>
              </w:rPr>
              <w:t>абинеты, программы, методическое и техническое оснащение,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Кузнецова Г.И.</w:t>
            </w:r>
          </w:p>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Загорулько</w:t>
            </w:r>
            <w:proofErr w:type="spellEnd"/>
            <w:r w:rsidRPr="00CC5374">
              <w:rPr>
                <w:rFonts w:ascii="Times New Roman" w:hAnsi="Times New Roman" w:cs="Times New Roman"/>
                <w:sz w:val="24"/>
                <w:szCs w:val="24"/>
              </w:rPr>
              <w:t xml:space="preserve"> Д.А.</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2.</w:t>
            </w:r>
          </w:p>
        </w:tc>
        <w:tc>
          <w:tcPr>
            <w:tcW w:w="2002" w:type="dxa"/>
            <w:tcBorders>
              <w:top w:val="single" w:sz="4" w:space="0" w:color="000000"/>
              <w:left w:val="single" w:sz="4" w:space="0" w:color="000000"/>
              <w:bottom w:val="single" w:sz="4" w:space="0" w:color="000000"/>
              <w:right w:val="nil"/>
            </w:tcBorders>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Сентябрь</w:t>
            </w:r>
          </w:p>
          <w:p w:rsidR="00853A61" w:rsidRPr="00CC5374" w:rsidRDefault="00853A61" w:rsidP="00CC5374">
            <w:pPr>
              <w:spacing w:after="0" w:line="240" w:lineRule="auto"/>
              <w:rPr>
                <w:rFonts w:ascii="Times New Roman" w:hAnsi="Times New Roman" w:cs="Times New Roman"/>
                <w:sz w:val="24"/>
                <w:szCs w:val="24"/>
              </w:rPr>
            </w:pP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Комплектование. Задачи, проблемы, итоги.</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Своевременная сдача учебной документации. Организация и проведение Дня пожилых людей, Дня учителя, Дня семейного общения.</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3.</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Октябрь</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Организация осенних каникул.</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Организация  городского конкурса декоративно-прикладного творчества «Вальс цветов»</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Активизация работы с родителями – залог успешной деятельности объединения.</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Кузнецова Г.И.</w:t>
            </w:r>
          </w:p>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r w:rsidR="00853A61" w:rsidRPr="00CC5374" w:rsidTr="00853A61">
        <w:tc>
          <w:tcPr>
            <w:tcW w:w="516" w:type="dxa"/>
            <w:tcBorders>
              <w:top w:val="single" w:sz="4" w:space="0" w:color="000000"/>
              <w:left w:val="single" w:sz="4" w:space="0" w:color="000000"/>
              <w:bottom w:val="single" w:sz="4" w:space="0" w:color="000000"/>
              <w:right w:val="nil"/>
            </w:tcBorders>
          </w:tcPr>
          <w:p w:rsidR="00853A61" w:rsidRPr="00CC5374" w:rsidRDefault="00853A61" w:rsidP="00CC5374">
            <w:pPr>
              <w:numPr>
                <w:ilvl w:val="0"/>
                <w:numId w:val="39"/>
              </w:numPr>
              <w:tabs>
                <w:tab w:val="clear" w:pos="0"/>
                <w:tab w:val="num" w:pos="720"/>
              </w:tabs>
              <w:suppressAutoHyphens/>
              <w:snapToGrid w:val="0"/>
              <w:spacing w:after="0" w:line="240" w:lineRule="auto"/>
              <w:ind w:left="0"/>
              <w:jc w:val="center"/>
              <w:rPr>
                <w:rFonts w:ascii="Times New Roman" w:hAnsi="Times New Roman" w:cs="Times New Roman"/>
                <w:sz w:val="24"/>
                <w:szCs w:val="24"/>
              </w:rPr>
            </w:pPr>
            <w:r w:rsidRPr="00CC5374">
              <w:rPr>
                <w:rFonts w:ascii="Times New Roman" w:hAnsi="Times New Roman" w:cs="Times New Roman"/>
                <w:sz w:val="24"/>
                <w:szCs w:val="24"/>
              </w:rPr>
              <w:t>4</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Ноябрь </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Организация и проведение городского    конкурса  «Мама-главное слово в каждой судьбе».</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Сохранность контингента.</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5.</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Декабрь</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Проведение мероприятий в рамках месячника духовно-нравственного воспитания.</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Подготовка к Новогодним и Рождественским праздникам.</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Организация и проведение городского конкурса «Рождественская звезда».</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Организация зимних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Кузнецова Г.И.</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6.</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Январь</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Проведение  мероприятий в рамках месячника героико-патриотической работы. </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Сохранность контингента учащихся</w:t>
            </w:r>
          </w:p>
          <w:p w:rsidR="00853A61" w:rsidRPr="00CC5374" w:rsidRDefault="00853A61" w:rsidP="00CC5374">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r w:rsidR="00853A61" w:rsidRPr="00CC5374" w:rsidTr="00853A61">
        <w:trPr>
          <w:trHeight w:val="1210"/>
        </w:trPr>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lastRenderedPageBreak/>
              <w:t>7.</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Февраль</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Месячник героико-патриотической работы.</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Рейтинг участия педагогов в конкурсной деятельности – показатель уровня педагогического мастерства.</w:t>
            </w:r>
          </w:p>
          <w:p w:rsidR="00853A61" w:rsidRPr="00CC5374" w:rsidRDefault="00853A61" w:rsidP="00CC5374">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r w:rsidR="00853A61" w:rsidRPr="00CC5374" w:rsidTr="00853A61">
        <w:tc>
          <w:tcPr>
            <w:tcW w:w="516"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8.</w:t>
            </w:r>
          </w:p>
        </w:tc>
        <w:tc>
          <w:tcPr>
            <w:tcW w:w="200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Март</w:t>
            </w:r>
          </w:p>
        </w:tc>
        <w:tc>
          <w:tcPr>
            <w:tcW w:w="5832" w:type="dxa"/>
            <w:tcBorders>
              <w:top w:val="single" w:sz="4" w:space="0" w:color="000000"/>
              <w:left w:val="single" w:sz="4" w:space="0" w:color="000000"/>
              <w:bottom w:val="single" w:sz="4" w:space="0" w:color="000000"/>
              <w:right w:val="nil"/>
            </w:tcBorders>
            <w:hideMark/>
          </w:tcPr>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Организация и проведение городского конкурса-фестиваля «Русский хоровод». </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Подготовка и проведение городской выставки «Дополнительное образование 2018»</w:t>
            </w:r>
          </w:p>
          <w:p w:rsidR="00853A61" w:rsidRPr="00CC5374" w:rsidRDefault="00853A61"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Организация весенних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853A61" w:rsidRPr="00CC5374" w:rsidRDefault="00853A61"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r>
    </w:tbl>
    <w:p w:rsidR="008A2092" w:rsidRPr="00CC5374" w:rsidRDefault="00C447B2" w:rsidP="00CC5374">
      <w:pPr>
        <w:pStyle w:val="ab"/>
        <w:spacing w:before="0" w:after="0"/>
        <w:jc w:val="both"/>
        <w:rPr>
          <w:sz w:val="24"/>
          <w:szCs w:val="24"/>
        </w:rPr>
      </w:pPr>
      <w:r w:rsidRPr="00CC5374">
        <w:rPr>
          <w:sz w:val="24"/>
          <w:szCs w:val="24"/>
        </w:rPr>
        <w:t xml:space="preserve">           В</w:t>
      </w:r>
      <w:r w:rsidR="00853A61" w:rsidRPr="00CC5374">
        <w:rPr>
          <w:sz w:val="24"/>
          <w:szCs w:val="24"/>
        </w:rPr>
        <w:t xml:space="preserve">ажно отметить, что в течении учебного года </w:t>
      </w:r>
      <w:r w:rsidRPr="00CC5374">
        <w:rPr>
          <w:sz w:val="24"/>
          <w:szCs w:val="24"/>
        </w:rPr>
        <w:t>наблюдается положительная тенденция в проявлении активной профессиональной позиции педагогов, в их стремлении дальнейшего профессионального роста - это выражается не только в подготовке учащихся к конкурсам и соревнованиям и достижении призовых мест</w:t>
      </w:r>
      <w:proofErr w:type="gramStart"/>
      <w:r w:rsidRPr="00CC5374">
        <w:rPr>
          <w:sz w:val="24"/>
          <w:szCs w:val="24"/>
        </w:rPr>
        <w:t xml:space="preserve"> ,</w:t>
      </w:r>
      <w:proofErr w:type="gramEnd"/>
      <w:r w:rsidRPr="00CC5374">
        <w:rPr>
          <w:sz w:val="24"/>
          <w:szCs w:val="24"/>
        </w:rPr>
        <w:t xml:space="preserve"> но и в самообразовании, а именно, в разработке и публикации методических материалов, пособий, рекомендаций, конспектов занятий</w:t>
      </w:r>
      <w:r w:rsidR="008A2092" w:rsidRPr="00CC5374">
        <w:rPr>
          <w:sz w:val="24"/>
          <w:szCs w:val="24"/>
        </w:rPr>
        <w:t xml:space="preserve">, докладов, статей. </w:t>
      </w:r>
      <w:r w:rsidR="007D3D92" w:rsidRPr="00CC5374">
        <w:rPr>
          <w:sz w:val="24"/>
          <w:szCs w:val="24"/>
        </w:rPr>
        <w:t xml:space="preserve"> </w:t>
      </w:r>
      <w:r w:rsidR="008A2092" w:rsidRPr="00CC5374">
        <w:rPr>
          <w:sz w:val="24"/>
          <w:szCs w:val="24"/>
        </w:rPr>
        <w:t>Пополнился банк методической продукции:</w:t>
      </w:r>
    </w:p>
    <w:p w:rsidR="008A2092" w:rsidRPr="00CC5374" w:rsidRDefault="008A2092" w:rsidP="00CC5374">
      <w:pPr>
        <w:pStyle w:val="ab"/>
        <w:spacing w:before="0" w:after="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4385"/>
        <w:gridCol w:w="3132"/>
      </w:tblGrid>
      <w:tr w:rsidR="007D3D92" w:rsidRPr="00CC5374" w:rsidTr="001065B7">
        <w:tc>
          <w:tcPr>
            <w:tcW w:w="9571" w:type="dxa"/>
            <w:gridSpan w:val="3"/>
          </w:tcPr>
          <w:p w:rsidR="007D3D92" w:rsidRPr="00CC5374" w:rsidRDefault="008A209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sz w:val="24"/>
                <w:szCs w:val="24"/>
              </w:rPr>
              <w:t xml:space="preserve"> </w:t>
            </w:r>
            <w:r w:rsidR="007D3D92" w:rsidRPr="00CC5374">
              <w:rPr>
                <w:rFonts w:ascii="Times New Roman" w:hAnsi="Times New Roman" w:cs="Times New Roman"/>
                <w:b/>
                <w:sz w:val="24"/>
                <w:szCs w:val="24"/>
              </w:rPr>
              <w:t>Информация о методической продукции ПДО ЦДТ №4</w:t>
            </w:r>
          </w:p>
          <w:p w:rsidR="007D3D92" w:rsidRPr="00CC5374" w:rsidRDefault="007D3D9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 xml:space="preserve">2017-2018 </w:t>
            </w:r>
            <w:proofErr w:type="spellStart"/>
            <w:r w:rsidRPr="00CC5374">
              <w:rPr>
                <w:rFonts w:ascii="Times New Roman" w:hAnsi="Times New Roman" w:cs="Times New Roman"/>
                <w:b/>
                <w:sz w:val="24"/>
                <w:szCs w:val="24"/>
              </w:rPr>
              <w:t>уч</w:t>
            </w:r>
            <w:proofErr w:type="gramStart"/>
            <w:r w:rsidRPr="00CC5374">
              <w:rPr>
                <w:rFonts w:ascii="Times New Roman" w:hAnsi="Times New Roman" w:cs="Times New Roman"/>
                <w:b/>
                <w:sz w:val="24"/>
                <w:szCs w:val="24"/>
              </w:rPr>
              <w:t>.г</w:t>
            </w:r>
            <w:proofErr w:type="gramEnd"/>
            <w:r w:rsidRPr="00CC5374">
              <w:rPr>
                <w:rFonts w:ascii="Times New Roman" w:hAnsi="Times New Roman" w:cs="Times New Roman"/>
                <w:b/>
                <w:sz w:val="24"/>
                <w:szCs w:val="24"/>
              </w:rPr>
              <w:t>од</w:t>
            </w:r>
            <w:proofErr w:type="spellEnd"/>
          </w:p>
          <w:p w:rsidR="007D3D92" w:rsidRPr="00CC5374" w:rsidRDefault="007D3D92" w:rsidP="00CC5374">
            <w:pPr>
              <w:spacing w:after="0" w:line="240" w:lineRule="auto"/>
              <w:jc w:val="both"/>
              <w:rPr>
                <w:rFonts w:ascii="Times New Roman" w:hAnsi="Times New Roman" w:cs="Times New Roman"/>
                <w:sz w:val="24"/>
                <w:szCs w:val="24"/>
              </w:rPr>
            </w:pPr>
          </w:p>
          <w:p w:rsidR="007D3D92" w:rsidRPr="00CC5374" w:rsidRDefault="007D3D92" w:rsidP="00CC5374">
            <w:pPr>
              <w:spacing w:after="0" w:line="240" w:lineRule="auto"/>
              <w:jc w:val="both"/>
              <w:rPr>
                <w:rFonts w:ascii="Times New Roman" w:hAnsi="Times New Roman" w:cs="Times New Roman"/>
                <w:sz w:val="24"/>
                <w:szCs w:val="24"/>
              </w:rPr>
            </w:pP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Ф.И.О. педагога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Тема методического материала</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Рассмотрено:</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Багаветдинова</w:t>
            </w:r>
            <w:proofErr w:type="spellEnd"/>
            <w:r w:rsidRPr="00CC5374">
              <w:rPr>
                <w:rFonts w:ascii="Times New Roman" w:hAnsi="Times New Roman" w:cs="Times New Roman"/>
                <w:sz w:val="24"/>
                <w:szCs w:val="24"/>
              </w:rPr>
              <w:t xml:space="preserve"> Ф.Г.</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План-конспект занятия «Изготовление аппликации из кружков «Подводный мир»</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Методический совет №2 от 13.11.2017г</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МР «Самообразование как форма повышения квалификации педагога дополнительного образования»</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Методический совет №2 от 13.11.2017г</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Круглова С.Н.</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proofErr w:type="gramStart"/>
            <w:r w:rsidRPr="00CC5374">
              <w:rPr>
                <w:rFonts w:ascii="Times New Roman" w:hAnsi="Times New Roman" w:cs="Times New Roman"/>
                <w:sz w:val="24"/>
                <w:szCs w:val="24"/>
              </w:rPr>
              <w:t>Методы работы с детьми, проявляющими выдающиеся способности (из опыта работы в студии декоративно-прикладного творчества «Золотые ручки»</w:t>
            </w:r>
            <w:proofErr w:type="gramEnd"/>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от 27.10.2017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proofErr w:type="spellStart"/>
            <w:proofErr w:type="gramStart"/>
            <w:r w:rsidRPr="00CC5374">
              <w:rPr>
                <w:rFonts w:ascii="Times New Roman" w:hAnsi="Times New Roman" w:cs="Times New Roman"/>
                <w:sz w:val="24"/>
                <w:szCs w:val="24"/>
              </w:rPr>
              <w:t>МР-презентация</w:t>
            </w:r>
            <w:proofErr w:type="spellEnd"/>
            <w:r w:rsidRPr="00CC5374">
              <w:rPr>
                <w:rFonts w:ascii="Times New Roman" w:hAnsi="Times New Roman" w:cs="Times New Roman"/>
                <w:sz w:val="24"/>
                <w:szCs w:val="24"/>
              </w:rPr>
              <w:t xml:space="preserve"> «Воспитание талантливой молодёжи» (из опыта работы в объединении «Робототехника»</w:t>
            </w:r>
            <w:proofErr w:type="gramEnd"/>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от 27.10.2017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Зенин</w:t>
            </w:r>
            <w:proofErr w:type="spellEnd"/>
            <w:r w:rsidRPr="00CC5374">
              <w:rPr>
                <w:rFonts w:ascii="Times New Roman" w:hAnsi="Times New Roman" w:cs="Times New Roman"/>
                <w:sz w:val="24"/>
                <w:szCs w:val="24"/>
              </w:rPr>
              <w:t xml:space="preserve"> С.А.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proofErr w:type="gramStart"/>
            <w:r w:rsidRPr="00CC5374">
              <w:rPr>
                <w:rFonts w:ascii="Times New Roman" w:hAnsi="Times New Roman" w:cs="Times New Roman"/>
                <w:sz w:val="24"/>
                <w:szCs w:val="24"/>
              </w:rPr>
              <w:t xml:space="preserve">Статья «Работа с детьми, проявляющими выдающиеся </w:t>
            </w:r>
            <w:proofErr w:type="spellStart"/>
            <w:r w:rsidRPr="00CC5374">
              <w:rPr>
                <w:rFonts w:ascii="Times New Roman" w:hAnsi="Times New Roman" w:cs="Times New Roman"/>
                <w:sz w:val="24"/>
                <w:szCs w:val="24"/>
              </w:rPr>
              <w:t>псособности</w:t>
            </w:r>
            <w:proofErr w:type="spellEnd"/>
            <w:r w:rsidRPr="00CC5374">
              <w:rPr>
                <w:rFonts w:ascii="Times New Roman" w:hAnsi="Times New Roman" w:cs="Times New Roman"/>
                <w:sz w:val="24"/>
                <w:szCs w:val="24"/>
              </w:rPr>
              <w:t>» (из опыта работы объединения «Каратэ»</w:t>
            </w:r>
            <w:proofErr w:type="gramEnd"/>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от 27.10.2017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МР «Нормативно-правовое обеспечение работы с одаренными детьми в УДО»</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от 27.10.2017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iCs/>
                <w:sz w:val="24"/>
                <w:szCs w:val="24"/>
              </w:rPr>
              <w:t>МР «Структура образовательной деятельности в объединениях «Дом чудес» и «Лепка из пластилина» с использованием современных методов и технологий обучения»</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от 11.12.2017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Старкова Н.В.</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Обзор публикаций на тему </w:t>
            </w:r>
            <w:r w:rsidRPr="00CC5374">
              <w:rPr>
                <w:rFonts w:ascii="Times New Roman" w:hAnsi="Times New Roman" w:cs="Times New Roman"/>
                <w:iCs/>
                <w:sz w:val="24"/>
                <w:szCs w:val="24"/>
              </w:rPr>
              <w:t>«</w:t>
            </w:r>
            <w:proofErr w:type="gramStart"/>
            <w:r w:rsidRPr="00CC5374">
              <w:rPr>
                <w:rFonts w:ascii="Times New Roman" w:hAnsi="Times New Roman" w:cs="Times New Roman"/>
                <w:iCs/>
                <w:sz w:val="24"/>
                <w:szCs w:val="24"/>
              </w:rPr>
              <w:t>Педагогические</w:t>
            </w:r>
            <w:proofErr w:type="gramEnd"/>
            <w:r w:rsidRPr="00CC5374">
              <w:rPr>
                <w:rFonts w:ascii="Times New Roman" w:hAnsi="Times New Roman" w:cs="Times New Roman"/>
                <w:iCs/>
                <w:sz w:val="24"/>
                <w:szCs w:val="24"/>
              </w:rPr>
              <w:t xml:space="preserve"> </w:t>
            </w:r>
            <w:proofErr w:type="spellStart"/>
            <w:r w:rsidRPr="00CC5374">
              <w:rPr>
                <w:rFonts w:ascii="Times New Roman" w:hAnsi="Times New Roman" w:cs="Times New Roman"/>
                <w:iCs/>
                <w:sz w:val="24"/>
                <w:szCs w:val="24"/>
              </w:rPr>
              <w:t>ТРИЗ-технологии</w:t>
            </w:r>
            <w:proofErr w:type="spellEnd"/>
            <w:r w:rsidRPr="00CC5374">
              <w:rPr>
                <w:rFonts w:ascii="Times New Roman" w:hAnsi="Times New Roman" w:cs="Times New Roman"/>
                <w:iCs/>
                <w:sz w:val="24"/>
                <w:szCs w:val="24"/>
              </w:rPr>
              <w:t xml:space="preserve"> в работе с дошкольниками»   </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iCs/>
                <w:sz w:val="24"/>
                <w:szCs w:val="24"/>
              </w:rPr>
              <w:t xml:space="preserve">   </w:t>
            </w: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от 11.12.2017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Жарков А.А.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МР «</w:t>
            </w:r>
            <w:proofErr w:type="spellStart"/>
            <w:r w:rsidRPr="00CC5374">
              <w:rPr>
                <w:rFonts w:ascii="Times New Roman" w:hAnsi="Times New Roman" w:cs="Times New Roman"/>
                <w:sz w:val="24"/>
                <w:szCs w:val="24"/>
              </w:rPr>
              <w:t>Здоровьесберегающие</w:t>
            </w:r>
            <w:proofErr w:type="spellEnd"/>
            <w:r w:rsidRPr="00CC5374">
              <w:rPr>
                <w:rFonts w:ascii="Times New Roman" w:hAnsi="Times New Roman" w:cs="Times New Roman"/>
                <w:sz w:val="24"/>
                <w:szCs w:val="24"/>
              </w:rPr>
              <w:t xml:space="preserve"> технологии и методы работы педагога по формированию здорового образа жизни спортсменов»</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от 11.12.2017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Маркина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Cs/>
                <w:sz w:val="24"/>
                <w:szCs w:val="24"/>
              </w:rPr>
              <w:t xml:space="preserve">МР «Влияние </w:t>
            </w:r>
            <w:proofErr w:type="spellStart"/>
            <w:r w:rsidRPr="00CC5374">
              <w:rPr>
                <w:rFonts w:ascii="Times New Roman" w:hAnsi="Times New Roman" w:cs="Times New Roman"/>
                <w:bCs/>
                <w:sz w:val="24"/>
                <w:szCs w:val="24"/>
              </w:rPr>
              <w:t>здоровьесберегающих</w:t>
            </w:r>
            <w:proofErr w:type="spellEnd"/>
            <w:r w:rsidRPr="00CC5374">
              <w:rPr>
                <w:rFonts w:ascii="Times New Roman" w:hAnsi="Times New Roman" w:cs="Times New Roman"/>
                <w:bCs/>
                <w:sz w:val="24"/>
                <w:szCs w:val="24"/>
              </w:rPr>
              <w:t xml:space="preserve"> технологий на качество учебно-тренировочного процесса в объединении» Боевое самбо»</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от 11.12.2017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Статья «Внедрение в практику современных педагогических методик и технологий»</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Методическое объединение</w:t>
            </w:r>
          </w:p>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от 11.12.2017</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Катков Д.В.</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План-конспект открытого занятия «Совершенствование технической подготовки спортсменов. Подготовка к аттестации на пояса»</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Методический совет №2 от 13.11.2017г</w:t>
            </w:r>
          </w:p>
        </w:tc>
      </w:tr>
      <w:tr w:rsidR="007D3D92" w:rsidRPr="00CC5374" w:rsidTr="001065B7">
        <w:tc>
          <w:tcPr>
            <w:tcW w:w="2054"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Круглова С.Н.</w:t>
            </w:r>
          </w:p>
        </w:tc>
        <w:tc>
          <w:tcPr>
            <w:tcW w:w="4385"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МР Методические рекомендации по </w:t>
            </w:r>
            <w:proofErr w:type="spellStart"/>
            <w:r w:rsidRPr="00CC5374">
              <w:rPr>
                <w:rFonts w:ascii="Times New Roman" w:hAnsi="Times New Roman" w:cs="Times New Roman"/>
                <w:sz w:val="24"/>
                <w:szCs w:val="24"/>
              </w:rPr>
              <w:t>бисероплетению</w:t>
            </w:r>
            <w:proofErr w:type="spellEnd"/>
            <w:r w:rsidRPr="00CC5374">
              <w:rPr>
                <w:rFonts w:ascii="Times New Roman" w:hAnsi="Times New Roman" w:cs="Times New Roman"/>
                <w:sz w:val="24"/>
                <w:szCs w:val="24"/>
              </w:rPr>
              <w:t xml:space="preserve"> на проволоке</w:t>
            </w:r>
          </w:p>
        </w:tc>
        <w:tc>
          <w:tcPr>
            <w:tcW w:w="3132" w:type="dxa"/>
          </w:tcPr>
          <w:p w:rsidR="007D3D92" w:rsidRPr="00CC5374" w:rsidRDefault="007D3D9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Методический совет №2 от 13.11.2017г</w:t>
            </w:r>
          </w:p>
        </w:tc>
      </w:tr>
    </w:tbl>
    <w:p w:rsidR="007D3D92" w:rsidRPr="00CC5374" w:rsidRDefault="007D3D92" w:rsidP="00CC5374">
      <w:pPr>
        <w:pStyle w:val="ab"/>
        <w:spacing w:before="0" w:after="0"/>
        <w:jc w:val="both"/>
        <w:rPr>
          <w:sz w:val="24"/>
          <w:szCs w:val="24"/>
        </w:rPr>
      </w:pPr>
    </w:p>
    <w:p w:rsidR="00C447B2" w:rsidRPr="00CC5374" w:rsidRDefault="007D3D92" w:rsidP="00CC5374">
      <w:pPr>
        <w:pStyle w:val="ab"/>
        <w:spacing w:before="0" w:after="0"/>
        <w:jc w:val="both"/>
        <w:rPr>
          <w:sz w:val="24"/>
          <w:szCs w:val="24"/>
        </w:rPr>
      </w:pPr>
      <w:r w:rsidRPr="00CC5374">
        <w:rPr>
          <w:sz w:val="24"/>
          <w:szCs w:val="24"/>
        </w:rPr>
        <w:t xml:space="preserve"> </w:t>
      </w:r>
    </w:p>
    <w:p w:rsidR="00C447B2" w:rsidRPr="00CC5374" w:rsidRDefault="00853A61" w:rsidP="00CC5374">
      <w:pPr>
        <w:pStyle w:val="ab"/>
        <w:spacing w:before="0" w:after="0"/>
        <w:jc w:val="both"/>
        <w:rPr>
          <w:sz w:val="24"/>
          <w:szCs w:val="24"/>
        </w:rPr>
      </w:pPr>
      <w:r w:rsidRPr="00CC5374">
        <w:rPr>
          <w:sz w:val="24"/>
          <w:szCs w:val="24"/>
        </w:rPr>
        <w:t xml:space="preserve">       Б</w:t>
      </w:r>
      <w:r w:rsidR="00C447B2" w:rsidRPr="00CC5374">
        <w:rPr>
          <w:sz w:val="24"/>
          <w:szCs w:val="24"/>
        </w:rPr>
        <w:t xml:space="preserve">ыла проведена большая методическая работа администрацией, методической службой и педагогами во время подготовки и проведения </w:t>
      </w:r>
      <w:r w:rsidR="00F83F55" w:rsidRPr="00CC5374">
        <w:rPr>
          <w:sz w:val="24"/>
          <w:szCs w:val="24"/>
        </w:rPr>
        <w:t xml:space="preserve"> областных семинаров, </w:t>
      </w:r>
      <w:r w:rsidR="00C447B2" w:rsidRPr="00CC5374">
        <w:rPr>
          <w:sz w:val="24"/>
          <w:szCs w:val="24"/>
        </w:rPr>
        <w:t>открытых занятий и мастер-классов</w:t>
      </w:r>
      <w:r w:rsidR="00F83F55" w:rsidRPr="00CC5374">
        <w:rPr>
          <w:sz w:val="24"/>
          <w:szCs w:val="24"/>
        </w:rPr>
        <w:t>:</w:t>
      </w:r>
    </w:p>
    <w:p w:rsidR="00F83F55" w:rsidRPr="00CC5374" w:rsidRDefault="00F83F55" w:rsidP="00CC5374">
      <w:pPr>
        <w:spacing w:after="0" w:line="240" w:lineRule="auto"/>
        <w:jc w:val="center"/>
        <w:rPr>
          <w:rFonts w:ascii="Times New Roman" w:hAnsi="Times New Roman" w:cs="Times New Roman"/>
          <w:b/>
          <w:sz w:val="24"/>
          <w:szCs w:val="24"/>
        </w:rPr>
      </w:pPr>
    </w:p>
    <w:p w:rsidR="00F83F55" w:rsidRPr="00CC5374" w:rsidRDefault="00F83F55" w:rsidP="00CC5374">
      <w:pPr>
        <w:spacing w:after="0" w:line="240" w:lineRule="auto"/>
        <w:jc w:val="center"/>
        <w:rPr>
          <w:rFonts w:ascii="Times New Roman" w:hAnsi="Times New Roman" w:cs="Times New Roman"/>
          <w:b/>
          <w:sz w:val="24"/>
          <w:szCs w:val="24"/>
        </w:rPr>
      </w:pPr>
      <w:proofErr w:type="gramStart"/>
      <w:r w:rsidRPr="00CC5374">
        <w:rPr>
          <w:rFonts w:ascii="Times New Roman" w:hAnsi="Times New Roman" w:cs="Times New Roman"/>
          <w:b/>
          <w:sz w:val="24"/>
          <w:szCs w:val="24"/>
        </w:rPr>
        <w:t>Трансляция педагогического опыта (проведение мастер-классов, открытых занятий</w:t>
      </w:r>
      <w:proofErr w:type="gramEnd"/>
    </w:p>
    <w:tbl>
      <w:tblPr>
        <w:tblStyle w:val="af"/>
        <w:tblW w:w="0" w:type="auto"/>
        <w:tblInd w:w="675" w:type="dxa"/>
        <w:tblLook w:val="04A0"/>
      </w:tblPr>
      <w:tblGrid>
        <w:gridCol w:w="851"/>
        <w:gridCol w:w="1947"/>
        <w:gridCol w:w="1455"/>
        <w:gridCol w:w="5103"/>
      </w:tblGrid>
      <w:tr w:rsidR="00F83F55" w:rsidRPr="00CC5374" w:rsidTr="001065B7">
        <w:tc>
          <w:tcPr>
            <w:tcW w:w="851" w:type="dxa"/>
          </w:tcPr>
          <w:p w:rsidR="00F83F55" w:rsidRPr="00CC5374" w:rsidRDefault="00F83F55" w:rsidP="00CC5374">
            <w:pPr>
              <w:rPr>
                <w:sz w:val="24"/>
                <w:szCs w:val="24"/>
              </w:rPr>
            </w:pPr>
            <w:r w:rsidRPr="00CC5374">
              <w:rPr>
                <w:sz w:val="24"/>
                <w:szCs w:val="24"/>
              </w:rPr>
              <w:t>№</w:t>
            </w:r>
          </w:p>
        </w:tc>
        <w:tc>
          <w:tcPr>
            <w:tcW w:w="1947" w:type="dxa"/>
          </w:tcPr>
          <w:p w:rsidR="00F83F55" w:rsidRPr="00CC5374" w:rsidRDefault="00F83F55" w:rsidP="00CC5374">
            <w:pPr>
              <w:rPr>
                <w:sz w:val="24"/>
                <w:szCs w:val="24"/>
              </w:rPr>
            </w:pPr>
            <w:r w:rsidRPr="00CC5374">
              <w:rPr>
                <w:sz w:val="24"/>
                <w:szCs w:val="24"/>
              </w:rPr>
              <w:t>ФИО  ПДО</w:t>
            </w:r>
          </w:p>
        </w:tc>
        <w:tc>
          <w:tcPr>
            <w:tcW w:w="1455" w:type="dxa"/>
          </w:tcPr>
          <w:p w:rsidR="00F83F55" w:rsidRPr="00CC5374" w:rsidRDefault="00F83F55" w:rsidP="00CC5374">
            <w:pPr>
              <w:rPr>
                <w:sz w:val="24"/>
                <w:szCs w:val="24"/>
              </w:rPr>
            </w:pPr>
            <w:r w:rsidRPr="00CC5374">
              <w:rPr>
                <w:sz w:val="24"/>
                <w:szCs w:val="24"/>
              </w:rPr>
              <w:t>дата</w:t>
            </w:r>
          </w:p>
        </w:tc>
        <w:tc>
          <w:tcPr>
            <w:tcW w:w="5103" w:type="dxa"/>
          </w:tcPr>
          <w:p w:rsidR="00F83F55" w:rsidRPr="00CC5374" w:rsidRDefault="00F83F55" w:rsidP="00CC5374">
            <w:pPr>
              <w:rPr>
                <w:sz w:val="24"/>
                <w:szCs w:val="24"/>
              </w:rPr>
            </w:pPr>
            <w:r w:rsidRPr="00CC5374">
              <w:rPr>
                <w:sz w:val="24"/>
                <w:szCs w:val="24"/>
              </w:rPr>
              <w:t>Наименование мероприятия</w:t>
            </w:r>
          </w:p>
        </w:tc>
      </w:tr>
      <w:tr w:rsidR="00F83F55" w:rsidRPr="00CC5374" w:rsidTr="001065B7">
        <w:tc>
          <w:tcPr>
            <w:tcW w:w="851" w:type="dxa"/>
          </w:tcPr>
          <w:p w:rsidR="00F83F55" w:rsidRPr="00CC5374" w:rsidRDefault="00F83F55" w:rsidP="00CC5374">
            <w:pPr>
              <w:rPr>
                <w:sz w:val="24"/>
                <w:szCs w:val="24"/>
              </w:rPr>
            </w:pPr>
            <w:r w:rsidRPr="00CC5374">
              <w:rPr>
                <w:sz w:val="24"/>
                <w:szCs w:val="24"/>
              </w:rPr>
              <w:t>1</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Октябрь 2017г</w:t>
            </w:r>
          </w:p>
        </w:tc>
        <w:tc>
          <w:tcPr>
            <w:tcW w:w="5103" w:type="dxa"/>
          </w:tcPr>
          <w:p w:rsidR="00F83F55" w:rsidRPr="00CC5374" w:rsidRDefault="00F83F55" w:rsidP="00CC5374">
            <w:pPr>
              <w:rPr>
                <w:sz w:val="24"/>
                <w:szCs w:val="24"/>
              </w:rPr>
            </w:pPr>
            <w:r w:rsidRPr="00CC5374">
              <w:rPr>
                <w:sz w:val="24"/>
                <w:szCs w:val="24"/>
              </w:rPr>
              <w:t xml:space="preserve">Цикл мастер-классов по робототехнике для волонтёров Центра </w:t>
            </w:r>
            <w:proofErr w:type="spellStart"/>
            <w:proofErr w:type="gramStart"/>
            <w:r w:rsidRPr="00CC5374">
              <w:rPr>
                <w:sz w:val="24"/>
                <w:szCs w:val="24"/>
              </w:rPr>
              <w:t>Интернет-образования</w:t>
            </w:r>
            <w:proofErr w:type="spellEnd"/>
            <w:proofErr w:type="gramEnd"/>
            <w:r w:rsidRPr="00CC5374">
              <w:rPr>
                <w:sz w:val="24"/>
                <w:szCs w:val="24"/>
              </w:rPr>
              <w:t>, работающих со школьниками</w:t>
            </w:r>
          </w:p>
        </w:tc>
      </w:tr>
      <w:tr w:rsidR="00F83F55" w:rsidRPr="00CC5374" w:rsidTr="001065B7">
        <w:tc>
          <w:tcPr>
            <w:tcW w:w="851" w:type="dxa"/>
          </w:tcPr>
          <w:p w:rsidR="00F83F55" w:rsidRPr="00CC5374" w:rsidRDefault="00F83F55" w:rsidP="00CC5374">
            <w:pPr>
              <w:rPr>
                <w:sz w:val="24"/>
                <w:szCs w:val="24"/>
              </w:rPr>
            </w:pPr>
            <w:r w:rsidRPr="00CC5374">
              <w:rPr>
                <w:sz w:val="24"/>
                <w:szCs w:val="24"/>
              </w:rPr>
              <w:t xml:space="preserve"> 2</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26.11.2017г.</w:t>
            </w:r>
          </w:p>
        </w:tc>
        <w:tc>
          <w:tcPr>
            <w:tcW w:w="5103" w:type="dxa"/>
          </w:tcPr>
          <w:p w:rsidR="00F83F55" w:rsidRPr="00CC5374" w:rsidRDefault="00F83F55" w:rsidP="00CC5374">
            <w:pPr>
              <w:rPr>
                <w:sz w:val="24"/>
                <w:szCs w:val="24"/>
              </w:rPr>
            </w:pPr>
            <w:r w:rsidRPr="00CC5374">
              <w:rPr>
                <w:sz w:val="24"/>
                <w:szCs w:val="24"/>
              </w:rPr>
              <w:t xml:space="preserve">Мастер-класс по робототехнике </w:t>
            </w:r>
            <w:proofErr w:type="spellStart"/>
            <w:r w:rsidRPr="00CC5374">
              <w:rPr>
                <w:sz w:val="24"/>
                <w:szCs w:val="24"/>
              </w:rPr>
              <w:t>Профориентационная</w:t>
            </w:r>
            <w:proofErr w:type="spellEnd"/>
            <w:r w:rsidRPr="00CC5374">
              <w:rPr>
                <w:sz w:val="24"/>
                <w:szCs w:val="24"/>
              </w:rPr>
              <w:t xml:space="preserve"> работа на площадке  факультета математики, информационных и авиационных технологий Общеуниверситетского   Дня открытых  дверей. </w:t>
            </w:r>
          </w:p>
        </w:tc>
      </w:tr>
      <w:tr w:rsidR="00F83F55" w:rsidRPr="00CC5374" w:rsidTr="001065B7">
        <w:tc>
          <w:tcPr>
            <w:tcW w:w="851" w:type="dxa"/>
          </w:tcPr>
          <w:p w:rsidR="00F83F55" w:rsidRPr="00CC5374" w:rsidRDefault="00F83F55" w:rsidP="00CC5374">
            <w:pPr>
              <w:rPr>
                <w:sz w:val="24"/>
                <w:szCs w:val="24"/>
              </w:rPr>
            </w:pPr>
            <w:r w:rsidRPr="00CC5374">
              <w:rPr>
                <w:sz w:val="24"/>
                <w:szCs w:val="24"/>
              </w:rPr>
              <w:t>3</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26.10.2017г</w:t>
            </w:r>
          </w:p>
          <w:p w:rsidR="00F83F55" w:rsidRPr="00CC5374" w:rsidRDefault="00F83F55" w:rsidP="00CC5374">
            <w:pPr>
              <w:rPr>
                <w:sz w:val="24"/>
                <w:szCs w:val="24"/>
              </w:rPr>
            </w:pPr>
          </w:p>
        </w:tc>
        <w:tc>
          <w:tcPr>
            <w:tcW w:w="5103" w:type="dxa"/>
          </w:tcPr>
          <w:p w:rsidR="00F83F55" w:rsidRPr="00CC5374" w:rsidRDefault="00F83F55" w:rsidP="00CC5374">
            <w:pPr>
              <w:rPr>
                <w:sz w:val="24"/>
                <w:szCs w:val="24"/>
              </w:rPr>
            </w:pPr>
            <w:r w:rsidRPr="00CC5374">
              <w:rPr>
                <w:sz w:val="24"/>
                <w:szCs w:val="24"/>
              </w:rPr>
              <w:t>Мастер-класс «Введение в спортивную робототехнику». Всероссийская научно-практическая конференция «Новое поколение профессионалов: современный формат педагогической деятельности»</w:t>
            </w:r>
          </w:p>
        </w:tc>
      </w:tr>
      <w:tr w:rsidR="00F83F55" w:rsidRPr="00CC5374" w:rsidTr="001065B7">
        <w:tc>
          <w:tcPr>
            <w:tcW w:w="851" w:type="dxa"/>
          </w:tcPr>
          <w:p w:rsidR="00F83F55" w:rsidRPr="00CC5374" w:rsidRDefault="00F83F55" w:rsidP="00CC5374">
            <w:pPr>
              <w:rPr>
                <w:sz w:val="24"/>
                <w:szCs w:val="24"/>
              </w:rPr>
            </w:pPr>
            <w:r w:rsidRPr="00CC5374">
              <w:rPr>
                <w:sz w:val="24"/>
                <w:szCs w:val="24"/>
              </w:rPr>
              <w:t>4</w:t>
            </w:r>
          </w:p>
        </w:tc>
        <w:tc>
          <w:tcPr>
            <w:tcW w:w="1947" w:type="dxa"/>
          </w:tcPr>
          <w:p w:rsidR="00F83F55" w:rsidRPr="00CC5374" w:rsidRDefault="00F83F55" w:rsidP="00CC5374">
            <w:pPr>
              <w:rPr>
                <w:sz w:val="24"/>
                <w:szCs w:val="24"/>
              </w:rPr>
            </w:pPr>
            <w:r w:rsidRPr="00CC5374">
              <w:rPr>
                <w:sz w:val="24"/>
                <w:szCs w:val="24"/>
              </w:rPr>
              <w:t>Рысина Ю.А.</w:t>
            </w:r>
          </w:p>
        </w:tc>
        <w:tc>
          <w:tcPr>
            <w:tcW w:w="1455" w:type="dxa"/>
          </w:tcPr>
          <w:p w:rsidR="00F83F55" w:rsidRPr="00CC5374" w:rsidRDefault="00F83F55" w:rsidP="00CC5374">
            <w:pPr>
              <w:rPr>
                <w:sz w:val="24"/>
                <w:szCs w:val="24"/>
              </w:rPr>
            </w:pPr>
            <w:r w:rsidRPr="00CC5374">
              <w:rPr>
                <w:sz w:val="24"/>
                <w:szCs w:val="24"/>
              </w:rPr>
              <w:t>21.09.2017г</w:t>
            </w:r>
          </w:p>
        </w:tc>
        <w:tc>
          <w:tcPr>
            <w:tcW w:w="5103" w:type="dxa"/>
          </w:tcPr>
          <w:p w:rsidR="00F83F55" w:rsidRPr="00CC5374" w:rsidRDefault="00F83F55" w:rsidP="00CC5374">
            <w:pPr>
              <w:rPr>
                <w:sz w:val="24"/>
                <w:szCs w:val="24"/>
              </w:rPr>
            </w:pPr>
            <w:r w:rsidRPr="00CC5374">
              <w:rPr>
                <w:sz w:val="24"/>
                <w:szCs w:val="24"/>
              </w:rPr>
              <w:t>Мастер-класс по спортивным бальным танцам в рамках областного семинара «Развитие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t>5</w:t>
            </w:r>
          </w:p>
        </w:tc>
        <w:tc>
          <w:tcPr>
            <w:tcW w:w="1947" w:type="dxa"/>
          </w:tcPr>
          <w:p w:rsidR="00F83F55" w:rsidRPr="00CC5374" w:rsidRDefault="00F83F55" w:rsidP="00CC5374">
            <w:pPr>
              <w:rPr>
                <w:sz w:val="24"/>
                <w:szCs w:val="24"/>
              </w:rPr>
            </w:pPr>
            <w:r w:rsidRPr="00CC5374">
              <w:rPr>
                <w:sz w:val="24"/>
                <w:szCs w:val="24"/>
              </w:rPr>
              <w:t>Бирюковой Е.А.</w:t>
            </w:r>
          </w:p>
        </w:tc>
        <w:tc>
          <w:tcPr>
            <w:tcW w:w="1455" w:type="dxa"/>
          </w:tcPr>
          <w:p w:rsidR="00F83F55" w:rsidRPr="00CC5374" w:rsidRDefault="00F83F55" w:rsidP="00CC5374">
            <w:pPr>
              <w:rPr>
                <w:sz w:val="24"/>
                <w:szCs w:val="24"/>
              </w:rPr>
            </w:pPr>
            <w:r w:rsidRPr="00CC5374">
              <w:rPr>
                <w:sz w:val="24"/>
                <w:szCs w:val="24"/>
              </w:rPr>
              <w:t xml:space="preserve">22.11.2017г   </w:t>
            </w:r>
          </w:p>
        </w:tc>
        <w:tc>
          <w:tcPr>
            <w:tcW w:w="5103" w:type="dxa"/>
          </w:tcPr>
          <w:p w:rsidR="00F83F55" w:rsidRPr="00CC5374" w:rsidRDefault="00F83F55" w:rsidP="00CC5374">
            <w:pPr>
              <w:rPr>
                <w:sz w:val="24"/>
                <w:szCs w:val="24"/>
              </w:rPr>
            </w:pPr>
            <w:r w:rsidRPr="00CC5374">
              <w:rPr>
                <w:sz w:val="24"/>
                <w:szCs w:val="24"/>
              </w:rPr>
              <w:t xml:space="preserve">  тематический мастер-класс по декоративно-прикладному творчеству ко Дню матери   для работников  Локомотивного депо  </w:t>
            </w:r>
          </w:p>
        </w:tc>
      </w:tr>
      <w:tr w:rsidR="00F83F55" w:rsidRPr="00CC5374" w:rsidTr="001065B7">
        <w:tc>
          <w:tcPr>
            <w:tcW w:w="851" w:type="dxa"/>
          </w:tcPr>
          <w:p w:rsidR="00F83F55" w:rsidRPr="00CC5374" w:rsidRDefault="00F83F55" w:rsidP="00CC5374">
            <w:pPr>
              <w:rPr>
                <w:sz w:val="24"/>
                <w:szCs w:val="24"/>
              </w:rPr>
            </w:pPr>
            <w:r w:rsidRPr="00CC5374">
              <w:rPr>
                <w:sz w:val="24"/>
                <w:szCs w:val="24"/>
              </w:rPr>
              <w:t>6</w:t>
            </w:r>
          </w:p>
        </w:tc>
        <w:tc>
          <w:tcPr>
            <w:tcW w:w="1947" w:type="dxa"/>
          </w:tcPr>
          <w:p w:rsidR="00F83F55" w:rsidRPr="00CC5374" w:rsidRDefault="00F83F55" w:rsidP="00CC5374">
            <w:pPr>
              <w:rPr>
                <w:sz w:val="24"/>
                <w:szCs w:val="24"/>
              </w:rPr>
            </w:pPr>
            <w:r w:rsidRPr="00CC5374">
              <w:rPr>
                <w:sz w:val="24"/>
                <w:szCs w:val="24"/>
              </w:rPr>
              <w:t>Митрофанова Г.В.,</w:t>
            </w:r>
          </w:p>
        </w:tc>
        <w:tc>
          <w:tcPr>
            <w:tcW w:w="1455" w:type="dxa"/>
          </w:tcPr>
          <w:p w:rsidR="00F83F55" w:rsidRPr="00CC5374" w:rsidRDefault="00F83F55" w:rsidP="00CC5374">
            <w:pPr>
              <w:rPr>
                <w:sz w:val="24"/>
                <w:szCs w:val="24"/>
              </w:rPr>
            </w:pPr>
            <w:r w:rsidRPr="00CC5374">
              <w:rPr>
                <w:sz w:val="24"/>
                <w:szCs w:val="24"/>
              </w:rPr>
              <w:t>06.09.2017г</w:t>
            </w:r>
          </w:p>
        </w:tc>
        <w:tc>
          <w:tcPr>
            <w:tcW w:w="5103" w:type="dxa"/>
          </w:tcPr>
          <w:p w:rsidR="00F83F55" w:rsidRPr="00CC5374" w:rsidRDefault="00F83F55" w:rsidP="00CC5374">
            <w:pPr>
              <w:rPr>
                <w:sz w:val="24"/>
                <w:szCs w:val="24"/>
              </w:rPr>
            </w:pPr>
            <w:r w:rsidRPr="00CC5374">
              <w:rPr>
                <w:sz w:val="24"/>
                <w:szCs w:val="24"/>
              </w:rPr>
              <w:t xml:space="preserve">Интегрированное занятие по окружающему миру и английскому языку «Предания мудрого сверчка или чудесное путешествие в историю жилища» в рамках областного семинара «Развитие личности ребенка в процессе освоения образовательной программы» </w:t>
            </w:r>
          </w:p>
        </w:tc>
      </w:tr>
      <w:tr w:rsidR="00F83F55" w:rsidRPr="00CC5374" w:rsidTr="001065B7">
        <w:tc>
          <w:tcPr>
            <w:tcW w:w="851" w:type="dxa"/>
          </w:tcPr>
          <w:p w:rsidR="00F83F55" w:rsidRPr="00CC5374" w:rsidRDefault="00F83F55" w:rsidP="00CC5374">
            <w:pPr>
              <w:rPr>
                <w:sz w:val="24"/>
                <w:szCs w:val="24"/>
              </w:rPr>
            </w:pPr>
            <w:r w:rsidRPr="00CC5374">
              <w:rPr>
                <w:sz w:val="24"/>
                <w:szCs w:val="24"/>
              </w:rPr>
              <w:t>7</w:t>
            </w:r>
          </w:p>
        </w:tc>
        <w:tc>
          <w:tcPr>
            <w:tcW w:w="1947" w:type="dxa"/>
          </w:tcPr>
          <w:p w:rsidR="00F83F55" w:rsidRPr="00CC5374" w:rsidRDefault="00F83F55" w:rsidP="00CC5374">
            <w:pPr>
              <w:rPr>
                <w:sz w:val="24"/>
                <w:szCs w:val="24"/>
              </w:rPr>
            </w:pPr>
            <w:r w:rsidRPr="00CC5374">
              <w:rPr>
                <w:sz w:val="24"/>
                <w:szCs w:val="24"/>
              </w:rPr>
              <w:t xml:space="preserve">  Старкова Н.В.,</w:t>
            </w:r>
          </w:p>
        </w:tc>
        <w:tc>
          <w:tcPr>
            <w:tcW w:w="1455" w:type="dxa"/>
          </w:tcPr>
          <w:p w:rsidR="00F83F55" w:rsidRPr="00CC5374" w:rsidRDefault="00F83F55" w:rsidP="00CC5374">
            <w:pPr>
              <w:rPr>
                <w:sz w:val="24"/>
                <w:szCs w:val="24"/>
              </w:rPr>
            </w:pPr>
            <w:r w:rsidRPr="00CC5374">
              <w:rPr>
                <w:sz w:val="24"/>
                <w:szCs w:val="24"/>
              </w:rPr>
              <w:t>21.09.2017г</w:t>
            </w:r>
          </w:p>
        </w:tc>
        <w:tc>
          <w:tcPr>
            <w:tcW w:w="5103" w:type="dxa"/>
          </w:tcPr>
          <w:p w:rsidR="00F83F55" w:rsidRPr="00CC5374" w:rsidRDefault="00F83F55" w:rsidP="00CC5374">
            <w:pPr>
              <w:rPr>
                <w:sz w:val="24"/>
                <w:szCs w:val="24"/>
              </w:rPr>
            </w:pPr>
            <w:r w:rsidRPr="00CC5374">
              <w:rPr>
                <w:sz w:val="24"/>
                <w:szCs w:val="24"/>
              </w:rPr>
              <w:t>Открытое занятие для ПДО: Занятие-презентация для дошкольников  «История водного Гнома» в рамках областного семинара «Развитие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t>8</w:t>
            </w:r>
          </w:p>
        </w:tc>
        <w:tc>
          <w:tcPr>
            <w:tcW w:w="1947" w:type="dxa"/>
          </w:tcPr>
          <w:p w:rsidR="00F83F55" w:rsidRPr="00CC5374" w:rsidRDefault="00F83F55" w:rsidP="00CC5374">
            <w:pPr>
              <w:rPr>
                <w:sz w:val="24"/>
                <w:szCs w:val="24"/>
              </w:rPr>
            </w:pPr>
            <w:r w:rsidRPr="00CC5374">
              <w:rPr>
                <w:sz w:val="24"/>
                <w:szCs w:val="24"/>
              </w:rPr>
              <w:t>Иванова О.В.,</w:t>
            </w:r>
          </w:p>
        </w:tc>
        <w:tc>
          <w:tcPr>
            <w:tcW w:w="1455" w:type="dxa"/>
          </w:tcPr>
          <w:p w:rsidR="00F83F55" w:rsidRPr="00CC5374" w:rsidRDefault="00F83F55" w:rsidP="00CC5374">
            <w:pPr>
              <w:rPr>
                <w:sz w:val="24"/>
                <w:szCs w:val="24"/>
              </w:rPr>
            </w:pPr>
            <w:r w:rsidRPr="00CC5374">
              <w:rPr>
                <w:sz w:val="24"/>
                <w:szCs w:val="24"/>
              </w:rPr>
              <w:t>21.09.2017г</w:t>
            </w:r>
          </w:p>
        </w:tc>
        <w:tc>
          <w:tcPr>
            <w:tcW w:w="5103" w:type="dxa"/>
          </w:tcPr>
          <w:p w:rsidR="00F83F55" w:rsidRPr="00CC5374" w:rsidRDefault="00F83F55" w:rsidP="00CC5374">
            <w:pPr>
              <w:rPr>
                <w:sz w:val="24"/>
                <w:szCs w:val="24"/>
              </w:rPr>
            </w:pPr>
            <w:r w:rsidRPr="00CC5374">
              <w:rPr>
                <w:sz w:val="24"/>
                <w:szCs w:val="24"/>
              </w:rPr>
              <w:t xml:space="preserve">Мастер-класс по шерстяной акварели  «Белая лилия» в рамках областного семинара </w:t>
            </w:r>
            <w:r w:rsidRPr="00CC5374">
              <w:rPr>
                <w:sz w:val="24"/>
                <w:szCs w:val="24"/>
              </w:rPr>
              <w:lastRenderedPageBreak/>
              <w:t>«Развитие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lastRenderedPageBreak/>
              <w:t>9</w:t>
            </w:r>
          </w:p>
        </w:tc>
        <w:tc>
          <w:tcPr>
            <w:tcW w:w="1947" w:type="dxa"/>
          </w:tcPr>
          <w:p w:rsidR="00F83F55" w:rsidRPr="00CC5374" w:rsidRDefault="00F83F55" w:rsidP="00CC5374">
            <w:pPr>
              <w:rPr>
                <w:sz w:val="24"/>
                <w:szCs w:val="24"/>
              </w:rPr>
            </w:pPr>
            <w:r w:rsidRPr="00CC5374">
              <w:rPr>
                <w:sz w:val="24"/>
                <w:szCs w:val="24"/>
              </w:rPr>
              <w:t>Рысина Ю.А.,</w:t>
            </w:r>
          </w:p>
        </w:tc>
        <w:tc>
          <w:tcPr>
            <w:tcW w:w="1455" w:type="dxa"/>
          </w:tcPr>
          <w:p w:rsidR="00F83F55" w:rsidRPr="00CC5374" w:rsidRDefault="00F83F55" w:rsidP="00CC5374">
            <w:pPr>
              <w:rPr>
                <w:sz w:val="24"/>
                <w:szCs w:val="24"/>
              </w:rPr>
            </w:pPr>
            <w:r w:rsidRPr="00CC5374">
              <w:rPr>
                <w:sz w:val="24"/>
                <w:szCs w:val="24"/>
              </w:rPr>
              <w:t>17.10.2017г</w:t>
            </w:r>
          </w:p>
        </w:tc>
        <w:tc>
          <w:tcPr>
            <w:tcW w:w="5103" w:type="dxa"/>
          </w:tcPr>
          <w:p w:rsidR="00F83F55" w:rsidRPr="00CC5374" w:rsidRDefault="00F83F55" w:rsidP="00CC5374">
            <w:pPr>
              <w:rPr>
                <w:sz w:val="24"/>
                <w:szCs w:val="24"/>
              </w:rPr>
            </w:pPr>
            <w:r w:rsidRPr="00CC5374">
              <w:rPr>
                <w:sz w:val="24"/>
                <w:szCs w:val="24"/>
              </w:rPr>
              <w:t>открытое занятие   «Специфика подготовки танцора бальной хореографии» для педагогов дополнительного образования города Ульяновска</w:t>
            </w:r>
            <w:proofErr w:type="gramStart"/>
            <w:r w:rsidRPr="00CC5374">
              <w:rPr>
                <w:sz w:val="24"/>
                <w:szCs w:val="24"/>
              </w:rPr>
              <w:t xml:space="preserve"> ,</w:t>
            </w:r>
            <w:proofErr w:type="gramEnd"/>
          </w:p>
        </w:tc>
      </w:tr>
      <w:tr w:rsidR="00F83F55" w:rsidRPr="00CC5374" w:rsidTr="001065B7">
        <w:tc>
          <w:tcPr>
            <w:tcW w:w="851" w:type="dxa"/>
          </w:tcPr>
          <w:p w:rsidR="00F83F55" w:rsidRPr="00CC5374" w:rsidRDefault="00F83F55" w:rsidP="00CC5374">
            <w:pPr>
              <w:rPr>
                <w:sz w:val="24"/>
                <w:szCs w:val="24"/>
              </w:rPr>
            </w:pPr>
            <w:r w:rsidRPr="00CC5374">
              <w:rPr>
                <w:sz w:val="24"/>
                <w:szCs w:val="24"/>
              </w:rPr>
              <w:t>10</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06.09.2017г</w:t>
            </w:r>
          </w:p>
        </w:tc>
        <w:tc>
          <w:tcPr>
            <w:tcW w:w="5103" w:type="dxa"/>
          </w:tcPr>
          <w:p w:rsidR="00F83F55" w:rsidRPr="00CC5374" w:rsidRDefault="00F83F55" w:rsidP="00CC5374">
            <w:pPr>
              <w:rPr>
                <w:sz w:val="24"/>
                <w:szCs w:val="24"/>
              </w:rPr>
            </w:pPr>
            <w:r w:rsidRPr="00CC5374">
              <w:rPr>
                <w:sz w:val="24"/>
                <w:szCs w:val="24"/>
              </w:rPr>
              <w:t>Мастер-класс для ПДО «Возможности и перспективы преподавания робототехники» в рамках областного семинара «Развитие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t>11</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21.09.2017г</w:t>
            </w:r>
          </w:p>
          <w:p w:rsidR="00F83F55" w:rsidRPr="00CC5374" w:rsidRDefault="00F83F55" w:rsidP="00CC5374">
            <w:pPr>
              <w:rPr>
                <w:sz w:val="24"/>
                <w:szCs w:val="24"/>
              </w:rPr>
            </w:pPr>
          </w:p>
        </w:tc>
        <w:tc>
          <w:tcPr>
            <w:tcW w:w="5103" w:type="dxa"/>
          </w:tcPr>
          <w:p w:rsidR="00F83F55" w:rsidRPr="00CC5374" w:rsidRDefault="00F83F55" w:rsidP="00CC5374">
            <w:pPr>
              <w:rPr>
                <w:sz w:val="24"/>
                <w:szCs w:val="24"/>
              </w:rPr>
            </w:pPr>
            <w:r w:rsidRPr="00CC5374">
              <w:rPr>
                <w:sz w:val="24"/>
                <w:szCs w:val="24"/>
              </w:rPr>
              <w:t>Мастер-класс для ПДО «Возможности и перспективы преподавания робототехники» в рамках областного семинара «Функциональные особенности дополнительного образования и его влияние на развитие личности ребёнка»</w:t>
            </w:r>
          </w:p>
        </w:tc>
      </w:tr>
      <w:tr w:rsidR="00F83F55" w:rsidRPr="00CC5374" w:rsidTr="001065B7">
        <w:tc>
          <w:tcPr>
            <w:tcW w:w="851" w:type="dxa"/>
          </w:tcPr>
          <w:p w:rsidR="00F83F55" w:rsidRPr="00CC5374" w:rsidRDefault="00F83F55" w:rsidP="00CC5374">
            <w:pPr>
              <w:rPr>
                <w:sz w:val="24"/>
                <w:szCs w:val="24"/>
              </w:rPr>
            </w:pPr>
            <w:r w:rsidRPr="00CC5374">
              <w:rPr>
                <w:sz w:val="24"/>
                <w:szCs w:val="24"/>
              </w:rPr>
              <w:t>12</w:t>
            </w:r>
          </w:p>
        </w:tc>
        <w:tc>
          <w:tcPr>
            <w:tcW w:w="1947" w:type="dxa"/>
          </w:tcPr>
          <w:p w:rsidR="00F83F55" w:rsidRPr="00CC5374" w:rsidRDefault="00F83F55" w:rsidP="00CC5374">
            <w:pPr>
              <w:rPr>
                <w:sz w:val="24"/>
                <w:szCs w:val="24"/>
              </w:rPr>
            </w:pPr>
            <w:r w:rsidRPr="00CC5374">
              <w:rPr>
                <w:sz w:val="24"/>
                <w:szCs w:val="24"/>
              </w:rPr>
              <w:t>. Маркина Е.</w:t>
            </w:r>
            <w:proofErr w:type="gramStart"/>
            <w:r w:rsidRPr="00CC5374">
              <w:rPr>
                <w:sz w:val="24"/>
                <w:szCs w:val="24"/>
              </w:rPr>
              <w:t>В</w:t>
            </w:r>
            <w:proofErr w:type="gramEnd"/>
          </w:p>
        </w:tc>
        <w:tc>
          <w:tcPr>
            <w:tcW w:w="1455" w:type="dxa"/>
          </w:tcPr>
          <w:p w:rsidR="00F83F55" w:rsidRPr="00CC5374" w:rsidRDefault="00F83F55" w:rsidP="00CC5374">
            <w:pPr>
              <w:rPr>
                <w:sz w:val="24"/>
                <w:szCs w:val="24"/>
              </w:rPr>
            </w:pPr>
            <w:r w:rsidRPr="00CC5374">
              <w:rPr>
                <w:sz w:val="24"/>
                <w:szCs w:val="24"/>
              </w:rPr>
              <w:t>21.09.2017</w:t>
            </w:r>
          </w:p>
        </w:tc>
        <w:tc>
          <w:tcPr>
            <w:tcW w:w="5103" w:type="dxa"/>
          </w:tcPr>
          <w:p w:rsidR="00F83F55" w:rsidRPr="00CC5374" w:rsidRDefault="00F83F55" w:rsidP="00CC5374">
            <w:pPr>
              <w:rPr>
                <w:sz w:val="24"/>
                <w:szCs w:val="24"/>
              </w:rPr>
            </w:pPr>
            <w:r w:rsidRPr="00CC5374">
              <w:rPr>
                <w:sz w:val="24"/>
                <w:szCs w:val="24"/>
              </w:rPr>
              <w:t>Открытое занятие по боевому самбо «Отработка и совершенствование технико-тактических вариантов борьбы с элементами самообороны»   в рамках областного семинара «Функциональные особенности дополнительного образования и его влияние на развитие личности ребёнка»</w:t>
            </w:r>
          </w:p>
        </w:tc>
      </w:tr>
      <w:tr w:rsidR="00F83F55" w:rsidRPr="00CC5374" w:rsidTr="001065B7">
        <w:tc>
          <w:tcPr>
            <w:tcW w:w="851" w:type="dxa"/>
          </w:tcPr>
          <w:p w:rsidR="00F83F55" w:rsidRPr="00CC5374" w:rsidRDefault="00F83F55" w:rsidP="00CC5374">
            <w:pPr>
              <w:rPr>
                <w:sz w:val="24"/>
                <w:szCs w:val="24"/>
              </w:rPr>
            </w:pPr>
            <w:r w:rsidRPr="00CC5374">
              <w:rPr>
                <w:sz w:val="24"/>
                <w:szCs w:val="24"/>
              </w:rPr>
              <w:t>13</w:t>
            </w:r>
          </w:p>
        </w:tc>
        <w:tc>
          <w:tcPr>
            <w:tcW w:w="1947" w:type="dxa"/>
          </w:tcPr>
          <w:p w:rsidR="00F83F55" w:rsidRPr="00CC5374" w:rsidRDefault="00F83F55" w:rsidP="00CC5374">
            <w:pPr>
              <w:rPr>
                <w:sz w:val="24"/>
                <w:szCs w:val="24"/>
              </w:rPr>
            </w:pPr>
            <w:r w:rsidRPr="00CC5374">
              <w:rPr>
                <w:sz w:val="24"/>
                <w:szCs w:val="24"/>
              </w:rPr>
              <w:t>Маркина Е.</w:t>
            </w:r>
            <w:proofErr w:type="gramStart"/>
            <w:r w:rsidRPr="00CC5374">
              <w:rPr>
                <w:sz w:val="24"/>
                <w:szCs w:val="24"/>
              </w:rPr>
              <w:t>В</w:t>
            </w:r>
            <w:proofErr w:type="gramEnd"/>
          </w:p>
        </w:tc>
        <w:tc>
          <w:tcPr>
            <w:tcW w:w="1455" w:type="dxa"/>
          </w:tcPr>
          <w:p w:rsidR="00F83F55" w:rsidRPr="00CC5374" w:rsidRDefault="00F83F55" w:rsidP="00CC5374">
            <w:pPr>
              <w:rPr>
                <w:sz w:val="24"/>
                <w:szCs w:val="24"/>
              </w:rPr>
            </w:pPr>
            <w:r w:rsidRPr="00CC5374">
              <w:rPr>
                <w:sz w:val="24"/>
                <w:szCs w:val="24"/>
              </w:rPr>
              <w:t>06.09.2017г</w:t>
            </w:r>
          </w:p>
        </w:tc>
        <w:tc>
          <w:tcPr>
            <w:tcW w:w="5103" w:type="dxa"/>
          </w:tcPr>
          <w:p w:rsidR="00F83F55" w:rsidRPr="00CC5374" w:rsidRDefault="00F83F55" w:rsidP="00CC5374">
            <w:pPr>
              <w:rPr>
                <w:sz w:val="24"/>
                <w:szCs w:val="24"/>
              </w:rPr>
            </w:pPr>
            <w:r w:rsidRPr="00CC5374">
              <w:rPr>
                <w:sz w:val="24"/>
                <w:szCs w:val="24"/>
              </w:rPr>
              <w:t>Открытое занятие по боевому самбо «Отработка и совершенствование технико-тактических вариантов борьбы с элементами самообороны»  в рамках областного семинара «Развитие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t>14</w:t>
            </w:r>
          </w:p>
        </w:tc>
        <w:tc>
          <w:tcPr>
            <w:tcW w:w="1947" w:type="dxa"/>
          </w:tcPr>
          <w:p w:rsidR="00F83F55" w:rsidRPr="00CC5374" w:rsidRDefault="00F83F55" w:rsidP="00CC5374">
            <w:pPr>
              <w:rPr>
                <w:sz w:val="24"/>
                <w:szCs w:val="24"/>
              </w:rPr>
            </w:pPr>
            <w:r w:rsidRPr="00CC5374">
              <w:rPr>
                <w:sz w:val="24"/>
                <w:szCs w:val="24"/>
              </w:rPr>
              <w:t>Жарков А.А.,</w:t>
            </w:r>
          </w:p>
        </w:tc>
        <w:tc>
          <w:tcPr>
            <w:tcW w:w="1455" w:type="dxa"/>
          </w:tcPr>
          <w:p w:rsidR="00F83F55" w:rsidRPr="00CC5374" w:rsidRDefault="00F83F55" w:rsidP="00CC5374">
            <w:pPr>
              <w:rPr>
                <w:sz w:val="24"/>
                <w:szCs w:val="24"/>
              </w:rPr>
            </w:pPr>
            <w:r w:rsidRPr="00CC5374">
              <w:rPr>
                <w:sz w:val="24"/>
                <w:szCs w:val="24"/>
              </w:rPr>
              <w:t>06.09.2017г</w:t>
            </w:r>
          </w:p>
        </w:tc>
        <w:tc>
          <w:tcPr>
            <w:tcW w:w="5103" w:type="dxa"/>
          </w:tcPr>
          <w:p w:rsidR="00F83F55" w:rsidRPr="00CC5374" w:rsidRDefault="00F83F55" w:rsidP="00CC5374">
            <w:pPr>
              <w:rPr>
                <w:sz w:val="24"/>
                <w:szCs w:val="24"/>
              </w:rPr>
            </w:pPr>
            <w:r w:rsidRPr="00CC5374">
              <w:rPr>
                <w:sz w:val="24"/>
                <w:szCs w:val="24"/>
              </w:rPr>
              <w:t>Открытое занятие «Совершенствование техники бокса средствами выполнения  комбинационных боёв»  в рамках областного семинара «Развитие личности ребенка в процессе освоения образовательной программы»</w:t>
            </w:r>
          </w:p>
        </w:tc>
      </w:tr>
      <w:tr w:rsidR="00F83F55" w:rsidRPr="00CC5374" w:rsidTr="001065B7">
        <w:tc>
          <w:tcPr>
            <w:tcW w:w="851" w:type="dxa"/>
          </w:tcPr>
          <w:p w:rsidR="00F83F55" w:rsidRPr="00CC5374" w:rsidRDefault="00F83F55" w:rsidP="00CC5374">
            <w:pPr>
              <w:rPr>
                <w:sz w:val="24"/>
                <w:szCs w:val="24"/>
              </w:rPr>
            </w:pPr>
            <w:r w:rsidRPr="00CC5374">
              <w:rPr>
                <w:sz w:val="24"/>
                <w:szCs w:val="24"/>
              </w:rPr>
              <w:t>15</w:t>
            </w:r>
          </w:p>
        </w:tc>
        <w:tc>
          <w:tcPr>
            <w:tcW w:w="1947" w:type="dxa"/>
          </w:tcPr>
          <w:p w:rsidR="00F83F55" w:rsidRPr="00CC5374" w:rsidRDefault="00F83F55" w:rsidP="00CC5374">
            <w:pPr>
              <w:rPr>
                <w:sz w:val="24"/>
                <w:szCs w:val="24"/>
              </w:rPr>
            </w:pPr>
            <w:r w:rsidRPr="00CC5374">
              <w:rPr>
                <w:sz w:val="24"/>
                <w:szCs w:val="24"/>
              </w:rPr>
              <w:t>Жарков А.А.,</w:t>
            </w:r>
          </w:p>
        </w:tc>
        <w:tc>
          <w:tcPr>
            <w:tcW w:w="1455" w:type="dxa"/>
          </w:tcPr>
          <w:p w:rsidR="00F83F55" w:rsidRPr="00CC5374" w:rsidRDefault="00F83F55" w:rsidP="00CC5374">
            <w:pPr>
              <w:rPr>
                <w:sz w:val="24"/>
                <w:szCs w:val="24"/>
              </w:rPr>
            </w:pPr>
            <w:r w:rsidRPr="00CC5374">
              <w:rPr>
                <w:sz w:val="24"/>
                <w:szCs w:val="24"/>
              </w:rPr>
              <w:t>21.09.2017</w:t>
            </w:r>
          </w:p>
        </w:tc>
        <w:tc>
          <w:tcPr>
            <w:tcW w:w="5103" w:type="dxa"/>
          </w:tcPr>
          <w:p w:rsidR="00F83F55" w:rsidRPr="00CC5374" w:rsidRDefault="00F83F55" w:rsidP="00CC5374">
            <w:pPr>
              <w:rPr>
                <w:sz w:val="24"/>
                <w:szCs w:val="24"/>
              </w:rPr>
            </w:pPr>
            <w:r w:rsidRPr="00CC5374">
              <w:rPr>
                <w:sz w:val="24"/>
                <w:szCs w:val="24"/>
              </w:rPr>
              <w:t>Открытое занятие «Совершенствование техники бокса средствами выполнения  комбинационных боёв»   в рамках областного семинара «Функциональные особенности дополнительного образования и его влияние на развитие личности ребёнка»</w:t>
            </w:r>
          </w:p>
        </w:tc>
      </w:tr>
      <w:tr w:rsidR="00F83F55" w:rsidRPr="00CC5374" w:rsidTr="001065B7">
        <w:tc>
          <w:tcPr>
            <w:tcW w:w="851" w:type="dxa"/>
          </w:tcPr>
          <w:p w:rsidR="00F83F55" w:rsidRPr="00CC5374" w:rsidRDefault="00F83F55" w:rsidP="00CC5374">
            <w:pPr>
              <w:rPr>
                <w:sz w:val="24"/>
                <w:szCs w:val="24"/>
              </w:rPr>
            </w:pPr>
            <w:r w:rsidRPr="00CC5374">
              <w:rPr>
                <w:sz w:val="24"/>
                <w:szCs w:val="24"/>
              </w:rPr>
              <w:t>16</w:t>
            </w:r>
          </w:p>
        </w:tc>
        <w:tc>
          <w:tcPr>
            <w:tcW w:w="1947" w:type="dxa"/>
          </w:tcPr>
          <w:p w:rsidR="00F83F55" w:rsidRPr="00CC5374" w:rsidRDefault="00F83F55" w:rsidP="00CC5374">
            <w:pPr>
              <w:rPr>
                <w:sz w:val="24"/>
                <w:szCs w:val="24"/>
              </w:rPr>
            </w:pPr>
            <w:r w:rsidRPr="00CC5374">
              <w:rPr>
                <w:sz w:val="24"/>
                <w:szCs w:val="24"/>
              </w:rPr>
              <w:t>Круглова С.Н.</w:t>
            </w:r>
          </w:p>
        </w:tc>
        <w:tc>
          <w:tcPr>
            <w:tcW w:w="1455" w:type="dxa"/>
          </w:tcPr>
          <w:p w:rsidR="00F83F55" w:rsidRPr="00CC5374" w:rsidRDefault="00F83F55" w:rsidP="00CC5374">
            <w:pPr>
              <w:rPr>
                <w:sz w:val="24"/>
                <w:szCs w:val="24"/>
              </w:rPr>
            </w:pPr>
            <w:r w:rsidRPr="00CC5374">
              <w:rPr>
                <w:sz w:val="24"/>
                <w:szCs w:val="24"/>
              </w:rPr>
              <w:t>06.09.2017г 20.02.2018г</w:t>
            </w:r>
          </w:p>
        </w:tc>
        <w:tc>
          <w:tcPr>
            <w:tcW w:w="5103" w:type="dxa"/>
          </w:tcPr>
          <w:p w:rsidR="00F83F55" w:rsidRPr="00CC5374" w:rsidRDefault="00F83F55" w:rsidP="00CC5374">
            <w:pPr>
              <w:rPr>
                <w:sz w:val="24"/>
                <w:szCs w:val="24"/>
              </w:rPr>
            </w:pPr>
            <w:r w:rsidRPr="00CC5374">
              <w:rPr>
                <w:sz w:val="24"/>
                <w:szCs w:val="24"/>
              </w:rPr>
              <w:t xml:space="preserve">Мастер-класс для ПДО и учителей технологии «Изготовление магнитов «Защитники Отечества» в авторской технике скульптурный </w:t>
            </w:r>
            <w:proofErr w:type="spellStart"/>
            <w:proofErr w:type="gramStart"/>
            <w:r w:rsidRPr="00CC5374">
              <w:rPr>
                <w:sz w:val="24"/>
                <w:szCs w:val="24"/>
              </w:rPr>
              <w:t>арт</w:t>
            </w:r>
            <w:proofErr w:type="spellEnd"/>
            <w:proofErr w:type="gramEnd"/>
            <w:r w:rsidRPr="00CC5374">
              <w:rPr>
                <w:sz w:val="24"/>
                <w:szCs w:val="24"/>
              </w:rPr>
              <w:t xml:space="preserve"> с </w:t>
            </w:r>
            <w:proofErr w:type="spellStart"/>
            <w:r w:rsidRPr="00CC5374">
              <w:rPr>
                <w:sz w:val="24"/>
                <w:szCs w:val="24"/>
              </w:rPr>
              <w:t>ичпользованием</w:t>
            </w:r>
            <w:proofErr w:type="spellEnd"/>
            <w:r w:rsidRPr="00CC5374">
              <w:rPr>
                <w:sz w:val="24"/>
                <w:szCs w:val="24"/>
              </w:rPr>
              <w:t xml:space="preserve"> </w:t>
            </w:r>
            <w:proofErr w:type="spellStart"/>
            <w:r w:rsidRPr="00CC5374">
              <w:rPr>
                <w:sz w:val="24"/>
                <w:szCs w:val="24"/>
              </w:rPr>
              <w:t>биокерамики</w:t>
            </w:r>
            <w:proofErr w:type="spellEnd"/>
          </w:p>
        </w:tc>
      </w:tr>
      <w:tr w:rsidR="00F83F55" w:rsidRPr="00CC5374" w:rsidTr="001065B7">
        <w:tc>
          <w:tcPr>
            <w:tcW w:w="851" w:type="dxa"/>
          </w:tcPr>
          <w:p w:rsidR="00F83F55" w:rsidRPr="00CC5374" w:rsidRDefault="00F83F55" w:rsidP="00CC5374">
            <w:pPr>
              <w:rPr>
                <w:sz w:val="24"/>
                <w:szCs w:val="24"/>
              </w:rPr>
            </w:pPr>
            <w:r w:rsidRPr="00CC5374">
              <w:rPr>
                <w:sz w:val="24"/>
                <w:szCs w:val="24"/>
              </w:rPr>
              <w:t>17</w:t>
            </w:r>
          </w:p>
          <w:p w:rsidR="00F83F55" w:rsidRPr="00CC5374" w:rsidRDefault="00F83F55" w:rsidP="00CC5374">
            <w:pPr>
              <w:rPr>
                <w:sz w:val="24"/>
                <w:szCs w:val="24"/>
              </w:rPr>
            </w:pPr>
            <w:r w:rsidRPr="00CC5374">
              <w:rPr>
                <w:sz w:val="24"/>
                <w:szCs w:val="24"/>
              </w:rPr>
              <w:t>18</w:t>
            </w:r>
          </w:p>
          <w:p w:rsidR="00F83F55" w:rsidRPr="00CC5374" w:rsidRDefault="00F83F55" w:rsidP="00CC5374">
            <w:pPr>
              <w:rPr>
                <w:sz w:val="24"/>
                <w:szCs w:val="24"/>
              </w:rPr>
            </w:pPr>
            <w:r w:rsidRPr="00CC5374">
              <w:rPr>
                <w:sz w:val="24"/>
                <w:szCs w:val="24"/>
              </w:rPr>
              <w:t>19</w:t>
            </w:r>
          </w:p>
          <w:p w:rsidR="00F83F55" w:rsidRPr="00CC5374" w:rsidRDefault="00F83F55" w:rsidP="00CC5374">
            <w:pPr>
              <w:rPr>
                <w:sz w:val="24"/>
                <w:szCs w:val="24"/>
              </w:rPr>
            </w:pPr>
            <w:r w:rsidRPr="00CC5374">
              <w:rPr>
                <w:sz w:val="24"/>
                <w:szCs w:val="24"/>
              </w:rPr>
              <w:t>20</w:t>
            </w:r>
          </w:p>
        </w:tc>
        <w:tc>
          <w:tcPr>
            <w:tcW w:w="1947" w:type="dxa"/>
          </w:tcPr>
          <w:p w:rsidR="00F83F55" w:rsidRPr="00CC5374" w:rsidRDefault="00F83F55" w:rsidP="00CC5374">
            <w:pPr>
              <w:rPr>
                <w:sz w:val="24"/>
                <w:szCs w:val="24"/>
              </w:rPr>
            </w:pPr>
            <w:r w:rsidRPr="00CC5374">
              <w:rPr>
                <w:sz w:val="24"/>
                <w:szCs w:val="24"/>
              </w:rPr>
              <w:t xml:space="preserve">Круглова С.Н., </w:t>
            </w:r>
            <w:proofErr w:type="spellStart"/>
            <w:r w:rsidRPr="00CC5374">
              <w:rPr>
                <w:sz w:val="24"/>
                <w:szCs w:val="24"/>
              </w:rPr>
              <w:t>МоисееваС.Ю</w:t>
            </w:r>
            <w:proofErr w:type="spellEnd"/>
            <w:r w:rsidRPr="00CC5374">
              <w:rPr>
                <w:sz w:val="24"/>
                <w:szCs w:val="24"/>
              </w:rPr>
              <w:t>.,</w:t>
            </w:r>
          </w:p>
          <w:p w:rsidR="00F83F55" w:rsidRPr="00CC5374" w:rsidRDefault="00F83F55" w:rsidP="00CC5374">
            <w:pPr>
              <w:rPr>
                <w:sz w:val="24"/>
                <w:szCs w:val="24"/>
              </w:rPr>
            </w:pPr>
            <w:r w:rsidRPr="00CC5374">
              <w:rPr>
                <w:sz w:val="24"/>
                <w:szCs w:val="24"/>
              </w:rPr>
              <w:t xml:space="preserve"> Иванова О.В., Бирюкова Е.А.</w:t>
            </w:r>
          </w:p>
        </w:tc>
        <w:tc>
          <w:tcPr>
            <w:tcW w:w="1455" w:type="dxa"/>
          </w:tcPr>
          <w:p w:rsidR="00F83F55" w:rsidRPr="00CC5374" w:rsidRDefault="00F83F55" w:rsidP="00CC5374">
            <w:pPr>
              <w:rPr>
                <w:sz w:val="24"/>
                <w:szCs w:val="24"/>
              </w:rPr>
            </w:pPr>
            <w:r w:rsidRPr="00CC5374">
              <w:rPr>
                <w:sz w:val="24"/>
                <w:szCs w:val="24"/>
              </w:rPr>
              <w:t>21.09.2017г</w:t>
            </w:r>
          </w:p>
        </w:tc>
        <w:tc>
          <w:tcPr>
            <w:tcW w:w="5103" w:type="dxa"/>
          </w:tcPr>
          <w:p w:rsidR="00F83F55" w:rsidRPr="00CC5374" w:rsidRDefault="00F83F55" w:rsidP="00CC5374">
            <w:pPr>
              <w:rPr>
                <w:sz w:val="24"/>
                <w:szCs w:val="24"/>
              </w:rPr>
            </w:pPr>
            <w:r w:rsidRPr="00CC5374">
              <w:rPr>
                <w:sz w:val="24"/>
                <w:szCs w:val="24"/>
              </w:rPr>
              <w:t>Выставка детских работ   объединений в рамках областного семинара «Функциональные особенности дополнительного образования и его влияние на развитие личности ребёнка»</w:t>
            </w:r>
          </w:p>
        </w:tc>
      </w:tr>
      <w:tr w:rsidR="00F83F55" w:rsidRPr="00CC5374" w:rsidTr="001065B7">
        <w:tc>
          <w:tcPr>
            <w:tcW w:w="851" w:type="dxa"/>
          </w:tcPr>
          <w:p w:rsidR="00F83F55" w:rsidRPr="00CC5374" w:rsidRDefault="00F83F55" w:rsidP="00CC5374">
            <w:pPr>
              <w:rPr>
                <w:sz w:val="24"/>
                <w:szCs w:val="24"/>
              </w:rPr>
            </w:pPr>
            <w:r w:rsidRPr="00CC5374">
              <w:rPr>
                <w:sz w:val="24"/>
                <w:szCs w:val="24"/>
              </w:rPr>
              <w:t>21</w:t>
            </w:r>
          </w:p>
        </w:tc>
        <w:tc>
          <w:tcPr>
            <w:tcW w:w="1947" w:type="dxa"/>
          </w:tcPr>
          <w:p w:rsidR="00F83F55" w:rsidRPr="00CC5374" w:rsidRDefault="00F83F55"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55" w:type="dxa"/>
          </w:tcPr>
          <w:p w:rsidR="00F83F55" w:rsidRPr="00CC5374" w:rsidRDefault="00F83F55" w:rsidP="00CC5374">
            <w:pPr>
              <w:rPr>
                <w:sz w:val="24"/>
                <w:szCs w:val="24"/>
              </w:rPr>
            </w:pPr>
            <w:r w:rsidRPr="00CC5374">
              <w:rPr>
                <w:sz w:val="24"/>
                <w:szCs w:val="24"/>
              </w:rPr>
              <w:t xml:space="preserve">08.12.2017  </w:t>
            </w:r>
          </w:p>
        </w:tc>
        <w:tc>
          <w:tcPr>
            <w:tcW w:w="5103" w:type="dxa"/>
          </w:tcPr>
          <w:p w:rsidR="00F83F55" w:rsidRPr="00CC5374" w:rsidRDefault="00F83F55" w:rsidP="00CC5374">
            <w:pPr>
              <w:jc w:val="both"/>
              <w:rPr>
                <w:sz w:val="24"/>
                <w:szCs w:val="24"/>
              </w:rPr>
            </w:pPr>
            <w:r w:rsidRPr="00CC5374">
              <w:rPr>
                <w:sz w:val="24"/>
                <w:szCs w:val="24"/>
              </w:rPr>
              <w:t xml:space="preserve">мастер-класс по робототехнике  - в рамках открытия </w:t>
            </w:r>
            <w:proofErr w:type="spellStart"/>
            <w:r w:rsidRPr="00CC5374">
              <w:rPr>
                <w:sz w:val="24"/>
                <w:szCs w:val="24"/>
              </w:rPr>
              <w:t>коворкинг-клуба</w:t>
            </w:r>
            <w:proofErr w:type="spellEnd"/>
            <w:r w:rsidRPr="00CC5374">
              <w:rPr>
                <w:sz w:val="24"/>
                <w:szCs w:val="24"/>
              </w:rPr>
              <w:t xml:space="preserve">  «Точка кипения « для учащихся гимназии №1,  </w:t>
            </w:r>
            <w:proofErr w:type="gramStart"/>
            <w:r w:rsidRPr="00CC5374">
              <w:rPr>
                <w:sz w:val="24"/>
                <w:szCs w:val="24"/>
              </w:rPr>
              <w:t xml:space="preserve">( </w:t>
            </w:r>
            <w:proofErr w:type="gramEnd"/>
            <w:r w:rsidRPr="00CC5374">
              <w:rPr>
                <w:sz w:val="24"/>
                <w:szCs w:val="24"/>
              </w:rPr>
              <w:t>ТЦ «Спартак»)</w:t>
            </w:r>
          </w:p>
          <w:p w:rsidR="00F83F55" w:rsidRPr="00CC5374" w:rsidRDefault="00F83F55" w:rsidP="00CC5374">
            <w:pPr>
              <w:rPr>
                <w:sz w:val="24"/>
                <w:szCs w:val="24"/>
              </w:rPr>
            </w:pPr>
          </w:p>
        </w:tc>
      </w:tr>
      <w:tr w:rsidR="00F83F55" w:rsidRPr="00CC5374" w:rsidTr="001065B7">
        <w:tc>
          <w:tcPr>
            <w:tcW w:w="851" w:type="dxa"/>
          </w:tcPr>
          <w:p w:rsidR="00F83F55" w:rsidRPr="00CC5374" w:rsidRDefault="00F83F55" w:rsidP="00CC5374">
            <w:pPr>
              <w:rPr>
                <w:sz w:val="24"/>
                <w:szCs w:val="24"/>
              </w:rPr>
            </w:pPr>
            <w:r w:rsidRPr="00CC5374">
              <w:rPr>
                <w:sz w:val="24"/>
                <w:szCs w:val="24"/>
              </w:rPr>
              <w:lastRenderedPageBreak/>
              <w:t>22</w:t>
            </w:r>
          </w:p>
          <w:p w:rsidR="00F83F55" w:rsidRPr="00CC5374" w:rsidRDefault="00F83F55" w:rsidP="00CC5374">
            <w:pPr>
              <w:rPr>
                <w:sz w:val="24"/>
                <w:szCs w:val="24"/>
              </w:rPr>
            </w:pPr>
            <w:r w:rsidRPr="00CC5374">
              <w:rPr>
                <w:sz w:val="24"/>
                <w:szCs w:val="24"/>
              </w:rPr>
              <w:t>23</w:t>
            </w:r>
          </w:p>
          <w:p w:rsidR="00F83F55" w:rsidRPr="00CC5374" w:rsidRDefault="00F83F55" w:rsidP="00CC5374">
            <w:pPr>
              <w:rPr>
                <w:sz w:val="24"/>
                <w:szCs w:val="24"/>
              </w:rPr>
            </w:pPr>
            <w:r w:rsidRPr="00CC5374">
              <w:rPr>
                <w:sz w:val="24"/>
                <w:szCs w:val="24"/>
              </w:rPr>
              <w:t>24</w:t>
            </w:r>
          </w:p>
          <w:p w:rsidR="00F83F55" w:rsidRPr="00CC5374" w:rsidRDefault="00F83F55" w:rsidP="00CC5374">
            <w:pPr>
              <w:rPr>
                <w:sz w:val="24"/>
                <w:szCs w:val="24"/>
              </w:rPr>
            </w:pPr>
            <w:r w:rsidRPr="00CC5374">
              <w:rPr>
                <w:sz w:val="24"/>
                <w:szCs w:val="24"/>
              </w:rPr>
              <w:t>25</w:t>
            </w:r>
          </w:p>
        </w:tc>
        <w:tc>
          <w:tcPr>
            <w:tcW w:w="1947" w:type="dxa"/>
          </w:tcPr>
          <w:p w:rsidR="00F83F55" w:rsidRPr="00CC5374" w:rsidRDefault="00F83F55" w:rsidP="00CC5374">
            <w:pPr>
              <w:rPr>
                <w:sz w:val="24"/>
                <w:szCs w:val="24"/>
              </w:rPr>
            </w:pPr>
            <w:r w:rsidRPr="00CC5374">
              <w:rPr>
                <w:sz w:val="24"/>
                <w:szCs w:val="24"/>
              </w:rPr>
              <w:t xml:space="preserve">Круглова С.Н., </w:t>
            </w:r>
            <w:proofErr w:type="spellStart"/>
            <w:r w:rsidRPr="00CC5374">
              <w:rPr>
                <w:sz w:val="24"/>
                <w:szCs w:val="24"/>
              </w:rPr>
              <w:t>МоисееваС.Ю</w:t>
            </w:r>
            <w:proofErr w:type="spellEnd"/>
            <w:r w:rsidRPr="00CC5374">
              <w:rPr>
                <w:sz w:val="24"/>
                <w:szCs w:val="24"/>
              </w:rPr>
              <w:t>.,</w:t>
            </w:r>
          </w:p>
          <w:p w:rsidR="00F83F55" w:rsidRPr="00CC5374" w:rsidRDefault="00F83F55" w:rsidP="00CC5374">
            <w:pPr>
              <w:rPr>
                <w:sz w:val="24"/>
                <w:szCs w:val="24"/>
              </w:rPr>
            </w:pPr>
            <w:r w:rsidRPr="00CC5374">
              <w:rPr>
                <w:sz w:val="24"/>
                <w:szCs w:val="24"/>
              </w:rPr>
              <w:t xml:space="preserve"> Иванова О.В., Бирюкова Е.А.</w:t>
            </w:r>
          </w:p>
        </w:tc>
        <w:tc>
          <w:tcPr>
            <w:tcW w:w="1455" w:type="dxa"/>
          </w:tcPr>
          <w:p w:rsidR="00F83F55" w:rsidRPr="00CC5374" w:rsidRDefault="00F83F55" w:rsidP="00CC5374">
            <w:pPr>
              <w:rPr>
                <w:sz w:val="24"/>
                <w:szCs w:val="24"/>
              </w:rPr>
            </w:pPr>
            <w:r w:rsidRPr="00CC5374">
              <w:rPr>
                <w:sz w:val="24"/>
                <w:szCs w:val="24"/>
              </w:rPr>
              <w:t>06.09.2017</w:t>
            </w:r>
          </w:p>
          <w:p w:rsidR="00F83F55" w:rsidRPr="00CC5374" w:rsidRDefault="00F83F55" w:rsidP="00CC5374">
            <w:pPr>
              <w:rPr>
                <w:sz w:val="24"/>
                <w:szCs w:val="24"/>
              </w:rPr>
            </w:pPr>
          </w:p>
        </w:tc>
        <w:tc>
          <w:tcPr>
            <w:tcW w:w="5103" w:type="dxa"/>
          </w:tcPr>
          <w:p w:rsidR="00F83F55" w:rsidRPr="00CC5374" w:rsidRDefault="00F83F55" w:rsidP="00CC5374">
            <w:pPr>
              <w:rPr>
                <w:sz w:val="24"/>
                <w:szCs w:val="24"/>
              </w:rPr>
            </w:pPr>
            <w:r w:rsidRPr="00CC5374">
              <w:rPr>
                <w:sz w:val="24"/>
                <w:szCs w:val="24"/>
              </w:rPr>
              <w:t xml:space="preserve"> Выставка детских работ   объединений в рамках областного семинара «Развитие личности </w:t>
            </w:r>
            <w:proofErr w:type="spellStart"/>
            <w:r w:rsidRPr="00CC5374">
              <w:rPr>
                <w:sz w:val="24"/>
                <w:szCs w:val="24"/>
              </w:rPr>
              <w:t>ребёнкав</w:t>
            </w:r>
            <w:proofErr w:type="spellEnd"/>
            <w:r w:rsidRPr="00CC5374">
              <w:rPr>
                <w:sz w:val="24"/>
                <w:szCs w:val="24"/>
              </w:rPr>
              <w:t xml:space="preserve"> процессе освоения образовательной программы»»</w:t>
            </w:r>
          </w:p>
        </w:tc>
      </w:tr>
    </w:tbl>
    <w:p w:rsidR="00F83F55" w:rsidRPr="00CC5374" w:rsidRDefault="00F83F55" w:rsidP="00CC5374">
      <w:pPr>
        <w:pStyle w:val="a3"/>
        <w:jc w:val="both"/>
        <w:rPr>
          <w:sz w:val="24"/>
        </w:rPr>
      </w:pPr>
    </w:p>
    <w:p w:rsidR="00F83F55" w:rsidRPr="00CC5374" w:rsidRDefault="00F83F55" w:rsidP="00CC5374">
      <w:pPr>
        <w:spacing w:after="0" w:line="240" w:lineRule="auto"/>
        <w:jc w:val="center"/>
        <w:rPr>
          <w:rFonts w:ascii="Times New Roman" w:hAnsi="Times New Roman" w:cs="Times New Roman"/>
          <w:b/>
          <w:sz w:val="24"/>
          <w:szCs w:val="24"/>
        </w:rPr>
      </w:pP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Результаты участия педагогов  в профессиональных конкурсах:</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59"/>
        <w:gridCol w:w="2693"/>
        <w:gridCol w:w="1134"/>
        <w:gridCol w:w="2552"/>
      </w:tblGrid>
      <w:tr w:rsidR="00C447B2" w:rsidRPr="00CC5374" w:rsidTr="00853A61">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Ф.И.О</w:t>
            </w:r>
          </w:p>
        </w:tc>
        <w:tc>
          <w:tcPr>
            <w:tcW w:w="155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дата</w:t>
            </w:r>
          </w:p>
        </w:tc>
        <w:tc>
          <w:tcPr>
            <w:tcW w:w="2693"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конкурс</w:t>
            </w:r>
          </w:p>
        </w:tc>
        <w:tc>
          <w:tcPr>
            <w:tcW w:w="1134"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результат</w:t>
            </w:r>
          </w:p>
        </w:tc>
        <w:tc>
          <w:tcPr>
            <w:tcW w:w="2552" w:type="dxa"/>
            <w:tcBorders>
              <w:lef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материал</w:t>
            </w:r>
          </w:p>
        </w:tc>
      </w:tr>
      <w:tr w:rsidR="00C447B2" w:rsidRPr="00CC5374" w:rsidTr="00853A61">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tc>
        <w:tc>
          <w:tcPr>
            <w:tcW w:w="155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18.10.2017г</w:t>
            </w:r>
          </w:p>
        </w:tc>
        <w:tc>
          <w:tcPr>
            <w:tcW w:w="2693"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Всероссийский конкурс «Обобщение и накопление профессионального опыта педагогического работника, реализующего основные и дополнительные образовательные программы»</w:t>
            </w:r>
          </w:p>
        </w:tc>
        <w:tc>
          <w:tcPr>
            <w:tcW w:w="1134"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место</w:t>
            </w:r>
          </w:p>
        </w:tc>
        <w:tc>
          <w:tcPr>
            <w:tcW w:w="2552" w:type="dxa"/>
            <w:tcBorders>
              <w:lef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Тест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Всероссийское издание</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«Слово педагога»</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Сайт </w:t>
            </w:r>
          </w:p>
        </w:tc>
      </w:tr>
      <w:tr w:rsidR="00C447B2" w:rsidRPr="00CC5374" w:rsidTr="00853A61">
        <w:tc>
          <w:tcPr>
            <w:tcW w:w="1701"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tc>
        <w:tc>
          <w:tcPr>
            <w:tcW w:w="155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28.11.2017г</w:t>
            </w:r>
          </w:p>
        </w:tc>
        <w:tc>
          <w:tcPr>
            <w:tcW w:w="2693"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Всероссийский педагогический конкурс «Лучшая методическая разработка 21 века»</w:t>
            </w:r>
          </w:p>
        </w:tc>
        <w:tc>
          <w:tcPr>
            <w:tcW w:w="1134"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Диплом 1 степени</w:t>
            </w:r>
          </w:p>
        </w:tc>
        <w:tc>
          <w:tcPr>
            <w:tcW w:w="2552" w:type="dxa"/>
            <w:tcBorders>
              <w:lef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Методическая разработка «Авторский сценарий отчётного концерта  «Путешествие на Чудо остров» (для вокальной студии «Алые паруса»</w:t>
            </w:r>
            <w:proofErr w:type="gramStart"/>
            <w:r w:rsidRPr="00CC5374">
              <w:rPr>
                <w:rFonts w:ascii="Times New Roman" w:hAnsi="Times New Roman" w:cs="Times New Roman"/>
                <w:sz w:val="24"/>
                <w:szCs w:val="24"/>
              </w:rPr>
              <w:t>)в</w:t>
            </w:r>
            <w:proofErr w:type="gramEnd"/>
            <w:r w:rsidRPr="00CC5374">
              <w:rPr>
                <w:rFonts w:ascii="Times New Roman" w:hAnsi="Times New Roman" w:cs="Times New Roman"/>
                <w:sz w:val="24"/>
                <w:szCs w:val="24"/>
              </w:rPr>
              <w:t>сероссийский центр информационных технологий «Уроки 21 века»</w:t>
            </w:r>
          </w:p>
        </w:tc>
      </w:tr>
      <w:tr w:rsidR="00C447B2" w:rsidRPr="00CC5374" w:rsidTr="00853A61">
        <w:tc>
          <w:tcPr>
            <w:tcW w:w="1701"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Багаветдинова</w:t>
            </w:r>
            <w:proofErr w:type="spellEnd"/>
            <w:r w:rsidRPr="00CC5374">
              <w:rPr>
                <w:rFonts w:ascii="Times New Roman" w:hAnsi="Times New Roman" w:cs="Times New Roman"/>
                <w:sz w:val="24"/>
                <w:szCs w:val="24"/>
              </w:rPr>
              <w:t xml:space="preserve"> Ф.Г.</w:t>
            </w:r>
          </w:p>
        </w:tc>
        <w:tc>
          <w:tcPr>
            <w:tcW w:w="1559"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18.11.2017г</w:t>
            </w:r>
          </w:p>
        </w:tc>
        <w:tc>
          <w:tcPr>
            <w:tcW w:w="2693"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Всероссийский конкурс «Творческие работы и методические разработки педагогов»</w:t>
            </w:r>
          </w:p>
        </w:tc>
        <w:tc>
          <w:tcPr>
            <w:tcW w:w="1134" w:type="dxa"/>
            <w:tcBorders>
              <w:righ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 место</w:t>
            </w:r>
          </w:p>
        </w:tc>
        <w:tc>
          <w:tcPr>
            <w:tcW w:w="2552" w:type="dxa"/>
            <w:tcBorders>
              <w:left w:val="single" w:sz="4" w:space="0" w:color="auto"/>
            </w:tcBorders>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Конспект занятия «Изготовление аппликации из кружков «Подводный мир»</w:t>
            </w:r>
          </w:p>
        </w:tc>
      </w:tr>
    </w:tbl>
    <w:p w:rsidR="00C447B2" w:rsidRPr="00CC5374" w:rsidRDefault="00C447B2" w:rsidP="00CC5374">
      <w:pPr>
        <w:pStyle w:val="a3"/>
        <w:jc w:val="both"/>
        <w:rPr>
          <w:sz w:val="24"/>
        </w:rPr>
      </w:pPr>
    </w:p>
    <w:p w:rsidR="00C447B2" w:rsidRPr="00CC5374" w:rsidRDefault="00C447B2" w:rsidP="00CC5374">
      <w:pPr>
        <w:pStyle w:val="a3"/>
        <w:jc w:val="center"/>
        <w:rPr>
          <w:b/>
          <w:sz w:val="24"/>
        </w:rPr>
      </w:pPr>
      <w:r w:rsidRPr="00CC5374">
        <w:rPr>
          <w:b/>
          <w:sz w:val="24"/>
        </w:rPr>
        <w:t>Участие педагогов в работе экспертного совета</w:t>
      </w:r>
      <w:r w:rsidR="00300A32" w:rsidRPr="00CC5374">
        <w:rPr>
          <w:b/>
          <w:sz w:val="24"/>
        </w:rPr>
        <w:t>, в составе жюри</w:t>
      </w:r>
      <w:r w:rsidR="00853A61" w:rsidRPr="00CC5374">
        <w:rPr>
          <w:b/>
          <w:sz w:val="24"/>
        </w:rPr>
        <w:t>, судей</w:t>
      </w:r>
    </w:p>
    <w:p w:rsidR="00853A61" w:rsidRPr="00CC5374" w:rsidRDefault="00853A61" w:rsidP="00CC5374">
      <w:pPr>
        <w:pStyle w:val="a3"/>
        <w:jc w:val="center"/>
        <w:rPr>
          <w:b/>
          <w:sz w:val="24"/>
        </w:rPr>
      </w:pPr>
    </w:p>
    <w:tbl>
      <w:tblPr>
        <w:tblStyle w:val="af"/>
        <w:tblW w:w="0" w:type="auto"/>
        <w:tblInd w:w="392" w:type="dxa"/>
        <w:tblLook w:val="04A0"/>
      </w:tblPr>
      <w:tblGrid>
        <w:gridCol w:w="567"/>
        <w:gridCol w:w="1559"/>
        <w:gridCol w:w="1418"/>
        <w:gridCol w:w="2409"/>
        <w:gridCol w:w="3686"/>
      </w:tblGrid>
      <w:tr w:rsidR="00853A61" w:rsidRPr="00CC5374" w:rsidTr="00AD6E27">
        <w:tc>
          <w:tcPr>
            <w:tcW w:w="567" w:type="dxa"/>
          </w:tcPr>
          <w:p w:rsidR="00853A61" w:rsidRPr="00CC5374" w:rsidRDefault="00853A61" w:rsidP="00CC5374">
            <w:pPr>
              <w:rPr>
                <w:sz w:val="24"/>
                <w:szCs w:val="24"/>
              </w:rPr>
            </w:pPr>
          </w:p>
        </w:tc>
        <w:tc>
          <w:tcPr>
            <w:tcW w:w="1559" w:type="dxa"/>
          </w:tcPr>
          <w:p w:rsidR="00853A61" w:rsidRPr="00CC5374" w:rsidRDefault="00853A61" w:rsidP="00CC5374">
            <w:pPr>
              <w:rPr>
                <w:sz w:val="24"/>
                <w:szCs w:val="24"/>
              </w:rPr>
            </w:pPr>
            <w:r w:rsidRPr="00CC5374">
              <w:rPr>
                <w:sz w:val="24"/>
                <w:szCs w:val="24"/>
              </w:rPr>
              <w:t>ФИО ПДО</w:t>
            </w:r>
          </w:p>
        </w:tc>
        <w:tc>
          <w:tcPr>
            <w:tcW w:w="1418" w:type="dxa"/>
          </w:tcPr>
          <w:p w:rsidR="00853A61" w:rsidRPr="00CC5374" w:rsidRDefault="00853A61" w:rsidP="00CC5374">
            <w:pPr>
              <w:rPr>
                <w:sz w:val="24"/>
                <w:szCs w:val="24"/>
              </w:rPr>
            </w:pPr>
            <w:r w:rsidRPr="00CC5374">
              <w:rPr>
                <w:sz w:val="24"/>
                <w:szCs w:val="24"/>
              </w:rPr>
              <w:t>дата</w:t>
            </w:r>
          </w:p>
        </w:tc>
        <w:tc>
          <w:tcPr>
            <w:tcW w:w="2409" w:type="dxa"/>
          </w:tcPr>
          <w:p w:rsidR="00853A61" w:rsidRPr="00CC5374" w:rsidRDefault="00853A61" w:rsidP="00CC5374">
            <w:pPr>
              <w:rPr>
                <w:sz w:val="24"/>
                <w:szCs w:val="24"/>
              </w:rPr>
            </w:pPr>
            <w:r w:rsidRPr="00CC5374">
              <w:rPr>
                <w:sz w:val="24"/>
                <w:szCs w:val="24"/>
              </w:rPr>
              <w:t>конкурс</w:t>
            </w:r>
          </w:p>
        </w:tc>
        <w:tc>
          <w:tcPr>
            <w:tcW w:w="3686" w:type="dxa"/>
          </w:tcPr>
          <w:p w:rsidR="00853A61" w:rsidRPr="00CC5374" w:rsidRDefault="00853A61" w:rsidP="00CC5374">
            <w:pPr>
              <w:rPr>
                <w:sz w:val="24"/>
                <w:szCs w:val="24"/>
              </w:rPr>
            </w:pPr>
            <w:r w:rsidRPr="00CC5374">
              <w:rPr>
                <w:sz w:val="24"/>
                <w:szCs w:val="24"/>
              </w:rPr>
              <w:t>результат</w:t>
            </w:r>
          </w:p>
        </w:tc>
      </w:tr>
      <w:tr w:rsidR="00853A61" w:rsidRPr="00CC5374" w:rsidTr="00AD6E27">
        <w:tc>
          <w:tcPr>
            <w:tcW w:w="567" w:type="dxa"/>
          </w:tcPr>
          <w:p w:rsidR="00853A61" w:rsidRPr="00CC5374" w:rsidRDefault="00853A61" w:rsidP="00CC5374">
            <w:pPr>
              <w:rPr>
                <w:sz w:val="24"/>
                <w:szCs w:val="24"/>
              </w:rPr>
            </w:pPr>
            <w:r w:rsidRPr="00CC5374">
              <w:rPr>
                <w:sz w:val="24"/>
                <w:szCs w:val="24"/>
              </w:rPr>
              <w:t>1</w:t>
            </w:r>
          </w:p>
        </w:tc>
        <w:tc>
          <w:tcPr>
            <w:tcW w:w="1559" w:type="dxa"/>
          </w:tcPr>
          <w:p w:rsidR="00853A61" w:rsidRPr="00CC5374" w:rsidRDefault="00853A61" w:rsidP="00CC5374">
            <w:pPr>
              <w:rPr>
                <w:sz w:val="24"/>
                <w:szCs w:val="24"/>
              </w:rPr>
            </w:pPr>
            <w:r w:rsidRPr="00CC5374">
              <w:rPr>
                <w:sz w:val="24"/>
                <w:szCs w:val="24"/>
              </w:rPr>
              <w:t>Иванова О.В.</w:t>
            </w:r>
          </w:p>
        </w:tc>
        <w:tc>
          <w:tcPr>
            <w:tcW w:w="1418" w:type="dxa"/>
          </w:tcPr>
          <w:p w:rsidR="00853A61" w:rsidRPr="00CC5374" w:rsidRDefault="00853A61" w:rsidP="00CC5374">
            <w:pPr>
              <w:rPr>
                <w:sz w:val="24"/>
                <w:szCs w:val="24"/>
              </w:rPr>
            </w:pPr>
            <w:r w:rsidRPr="00CC5374">
              <w:rPr>
                <w:sz w:val="24"/>
                <w:szCs w:val="24"/>
              </w:rPr>
              <w:t>20.10.2017</w:t>
            </w:r>
          </w:p>
        </w:tc>
        <w:tc>
          <w:tcPr>
            <w:tcW w:w="2409" w:type="dxa"/>
          </w:tcPr>
          <w:p w:rsidR="00853A61" w:rsidRPr="00CC5374" w:rsidRDefault="00853A61" w:rsidP="00CC5374">
            <w:pPr>
              <w:rPr>
                <w:sz w:val="24"/>
                <w:szCs w:val="24"/>
              </w:rPr>
            </w:pPr>
            <w:r w:rsidRPr="00CC5374">
              <w:rPr>
                <w:sz w:val="24"/>
                <w:szCs w:val="24"/>
              </w:rPr>
              <w:t>Всероссийский творческий конкурс «Пластилиновое волшебство»</w:t>
            </w:r>
          </w:p>
        </w:tc>
        <w:tc>
          <w:tcPr>
            <w:tcW w:w="3686" w:type="dxa"/>
          </w:tcPr>
          <w:p w:rsidR="00853A61" w:rsidRPr="00CC5374" w:rsidRDefault="00853A61" w:rsidP="00CC5374">
            <w:pPr>
              <w:rPr>
                <w:sz w:val="24"/>
                <w:szCs w:val="24"/>
              </w:rPr>
            </w:pPr>
            <w:r w:rsidRPr="00CC5374">
              <w:rPr>
                <w:sz w:val="24"/>
                <w:szCs w:val="24"/>
              </w:rPr>
              <w:t>Выдано свидетельство члена экспертного совета конкурса</w:t>
            </w:r>
          </w:p>
          <w:p w:rsidR="00853A61" w:rsidRPr="00CC5374" w:rsidRDefault="00853A61" w:rsidP="00CC5374">
            <w:pPr>
              <w:rPr>
                <w:sz w:val="24"/>
                <w:szCs w:val="24"/>
              </w:rPr>
            </w:pPr>
            <w:r w:rsidRPr="00CC5374">
              <w:rPr>
                <w:sz w:val="24"/>
                <w:szCs w:val="24"/>
              </w:rPr>
              <w:t>Г.Белгород</w:t>
            </w:r>
          </w:p>
        </w:tc>
      </w:tr>
      <w:tr w:rsidR="00853A61" w:rsidRPr="00CC5374" w:rsidTr="00AD6E27">
        <w:tc>
          <w:tcPr>
            <w:tcW w:w="567" w:type="dxa"/>
          </w:tcPr>
          <w:p w:rsidR="00853A61" w:rsidRPr="00CC5374" w:rsidRDefault="00853A61" w:rsidP="00CC5374">
            <w:pPr>
              <w:rPr>
                <w:sz w:val="24"/>
                <w:szCs w:val="24"/>
              </w:rPr>
            </w:pPr>
            <w:r w:rsidRPr="00CC5374">
              <w:rPr>
                <w:sz w:val="24"/>
                <w:szCs w:val="24"/>
              </w:rPr>
              <w:t>2</w:t>
            </w:r>
          </w:p>
        </w:tc>
        <w:tc>
          <w:tcPr>
            <w:tcW w:w="1559" w:type="dxa"/>
          </w:tcPr>
          <w:p w:rsidR="00853A61" w:rsidRPr="00CC5374" w:rsidRDefault="00853A61" w:rsidP="00CC5374">
            <w:pPr>
              <w:rPr>
                <w:sz w:val="24"/>
                <w:szCs w:val="24"/>
              </w:rPr>
            </w:pPr>
            <w:r w:rsidRPr="00CC5374">
              <w:rPr>
                <w:sz w:val="24"/>
                <w:szCs w:val="24"/>
              </w:rPr>
              <w:t>Иванова О.В.</w:t>
            </w:r>
          </w:p>
        </w:tc>
        <w:tc>
          <w:tcPr>
            <w:tcW w:w="1418" w:type="dxa"/>
          </w:tcPr>
          <w:p w:rsidR="00853A61" w:rsidRPr="00CC5374" w:rsidRDefault="00853A61" w:rsidP="00CC5374">
            <w:pPr>
              <w:rPr>
                <w:sz w:val="24"/>
                <w:szCs w:val="24"/>
              </w:rPr>
            </w:pPr>
            <w:r w:rsidRPr="00CC5374">
              <w:rPr>
                <w:sz w:val="24"/>
                <w:szCs w:val="24"/>
              </w:rPr>
              <w:t>16.11.2017г</w:t>
            </w:r>
          </w:p>
        </w:tc>
        <w:tc>
          <w:tcPr>
            <w:tcW w:w="2409" w:type="dxa"/>
          </w:tcPr>
          <w:p w:rsidR="00853A61" w:rsidRPr="00CC5374" w:rsidRDefault="00853A61" w:rsidP="00CC5374">
            <w:pPr>
              <w:rPr>
                <w:sz w:val="24"/>
                <w:szCs w:val="24"/>
              </w:rPr>
            </w:pPr>
            <w:r w:rsidRPr="00CC5374">
              <w:rPr>
                <w:sz w:val="24"/>
                <w:szCs w:val="24"/>
                <w:lang w:val="en-US"/>
              </w:rPr>
              <w:t>VII</w:t>
            </w:r>
            <w:r w:rsidRPr="00CC5374">
              <w:rPr>
                <w:sz w:val="24"/>
                <w:szCs w:val="24"/>
              </w:rPr>
              <w:t xml:space="preserve"> городской творческий конкурс «Мама – главное слово в каждой судьбе» Номинация «С любовью о маме» (Конкурс чтецов)</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150 от 09.11.2017г</w:t>
            </w:r>
          </w:p>
        </w:tc>
      </w:tr>
      <w:tr w:rsidR="00853A61" w:rsidRPr="00CC5374" w:rsidTr="00AD6E27">
        <w:tc>
          <w:tcPr>
            <w:tcW w:w="567" w:type="dxa"/>
          </w:tcPr>
          <w:p w:rsidR="00853A61" w:rsidRPr="00CC5374" w:rsidRDefault="00853A61" w:rsidP="00CC5374">
            <w:pPr>
              <w:rPr>
                <w:sz w:val="24"/>
                <w:szCs w:val="24"/>
              </w:rPr>
            </w:pPr>
            <w:r w:rsidRPr="00CC5374">
              <w:rPr>
                <w:sz w:val="24"/>
                <w:szCs w:val="24"/>
              </w:rPr>
              <w:t>3</w:t>
            </w:r>
          </w:p>
        </w:tc>
        <w:tc>
          <w:tcPr>
            <w:tcW w:w="1559" w:type="dxa"/>
          </w:tcPr>
          <w:p w:rsidR="00853A61" w:rsidRPr="00CC5374" w:rsidRDefault="00853A61" w:rsidP="00CC5374">
            <w:pPr>
              <w:rPr>
                <w:sz w:val="24"/>
                <w:szCs w:val="24"/>
              </w:rPr>
            </w:pPr>
            <w:proofErr w:type="spellStart"/>
            <w:r w:rsidRPr="00CC5374">
              <w:rPr>
                <w:sz w:val="24"/>
                <w:szCs w:val="24"/>
              </w:rPr>
              <w:t>Симиргина</w:t>
            </w:r>
            <w:proofErr w:type="spellEnd"/>
            <w:r w:rsidRPr="00CC5374">
              <w:rPr>
                <w:sz w:val="24"/>
                <w:szCs w:val="24"/>
              </w:rPr>
              <w:t xml:space="preserve"> </w:t>
            </w:r>
            <w:r w:rsidRPr="00CC5374">
              <w:rPr>
                <w:sz w:val="24"/>
                <w:szCs w:val="24"/>
              </w:rPr>
              <w:lastRenderedPageBreak/>
              <w:t>Ю.А.</w:t>
            </w:r>
          </w:p>
        </w:tc>
        <w:tc>
          <w:tcPr>
            <w:tcW w:w="1418" w:type="dxa"/>
          </w:tcPr>
          <w:p w:rsidR="00853A61" w:rsidRPr="00CC5374" w:rsidRDefault="00853A61" w:rsidP="00CC5374">
            <w:pPr>
              <w:rPr>
                <w:sz w:val="24"/>
                <w:szCs w:val="24"/>
              </w:rPr>
            </w:pPr>
            <w:r w:rsidRPr="00CC5374">
              <w:rPr>
                <w:sz w:val="24"/>
                <w:szCs w:val="24"/>
              </w:rPr>
              <w:lastRenderedPageBreak/>
              <w:t>16.11.2017г</w:t>
            </w:r>
          </w:p>
        </w:tc>
        <w:tc>
          <w:tcPr>
            <w:tcW w:w="2409" w:type="dxa"/>
          </w:tcPr>
          <w:p w:rsidR="00853A61" w:rsidRPr="00CC5374" w:rsidRDefault="00853A61" w:rsidP="00CC5374">
            <w:pPr>
              <w:rPr>
                <w:sz w:val="24"/>
                <w:szCs w:val="24"/>
              </w:rPr>
            </w:pPr>
            <w:r w:rsidRPr="00CC5374">
              <w:rPr>
                <w:sz w:val="24"/>
                <w:szCs w:val="24"/>
                <w:lang w:val="en-US"/>
              </w:rPr>
              <w:t>VII</w:t>
            </w:r>
            <w:r w:rsidRPr="00CC5374">
              <w:rPr>
                <w:sz w:val="24"/>
                <w:szCs w:val="24"/>
              </w:rPr>
              <w:t xml:space="preserve"> городской </w:t>
            </w:r>
            <w:r w:rsidRPr="00CC5374">
              <w:rPr>
                <w:sz w:val="24"/>
                <w:szCs w:val="24"/>
              </w:rPr>
              <w:lastRenderedPageBreak/>
              <w:t>творческий конкурс «Мама – главное слово в каждой судьбе» Номинация «С любовью о маме» (Конкурс чтецов)</w:t>
            </w:r>
          </w:p>
        </w:tc>
        <w:tc>
          <w:tcPr>
            <w:tcW w:w="3686" w:type="dxa"/>
          </w:tcPr>
          <w:p w:rsidR="00853A61" w:rsidRPr="00CC5374" w:rsidRDefault="00853A61" w:rsidP="00CC5374">
            <w:pPr>
              <w:rPr>
                <w:sz w:val="24"/>
                <w:szCs w:val="24"/>
              </w:rPr>
            </w:pPr>
            <w:r w:rsidRPr="00CC5374">
              <w:rPr>
                <w:sz w:val="24"/>
                <w:szCs w:val="24"/>
              </w:rPr>
              <w:lastRenderedPageBreak/>
              <w:t xml:space="preserve">Приказ директора ЦДТ №4 </w:t>
            </w:r>
          </w:p>
          <w:p w:rsidR="00853A61" w:rsidRPr="00CC5374" w:rsidRDefault="00853A61" w:rsidP="00CC5374">
            <w:pPr>
              <w:rPr>
                <w:sz w:val="24"/>
                <w:szCs w:val="24"/>
              </w:rPr>
            </w:pPr>
            <w:r w:rsidRPr="00CC5374">
              <w:rPr>
                <w:sz w:val="24"/>
                <w:szCs w:val="24"/>
              </w:rPr>
              <w:lastRenderedPageBreak/>
              <w:t>№ 150 от 09.11.2017г</w:t>
            </w:r>
          </w:p>
        </w:tc>
      </w:tr>
      <w:tr w:rsidR="00853A61" w:rsidRPr="00CC5374" w:rsidTr="00AD6E27">
        <w:tc>
          <w:tcPr>
            <w:tcW w:w="567" w:type="dxa"/>
          </w:tcPr>
          <w:p w:rsidR="00853A61" w:rsidRPr="00CC5374" w:rsidRDefault="00853A61" w:rsidP="00CC5374">
            <w:pPr>
              <w:rPr>
                <w:sz w:val="24"/>
                <w:szCs w:val="24"/>
              </w:rPr>
            </w:pPr>
            <w:r w:rsidRPr="00CC5374">
              <w:rPr>
                <w:sz w:val="24"/>
                <w:szCs w:val="24"/>
              </w:rPr>
              <w:lastRenderedPageBreak/>
              <w:t>4</w:t>
            </w:r>
          </w:p>
        </w:tc>
        <w:tc>
          <w:tcPr>
            <w:tcW w:w="1559" w:type="dxa"/>
          </w:tcPr>
          <w:p w:rsidR="00853A61" w:rsidRPr="00CC5374" w:rsidRDefault="00853A61" w:rsidP="00CC5374">
            <w:pPr>
              <w:rPr>
                <w:sz w:val="24"/>
                <w:szCs w:val="24"/>
              </w:rPr>
            </w:pPr>
            <w:proofErr w:type="spellStart"/>
            <w:r w:rsidRPr="00CC5374">
              <w:rPr>
                <w:sz w:val="24"/>
                <w:szCs w:val="24"/>
              </w:rPr>
              <w:t>Даллакян</w:t>
            </w:r>
            <w:proofErr w:type="spellEnd"/>
            <w:r w:rsidRPr="00CC5374">
              <w:rPr>
                <w:sz w:val="24"/>
                <w:szCs w:val="24"/>
              </w:rPr>
              <w:t xml:space="preserve"> Е.А.</w:t>
            </w:r>
          </w:p>
        </w:tc>
        <w:tc>
          <w:tcPr>
            <w:tcW w:w="1418" w:type="dxa"/>
          </w:tcPr>
          <w:p w:rsidR="00853A61" w:rsidRPr="00CC5374" w:rsidRDefault="00853A61" w:rsidP="00CC5374">
            <w:pPr>
              <w:rPr>
                <w:sz w:val="24"/>
                <w:szCs w:val="24"/>
              </w:rPr>
            </w:pPr>
            <w:r w:rsidRPr="00CC5374">
              <w:rPr>
                <w:sz w:val="24"/>
                <w:szCs w:val="24"/>
              </w:rPr>
              <w:t>16.11.2017г</w:t>
            </w:r>
          </w:p>
        </w:tc>
        <w:tc>
          <w:tcPr>
            <w:tcW w:w="2409" w:type="dxa"/>
          </w:tcPr>
          <w:p w:rsidR="00853A61" w:rsidRPr="00CC5374" w:rsidRDefault="00853A61" w:rsidP="00CC5374">
            <w:pPr>
              <w:rPr>
                <w:sz w:val="24"/>
                <w:szCs w:val="24"/>
              </w:rPr>
            </w:pPr>
            <w:r w:rsidRPr="00CC5374">
              <w:rPr>
                <w:sz w:val="24"/>
                <w:szCs w:val="24"/>
                <w:lang w:val="en-US"/>
              </w:rPr>
              <w:t>VII</w:t>
            </w:r>
            <w:r w:rsidRPr="00CC5374">
              <w:rPr>
                <w:sz w:val="24"/>
                <w:szCs w:val="24"/>
              </w:rPr>
              <w:t xml:space="preserve"> городской творческий конкурс «Мама – главное слово в каждой судьбе» Номинация «С любовью о маме» (Конкурс чтецов)</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150 от 09.11.2017г</w:t>
            </w:r>
          </w:p>
        </w:tc>
      </w:tr>
      <w:tr w:rsidR="00853A61" w:rsidRPr="00CC5374" w:rsidTr="00AD6E27">
        <w:tc>
          <w:tcPr>
            <w:tcW w:w="567" w:type="dxa"/>
          </w:tcPr>
          <w:p w:rsidR="00853A61" w:rsidRPr="00CC5374" w:rsidRDefault="00853A61" w:rsidP="00CC5374">
            <w:pPr>
              <w:rPr>
                <w:sz w:val="24"/>
                <w:szCs w:val="24"/>
              </w:rPr>
            </w:pPr>
            <w:r w:rsidRPr="00CC5374">
              <w:rPr>
                <w:sz w:val="24"/>
                <w:szCs w:val="24"/>
              </w:rPr>
              <w:t>5</w:t>
            </w:r>
          </w:p>
        </w:tc>
        <w:tc>
          <w:tcPr>
            <w:tcW w:w="1559" w:type="dxa"/>
          </w:tcPr>
          <w:p w:rsidR="00853A61" w:rsidRPr="00CC5374" w:rsidRDefault="00853A61" w:rsidP="00CC5374">
            <w:pPr>
              <w:rPr>
                <w:sz w:val="24"/>
                <w:szCs w:val="24"/>
              </w:rPr>
            </w:pPr>
            <w:r w:rsidRPr="00CC5374">
              <w:rPr>
                <w:sz w:val="24"/>
                <w:szCs w:val="24"/>
              </w:rPr>
              <w:t>Круглова С.Н.</w:t>
            </w:r>
          </w:p>
        </w:tc>
        <w:tc>
          <w:tcPr>
            <w:tcW w:w="1418" w:type="dxa"/>
          </w:tcPr>
          <w:p w:rsidR="00853A61" w:rsidRPr="00CC5374" w:rsidRDefault="00853A61" w:rsidP="00CC5374">
            <w:pPr>
              <w:rPr>
                <w:sz w:val="24"/>
                <w:szCs w:val="24"/>
              </w:rPr>
            </w:pPr>
            <w:r w:rsidRPr="00CC5374">
              <w:rPr>
                <w:sz w:val="24"/>
                <w:szCs w:val="24"/>
              </w:rPr>
              <w:t>17.11.2017г</w:t>
            </w:r>
          </w:p>
        </w:tc>
        <w:tc>
          <w:tcPr>
            <w:tcW w:w="2409" w:type="dxa"/>
          </w:tcPr>
          <w:p w:rsidR="00853A61" w:rsidRPr="00CC5374" w:rsidRDefault="00853A61" w:rsidP="00CC5374">
            <w:pPr>
              <w:rPr>
                <w:sz w:val="24"/>
                <w:szCs w:val="24"/>
              </w:rPr>
            </w:pPr>
            <w:r w:rsidRPr="00CC5374">
              <w:rPr>
                <w:sz w:val="24"/>
                <w:szCs w:val="24"/>
                <w:lang w:val="en-US"/>
              </w:rPr>
              <w:t>VII</w:t>
            </w:r>
            <w:r w:rsidRPr="00CC5374">
              <w:rPr>
                <w:sz w:val="24"/>
                <w:szCs w:val="24"/>
              </w:rPr>
              <w:t xml:space="preserve"> городской творческий конкурс «Мама – главное слово в каждой судьбе» Номинация Семейное творчество «Мы вместе - мы семья»</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150 от 09.11.2017г</w:t>
            </w:r>
          </w:p>
        </w:tc>
      </w:tr>
      <w:tr w:rsidR="00853A61" w:rsidRPr="00CC5374" w:rsidTr="00AD6E27">
        <w:tc>
          <w:tcPr>
            <w:tcW w:w="567" w:type="dxa"/>
          </w:tcPr>
          <w:p w:rsidR="00853A61" w:rsidRPr="00CC5374" w:rsidRDefault="00853A61" w:rsidP="00CC5374">
            <w:pPr>
              <w:rPr>
                <w:sz w:val="24"/>
                <w:szCs w:val="24"/>
              </w:rPr>
            </w:pPr>
            <w:r w:rsidRPr="00CC5374">
              <w:rPr>
                <w:sz w:val="24"/>
                <w:szCs w:val="24"/>
              </w:rPr>
              <w:t>6</w:t>
            </w:r>
          </w:p>
        </w:tc>
        <w:tc>
          <w:tcPr>
            <w:tcW w:w="1559" w:type="dxa"/>
          </w:tcPr>
          <w:p w:rsidR="00853A61" w:rsidRPr="00CC5374" w:rsidRDefault="00853A61" w:rsidP="00CC5374">
            <w:pPr>
              <w:rPr>
                <w:sz w:val="24"/>
                <w:szCs w:val="24"/>
              </w:rPr>
            </w:pPr>
            <w:r w:rsidRPr="00CC5374">
              <w:rPr>
                <w:sz w:val="24"/>
                <w:szCs w:val="24"/>
              </w:rPr>
              <w:t>Тихонова М.В.</w:t>
            </w:r>
          </w:p>
        </w:tc>
        <w:tc>
          <w:tcPr>
            <w:tcW w:w="1418" w:type="dxa"/>
          </w:tcPr>
          <w:p w:rsidR="00853A61" w:rsidRPr="00CC5374" w:rsidRDefault="00853A61" w:rsidP="00CC5374">
            <w:pPr>
              <w:rPr>
                <w:sz w:val="24"/>
                <w:szCs w:val="24"/>
              </w:rPr>
            </w:pPr>
            <w:r w:rsidRPr="00CC5374">
              <w:rPr>
                <w:sz w:val="24"/>
                <w:szCs w:val="24"/>
              </w:rPr>
              <w:t>12-19.12.2017г</w:t>
            </w:r>
          </w:p>
        </w:tc>
        <w:tc>
          <w:tcPr>
            <w:tcW w:w="2409" w:type="dxa"/>
          </w:tcPr>
          <w:p w:rsidR="00853A61" w:rsidRPr="00CC5374" w:rsidRDefault="00853A61" w:rsidP="00CC5374">
            <w:pPr>
              <w:rPr>
                <w:sz w:val="24"/>
                <w:szCs w:val="24"/>
              </w:rPr>
            </w:pPr>
            <w:r w:rsidRPr="00CC5374">
              <w:rPr>
                <w:sz w:val="24"/>
                <w:szCs w:val="24"/>
                <w:lang w:val="en-US"/>
              </w:rPr>
              <w:t>X</w:t>
            </w:r>
            <w:r w:rsidRPr="00CC5374">
              <w:rPr>
                <w:sz w:val="24"/>
                <w:szCs w:val="24"/>
              </w:rPr>
              <w:t xml:space="preserve"> городской фестиваль «Рождественская звезда»Номинация «Танцевальные композиции»</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xml:space="preserve">№ 158 от 06.12.2017г </w:t>
            </w:r>
          </w:p>
          <w:p w:rsidR="00853A61" w:rsidRPr="00CC5374" w:rsidRDefault="00853A61" w:rsidP="00CC5374">
            <w:pPr>
              <w:rPr>
                <w:sz w:val="24"/>
                <w:szCs w:val="24"/>
              </w:rPr>
            </w:pPr>
            <w:r w:rsidRPr="00CC5374">
              <w:rPr>
                <w:sz w:val="24"/>
                <w:szCs w:val="24"/>
              </w:rPr>
              <w:t>Грамота Управления образования администрации г</w:t>
            </w:r>
            <w:proofErr w:type="gramStart"/>
            <w:r w:rsidRPr="00CC5374">
              <w:rPr>
                <w:sz w:val="24"/>
                <w:szCs w:val="24"/>
              </w:rPr>
              <w:t>.У</w:t>
            </w:r>
            <w:proofErr w:type="gramEnd"/>
            <w:r w:rsidRPr="00CC5374">
              <w:rPr>
                <w:sz w:val="24"/>
                <w:szCs w:val="24"/>
              </w:rPr>
              <w:t>льяновска</w:t>
            </w:r>
          </w:p>
        </w:tc>
      </w:tr>
      <w:tr w:rsidR="00853A61" w:rsidRPr="00CC5374" w:rsidTr="00AD6E27">
        <w:tc>
          <w:tcPr>
            <w:tcW w:w="567" w:type="dxa"/>
          </w:tcPr>
          <w:p w:rsidR="00853A61" w:rsidRPr="00CC5374" w:rsidRDefault="00853A61" w:rsidP="00CC5374">
            <w:pPr>
              <w:rPr>
                <w:sz w:val="24"/>
                <w:szCs w:val="24"/>
              </w:rPr>
            </w:pPr>
            <w:r w:rsidRPr="00CC5374">
              <w:rPr>
                <w:sz w:val="24"/>
                <w:szCs w:val="24"/>
              </w:rPr>
              <w:t>7</w:t>
            </w:r>
          </w:p>
        </w:tc>
        <w:tc>
          <w:tcPr>
            <w:tcW w:w="1559" w:type="dxa"/>
          </w:tcPr>
          <w:p w:rsidR="00853A61" w:rsidRPr="00CC5374" w:rsidRDefault="00853A61" w:rsidP="00CC5374">
            <w:pPr>
              <w:rPr>
                <w:sz w:val="24"/>
                <w:szCs w:val="24"/>
              </w:rPr>
            </w:pPr>
            <w:r w:rsidRPr="00CC5374">
              <w:rPr>
                <w:sz w:val="24"/>
                <w:szCs w:val="24"/>
              </w:rPr>
              <w:t>Фадеева О.М.</w:t>
            </w:r>
          </w:p>
        </w:tc>
        <w:tc>
          <w:tcPr>
            <w:tcW w:w="1418" w:type="dxa"/>
          </w:tcPr>
          <w:p w:rsidR="00853A61" w:rsidRPr="00CC5374" w:rsidRDefault="00853A61" w:rsidP="00CC5374">
            <w:pPr>
              <w:rPr>
                <w:sz w:val="24"/>
                <w:szCs w:val="24"/>
              </w:rPr>
            </w:pPr>
            <w:r w:rsidRPr="00CC5374">
              <w:rPr>
                <w:sz w:val="24"/>
                <w:szCs w:val="24"/>
              </w:rPr>
              <w:t>12-19.12.2017г</w:t>
            </w:r>
          </w:p>
        </w:tc>
        <w:tc>
          <w:tcPr>
            <w:tcW w:w="2409" w:type="dxa"/>
          </w:tcPr>
          <w:p w:rsidR="00853A61" w:rsidRPr="00CC5374" w:rsidRDefault="00853A61" w:rsidP="00CC5374">
            <w:pPr>
              <w:rPr>
                <w:sz w:val="24"/>
                <w:szCs w:val="24"/>
              </w:rPr>
            </w:pPr>
            <w:r w:rsidRPr="00CC5374">
              <w:rPr>
                <w:sz w:val="24"/>
                <w:szCs w:val="24"/>
                <w:lang w:val="en-US"/>
              </w:rPr>
              <w:t>X</w:t>
            </w:r>
            <w:r w:rsidRPr="00CC5374">
              <w:rPr>
                <w:sz w:val="24"/>
                <w:szCs w:val="24"/>
              </w:rPr>
              <w:t xml:space="preserve"> городской фестиваль «Рождественская звезда» Номинация «Вокальные номера»</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xml:space="preserve">№ 158 от 06.12.2017г </w:t>
            </w:r>
          </w:p>
          <w:p w:rsidR="00853A61" w:rsidRPr="00CC5374" w:rsidRDefault="00853A61" w:rsidP="00CC5374">
            <w:pPr>
              <w:rPr>
                <w:sz w:val="24"/>
                <w:szCs w:val="24"/>
              </w:rPr>
            </w:pPr>
            <w:r w:rsidRPr="00CC5374">
              <w:rPr>
                <w:sz w:val="24"/>
                <w:szCs w:val="24"/>
              </w:rPr>
              <w:t>Грамота ЦДТ №4</w:t>
            </w:r>
          </w:p>
        </w:tc>
      </w:tr>
      <w:tr w:rsidR="00853A61" w:rsidRPr="00CC5374" w:rsidTr="00AD6E27">
        <w:tc>
          <w:tcPr>
            <w:tcW w:w="567" w:type="dxa"/>
          </w:tcPr>
          <w:p w:rsidR="00853A61" w:rsidRPr="00CC5374" w:rsidRDefault="00853A61" w:rsidP="00CC5374">
            <w:pPr>
              <w:rPr>
                <w:sz w:val="24"/>
                <w:szCs w:val="24"/>
              </w:rPr>
            </w:pPr>
            <w:r w:rsidRPr="00CC5374">
              <w:rPr>
                <w:sz w:val="24"/>
                <w:szCs w:val="24"/>
              </w:rPr>
              <w:t>8</w:t>
            </w:r>
          </w:p>
        </w:tc>
        <w:tc>
          <w:tcPr>
            <w:tcW w:w="1559" w:type="dxa"/>
          </w:tcPr>
          <w:p w:rsidR="00853A61" w:rsidRPr="00CC5374" w:rsidRDefault="00853A61"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18" w:type="dxa"/>
          </w:tcPr>
          <w:p w:rsidR="00853A61" w:rsidRPr="00CC5374" w:rsidRDefault="00853A61" w:rsidP="00CC5374">
            <w:pPr>
              <w:rPr>
                <w:sz w:val="24"/>
                <w:szCs w:val="24"/>
              </w:rPr>
            </w:pPr>
            <w:r w:rsidRPr="00CC5374">
              <w:rPr>
                <w:sz w:val="24"/>
                <w:szCs w:val="24"/>
              </w:rPr>
              <w:t>21.02.2018г</w:t>
            </w:r>
          </w:p>
        </w:tc>
        <w:tc>
          <w:tcPr>
            <w:tcW w:w="2409" w:type="dxa"/>
          </w:tcPr>
          <w:p w:rsidR="00853A61" w:rsidRPr="00CC5374" w:rsidRDefault="00853A61" w:rsidP="00CC5374">
            <w:pPr>
              <w:rPr>
                <w:sz w:val="24"/>
                <w:szCs w:val="24"/>
              </w:rPr>
            </w:pPr>
            <w:r w:rsidRPr="00CC5374">
              <w:rPr>
                <w:sz w:val="24"/>
                <w:szCs w:val="24"/>
                <w:lang w:val="en-US"/>
              </w:rPr>
              <w:t>III</w:t>
            </w:r>
            <w:r w:rsidRPr="00CC5374">
              <w:rPr>
                <w:sz w:val="24"/>
                <w:szCs w:val="24"/>
              </w:rPr>
              <w:t xml:space="preserve"> городской фестиваль юных изобретателей</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xml:space="preserve">№ 23 от 19.02.2018г </w:t>
            </w:r>
          </w:p>
          <w:p w:rsidR="00853A61" w:rsidRPr="00CC5374" w:rsidRDefault="00853A61" w:rsidP="00CC5374">
            <w:pPr>
              <w:rPr>
                <w:sz w:val="24"/>
                <w:szCs w:val="24"/>
              </w:rPr>
            </w:pPr>
          </w:p>
        </w:tc>
      </w:tr>
      <w:tr w:rsidR="00853A61" w:rsidRPr="00CC5374" w:rsidTr="00AD6E27">
        <w:tc>
          <w:tcPr>
            <w:tcW w:w="567" w:type="dxa"/>
          </w:tcPr>
          <w:p w:rsidR="00853A61" w:rsidRPr="00CC5374" w:rsidRDefault="00853A61" w:rsidP="00CC5374">
            <w:pPr>
              <w:rPr>
                <w:sz w:val="24"/>
                <w:szCs w:val="24"/>
              </w:rPr>
            </w:pPr>
            <w:r w:rsidRPr="00CC5374">
              <w:rPr>
                <w:sz w:val="24"/>
                <w:szCs w:val="24"/>
              </w:rPr>
              <w:t>9</w:t>
            </w:r>
          </w:p>
        </w:tc>
        <w:tc>
          <w:tcPr>
            <w:tcW w:w="1559" w:type="dxa"/>
          </w:tcPr>
          <w:p w:rsidR="00853A61" w:rsidRPr="00CC5374" w:rsidRDefault="00853A61" w:rsidP="00CC5374">
            <w:pPr>
              <w:rPr>
                <w:sz w:val="24"/>
                <w:szCs w:val="24"/>
              </w:rPr>
            </w:pPr>
            <w:r w:rsidRPr="00CC5374">
              <w:rPr>
                <w:sz w:val="24"/>
                <w:szCs w:val="24"/>
              </w:rPr>
              <w:t>Ермолаева Н.В.</w:t>
            </w:r>
          </w:p>
        </w:tc>
        <w:tc>
          <w:tcPr>
            <w:tcW w:w="1418" w:type="dxa"/>
          </w:tcPr>
          <w:p w:rsidR="00853A61" w:rsidRPr="00CC5374" w:rsidRDefault="00853A61" w:rsidP="00CC5374">
            <w:pPr>
              <w:rPr>
                <w:sz w:val="24"/>
                <w:szCs w:val="24"/>
              </w:rPr>
            </w:pPr>
            <w:r w:rsidRPr="00CC5374">
              <w:rPr>
                <w:sz w:val="24"/>
                <w:szCs w:val="24"/>
              </w:rPr>
              <w:t>13.03.2018г</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III</w:t>
            </w:r>
            <w:r w:rsidRPr="00CC5374">
              <w:rPr>
                <w:sz w:val="24"/>
                <w:szCs w:val="24"/>
              </w:rPr>
              <w:t xml:space="preserve">-го открытого </w:t>
            </w:r>
          </w:p>
          <w:p w:rsidR="00853A61" w:rsidRPr="00CC5374" w:rsidRDefault="00853A61" w:rsidP="00CC5374">
            <w:pPr>
              <w:pStyle w:val="ab"/>
              <w:spacing w:before="0" w:after="0"/>
              <w:jc w:val="both"/>
              <w:rPr>
                <w:sz w:val="24"/>
                <w:szCs w:val="24"/>
              </w:rPr>
            </w:pPr>
            <w:r w:rsidRPr="00CC5374">
              <w:rPr>
                <w:sz w:val="24"/>
                <w:szCs w:val="24"/>
              </w:rPr>
              <w:t xml:space="preserve">городского Фестиваля украинской культуры </w:t>
            </w:r>
          </w:p>
          <w:p w:rsidR="00853A61" w:rsidRPr="00CC5374" w:rsidRDefault="00853A61" w:rsidP="00CC5374">
            <w:pPr>
              <w:pStyle w:val="ab"/>
              <w:spacing w:before="0" w:after="0"/>
              <w:jc w:val="both"/>
              <w:rPr>
                <w:sz w:val="24"/>
                <w:szCs w:val="24"/>
              </w:rPr>
            </w:pPr>
            <w:r w:rsidRPr="00CC5374">
              <w:rPr>
                <w:sz w:val="24"/>
                <w:szCs w:val="24"/>
              </w:rPr>
              <w:t>«</w:t>
            </w:r>
            <w:proofErr w:type="spellStart"/>
            <w:r w:rsidRPr="00CC5374">
              <w:rPr>
                <w:sz w:val="24"/>
                <w:szCs w:val="24"/>
              </w:rPr>
              <w:t>Червона</w:t>
            </w:r>
            <w:proofErr w:type="spellEnd"/>
            <w:r w:rsidRPr="00CC5374">
              <w:rPr>
                <w:sz w:val="24"/>
                <w:szCs w:val="24"/>
              </w:rPr>
              <w:t xml:space="preserve"> рута»</w:t>
            </w:r>
            <w:r w:rsidRPr="00CC5374">
              <w:rPr>
                <w:sz w:val="24"/>
                <w:szCs w:val="24"/>
              </w:rPr>
              <w:tab/>
            </w:r>
          </w:p>
          <w:p w:rsidR="00853A61" w:rsidRPr="00CC5374" w:rsidRDefault="00853A61" w:rsidP="00CC5374">
            <w:pPr>
              <w:rPr>
                <w:sz w:val="24"/>
                <w:szCs w:val="24"/>
              </w:rPr>
            </w:pPr>
            <w:r w:rsidRPr="00CC5374">
              <w:rPr>
                <w:sz w:val="24"/>
                <w:szCs w:val="24"/>
              </w:rPr>
              <w:t>Номинация «Хореография»</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32 от 06.03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10</w:t>
            </w:r>
          </w:p>
        </w:tc>
        <w:tc>
          <w:tcPr>
            <w:tcW w:w="1559" w:type="dxa"/>
          </w:tcPr>
          <w:p w:rsidR="00853A61" w:rsidRPr="00CC5374" w:rsidRDefault="00853A61" w:rsidP="00CC5374">
            <w:pPr>
              <w:rPr>
                <w:sz w:val="24"/>
                <w:szCs w:val="24"/>
              </w:rPr>
            </w:pPr>
            <w:r w:rsidRPr="00CC5374">
              <w:rPr>
                <w:sz w:val="24"/>
                <w:szCs w:val="24"/>
              </w:rPr>
              <w:t>Рысина Ю.А.</w:t>
            </w:r>
          </w:p>
        </w:tc>
        <w:tc>
          <w:tcPr>
            <w:tcW w:w="1418" w:type="dxa"/>
          </w:tcPr>
          <w:p w:rsidR="00853A61" w:rsidRPr="00CC5374" w:rsidRDefault="00853A61" w:rsidP="00CC5374">
            <w:pPr>
              <w:rPr>
                <w:sz w:val="24"/>
                <w:szCs w:val="24"/>
              </w:rPr>
            </w:pPr>
            <w:r w:rsidRPr="00CC5374">
              <w:rPr>
                <w:sz w:val="24"/>
                <w:szCs w:val="24"/>
              </w:rPr>
              <w:t>13.03.2018г</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III</w:t>
            </w:r>
            <w:r w:rsidRPr="00CC5374">
              <w:rPr>
                <w:sz w:val="24"/>
                <w:szCs w:val="24"/>
              </w:rPr>
              <w:t xml:space="preserve">-го открытого </w:t>
            </w:r>
          </w:p>
          <w:p w:rsidR="00853A61" w:rsidRPr="00CC5374" w:rsidRDefault="00853A61" w:rsidP="00CC5374">
            <w:pPr>
              <w:pStyle w:val="ab"/>
              <w:spacing w:before="0" w:after="0"/>
              <w:jc w:val="both"/>
              <w:rPr>
                <w:sz w:val="24"/>
                <w:szCs w:val="24"/>
              </w:rPr>
            </w:pPr>
            <w:r w:rsidRPr="00CC5374">
              <w:rPr>
                <w:sz w:val="24"/>
                <w:szCs w:val="24"/>
              </w:rPr>
              <w:t xml:space="preserve">городского Фестиваля украинской культуры </w:t>
            </w:r>
          </w:p>
          <w:p w:rsidR="00853A61" w:rsidRPr="00CC5374" w:rsidRDefault="00853A61" w:rsidP="00CC5374">
            <w:pPr>
              <w:pStyle w:val="ab"/>
              <w:spacing w:before="0" w:after="0"/>
              <w:jc w:val="both"/>
              <w:rPr>
                <w:sz w:val="24"/>
                <w:szCs w:val="24"/>
                <w:lang w:val="en-US"/>
              </w:rPr>
            </w:pPr>
            <w:r w:rsidRPr="00CC5374">
              <w:rPr>
                <w:sz w:val="24"/>
                <w:szCs w:val="24"/>
              </w:rPr>
              <w:t>«</w:t>
            </w:r>
            <w:proofErr w:type="spellStart"/>
            <w:r w:rsidRPr="00CC5374">
              <w:rPr>
                <w:sz w:val="24"/>
                <w:szCs w:val="24"/>
              </w:rPr>
              <w:t>Червона</w:t>
            </w:r>
            <w:proofErr w:type="spellEnd"/>
            <w:r w:rsidRPr="00CC5374">
              <w:rPr>
                <w:sz w:val="24"/>
                <w:szCs w:val="24"/>
              </w:rPr>
              <w:t xml:space="preserve"> рута» Номинация «Хореография»</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32 от 06.03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11</w:t>
            </w:r>
          </w:p>
        </w:tc>
        <w:tc>
          <w:tcPr>
            <w:tcW w:w="1559" w:type="dxa"/>
          </w:tcPr>
          <w:p w:rsidR="00853A61" w:rsidRPr="00CC5374" w:rsidRDefault="00853A61" w:rsidP="00CC5374">
            <w:pPr>
              <w:rPr>
                <w:sz w:val="24"/>
                <w:szCs w:val="24"/>
              </w:rPr>
            </w:pPr>
            <w:r w:rsidRPr="00CC5374">
              <w:rPr>
                <w:sz w:val="24"/>
                <w:szCs w:val="24"/>
              </w:rPr>
              <w:t>Иванова О.В.</w:t>
            </w:r>
          </w:p>
        </w:tc>
        <w:tc>
          <w:tcPr>
            <w:tcW w:w="1418" w:type="dxa"/>
          </w:tcPr>
          <w:p w:rsidR="00853A61" w:rsidRPr="00CC5374" w:rsidRDefault="00853A61" w:rsidP="00CC5374">
            <w:pPr>
              <w:rPr>
                <w:sz w:val="24"/>
                <w:szCs w:val="24"/>
              </w:rPr>
            </w:pPr>
            <w:r w:rsidRPr="00CC5374">
              <w:rPr>
                <w:sz w:val="24"/>
                <w:szCs w:val="24"/>
              </w:rPr>
              <w:t>13.03.2018г</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III</w:t>
            </w:r>
            <w:r w:rsidRPr="00CC5374">
              <w:rPr>
                <w:sz w:val="24"/>
                <w:szCs w:val="24"/>
              </w:rPr>
              <w:t xml:space="preserve">-го открытого </w:t>
            </w:r>
          </w:p>
          <w:p w:rsidR="00853A61" w:rsidRPr="00CC5374" w:rsidRDefault="00853A61" w:rsidP="00CC5374">
            <w:pPr>
              <w:pStyle w:val="ab"/>
              <w:spacing w:before="0" w:after="0"/>
              <w:jc w:val="both"/>
              <w:rPr>
                <w:sz w:val="24"/>
                <w:szCs w:val="24"/>
              </w:rPr>
            </w:pPr>
            <w:r w:rsidRPr="00CC5374">
              <w:rPr>
                <w:sz w:val="24"/>
                <w:szCs w:val="24"/>
              </w:rPr>
              <w:t xml:space="preserve">городского Фестиваля украинской </w:t>
            </w:r>
            <w:r w:rsidRPr="00CC5374">
              <w:rPr>
                <w:sz w:val="24"/>
                <w:szCs w:val="24"/>
              </w:rPr>
              <w:lastRenderedPageBreak/>
              <w:t xml:space="preserve">культуры </w:t>
            </w:r>
          </w:p>
          <w:p w:rsidR="00853A61" w:rsidRPr="00CC5374" w:rsidRDefault="00853A61" w:rsidP="00CC5374">
            <w:pPr>
              <w:pStyle w:val="ab"/>
              <w:spacing w:before="0" w:after="0"/>
              <w:jc w:val="both"/>
              <w:rPr>
                <w:sz w:val="24"/>
                <w:szCs w:val="24"/>
                <w:lang w:val="en-US"/>
              </w:rPr>
            </w:pPr>
            <w:r w:rsidRPr="00CC5374">
              <w:rPr>
                <w:sz w:val="24"/>
                <w:szCs w:val="24"/>
              </w:rPr>
              <w:t>«</w:t>
            </w:r>
            <w:proofErr w:type="spellStart"/>
            <w:r w:rsidRPr="00CC5374">
              <w:rPr>
                <w:sz w:val="24"/>
                <w:szCs w:val="24"/>
              </w:rPr>
              <w:t>Червона</w:t>
            </w:r>
            <w:proofErr w:type="spellEnd"/>
            <w:r w:rsidRPr="00CC5374">
              <w:rPr>
                <w:sz w:val="24"/>
                <w:szCs w:val="24"/>
              </w:rPr>
              <w:t xml:space="preserve"> рута» Номинация «Хореография»</w:t>
            </w:r>
          </w:p>
        </w:tc>
        <w:tc>
          <w:tcPr>
            <w:tcW w:w="3686" w:type="dxa"/>
          </w:tcPr>
          <w:p w:rsidR="00853A61" w:rsidRPr="00CC5374" w:rsidRDefault="00853A61" w:rsidP="00CC5374">
            <w:pPr>
              <w:rPr>
                <w:sz w:val="24"/>
                <w:szCs w:val="24"/>
              </w:rPr>
            </w:pPr>
            <w:r w:rsidRPr="00CC5374">
              <w:rPr>
                <w:sz w:val="24"/>
                <w:szCs w:val="24"/>
              </w:rPr>
              <w:lastRenderedPageBreak/>
              <w:t xml:space="preserve">Приказ директора ЦДТ №4 </w:t>
            </w:r>
          </w:p>
          <w:p w:rsidR="00853A61" w:rsidRPr="00CC5374" w:rsidRDefault="00853A61" w:rsidP="00CC5374">
            <w:pPr>
              <w:rPr>
                <w:sz w:val="24"/>
                <w:szCs w:val="24"/>
              </w:rPr>
            </w:pPr>
            <w:r w:rsidRPr="00CC5374">
              <w:rPr>
                <w:sz w:val="24"/>
                <w:szCs w:val="24"/>
              </w:rPr>
              <w:t>№ 32 от 06.03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lastRenderedPageBreak/>
              <w:t>12</w:t>
            </w:r>
          </w:p>
        </w:tc>
        <w:tc>
          <w:tcPr>
            <w:tcW w:w="1559" w:type="dxa"/>
          </w:tcPr>
          <w:p w:rsidR="00853A61" w:rsidRPr="00CC5374" w:rsidRDefault="00853A61" w:rsidP="00CC5374">
            <w:pPr>
              <w:rPr>
                <w:sz w:val="24"/>
                <w:szCs w:val="24"/>
              </w:rPr>
            </w:pPr>
            <w:proofErr w:type="spellStart"/>
            <w:r w:rsidRPr="00CC5374">
              <w:rPr>
                <w:sz w:val="24"/>
                <w:szCs w:val="24"/>
              </w:rPr>
              <w:t>Даллакян</w:t>
            </w:r>
            <w:proofErr w:type="spellEnd"/>
            <w:r w:rsidRPr="00CC5374">
              <w:rPr>
                <w:sz w:val="24"/>
                <w:szCs w:val="24"/>
              </w:rPr>
              <w:t xml:space="preserve"> Е.А.</w:t>
            </w:r>
          </w:p>
        </w:tc>
        <w:tc>
          <w:tcPr>
            <w:tcW w:w="1418" w:type="dxa"/>
          </w:tcPr>
          <w:p w:rsidR="00853A61" w:rsidRPr="00CC5374" w:rsidRDefault="00853A61" w:rsidP="00CC5374">
            <w:pPr>
              <w:rPr>
                <w:sz w:val="24"/>
                <w:szCs w:val="24"/>
              </w:rPr>
            </w:pPr>
            <w:r w:rsidRPr="00CC5374">
              <w:rPr>
                <w:sz w:val="24"/>
                <w:szCs w:val="24"/>
              </w:rPr>
              <w:t>13.03.2018г</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III</w:t>
            </w:r>
            <w:r w:rsidRPr="00CC5374">
              <w:rPr>
                <w:sz w:val="24"/>
                <w:szCs w:val="24"/>
              </w:rPr>
              <w:t xml:space="preserve">-го открытого </w:t>
            </w:r>
          </w:p>
          <w:p w:rsidR="00853A61" w:rsidRPr="00CC5374" w:rsidRDefault="00853A61" w:rsidP="00CC5374">
            <w:pPr>
              <w:pStyle w:val="ab"/>
              <w:spacing w:before="0" w:after="0"/>
              <w:jc w:val="both"/>
              <w:rPr>
                <w:sz w:val="24"/>
                <w:szCs w:val="24"/>
              </w:rPr>
            </w:pPr>
            <w:r w:rsidRPr="00CC5374">
              <w:rPr>
                <w:sz w:val="24"/>
                <w:szCs w:val="24"/>
              </w:rPr>
              <w:t xml:space="preserve">городского Фестиваля украинской культуры </w:t>
            </w:r>
          </w:p>
          <w:p w:rsidR="00853A61" w:rsidRPr="00CC5374" w:rsidRDefault="00853A61" w:rsidP="00CC5374">
            <w:pPr>
              <w:pStyle w:val="ab"/>
              <w:spacing w:before="0" w:after="0"/>
              <w:jc w:val="both"/>
              <w:rPr>
                <w:sz w:val="24"/>
                <w:szCs w:val="24"/>
                <w:lang w:val="en-US"/>
              </w:rPr>
            </w:pPr>
            <w:r w:rsidRPr="00CC5374">
              <w:rPr>
                <w:sz w:val="24"/>
                <w:szCs w:val="24"/>
              </w:rPr>
              <w:t>«</w:t>
            </w:r>
            <w:proofErr w:type="spellStart"/>
            <w:r w:rsidRPr="00CC5374">
              <w:rPr>
                <w:sz w:val="24"/>
                <w:szCs w:val="24"/>
              </w:rPr>
              <w:t>Червона</w:t>
            </w:r>
            <w:proofErr w:type="spellEnd"/>
            <w:r w:rsidRPr="00CC5374">
              <w:rPr>
                <w:sz w:val="24"/>
                <w:szCs w:val="24"/>
              </w:rPr>
              <w:t xml:space="preserve"> рута» Номинация «Хореография»</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32 от 06.03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13</w:t>
            </w:r>
          </w:p>
        </w:tc>
        <w:tc>
          <w:tcPr>
            <w:tcW w:w="1559" w:type="dxa"/>
          </w:tcPr>
          <w:p w:rsidR="00853A61" w:rsidRPr="00CC5374" w:rsidRDefault="00853A61" w:rsidP="00CC5374">
            <w:pPr>
              <w:rPr>
                <w:sz w:val="24"/>
                <w:szCs w:val="24"/>
              </w:rPr>
            </w:pPr>
            <w:r w:rsidRPr="00CC5374">
              <w:rPr>
                <w:sz w:val="24"/>
                <w:szCs w:val="24"/>
              </w:rPr>
              <w:t>Фадеева О.М.</w:t>
            </w:r>
          </w:p>
        </w:tc>
        <w:tc>
          <w:tcPr>
            <w:tcW w:w="1418" w:type="dxa"/>
          </w:tcPr>
          <w:p w:rsidR="00853A61" w:rsidRPr="00CC5374" w:rsidRDefault="00853A61" w:rsidP="00CC5374">
            <w:pPr>
              <w:rPr>
                <w:sz w:val="24"/>
                <w:szCs w:val="24"/>
              </w:rPr>
            </w:pPr>
            <w:r w:rsidRPr="00CC5374">
              <w:rPr>
                <w:sz w:val="24"/>
                <w:szCs w:val="24"/>
              </w:rPr>
              <w:t>20.03.2018</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VI</w:t>
            </w:r>
            <w:r w:rsidRPr="00CC5374">
              <w:rPr>
                <w:sz w:val="24"/>
                <w:szCs w:val="24"/>
              </w:rPr>
              <w:t xml:space="preserve"> конкурс-фестиваль русской народной песни «Русский хоровод»</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34 от 13.03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14</w:t>
            </w:r>
          </w:p>
        </w:tc>
        <w:tc>
          <w:tcPr>
            <w:tcW w:w="1559" w:type="dxa"/>
          </w:tcPr>
          <w:p w:rsidR="00853A61" w:rsidRPr="00CC5374" w:rsidRDefault="00853A61" w:rsidP="00CC5374">
            <w:pPr>
              <w:rPr>
                <w:sz w:val="24"/>
                <w:szCs w:val="24"/>
              </w:rPr>
            </w:pPr>
            <w:r w:rsidRPr="00CC5374">
              <w:rPr>
                <w:sz w:val="24"/>
                <w:szCs w:val="24"/>
              </w:rPr>
              <w:t>Иванова О.В.</w:t>
            </w:r>
          </w:p>
        </w:tc>
        <w:tc>
          <w:tcPr>
            <w:tcW w:w="1418" w:type="dxa"/>
          </w:tcPr>
          <w:p w:rsidR="00853A61" w:rsidRPr="00CC5374" w:rsidRDefault="00853A61" w:rsidP="00CC5374">
            <w:pPr>
              <w:rPr>
                <w:sz w:val="24"/>
                <w:szCs w:val="24"/>
              </w:rPr>
            </w:pPr>
            <w:r w:rsidRPr="00CC5374">
              <w:rPr>
                <w:sz w:val="24"/>
                <w:szCs w:val="24"/>
              </w:rPr>
              <w:t>20.03.2018</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VI</w:t>
            </w:r>
            <w:r w:rsidRPr="00CC5374">
              <w:rPr>
                <w:sz w:val="24"/>
                <w:szCs w:val="24"/>
              </w:rPr>
              <w:t xml:space="preserve"> конкурс-фестиваль русской народной песни «Русский хоровод»</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34 от 13.03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15</w:t>
            </w:r>
          </w:p>
        </w:tc>
        <w:tc>
          <w:tcPr>
            <w:tcW w:w="1559" w:type="dxa"/>
          </w:tcPr>
          <w:p w:rsidR="00853A61" w:rsidRPr="00CC5374" w:rsidRDefault="00853A61" w:rsidP="00CC5374">
            <w:pPr>
              <w:rPr>
                <w:sz w:val="24"/>
                <w:szCs w:val="24"/>
              </w:rPr>
            </w:pPr>
            <w:proofErr w:type="spellStart"/>
            <w:r w:rsidRPr="00CC5374">
              <w:rPr>
                <w:sz w:val="24"/>
                <w:szCs w:val="24"/>
              </w:rPr>
              <w:t>Даллакян</w:t>
            </w:r>
            <w:proofErr w:type="spellEnd"/>
            <w:r w:rsidRPr="00CC5374">
              <w:rPr>
                <w:sz w:val="24"/>
                <w:szCs w:val="24"/>
              </w:rPr>
              <w:t xml:space="preserve"> Е.А.</w:t>
            </w:r>
          </w:p>
        </w:tc>
        <w:tc>
          <w:tcPr>
            <w:tcW w:w="1418" w:type="dxa"/>
          </w:tcPr>
          <w:p w:rsidR="00853A61" w:rsidRPr="00CC5374" w:rsidRDefault="00853A61" w:rsidP="00CC5374">
            <w:pPr>
              <w:rPr>
                <w:sz w:val="24"/>
                <w:szCs w:val="24"/>
              </w:rPr>
            </w:pPr>
            <w:r w:rsidRPr="00CC5374">
              <w:rPr>
                <w:sz w:val="24"/>
                <w:szCs w:val="24"/>
              </w:rPr>
              <w:t>20.03.2018</w:t>
            </w:r>
          </w:p>
        </w:tc>
        <w:tc>
          <w:tcPr>
            <w:tcW w:w="2409" w:type="dxa"/>
          </w:tcPr>
          <w:p w:rsidR="00853A61" w:rsidRPr="00CC5374" w:rsidRDefault="00853A61" w:rsidP="00CC5374">
            <w:pPr>
              <w:pStyle w:val="ab"/>
              <w:spacing w:before="0" w:after="0"/>
              <w:jc w:val="both"/>
              <w:rPr>
                <w:sz w:val="24"/>
                <w:szCs w:val="24"/>
              </w:rPr>
            </w:pPr>
            <w:r w:rsidRPr="00CC5374">
              <w:rPr>
                <w:sz w:val="24"/>
                <w:szCs w:val="24"/>
                <w:lang w:val="en-US"/>
              </w:rPr>
              <w:t>VI</w:t>
            </w:r>
            <w:r w:rsidRPr="00CC5374">
              <w:rPr>
                <w:sz w:val="24"/>
                <w:szCs w:val="24"/>
              </w:rPr>
              <w:t xml:space="preserve"> конкурс-фестиваль русской народной песни «Русский хоровод»</w:t>
            </w:r>
          </w:p>
        </w:tc>
        <w:tc>
          <w:tcPr>
            <w:tcW w:w="3686" w:type="dxa"/>
          </w:tcPr>
          <w:p w:rsidR="00853A61" w:rsidRPr="00CC5374" w:rsidRDefault="00853A61" w:rsidP="00CC5374">
            <w:pPr>
              <w:rPr>
                <w:sz w:val="24"/>
                <w:szCs w:val="24"/>
              </w:rPr>
            </w:pPr>
            <w:r w:rsidRPr="00CC5374">
              <w:rPr>
                <w:sz w:val="24"/>
                <w:szCs w:val="24"/>
              </w:rPr>
              <w:t xml:space="preserve">Приказ директора ЦДТ №4 </w:t>
            </w:r>
          </w:p>
          <w:p w:rsidR="00853A61" w:rsidRPr="00CC5374" w:rsidRDefault="00853A61" w:rsidP="00CC5374">
            <w:pPr>
              <w:rPr>
                <w:sz w:val="24"/>
                <w:szCs w:val="24"/>
              </w:rPr>
            </w:pPr>
            <w:r w:rsidRPr="00CC5374">
              <w:rPr>
                <w:sz w:val="24"/>
                <w:szCs w:val="24"/>
              </w:rPr>
              <w:t>№ 34 от 13.03 2018г</w:t>
            </w:r>
          </w:p>
        </w:tc>
      </w:tr>
      <w:tr w:rsidR="00853A61" w:rsidRPr="00CC5374" w:rsidTr="00AD6E27">
        <w:tc>
          <w:tcPr>
            <w:tcW w:w="567" w:type="dxa"/>
          </w:tcPr>
          <w:p w:rsidR="00853A61" w:rsidRPr="00CC5374" w:rsidRDefault="00853A61" w:rsidP="00CC5374">
            <w:pPr>
              <w:rPr>
                <w:sz w:val="24"/>
                <w:szCs w:val="24"/>
              </w:rPr>
            </w:pPr>
            <w:r w:rsidRPr="00CC5374">
              <w:rPr>
                <w:sz w:val="24"/>
                <w:szCs w:val="24"/>
              </w:rPr>
              <w:t>16</w:t>
            </w:r>
          </w:p>
        </w:tc>
        <w:tc>
          <w:tcPr>
            <w:tcW w:w="1559" w:type="dxa"/>
          </w:tcPr>
          <w:p w:rsidR="00853A61" w:rsidRPr="00CC5374" w:rsidRDefault="00853A61"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18" w:type="dxa"/>
          </w:tcPr>
          <w:p w:rsidR="00853A61" w:rsidRPr="00CC5374" w:rsidRDefault="00853A61" w:rsidP="00CC5374">
            <w:pPr>
              <w:rPr>
                <w:sz w:val="24"/>
                <w:szCs w:val="24"/>
              </w:rPr>
            </w:pPr>
            <w:r w:rsidRPr="00CC5374">
              <w:rPr>
                <w:sz w:val="24"/>
                <w:szCs w:val="24"/>
              </w:rPr>
              <w:t>2017г</w:t>
            </w:r>
          </w:p>
        </w:tc>
        <w:tc>
          <w:tcPr>
            <w:tcW w:w="2409" w:type="dxa"/>
          </w:tcPr>
          <w:p w:rsidR="00853A61" w:rsidRPr="00CC5374" w:rsidRDefault="00853A61" w:rsidP="00CC5374">
            <w:pPr>
              <w:pStyle w:val="ab"/>
              <w:spacing w:before="0" w:after="0"/>
              <w:jc w:val="both"/>
              <w:rPr>
                <w:sz w:val="24"/>
                <w:szCs w:val="24"/>
              </w:rPr>
            </w:pPr>
            <w:proofErr w:type="gramStart"/>
            <w:r w:rsidRPr="00CC5374">
              <w:rPr>
                <w:sz w:val="24"/>
                <w:szCs w:val="24"/>
              </w:rPr>
              <w:t>Городские соревнования по робототехнике «</w:t>
            </w:r>
            <w:proofErr w:type="spellStart"/>
            <w:r w:rsidRPr="00CC5374">
              <w:rPr>
                <w:sz w:val="24"/>
                <w:szCs w:val="24"/>
                <w:lang w:val="en-US"/>
              </w:rPr>
              <w:t>Robociti</w:t>
            </w:r>
            <w:proofErr w:type="spellEnd"/>
            <w:r w:rsidRPr="00CC5374">
              <w:rPr>
                <w:sz w:val="24"/>
                <w:szCs w:val="24"/>
              </w:rPr>
              <w:t>»9судья)</w:t>
            </w:r>
            <w:proofErr w:type="gramEnd"/>
          </w:p>
        </w:tc>
        <w:tc>
          <w:tcPr>
            <w:tcW w:w="3686" w:type="dxa"/>
          </w:tcPr>
          <w:p w:rsidR="00853A61" w:rsidRPr="00CC5374" w:rsidRDefault="00853A61" w:rsidP="00CC5374">
            <w:pPr>
              <w:rPr>
                <w:sz w:val="24"/>
                <w:szCs w:val="24"/>
              </w:rPr>
            </w:pPr>
            <w:r w:rsidRPr="00CC5374">
              <w:rPr>
                <w:sz w:val="24"/>
                <w:szCs w:val="24"/>
              </w:rPr>
              <w:t>Сертификат эксперта от Начальника Управления образования С.И.Куликовой</w:t>
            </w:r>
          </w:p>
        </w:tc>
      </w:tr>
      <w:tr w:rsidR="00853A61" w:rsidRPr="00CC5374" w:rsidTr="00AD6E27">
        <w:tc>
          <w:tcPr>
            <w:tcW w:w="567" w:type="dxa"/>
          </w:tcPr>
          <w:p w:rsidR="00853A61" w:rsidRPr="00CC5374" w:rsidRDefault="00853A61" w:rsidP="00CC5374">
            <w:pPr>
              <w:rPr>
                <w:sz w:val="24"/>
                <w:szCs w:val="24"/>
              </w:rPr>
            </w:pPr>
          </w:p>
        </w:tc>
        <w:tc>
          <w:tcPr>
            <w:tcW w:w="1559" w:type="dxa"/>
          </w:tcPr>
          <w:p w:rsidR="00853A61" w:rsidRPr="00CC5374" w:rsidRDefault="00853A61" w:rsidP="00CC5374">
            <w:pPr>
              <w:rPr>
                <w:sz w:val="24"/>
                <w:szCs w:val="24"/>
              </w:rPr>
            </w:pPr>
            <w:proofErr w:type="spellStart"/>
            <w:r w:rsidRPr="00CC5374">
              <w:rPr>
                <w:sz w:val="24"/>
                <w:szCs w:val="24"/>
              </w:rPr>
              <w:t>Калянов</w:t>
            </w:r>
            <w:proofErr w:type="spellEnd"/>
            <w:r w:rsidRPr="00CC5374">
              <w:rPr>
                <w:sz w:val="24"/>
                <w:szCs w:val="24"/>
              </w:rPr>
              <w:t xml:space="preserve"> А.А.</w:t>
            </w:r>
          </w:p>
        </w:tc>
        <w:tc>
          <w:tcPr>
            <w:tcW w:w="1418" w:type="dxa"/>
          </w:tcPr>
          <w:p w:rsidR="00853A61" w:rsidRPr="00CC5374" w:rsidRDefault="00853A61" w:rsidP="00CC5374">
            <w:pPr>
              <w:rPr>
                <w:sz w:val="24"/>
                <w:szCs w:val="24"/>
              </w:rPr>
            </w:pPr>
            <w:r w:rsidRPr="00CC5374">
              <w:rPr>
                <w:sz w:val="24"/>
                <w:szCs w:val="24"/>
              </w:rPr>
              <w:t>2017г</w:t>
            </w:r>
          </w:p>
        </w:tc>
        <w:tc>
          <w:tcPr>
            <w:tcW w:w="2409" w:type="dxa"/>
          </w:tcPr>
          <w:p w:rsidR="00853A61" w:rsidRPr="00CC5374" w:rsidRDefault="00853A61" w:rsidP="00CC5374">
            <w:pPr>
              <w:pStyle w:val="ab"/>
              <w:spacing w:before="0" w:after="0"/>
              <w:jc w:val="both"/>
              <w:rPr>
                <w:sz w:val="24"/>
                <w:szCs w:val="24"/>
              </w:rPr>
            </w:pPr>
            <w:r w:rsidRPr="00CC5374">
              <w:rPr>
                <w:sz w:val="24"/>
                <w:szCs w:val="24"/>
              </w:rPr>
              <w:t>Молодёжный робототехнический фестиваль «</w:t>
            </w:r>
            <w:proofErr w:type="spellStart"/>
            <w:r w:rsidRPr="00CC5374">
              <w:rPr>
                <w:sz w:val="24"/>
                <w:szCs w:val="24"/>
              </w:rPr>
              <w:t>УлРобоФест</w:t>
            </w:r>
            <w:proofErr w:type="spellEnd"/>
            <w:r w:rsidRPr="00CC5374">
              <w:rPr>
                <w:sz w:val="24"/>
                <w:szCs w:val="24"/>
              </w:rPr>
              <w:t>» (судья)</w:t>
            </w:r>
          </w:p>
        </w:tc>
        <w:tc>
          <w:tcPr>
            <w:tcW w:w="3686" w:type="dxa"/>
          </w:tcPr>
          <w:p w:rsidR="00853A61" w:rsidRPr="00CC5374" w:rsidRDefault="00853A61" w:rsidP="00CC5374">
            <w:pPr>
              <w:rPr>
                <w:sz w:val="24"/>
                <w:szCs w:val="24"/>
              </w:rPr>
            </w:pPr>
            <w:r w:rsidRPr="00CC5374">
              <w:rPr>
                <w:sz w:val="24"/>
                <w:szCs w:val="24"/>
              </w:rPr>
              <w:t>Благодарственное письмо Министра образования и науки Ул</w:t>
            </w:r>
            <w:proofErr w:type="gramStart"/>
            <w:r w:rsidRPr="00CC5374">
              <w:rPr>
                <w:sz w:val="24"/>
                <w:szCs w:val="24"/>
              </w:rPr>
              <w:t>.о</w:t>
            </w:r>
            <w:proofErr w:type="gramEnd"/>
            <w:r w:rsidRPr="00CC5374">
              <w:rPr>
                <w:sz w:val="24"/>
                <w:szCs w:val="24"/>
              </w:rPr>
              <w:t>бласти Н.В.Семеновой, Первого проректора-проректора по научной работе ФГБОУ ВО «</w:t>
            </w:r>
            <w:proofErr w:type="spellStart"/>
            <w:r w:rsidRPr="00CC5374">
              <w:rPr>
                <w:sz w:val="24"/>
                <w:szCs w:val="24"/>
              </w:rPr>
              <w:t>УлГТУ</w:t>
            </w:r>
            <w:proofErr w:type="spellEnd"/>
            <w:r w:rsidRPr="00CC5374">
              <w:rPr>
                <w:sz w:val="24"/>
                <w:szCs w:val="24"/>
              </w:rPr>
              <w:t xml:space="preserve">» </w:t>
            </w:r>
            <w:proofErr w:type="spellStart"/>
            <w:r w:rsidRPr="00CC5374">
              <w:rPr>
                <w:sz w:val="24"/>
                <w:szCs w:val="24"/>
              </w:rPr>
              <w:t>Н.Г.Ярушкина</w:t>
            </w:r>
            <w:proofErr w:type="spellEnd"/>
          </w:p>
        </w:tc>
      </w:tr>
    </w:tbl>
    <w:p w:rsidR="00853A61" w:rsidRPr="00CC5374" w:rsidRDefault="00853A61" w:rsidP="00CC5374">
      <w:pPr>
        <w:pStyle w:val="a3"/>
        <w:rPr>
          <w:b/>
          <w:sz w:val="24"/>
        </w:rPr>
      </w:pPr>
    </w:p>
    <w:p w:rsidR="00C447B2" w:rsidRPr="00CC5374" w:rsidRDefault="00C447B2" w:rsidP="00CC5374">
      <w:pPr>
        <w:pStyle w:val="ab"/>
        <w:spacing w:before="0" w:after="0"/>
        <w:jc w:val="both"/>
        <w:rPr>
          <w:sz w:val="24"/>
          <w:szCs w:val="24"/>
        </w:rPr>
      </w:pPr>
      <w:r w:rsidRPr="00CC5374">
        <w:rPr>
          <w:sz w:val="24"/>
          <w:szCs w:val="24"/>
        </w:rPr>
        <w:t xml:space="preserve">               </w:t>
      </w:r>
      <w:proofErr w:type="gramStart"/>
      <w:r w:rsidRPr="00CC5374">
        <w:rPr>
          <w:sz w:val="24"/>
          <w:szCs w:val="24"/>
        </w:rPr>
        <w:t xml:space="preserve">Также, в качестве методической работы </w:t>
      </w:r>
      <w:r w:rsidR="00F83F55" w:rsidRPr="00CC5374">
        <w:rPr>
          <w:sz w:val="24"/>
          <w:szCs w:val="24"/>
        </w:rPr>
        <w:t xml:space="preserve"> педагоги провели</w:t>
      </w:r>
      <w:r w:rsidRPr="00CC5374">
        <w:rPr>
          <w:sz w:val="24"/>
          <w:szCs w:val="24"/>
        </w:rPr>
        <w:t xml:space="preserve"> подготовку тематических массовых мероприятий, где </w:t>
      </w:r>
      <w:r w:rsidR="00F83F55" w:rsidRPr="00CC5374">
        <w:rPr>
          <w:sz w:val="24"/>
          <w:szCs w:val="24"/>
        </w:rPr>
        <w:t xml:space="preserve"> </w:t>
      </w:r>
      <w:r w:rsidRPr="00CC5374">
        <w:rPr>
          <w:sz w:val="24"/>
          <w:szCs w:val="24"/>
        </w:rPr>
        <w:t xml:space="preserve"> пришлось решать не только организационные вопросы с детьми и родителями, но готовить, составлять сценарии, продумывать методы и формы проведения данных мероприятий., подбирать </w:t>
      </w:r>
      <w:r w:rsidR="00F83F55" w:rsidRPr="00CC5374">
        <w:rPr>
          <w:sz w:val="24"/>
          <w:szCs w:val="24"/>
        </w:rPr>
        <w:t xml:space="preserve"> </w:t>
      </w:r>
      <w:r w:rsidRPr="00CC5374">
        <w:rPr>
          <w:sz w:val="24"/>
          <w:szCs w:val="24"/>
        </w:rPr>
        <w:t>музыкальный материал, стихи, игры, викторины и т. д. (Бал для любимых мам — Рысина Ю.А., «Посвящение в восточные принцессы — Тихонова М.В., «Новогодний огонёк» - Иванова О.</w:t>
      </w:r>
      <w:proofErr w:type="gramEnd"/>
      <w:r w:rsidRPr="00CC5374">
        <w:rPr>
          <w:sz w:val="24"/>
          <w:szCs w:val="24"/>
        </w:rPr>
        <w:t xml:space="preserve">В. </w:t>
      </w:r>
      <w:r w:rsidR="00F83F55" w:rsidRPr="00CC5374">
        <w:rPr>
          <w:sz w:val="24"/>
          <w:szCs w:val="24"/>
        </w:rPr>
        <w:t>, «</w:t>
      </w:r>
      <w:proofErr w:type="spellStart"/>
      <w:proofErr w:type="gramStart"/>
      <w:r w:rsidR="00F83F55" w:rsidRPr="00CC5374">
        <w:rPr>
          <w:sz w:val="24"/>
          <w:szCs w:val="24"/>
        </w:rPr>
        <w:t>О-зарница</w:t>
      </w:r>
      <w:proofErr w:type="spellEnd"/>
      <w:proofErr w:type="gramEnd"/>
      <w:r w:rsidR="00F83F55" w:rsidRPr="00CC5374">
        <w:rPr>
          <w:sz w:val="24"/>
          <w:szCs w:val="24"/>
        </w:rPr>
        <w:t xml:space="preserve">» - Митрофанова Г.В., Старкова Н.В., «Взятие снежной крепости» - Егоров А.И., Пешне А.А., Праздничный  концерт для мам  - Ермолаева Н.В., </w:t>
      </w:r>
      <w:r w:rsidR="001C6DEC" w:rsidRPr="00CC5374">
        <w:rPr>
          <w:sz w:val="24"/>
          <w:szCs w:val="24"/>
        </w:rPr>
        <w:t xml:space="preserve">Открытое занятие для родителей «Сильные </w:t>
      </w:r>
      <w:proofErr w:type="spellStart"/>
      <w:r w:rsidR="001C6DEC" w:rsidRPr="00CC5374">
        <w:rPr>
          <w:sz w:val="24"/>
          <w:szCs w:val="24"/>
        </w:rPr>
        <w:t>дети-гордость</w:t>
      </w:r>
      <w:proofErr w:type="spellEnd"/>
      <w:r w:rsidR="001C6DEC" w:rsidRPr="00CC5374">
        <w:rPr>
          <w:sz w:val="24"/>
          <w:szCs w:val="24"/>
        </w:rPr>
        <w:t xml:space="preserve"> мам» - Жарков А.А., Маркина Е.В., «Экологическая викторина» - Шарагин А.А., </w:t>
      </w:r>
      <w:proofErr w:type="spellStart"/>
      <w:r w:rsidR="001C6DEC" w:rsidRPr="00CC5374">
        <w:rPr>
          <w:sz w:val="24"/>
          <w:szCs w:val="24"/>
        </w:rPr>
        <w:t>конкурсно-игровая</w:t>
      </w:r>
      <w:proofErr w:type="spellEnd"/>
      <w:r w:rsidR="001C6DEC" w:rsidRPr="00CC5374">
        <w:rPr>
          <w:sz w:val="24"/>
          <w:szCs w:val="24"/>
        </w:rPr>
        <w:t xml:space="preserve"> программа «Бравые солдаты», А ну-ка, парни!» - Шарагин А.А., Мастер-класс по шахматам – Шарагин А.А. и мн.др.</w:t>
      </w:r>
    </w:p>
    <w:p w:rsidR="00C447B2" w:rsidRPr="00CC5374" w:rsidRDefault="00C447B2" w:rsidP="00CC5374">
      <w:pPr>
        <w:pStyle w:val="ab"/>
        <w:spacing w:before="0" w:after="0"/>
        <w:jc w:val="both"/>
        <w:rPr>
          <w:sz w:val="24"/>
          <w:szCs w:val="24"/>
        </w:rPr>
      </w:pPr>
      <w:proofErr w:type="gramStart"/>
      <w:r w:rsidRPr="00CC5374">
        <w:rPr>
          <w:sz w:val="24"/>
          <w:szCs w:val="24"/>
        </w:rPr>
        <w:t xml:space="preserve">На </w:t>
      </w:r>
      <w:r w:rsidR="001C6DEC" w:rsidRPr="00CC5374">
        <w:rPr>
          <w:sz w:val="24"/>
          <w:szCs w:val="24"/>
        </w:rPr>
        <w:t>данных</w:t>
      </w:r>
      <w:r w:rsidRPr="00CC5374">
        <w:rPr>
          <w:sz w:val="24"/>
          <w:szCs w:val="24"/>
        </w:rPr>
        <w:t xml:space="preserve"> мероприятиях </w:t>
      </w:r>
      <w:r w:rsidR="001C6DEC" w:rsidRPr="00CC5374">
        <w:rPr>
          <w:sz w:val="24"/>
          <w:szCs w:val="24"/>
        </w:rPr>
        <w:t xml:space="preserve"> </w:t>
      </w:r>
      <w:r w:rsidRPr="00CC5374">
        <w:rPr>
          <w:sz w:val="24"/>
          <w:szCs w:val="24"/>
        </w:rPr>
        <w:t xml:space="preserve"> педагоги проявляют </w:t>
      </w:r>
      <w:r w:rsidR="001C6DEC" w:rsidRPr="00CC5374">
        <w:rPr>
          <w:sz w:val="24"/>
          <w:szCs w:val="24"/>
        </w:rPr>
        <w:t xml:space="preserve">творческую </w:t>
      </w:r>
      <w:r w:rsidRPr="00CC5374">
        <w:rPr>
          <w:sz w:val="24"/>
          <w:szCs w:val="24"/>
        </w:rPr>
        <w:t xml:space="preserve">инициативу, </w:t>
      </w:r>
      <w:r w:rsidR="001C6DEC" w:rsidRPr="00CC5374">
        <w:rPr>
          <w:sz w:val="24"/>
          <w:szCs w:val="24"/>
        </w:rPr>
        <w:t xml:space="preserve"> занимаются методической работой: чтением необходимой литературы, изучением опыта коллег-педагогов, разрабатывать свои рекомендации, сценарии, и т. д.   Также важное значение имеет  проведение совместных мероприятий с родителями, что обогащают духовное общение детей и родителей, эмоционально сближают участников образовательного процесса, развивают общие интересы, определяют напра</w:t>
      </w:r>
      <w:r w:rsidR="00FC2DF1" w:rsidRPr="00CC5374">
        <w:rPr>
          <w:sz w:val="24"/>
          <w:szCs w:val="24"/>
        </w:rPr>
        <w:t>вления воспитания детей и т.д..</w:t>
      </w:r>
      <w:r w:rsidRPr="00CC5374">
        <w:rPr>
          <w:sz w:val="24"/>
          <w:szCs w:val="24"/>
        </w:rPr>
        <w:t>делают жизнь в своих объединениях интересной</w:t>
      </w:r>
      <w:proofErr w:type="gramEnd"/>
      <w:r w:rsidRPr="00CC5374">
        <w:rPr>
          <w:sz w:val="24"/>
          <w:szCs w:val="24"/>
        </w:rPr>
        <w:t xml:space="preserve"> </w:t>
      </w:r>
      <w:proofErr w:type="gramStart"/>
      <w:r w:rsidRPr="00CC5374">
        <w:rPr>
          <w:sz w:val="24"/>
          <w:szCs w:val="24"/>
        </w:rPr>
        <w:t xml:space="preserve">и разнообразной, и что самое главное -   такие тематическими мероприятиями </w:t>
      </w:r>
      <w:r w:rsidR="001C6DEC" w:rsidRPr="00CC5374">
        <w:rPr>
          <w:sz w:val="24"/>
          <w:szCs w:val="24"/>
        </w:rPr>
        <w:t>являются важной составляющей</w:t>
      </w:r>
      <w:r w:rsidRPr="00CC5374">
        <w:rPr>
          <w:sz w:val="24"/>
          <w:szCs w:val="24"/>
        </w:rPr>
        <w:t xml:space="preserve">    воспитательной  работы с детьми. </w:t>
      </w:r>
      <w:proofErr w:type="gramEnd"/>
    </w:p>
    <w:p w:rsidR="00C447B2" w:rsidRPr="00CC5374" w:rsidRDefault="00C447B2" w:rsidP="00CC5374">
      <w:pPr>
        <w:pStyle w:val="ab"/>
        <w:spacing w:before="0" w:after="0"/>
        <w:jc w:val="both"/>
        <w:rPr>
          <w:sz w:val="24"/>
          <w:szCs w:val="24"/>
        </w:rPr>
      </w:pPr>
      <w:r w:rsidRPr="00CC5374">
        <w:rPr>
          <w:sz w:val="24"/>
          <w:szCs w:val="24"/>
        </w:rPr>
        <w:t xml:space="preserve">               </w:t>
      </w:r>
      <w:r w:rsidR="00FC2DF1" w:rsidRPr="00CC5374">
        <w:rPr>
          <w:sz w:val="24"/>
          <w:szCs w:val="24"/>
        </w:rPr>
        <w:t xml:space="preserve"> </w:t>
      </w:r>
      <w:r w:rsidRPr="00CC5374">
        <w:rPr>
          <w:sz w:val="24"/>
          <w:szCs w:val="24"/>
        </w:rPr>
        <w:t xml:space="preserve"> </w:t>
      </w:r>
    </w:p>
    <w:p w:rsidR="00C447B2" w:rsidRPr="00CC5374" w:rsidRDefault="00C447B2" w:rsidP="00CC5374">
      <w:pPr>
        <w:spacing w:after="0" w:line="240" w:lineRule="auto"/>
        <w:jc w:val="center"/>
        <w:rPr>
          <w:rFonts w:ascii="Times New Roman" w:hAnsi="Times New Roman" w:cs="Times New Roman"/>
          <w:b/>
          <w:sz w:val="24"/>
          <w:szCs w:val="24"/>
        </w:rPr>
      </w:pPr>
      <w:r w:rsidRPr="00CC5374">
        <w:rPr>
          <w:rFonts w:ascii="Times New Roman" w:hAnsi="Times New Roman" w:cs="Times New Roman"/>
          <w:b/>
          <w:sz w:val="24"/>
          <w:szCs w:val="24"/>
        </w:rPr>
        <w:t>1.5. РЕЗУЛЬТАТИВНОСТЬ ОБРАЗОВАТЕЛЬНОГО ПРОЦЕССА</w:t>
      </w:r>
    </w:p>
    <w:p w:rsidR="00C447B2" w:rsidRPr="00CC5374" w:rsidRDefault="00C447B2" w:rsidP="00CC5374">
      <w:pPr>
        <w:spacing w:after="0" w:line="240" w:lineRule="auto"/>
        <w:jc w:val="both"/>
        <w:rPr>
          <w:rFonts w:ascii="Times New Roman" w:hAnsi="Times New Roman" w:cs="Times New Roman"/>
          <w:b/>
          <w:sz w:val="24"/>
          <w:szCs w:val="24"/>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Результативность образовательного процесса в ЦДТ №4 стоит наряду с основными задачами в работе с детьми: обучение, развитие и воспитание. Для определения результативности образовательного процесса в ЦДТ № 4 проводится мониторинговая деятельность, которая охватывает 3 направления: это</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во-первых: определение уровня теоретического, практического освоения выбранной программы , второе - развитие личностных качеств каждого ребёнка и, третье: определение уровня реализации полученных знаний, умений и навыков, своего личного потенциала через участие в конкурсах и соревнованиях.</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Таким образом, в первом полугодии в сентябре осуществляется входящая диагностика у учащихся первого года обучения, где выявляются начальные умения, навыки, знания, а также природные задатки и потенциа</w:t>
      </w:r>
      <w:r w:rsidR="00E23846" w:rsidRPr="00CC5374">
        <w:rPr>
          <w:rFonts w:ascii="Times New Roman" w:hAnsi="Times New Roman" w:cs="Times New Roman"/>
          <w:sz w:val="24"/>
          <w:szCs w:val="24"/>
        </w:rPr>
        <w:t xml:space="preserve">л каждого ребенка,;  </w:t>
      </w:r>
      <w:r w:rsidRPr="00CC5374">
        <w:rPr>
          <w:rFonts w:ascii="Times New Roman" w:hAnsi="Times New Roman" w:cs="Times New Roman"/>
          <w:sz w:val="24"/>
          <w:szCs w:val="24"/>
        </w:rPr>
        <w:t xml:space="preserve"> промежуточная </w:t>
      </w:r>
      <w:r w:rsidR="00E23846" w:rsidRPr="00CC5374">
        <w:rPr>
          <w:rFonts w:ascii="Times New Roman" w:hAnsi="Times New Roman" w:cs="Times New Roman"/>
          <w:sz w:val="24"/>
          <w:szCs w:val="24"/>
        </w:rPr>
        <w:t>(в декабре) и итоговая диагностика (апрель-май)   для</w:t>
      </w:r>
      <w:r w:rsidRPr="00CC5374">
        <w:rPr>
          <w:rFonts w:ascii="Times New Roman" w:hAnsi="Times New Roman" w:cs="Times New Roman"/>
          <w:sz w:val="24"/>
          <w:szCs w:val="24"/>
        </w:rPr>
        <w:t xml:space="preserve"> всех детей</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где отслеживается уровень освоения программы, приобретенные знания, умения и навыки. При проведении диагностики по объединениям используются различные формы и методы, которые разработаны педагогами и отражены в образовательных программах. </w:t>
      </w:r>
    </w:p>
    <w:p w:rsidR="00C447B2" w:rsidRPr="00CC5374" w:rsidRDefault="00C447B2" w:rsidP="00CC5374">
      <w:pPr>
        <w:spacing w:after="0" w:line="240" w:lineRule="auto"/>
        <w:jc w:val="center"/>
        <w:rPr>
          <w:rFonts w:ascii="Times New Roman" w:hAnsi="Times New Roman" w:cs="Times New Roman"/>
          <w:sz w:val="24"/>
          <w:szCs w:val="24"/>
        </w:rPr>
      </w:pPr>
    </w:p>
    <w:p w:rsidR="00C447B2" w:rsidRPr="00CC5374"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b/>
          <w:bCs/>
          <w:sz w:val="24"/>
          <w:szCs w:val="24"/>
        </w:rPr>
        <w:t>Динамика развития детей и уровня освоения программ</w:t>
      </w:r>
    </w:p>
    <w:p w:rsidR="00C447B2" w:rsidRPr="00CC5374"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b/>
          <w:bCs/>
          <w:sz w:val="24"/>
          <w:szCs w:val="24"/>
        </w:rPr>
        <w:t>за 1 полугодие</w:t>
      </w:r>
      <w:r w:rsidR="00E23846" w:rsidRPr="00CC5374">
        <w:rPr>
          <w:rFonts w:ascii="Times New Roman" w:hAnsi="Times New Roman" w:cs="Times New Roman"/>
          <w:b/>
          <w:bCs/>
          <w:sz w:val="24"/>
          <w:szCs w:val="24"/>
        </w:rPr>
        <w:t xml:space="preserve"> </w:t>
      </w:r>
      <w:r w:rsidRPr="00CC5374">
        <w:rPr>
          <w:rFonts w:ascii="Times New Roman" w:hAnsi="Times New Roman" w:cs="Times New Roman"/>
          <w:b/>
          <w:bCs/>
          <w:sz w:val="24"/>
          <w:szCs w:val="24"/>
        </w:rPr>
        <w:t xml:space="preserve">2017-2018 </w:t>
      </w:r>
      <w:proofErr w:type="spellStart"/>
      <w:r w:rsidRPr="00CC5374">
        <w:rPr>
          <w:rFonts w:ascii="Times New Roman" w:hAnsi="Times New Roman" w:cs="Times New Roman"/>
          <w:b/>
          <w:bCs/>
          <w:sz w:val="24"/>
          <w:szCs w:val="24"/>
        </w:rPr>
        <w:t>у</w:t>
      </w:r>
      <w:proofErr w:type="gramStart"/>
      <w:r w:rsidRPr="00CC5374">
        <w:rPr>
          <w:rFonts w:ascii="Times New Roman" w:hAnsi="Times New Roman" w:cs="Times New Roman"/>
          <w:b/>
          <w:bCs/>
          <w:sz w:val="24"/>
          <w:szCs w:val="24"/>
        </w:rPr>
        <w:t>.г</w:t>
      </w:r>
      <w:proofErr w:type="spellEnd"/>
      <w:proofErr w:type="gramEnd"/>
    </w:p>
    <w:p w:rsidR="00C447B2" w:rsidRPr="00CC5374" w:rsidRDefault="00C447B2" w:rsidP="00CC5374">
      <w:pPr>
        <w:spacing w:after="0" w:line="240" w:lineRule="auto"/>
        <w:jc w:val="both"/>
        <w:rPr>
          <w:rFonts w:ascii="Times New Roman" w:hAnsi="Times New Roman" w:cs="Times New Roman"/>
          <w:sz w:val="24"/>
          <w:szCs w:val="24"/>
        </w:rPr>
      </w:pPr>
    </w:p>
    <w:tbl>
      <w:tblPr>
        <w:tblW w:w="9585" w:type="dxa"/>
        <w:tblCellSpacing w:w="7"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6"/>
        <w:gridCol w:w="934"/>
        <w:gridCol w:w="31"/>
        <w:gridCol w:w="1300"/>
        <w:gridCol w:w="855"/>
        <w:gridCol w:w="1205"/>
        <w:gridCol w:w="823"/>
        <w:gridCol w:w="1101"/>
      </w:tblGrid>
      <w:tr w:rsidR="00C447B2" w:rsidRPr="00CC5374" w:rsidTr="00300A32">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уровень</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Контроль </w:t>
            </w:r>
          </w:p>
        </w:tc>
        <w:tc>
          <w:tcPr>
            <w:tcW w:w="2130" w:type="dxa"/>
            <w:gridSpan w:val="3"/>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Низкий </w:t>
            </w:r>
          </w:p>
        </w:tc>
        <w:tc>
          <w:tcPr>
            <w:tcW w:w="1935" w:type="dxa"/>
            <w:gridSpan w:val="2"/>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Средний </w:t>
            </w:r>
          </w:p>
        </w:tc>
        <w:tc>
          <w:tcPr>
            <w:tcW w:w="1800" w:type="dxa"/>
            <w:gridSpan w:val="2"/>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Высокий </w:t>
            </w:r>
          </w:p>
        </w:tc>
      </w:tr>
      <w:tr w:rsidR="00C447B2" w:rsidRPr="00CC5374" w:rsidTr="00300A32">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Входящий </w:t>
            </w:r>
            <w:r w:rsidRPr="00CC5374">
              <w:rPr>
                <w:rFonts w:ascii="Times New Roman" w:hAnsi="Times New Roman" w:cs="Times New Roman"/>
                <w:sz w:val="24"/>
                <w:szCs w:val="24"/>
                <w:u w:val="single"/>
              </w:rPr>
              <w:t>для учащихся первого года обучения</w:t>
            </w:r>
            <w:r w:rsidRPr="00CC5374">
              <w:rPr>
                <w:rFonts w:ascii="Times New Roman" w:hAnsi="Times New Roman" w:cs="Times New Roman"/>
                <w:sz w:val="24"/>
                <w:szCs w:val="24"/>
              </w:rPr>
              <w:t xml:space="preserve"> (сентябрь)</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человек</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222</w:t>
            </w:r>
          </w:p>
        </w:tc>
        <w:tc>
          <w:tcPr>
            <w:tcW w:w="109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32,9%</w:t>
            </w:r>
          </w:p>
        </w:tc>
        <w:tc>
          <w:tcPr>
            <w:tcW w:w="79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347</w:t>
            </w:r>
          </w:p>
        </w:tc>
        <w:tc>
          <w:tcPr>
            <w:tcW w:w="100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51,4%</w:t>
            </w:r>
          </w:p>
        </w:tc>
        <w:tc>
          <w:tcPr>
            <w:tcW w:w="76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105</w:t>
            </w:r>
          </w:p>
        </w:tc>
        <w:tc>
          <w:tcPr>
            <w:tcW w:w="90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15,5%</w:t>
            </w:r>
          </w:p>
        </w:tc>
      </w:tr>
      <w:tr w:rsidR="00C447B2" w:rsidRPr="00CC5374" w:rsidTr="00300A32">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Промежуточный </w:t>
            </w:r>
            <w:r w:rsidRPr="00CC5374">
              <w:rPr>
                <w:rFonts w:ascii="Times New Roman" w:hAnsi="Times New Roman" w:cs="Times New Roman"/>
                <w:sz w:val="24"/>
                <w:szCs w:val="24"/>
                <w:u w:val="single"/>
              </w:rPr>
              <w:t xml:space="preserve">для всех учащихся </w:t>
            </w:r>
            <w:r w:rsidRPr="00CC5374">
              <w:rPr>
                <w:rFonts w:ascii="Times New Roman" w:hAnsi="Times New Roman" w:cs="Times New Roman"/>
                <w:sz w:val="24"/>
                <w:szCs w:val="24"/>
              </w:rPr>
              <w:t>(декабрь)</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человек</w:t>
            </w:r>
          </w:p>
        </w:tc>
        <w:tc>
          <w:tcPr>
            <w:tcW w:w="87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120</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8,5%</w:t>
            </w:r>
          </w:p>
        </w:tc>
        <w:tc>
          <w:tcPr>
            <w:tcW w:w="79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851</w:t>
            </w:r>
          </w:p>
        </w:tc>
        <w:tc>
          <w:tcPr>
            <w:tcW w:w="100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60,8%</w:t>
            </w:r>
          </w:p>
        </w:tc>
        <w:tc>
          <w:tcPr>
            <w:tcW w:w="765"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472</w:t>
            </w:r>
          </w:p>
        </w:tc>
        <w:tc>
          <w:tcPr>
            <w:tcW w:w="900" w:type="dxa"/>
            <w:tcBorders>
              <w:top w:val="outset" w:sz="6" w:space="0" w:color="000000"/>
              <w:left w:val="outset" w:sz="6" w:space="0" w:color="000000"/>
              <w:bottom w:val="outset" w:sz="6" w:space="0" w:color="000000"/>
              <w:right w:val="outset" w:sz="6" w:space="0" w:color="000000"/>
            </w:tcBorders>
            <w:hideMark/>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30,9 %</w:t>
            </w:r>
          </w:p>
        </w:tc>
      </w:tr>
    </w:tbl>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Показатель результативности образовательного процесса это также достижения наших учащихся в различных конкурсах и соревнованиях</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За </w:t>
      </w:r>
      <w:r w:rsidR="003A6E69" w:rsidRPr="00CC5374">
        <w:rPr>
          <w:rFonts w:ascii="Times New Roman" w:hAnsi="Times New Roman" w:cs="Times New Roman"/>
          <w:sz w:val="24"/>
          <w:szCs w:val="24"/>
        </w:rPr>
        <w:t xml:space="preserve">отчётный период по </w:t>
      </w:r>
      <w:proofErr w:type="spellStart"/>
      <w:r w:rsidR="003A6E69" w:rsidRPr="00CC5374">
        <w:rPr>
          <w:rFonts w:ascii="Times New Roman" w:hAnsi="Times New Roman" w:cs="Times New Roman"/>
          <w:sz w:val="24"/>
          <w:szCs w:val="24"/>
        </w:rPr>
        <w:t>самообследованию</w:t>
      </w:r>
      <w:proofErr w:type="spellEnd"/>
      <w:r w:rsidR="003A6E69" w:rsidRPr="00CC5374">
        <w:rPr>
          <w:rFonts w:ascii="Times New Roman" w:hAnsi="Times New Roman" w:cs="Times New Roman"/>
          <w:sz w:val="24"/>
          <w:szCs w:val="24"/>
        </w:rPr>
        <w:t xml:space="preserve"> на 01.04.2018г </w:t>
      </w:r>
      <w:r w:rsidRPr="00CC5374">
        <w:rPr>
          <w:rFonts w:ascii="Times New Roman" w:hAnsi="Times New Roman" w:cs="Times New Roman"/>
          <w:sz w:val="24"/>
          <w:szCs w:val="24"/>
        </w:rPr>
        <w:t xml:space="preserve">были достигнуты следующие результаты: </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u w:val="single"/>
        </w:rPr>
        <w:t xml:space="preserve">Муниципальный уровень: </w:t>
      </w:r>
      <w:r w:rsidR="003A6E69" w:rsidRPr="00CC5374">
        <w:rPr>
          <w:rFonts w:ascii="Times New Roman" w:hAnsi="Times New Roman" w:cs="Times New Roman"/>
          <w:sz w:val="24"/>
          <w:szCs w:val="24"/>
          <w:u w:val="single"/>
        </w:rPr>
        <w:t>114</w:t>
      </w:r>
      <w:r w:rsidRPr="00CC5374">
        <w:rPr>
          <w:rFonts w:ascii="Times New Roman" w:hAnsi="Times New Roman" w:cs="Times New Roman"/>
          <w:sz w:val="24"/>
          <w:szCs w:val="24"/>
          <w:u w:val="single"/>
        </w:rPr>
        <w:t xml:space="preserve"> призовых мест</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1 место- </w:t>
      </w:r>
      <w:r w:rsidR="003A6E69" w:rsidRPr="00CC5374">
        <w:rPr>
          <w:rFonts w:ascii="Times New Roman" w:hAnsi="Times New Roman" w:cs="Times New Roman"/>
          <w:sz w:val="24"/>
          <w:szCs w:val="24"/>
        </w:rPr>
        <w:t>48</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2 место -</w:t>
      </w:r>
      <w:r w:rsidR="003A6E69" w:rsidRPr="00CC5374">
        <w:rPr>
          <w:rFonts w:ascii="Times New Roman" w:hAnsi="Times New Roman" w:cs="Times New Roman"/>
          <w:sz w:val="24"/>
          <w:szCs w:val="24"/>
        </w:rPr>
        <w:t>38</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3 место - </w:t>
      </w:r>
      <w:r w:rsidR="003A6E69" w:rsidRPr="00CC5374">
        <w:rPr>
          <w:rFonts w:ascii="Times New Roman" w:hAnsi="Times New Roman" w:cs="Times New Roman"/>
          <w:sz w:val="24"/>
          <w:szCs w:val="24"/>
        </w:rPr>
        <w:t>28</w:t>
      </w:r>
    </w:p>
    <w:p w:rsidR="00C447B2" w:rsidRPr="00CC5374" w:rsidRDefault="00C447B2" w:rsidP="00970091">
      <w:pPr>
        <w:spacing w:after="0" w:line="240" w:lineRule="auto"/>
        <w:jc w:val="center"/>
        <w:rPr>
          <w:rFonts w:ascii="Times New Roman" w:hAnsi="Times New Roman" w:cs="Times New Roman"/>
          <w:sz w:val="24"/>
          <w:szCs w:val="24"/>
        </w:rPr>
      </w:pPr>
    </w:p>
    <w:p w:rsidR="00C447B2" w:rsidRPr="00CC5374" w:rsidRDefault="00C447B2" w:rsidP="00970091">
      <w:pPr>
        <w:spacing w:after="0" w:line="240" w:lineRule="auto"/>
        <w:jc w:val="center"/>
        <w:rPr>
          <w:rFonts w:ascii="Times New Roman" w:hAnsi="Times New Roman" w:cs="Times New Roman"/>
          <w:sz w:val="24"/>
          <w:szCs w:val="24"/>
        </w:rPr>
      </w:pPr>
      <w:proofErr w:type="gramStart"/>
      <w:r w:rsidRPr="00CC5374">
        <w:rPr>
          <w:rFonts w:ascii="Times New Roman" w:hAnsi="Times New Roman" w:cs="Times New Roman"/>
          <w:sz w:val="24"/>
          <w:szCs w:val="24"/>
          <w:u w:val="single"/>
        </w:rPr>
        <w:t>Региональный</w:t>
      </w:r>
      <w:proofErr w:type="gramEnd"/>
      <w:r w:rsidRPr="00CC5374">
        <w:rPr>
          <w:rFonts w:ascii="Times New Roman" w:hAnsi="Times New Roman" w:cs="Times New Roman"/>
          <w:sz w:val="24"/>
          <w:szCs w:val="24"/>
          <w:u w:val="single"/>
        </w:rPr>
        <w:t xml:space="preserve"> – </w:t>
      </w:r>
      <w:r w:rsidR="003A6E69" w:rsidRPr="00CC5374">
        <w:rPr>
          <w:rFonts w:ascii="Times New Roman" w:hAnsi="Times New Roman" w:cs="Times New Roman"/>
          <w:sz w:val="24"/>
          <w:szCs w:val="24"/>
          <w:u w:val="single"/>
        </w:rPr>
        <w:t>102</w:t>
      </w:r>
      <w:r w:rsidRPr="00CC5374">
        <w:rPr>
          <w:rFonts w:ascii="Times New Roman" w:hAnsi="Times New Roman" w:cs="Times New Roman"/>
          <w:sz w:val="24"/>
          <w:szCs w:val="24"/>
          <w:u w:val="single"/>
        </w:rPr>
        <w:t xml:space="preserve"> призовых мест</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u w:val="single"/>
        </w:rPr>
        <w:t xml:space="preserve">и </w:t>
      </w:r>
      <w:proofErr w:type="spellStart"/>
      <w:r w:rsidRPr="00CC5374">
        <w:rPr>
          <w:rFonts w:ascii="Times New Roman" w:hAnsi="Times New Roman" w:cs="Times New Roman"/>
          <w:sz w:val="24"/>
          <w:szCs w:val="24"/>
          <w:u w:val="single"/>
        </w:rPr>
        <w:t>межрегион</w:t>
      </w:r>
      <w:proofErr w:type="spellEnd"/>
      <w:r w:rsidRPr="00CC5374">
        <w:rPr>
          <w:rFonts w:ascii="Times New Roman" w:hAnsi="Times New Roman" w:cs="Times New Roman"/>
          <w:sz w:val="24"/>
          <w:szCs w:val="24"/>
          <w:u w:val="single"/>
        </w:rPr>
        <w:t>. уровень</w:t>
      </w:r>
      <w:proofErr w:type="gramStart"/>
      <w:r w:rsidRPr="00CC5374">
        <w:rPr>
          <w:rFonts w:ascii="Times New Roman" w:hAnsi="Times New Roman" w:cs="Times New Roman"/>
          <w:sz w:val="24"/>
          <w:szCs w:val="24"/>
          <w:u w:val="single"/>
        </w:rPr>
        <w:t xml:space="preserve"> :</w:t>
      </w:r>
      <w:proofErr w:type="gramEnd"/>
      <w:r w:rsidR="003A6E69" w:rsidRPr="00CC5374">
        <w:rPr>
          <w:rFonts w:ascii="Times New Roman" w:hAnsi="Times New Roman" w:cs="Times New Roman"/>
          <w:sz w:val="24"/>
          <w:szCs w:val="24"/>
          <w:u w:val="single"/>
        </w:rPr>
        <w:t>34</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1 место -</w:t>
      </w:r>
      <w:r w:rsidR="003A6E69" w:rsidRPr="00CC5374">
        <w:rPr>
          <w:rFonts w:ascii="Times New Roman" w:hAnsi="Times New Roman" w:cs="Times New Roman"/>
          <w:sz w:val="24"/>
          <w:szCs w:val="24"/>
        </w:rPr>
        <w:t>38</w:t>
      </w:r>
      <w:r w:rsidRPr="00CC5374">
        <w:rPr>
          <w:rFonts w:ascii="Times New Roman" w:hAnsi="Times New Roman" w:cs="Times New Roman"/>
          <w:sz w:val="24"/>
          <w:szCs w:val="24"/>
        </w:rPr>
        <w:t>/</w:t>
      </w:r>
      <w:r w:rsidR="003A6E69" w:rsidRPr="00CC5374">
        <w:rPr>
          <w:rFonts w:ascii="Times New Roman" w:hAnsi="Times New Roman" w:cs="Times New Roman"/>
          <w:sz w:val="24"/>
          <w:szCs w:val="24"/>
        </w:rPr>
        <w:t>14</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2 место – </w:t>
      </w:r>
      <w:r w:rsidR="003A6E69" w:rsidRPr="00CC5374">
        <w:rPr>
          <w:rFonts w:ascii="Times New Roman" w:hAnsi="Times New Roman" w:cs="Times New Roman"/>
          <w:sz w:val="24"/>
          <w:szCs w:val="24"/>
        </w:rPr>
        <w:t>31</w:t>
      </w:r>
      <w:r w:rsidRPr="00CC5374">
        <w:rPr>
          <w:rFonts w:ascii="Times New Roman" w:hAnsi="Times New Roman" w:cs="Times New Roman"/>
          <w:sz w:val="24"/>
          <w:szCs w:val="24"/>
        </w:rPr>
        <w:t>/</w:t>
      </w:r>
      <w:r w:rsidR="003A6E69" w:rsidRPr="00CC5374">
        <w:rPr>
          <w:rFonts w:ascii="Times New Roman" w:hAnsi="Times New Roman" w:cs="Times New Roman"/>
          <w:sz w:val="24"/>
          <w:szCs w:val="24"/>
        </w:rPr>
        <w:t>13</w:t>
      </w:r>
    </w:p>
    <w:p w:rsidR="00C447B2"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3 место -</w:t>
      </w:r>
      <w:r w:rsidR="003A6E69" w:rsidRPr="00CC5374">
        <w:rPr>
          <w:rFonts w:ascii="Times New Roman" w:hAnsi="Times New Roman" w:cs="Times New Roman"/>
          <w:sz w:val="24"/>
          <w:szCs w:val="24"/>
        </w:rPr>
        <w:t>33</w:t>
      </w:r>
      <w:r w:rsidRPr="00CC5374">
        <w:rPr>
          <w:rFonts w:ascii="Times New Roman" w:hAnsi="Times New Roman" w:cs="Times New Roman"/>
          <w:sz w:val="24"/>
          <w:szCs w:val="24"/>
        </w:rPr>
        <w:t>/</w:t>
      </w:r>
      <w:r w:rsidR="003A6E69" w:rsidRPr="00CC5374">
        <w:rPr>
          <w:rFonts w:ascii="Times New Roman" w:hAnsi="Times New Roman" w:cs="Times New Roman"/>
          <w:sz w:val="24"/>
          <w:szCs w:val="24"/>
        </w:rPr>
        <w:t>7</w:t>
      </w:r>
    </w:p>
    <w:p w:rsidR="00970091" w:rsidRPr="00CC5374" w:rsidRDefault="00970091" w:rsidP="00970091">
      <w:pPr>
        <w:spacing w:after="0" w:line="240" w:lineRule="auto"/>
        <w:jc w:val="center"/>
        <w:rPr>
          <w:rFonts w:ascii="Times New Roman" w:hAnsi="Times New Roman" w:cs="Times New Roman"/>
          <w:sz w:val="24"/>
          <w:szCs w:val="24"/>
        </w:rPr>
      </w:pP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u w:val="single"/>
        </w:rPr>
        <w:t>Всероссийски</w:t>
      </w:r>
      <w:r w:rsidRPr="00CC5374">
        <w:rPr>
          <w:rFonts w:ascii="Times New Roman" w:hAnsi="Times New Roman" w:cs="Times New Roman"/>
          <w:sz w:val="24"/>
          <w:szCs w:val="24"/>
        </w:rPr>
        <w:t xml:space="preserve">й уровень – </w:t>
      </w:r>
      <w:r w:rsidR="003A6E69" w:rsidRPr="00CC5374">
        <w:rPr>
          <w:rFonts w:ascii="Times New Roman" w:hAnsi="Times New Roman" w:cs="Times New Roman"/>
          <w:sz w:val="24"/>
          <w:szCs w:val="24"/>
        </w:rPr>
        <w:t>9</w:t>
      </w:r>
      <w:r w:rsidRPr="00CC5374">
        <w:rPr>
          <w:rFonts w:ascii="Times New Roman" w:hAnsi="Times New Roman" w:cs="Times New Roman"/>
          <w:sz w:val="24"/>
          <w:szCs w:val="24"/>
        </w:rPr>
        <w:t>9 призовых мест</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1 место- </w:t>
      </w:r>
      <w:r w:rsidR="003A6E69" w:rsidRPr="00CC5374">
        <w:rPr>
          <w:rFonts w:ascii="Times New Roman" w:hAnsi="Times New Roman" w:cs="Times New Roman"/>
          <w:sz w:val="24"/>
          <w:szCs w:val="24"/>
        </w:rPr>
        <w:t>36</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2 место - </w:t>
      </w:r>
      <w:r w:rsidR="003A6E69" w:rsidRPr="00CC5374">
        <w:rPr>
          <w:rFonts w:ascii="Times New Roman" w:hAnsi="Times New Roman" w:cs="Times New Roman"/>
          <w:sz w:val="24"/>
          <w:szCs w:val="24"/>
        </w:rPr>
        <w:t>28</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3 место - </w:t>
      </w:r>
      <w:r w:rsidR="003A6E69" w:rsidRPr="00CC5374">
        <w:rPr>
          <w:rFonts w:ascii="Times New Roman" w:hAnsi="Times New Roman" w:cs="Times New Roman"/>
          <w:sz w:val="24"/>
          <w:szCs w:val="24"/>
        </w:rPr>
        <w:t>35</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u w:val="single"/>
        </w:rPr>
        <w:t xml:space="preserve">Международный уровень – </w:t>
      </w:r>
      <w:r w:rsidR="003A6E69" w:rsidRPr="00CC5374">
        <w:rPr>
          <w:rFonts w:ascii="Times New Roman" w:hAnsi="Times New Roman" w:cs="Times New Roman"/>
          <w:sz w:val="24"/>
          <w:szCs w:val="24"/>
          <w:u w:val="single"/>
        </w:rPr>
        <w:t>21</w:t>
      </w:r>
      <w:r w:rsidRPr="00CC5374">
        <w:rPr>
          <w:rFonts w:ascii="Times New Roman" w:hAnsi="Times New Roman" w:cs="Times New Roman"/>
          <w:sz w:val="24"/>
          <w:szCs w:val="24"/>
          <w:u w:val="single"/>
        </w:rPr>
        <w:t>призовых мест</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1 место - </w:t>
      </w:r>
      <w:r w:rsidR="003A6E69" w:rsidRPr="00CC5374">
        <w:rPr>
          <w:rFonts w:ascii="Times New Roman" w:hAnsi="Times New Roman" w:cs="Times New Roman"/>
          <w:sz w:val="24"/>
          <w:szCs w:val="24"/>
        </w:rPr>
        <w:t>10</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2 место --</w:t>
      </w:r>
      <w:r w:rsidR="003A6E69" w:rsidRPr="00CC5374">
        <w:rPr>
          <w:rFonts w:ascii="Times New Roman" w:hAnsi="Times New Roman" w:cs="Times New Roman"/>
          <w:sz w:val="24"/>
          <w:szCs w:val="24"/>
        </w:rPr>
        <w:t>4</w:t>
      </w:r>
    </w:p>
    <w:p w:rsidR="00C447B2" w:rsidRPr="00CC5374" w:rsidRDefault="00C447B2" w:rsidP="00970091">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 xml:space="preserve">3 место - </w:t>
      </w:r>
      <w:r w:rsidR="003A6E69" w:rsidRPr="00CC5374">
        <w:rPr>
          <w:rFonts w:ascii="Times New Roman" w:hAnsi="Times New Roman" w:cs="Times New Roman"/>
          <w:sz w:val="24"/>
          <w:szCs w:val="24"/>
        </w:rPr>
        <w:t>7</w:t>
      </w:r>
    </w:p>
    <w:p w:rsidR="00C447B2" w:rsidRPr="00CC5374" w:rsidRDefault="00C447B2" w:rsidP="00CC5374">
      <w:pPr>
        <w:spacing w:after="0" w:line="240" w:lineRule="auto"/>
        <w:jc w:val="both"/>
        <w:rPr>
          <w:rFonts w:ascii="Times New Roman" w:hAnsi="Times New Roman" w:cs="Times New Roman"/>
          <w:b/>
          <w:sz w:val="24"/>
          <w:szCs w:val="24"/>
          <w:u w:val="single"/>
        </w:rPr>
      </w:pPr>
      <w:r w:rsidRPr="00CC5374">
        <w:rPr>
          <w:rFonts w:ascii="Times New Roman" w:hAnsi="Times New Roman" w:cs="Times New Roman"/>
          <w:b/>
          <w:bCs/>
          <w:sz w:val="24"/>
          <w:szCs w:val="24"/>
          <w:u w:val="single"/>
        </w:rPr>
        <w:t xml:space="preserve"> </w:t>
      </w:r>
    </w:p>
    <w:p w:rsidR="00C447B2" w:rsidRPr="00CC5374" w:rsidRDefault="00C447B2" w:rsidP="00CC5374">
      <w:pPr>
        <w:pStyle w:val="2"/>
        <w:ind w:left="0" w:hanging="576"/>
        <w:rPr>
          <w:b/>
          <w:sz w:val="24"/>
          <w:u w:val="single"/>
        </w:rPr>
      </w:pPr>
      <w:r w:rsidRPr="00CC5374">
        <w:rPr>
          <w:b/>
          <w:sz w:val="24"/>
          <w:u w:val="single"/>
        </w:rPr>
        <w:t>Сравнительная таблица</w:t>
      </w:r>
    </w:p>
    <w:p w:rsidR="00C447B2" w:rsidRPr="00CC5374" w:rsidRDefault="00C447B2" w:rsidP="00CC5374">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984"/>
        <w:gridCol w:w="1701"/>
        <w:gridCol w:w="1701"/>
        <w:gridCol w:w="1780"/>
        <w:gridCol w:w="1960"/>
      </w:tblGrid>
      <w:tr w:rsidR="00C447B2" w:rsidRPr="00CC5374" w:rsidTr="00300A32">
        <w:tc>
          <w:tcPr>
            <w:tcW w:w="1526" w:type="dxa"/>
          </w:tcPr>
          <w:p w:rsidR="00C447B2" w:rsidRPr="00CC5374" w:rsidRDefault="00C447B2" w:rsidP="00CC5374">
            <w:pPr>
              <w:spacing w:after="0" w:line="240" w:lineRule="auto"/>
              <w:jc w:val="both"/>
              <w:rPr>
                <w:rFonts w:ascii="Times New Roman" w:hAnsi="Times New Roman" w:cs="Times New Roman"/>
                <w:sz w:val="24"/>
                <w:szCs w:val="24"/>
              </w:rPr>
            </w:pPr>
          </w:p>
        </w:tc>
        <w:tc>
          <w:tcPr>
            <w:tcW w:w="198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Муниципальный уровень</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u w:val="single"/>
              </w:rPr>
              <w:t>Региональный</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u w:val="single"/>
              </w:rPr>
              <w:t>межрегион</w:t>
            </w:r>
            <w:proofErr w:type="spellEnd"/>
            <w:r w:rsidRPr="00CC5374">
              <w:rPr>
                <w:rFonts w:ascii="Times New Roman" w:hAnsi="Times New Roman" w:cs="Times New Roman"/>
                <w:sz w:val="24"/>
                <w:szCs w:val="24"/>
                <w:u w:val="single"/>
              </w:rPr>
              <w:t>. уровень</w:t>
            </w:r>
            <w:proofErr w:type="gramStart"/>
            <w:r w:rsidRPr="00CC5374">
              <w:rPr>
                <w:rFonts w:ascii="Times New Roman" w:hAnsi="Times New Roman" w:cs="Times New Roman"/>
                <w:sz w:val="24"/>
                <w:szCs w:val="24"/>
                <w:u w:val="single"/>
              </w:rPr>
              <w:t xml:space="preserve"> :</w:t>
            </w:r>
            <w:proofErr w:type="gramEnd"/>
          </w:p>
        </w:tc>
        <w:tc>
          <w:tcPr>
            <w:tcW w:w="1780" w:type="dxa"/>
          </w:tcPr>
          <w:p w:rsidR="00C447B2" w:rsidRPr="00CC5374" w:rsidRDefault="00C447B2" w:rsidP="00CC5374">
            <w:pPr>
              <w:pStyle w:val="ab"/>
              <w:spacing w:before="0" w:after="0"/>
              <w:jc w:val="both"/>
              <w:rPr>
                <w:sz w:val="24"/>
                <w:szCs w:val="24"/>
              </w:rPr>
            </w:pPr>
            <w:r w:rsidRPr="00CC5374">
              <w:rPr>
                <w:sz w:val="24"/>
                <w:szCs w:val="24"/>
                <w:u w:val="single"/>
              </w:rPr>
              <w:t>Всероссийски</w:t>
            </w:r>
            <w:r w:rsidRPr="00CC5374">
              <w:rPr>
                <w:sz w:val="24"/>
                <w:szCs w:val="24"/>
              </w:rPr>
              <w:t>й уровень</w:t>
            </w:r>
          </w:p>
          <w:p w:rsidR="00C447B2" w:rsidRPr="00CC5374" w:rsidRDefault="00C447B2" w:rsidP="00CC5374">
            <w:pPr>
              <w:spacing w:after="0" w:line="240" w:lineRule="auto"/>
              <w:jc w:val="both"/>
              <w:rPr>
                <w:rFonts w:ascii="Times New Roman" w:hAnsi="Times New Roman" w:cs="Times New Roman"/>
                <w:sz w:val="24"/>
                <w:szCs w:val="24"/>
              </w:rPr>
            </w:pPr>
          </w:p>
        </w:tc>
        <w:tc>
          <w:tcPr>
            <w:tcW w:w="1780" w:type="dxa"/>
          </w:tcPr>
          <w:p w:rsidR="00C447B2" w:rsidRPr="00CC5374" w:rsidRDefault="00C447B2" w:rsidP="00CC5374">
            <w:pPr>
              <w:spacing w:after="0" w:line="240" w:lineRule="auto"/>
              <w:jc w:val="both"/>
              <w:rPr>
                <w:rFonts w:ascii="Times New Roman" w:hAnsi="Times New Roman" w:cs="Times New Roman"/>
                <w:sz w:val="24"/>
                <w:szCs w:val="24"/>
                <w:u w:val="single"/>
              </w:rPr>
            </w:pPr>
            <w:r w:rsidRPr="00CC5374">
              <w:rPr>
                <w:rFonts w:ascii="Times New Roman" w:hAnsi="Times New Roman" w:cs="Times New Roman"/>
                <w:sz w:val="24"/>
                <w:szCs w:val="24"/>
                <w:u w:val="single"/>
              </w:rPr>
              <w:t>Международный уровень</w:t>
            </w:r>
          </w:p>
          <w:p w:rsidR="00C447B2" w:rsidRPr="00CC5374" w:rsidRDefault="00C447B2" w:rsidP="00CC5374">
            <w:pPr>
              <w:pStyle w:val="ab"/>
              <w:spacing w:before="0" w:after="0"/>
              <w:jc w:val="both"/>
              <w:rPr>
                <w:sz w:val="24"/>
                <w:szCs w:val="24"/>
                <w:u w:val="single"/>
              </w:rPr>
            </w:pPr>
          </w:p>
        </w:tc>
      </w:tr>
      <w:tr w:rsidR="00C447B2" w:rsidRPr="00CC5374" w:rsidTr="00300A32">
        <w:tc>
          <w:tcPr>
            <w:tcW w:w="152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2016-2017</w:t>
            </w:r>
          </w:p>
        </w:tc>
        <w:tc>
          <w:tcPr>
            <w:tcW w:w="198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51</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29</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37</w:t>
            </w:r>
          </w:p>
        </w:tc>
        <w:tc>
          <w:tcPr>
            <w:tcW w:w="1780"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11</w:t>
            </w:r>
          </w:p>
        </w:tc>
        <w:tc>
          <w:tcPr>
            <w:tcW w:w="1780"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0</w:t>
            </w:r>
          </w:p>
        </w:tc>
      </w:tr>
      <w:tr w:rsidR="00C447B2" w:rsidRPr="00CC5374" w:rsidTr="00300A32">
        <w:tc>
          <w:tcPr>
            <w:tcW w:w="1526"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2017-2018</w:t>
            </w:r>
          </w:p>
        </w:tc>
        <w:tc>
          <w:tcPr>
            <w:tcW w:w="1984"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51</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64</w:t>
            </w:r>
          </w:p>
        </w:tc>
        <w:tc>
          <w:tcPr>
            <w:tcW w:w="1701"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w:t>
            </w:r>
          </w:p>
        </w:tc>
        <w:tc>
          <w:tcPr>
            <w:tcW w:w="1780"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29</w:t>
            </w:r>
          </w:p>
        </w:tc>
        <w:tc>
          <w:tcPr>
            <w:tcW w:w="1780" w:type="dxa"/>
          </w:tcPr>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3</w:t>
            </w:r>
          </w:p>
        </w:tc>
      </w:tr>
    </w:tbl>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b/>
          <w:sz w:val="24"/>
          <w:szCs w:val="24"/>
        </w:rPr>
        <w:sectPr w:rsidR="00C447B2" w:rsidRPr="00CC5374" w:rsidSect="00E23846">
          <w:type w:val="continuous"/>
          <w:pgSz w:w="11906" w:h="16838"/>
          <w:pgMar w:top="720" w:right="720" w:bottom="720" w:left="720" w:header="720" w:footer="720" w:gutter="0"/>
          <w:cols w:space="709"/>
          <w:docGrid w:linePitch="360"/>
        </w:sectPr>
      </w:pPr>
      <w:r w:rsidRPr="00CC5374">
        <w:rPr>
          <w:rFonts w:ascii="Times New Roman" w:hAnsi="Times New Roman" w:cs="Times New Roman"/>
          <w:sz w:val="24"/>
          <w:szCs w:val="24"/>
        </w:rPr>
        <w:t xml:space="preserve"> </w:t>
      </w:r>
    </w:p>
    <w:p w:rsidR="00C447B2" w:rsidRPr="00CC5374" w:rsidRDefault="00C447B2" w:rsidP="00CC5374">
      <w:pPr>
        <w:pStyle w:val="a3"/>
        <w:jc w:val="center"/>
        <w:rPr>
          <w:b/>
          <w:sz w:val="24"/>
          <w:u w:val="single"/>
        </w:rPr>
      </w:pPr>
      <w:r w:rsidRPr="00CC5374">
        <w:rPr>
          <w:b/>
          <w:sz w:val="24"/>
          <w:u w:val="single"/>
        </w:rPr>
        <w:lastRenderedPageBreak/>
        <w:t>1.6. ВОСПИТАТЕЛЬНАЯ РАБОТА</w:t>
      </w:r>
    </w:p>
    <w:p w:rsidR="00C447B2" w:rsidRPr="00CC5374" w:rsidRDefault="00C447B2" w:rsidP="00CC5374">
      <w:pPr>
        <w:pStyle w:val="a3"/>
        <w:jc w:val="both"/>
        <w:rPr>
          <w:b/>
          <w:sz w:val="24"/>
          <w:u w:val="single"/>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lang w:eastAsia="he-IL" w:bidi="he-IL"/>
        </w:rPr>
        <w:t xml:space="preserve">              Одной из важнейших задач образовательного процесса ЦДТ №4 является воспитательная работа. </w:t>
      </w:r>
      <w:r w:rsidRPr="00CC5374">
        <w:rPr>
          <w:rFonts w:ascii="Times New Roman" w:hAnsi="Times New Roman" w:cs="Times New Roman"/>
          <w:sz w:val="24"/>
          <w:szCs w:val="24"/>
        </w:rPr>
        <w:t>Основополагающей и неизменной целью  воспитательной работы ЦДТ № 4  остаётся приобщение детей и подростков к духовно-нравственным ценностям, моральным принципам, коммуникативным основам  для дальнейшей жизни и  адаптации  в обществе. Основные темы, которые поднимаются педагогами внутри своих детских коллективов на  тематических мероприятиях и беседах  это:</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sz w:val="24"/>
          <w:szCs w:val="24"/>
        </w:rPr>
        <w:t xml:space="preserve">• </w:t>
      </w:r>
      <w:r w:rsidRPr="00CC5374">
        <w:rPr>
          <w:rFonts w:ascii="Times New Roman" w:hAnsi="Times New Roman" w:cs="Times New Roman"/>
          <w:sz w:val="24"/>
          <w:szCs w:val="24"/>
        </w:rPr>
        <w:t>чувство любви к родному городу и стране;</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здоровый образ жизни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гражданскую активность;</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чувства взаимопонимания, дружбы и сотрудничества;</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чувства собственного достоинства, уверенности в себе;</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ответственность за свой выбор;</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толерантность и диалог;</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Одним из приоритетных направлений воспитательной работы является героико-патриотическое воспитание детей и подростков.  В целях реализации  разработанной  в ЦДТ №4 Программы героико-патриотического воспитании «Мы – патриоты России</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проводится огромная работа не только среди учащихся, но и   с их родителями (совместные праздники, Дни семейного общения, конкурсы, соревнования и.т.д.) В течение учебного года как внутри объединений, так и на уровне Центра творчества проводятся мероприятия, беседы, конкурсы рисунков, плакатов, мастер-классы, концерты, соревнования и товарищеские встречи, посвящённые государственным праздникам, памятным и праздничным датам: День знаний, День защиты детей, День полиции, День единства, День Конституции, День Герба и флага, День Победы, День города,  День России,  День защитника Отечества, а также социально-значимые и тематические мероприятия: Агитпоезд «За здоровый образ жизни и счастливую семью», День инвалидов, День толерантности,  День пожилого человека, День матери, Дни открытых дверей.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Большое значение ЦДТ № 4 придаёт организация  </w:t>
      </w:r>
      <w:proofErr w:type="spellStart"/>
      <w:r w:rsidRPr="00CC5374">
        <w:rPr>
          <w:rFonts w:ascii="Times New Roman" w:hAnsi="Times New Roman" w:cs="Times New Roman"/>
          <w:sz w:val="24"/>
          <w:szCs w:val="24"/>
        </w:rPr>
        <w:t>досуговой</w:t>
      </w:r>
      <w:proofErr w:type="spellEnd"/>
      <w:r w:rsidRPr="00CC5374">
        <w:rPr>
          <w:rFonts w:ascii="Times New Roman" w:hAnsi="Times New Roman" w:cs="Times New Roman"/>
          <w:sz w:val="24"/>
          <w:szCs w:val="24"/>
        </w:rPr>
        <w:t xml:space="preserve">  деятельности детей в каникулярное время, как непрерывного воспитательного процесса, занятости ребенка и удовлетворения его разносторонних интересов и коммуникативных потребностей</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(проводятся разнообразные мастер-классы, творческие мастерские, спортивные и игровые познавательные и развлекательные программы, экскурсии, тематические презентации)</w:t>
      </w:r>
    </w:p>
    <w:p w:rsidR="00C447B2" w:rsidRPr="00CC5374" w:rsidRDefault="00C447B2" w:rsidP="00CC5374">
      <w:pPr>
        <w:spacing w:after="0" w:line="240" w:lineRule="auto"/>
        <w:jc w:val="both"/>
        <w:rPr>
          <w:rFonts w:ascii="Times New Roman" w:hAnsi="Times New Roman" w:cs="Times New Roman"/>
          <w:sz w:val="24"/>
          <w:szCs w:val="24"/>
        </w:rPr>
      </w:pP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В первое полугодие 2017-2018 учебного года творческие коллективы  и руководители объединений и студий  ЦДТ№4  приняли активное участие  в   социально-значимых  и культурно-массовых мероприятиях как на базе Центра творчества №4, так и на базах школ Железнодорожного района, в микрорайонах, на площадках города.  </w:t>
      </w:r>
      <w:r w:rsidR="00970091">
        <w:rPr>
          <w:rFonts w:ascii="Times New Roman" w:hAnsi="Times New Roman" w:cs="Times New Roman"/>
          <w:sz w:val="24"/>
          <w:szCs w:val="24"/>
        </w:rPr>
        <w:t>(</w:t>
      </w:r>
      <w:proofErr w:type="gramStart"/>
      <w:r w:rsidR="00970091">
        <w:rPr>
          <w:rFonts w:ascii="Times New Roman" w:hAnsi="Times New Roman" w:cs="Times New Roman"/>
          <w:sz w:val="24"/>
          <w:szCs w:val="24"/>
        </w:rPr>
        <w:t>См</w:t>
      </w:r>
      <w:proofErr w:type="gramEnd"/>
      <w:r w:rsidR="00970091">
        <w:rPr>
          <w:rFonts w:ascii="Times New Roman" w:hAnsi="Times New Roman" w:cs="Times New Roman"/>
          <w:sz w:val="24"/>
          <w:szCs w:val="24"/>
        </w:rPr>
        <w:t>. таблицу)</w:t>
      </w:r>
      <w:r w:rsidRPr="00CC5374">
        <w:rPr>
          <w:rFonts w:ascii="Times New Roman" w:hAnsi="Times New Roman" w:cs="Times New Roman"/>
          <w:sz w:val="24"/>
          <w:szCs w:val="24"/>
        </w:rPr>
        <w:t xml:space="preserve">  </w:t>
      </w:r>
    </w:p>
    <w:p w:rsidR="008536AB" w:rsidRDefault="00C447B2" w:rsidP="00CC5374">
      <w:pPr>
        <w:pStyle w:val="a3"/>
        <w:ind w:firstLine="0"/>
        <w:jc w:val="center"/>
        <w:rPr>
          <w:b/>
          <w:sz w:val="24"/>
        </w:rPr>
      </w:pPr>
      <w:r w:rsidRPr="00CC5374">
        <w:rPr>
          <w:b/>
          <w:sz w:val="24"/>
        </w:rPr>
        <w:t>Социально-значимые  и культурно-массовые мероприятия</w:t>
      </w:r>
    </w:p>
    <w:p w:rsidR="008536AB" w:rsidRPr="00CC5374" w:rsidRDefault="00C447B2" w:rsidP="00CC5374">
      <w:pPr>
        <w:pStyle w:val="a3"/>
        <w:ind w:firstLine="0"/>
        <w:jc w:val="center"/>
        <w:rPr>
          <w:b/>
          <w:sz w:val="24"/>
        </w:rPr>
      </w:pPr>
      <w:r w:rsidRPr="00CC5374">
        <w:rPr>
          <w:b/>
          <w:sz w:val="24"/>
        </w:rPr>
        <w:t xml:space="preserve">за </w:t>
      </w:r>
      <w:r w:rsidR="001065B7" w:rsidRPr="00CC5374">
        <w:rPr>
          <w:b/>
          <w:sz w:val="24"/>
        </w:rPr>
        <w:t>отчётный период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4536"/>
        <w:gridCol w:w="2235"/>
        <w:gridCol w:w="1843"/>
      </w:tblGrid>
      <w:tr w:rsidR="00C447B2" w:rsidRPr="00CC5374" w:rsidTr="00C12D4B">
        <w:tc>
          <w:tcPr>
            <w:tcW w:w="1275" w:type="dxa"/>
          </w:tcPr>
          <w:p w:rsidR="00C447B2" w:rsidRPr="008536AB" w:rsidRDefault="00C447B2" w:rsidP="00CC5374">
            <w:pPr>
              <w:pStyle w:val="a3"/>
              <w:ind w:firstLine="0"/>
              <w:jc w:val="both"/>
              <w:rPr>
                <w:sz w:val="22"/>
                <w:szCs w:val="22"/>
              </w:rPr>
            </w:pPr>
            <w:r w:rsidRPr="008536AB">
              <w:rPr>
                <w:sz w:val="22"/>
                <w:szCs w:val="22"/>
              </w:rPr>
              <w:t>месяц</w:t>
            </w:r>
          </w:p>
        </w:tc>
        <w:tc>
          <w:tcPr>
            <w:tcW w:w="4536" w:type="dxa"/>
          </w:tcPr>
          <w:p w:rsidR="00C447B2" w:rsidRPr="008536AB" w:rsidRDefault="00C447B2" w:rsidP="00CC5374">
            <w:pPr>
              <w:pStyle w:val="a3"/>
              <w:ind w:firstLine="0"/>
              <w:jc w:val="both"/>
              <w:rPr>
                <w:sz w:val="22"/>
                <w:szCs w:val="22"/>
              </w:rPr>
            </w:pPr>
            <w:r w:rsidRPr="008536AB">
              <w:rPr>
                <w:sz w:val="22"/>
                <w:szCs w:val="22"/>
              </w:rPr>
              <w:t>Наименование мероприятия</w:t>
            </w:r>
          </w:p>
        </w:tc>
        <w:tc>
          <w:tcPr>
            <w:tcW w:w="2235" w:type="dxa"/>
          </w:tcPr>
          <w:p w:rsidR="00C447B2" w:rsidRPr="008536AB" w:rsidRDefault="00C447B2" w:rsidP="00CC5374">
            <w:pPr>
              <w:pStyle w:val="a3"/>
              <w:ind w:firstLine="0"/>
              <w:jc w:val="both"/>
              <w:rPr>
                <w:sz w:val="22"/>
                <w:szCs w:val="22"/>
              </w:rPr>
            </w:pPr>
            <w:r w:rsidRPr="008536AB">
              <w:rPr>
                <w:sz w:val="22"/>
                <w:szCs w:val="22"/>
              </w:rPr>
              <w:t>Место проведения</w:t>
            </w:r>
          </w:p>
        </w:tc>
        <w:tc>
          <w:tcPr>
            <w:tcW w:w="1843" w:type="dxa"/>
          </w:tcPr>
          <w:p w:rsidR="00C447B2" w:rsidRPr="008536AB" w:rsidRDefault="00C447B2" w:rsidP="00CC5374">
            <w:pPr>
              <w:pStyle w:val="a3"/>
              <w:ind w:firstLine="0"/>
              <w:jc w:val="both"/>
              <w:rPr>
                <w:sz w:val="22"/>
                <w:szCs w:val="22"/>
              </w:rPr>
            </w:pPr>
            <w:r w:rsidRPr="008536AB">
              <w:rPr>
                <w:sz w:val="22"/>
                <w:szCs w:val="22"/>
              </w:rPr>
              <w:t>Ответственный</w:t>
            </w:r>
          </w:p>
        </w:tc>
      </w:tr>
      <w:tr w:rsidR="00CC5374" w:rsidRPr="00CC5374" w:rsidTr="00C12D4B">
        <w:tc>
          <w:tcPr>
            <w:tcW w:w="1275" w:type="dxa"/>
            <w:vMerge w:val="restart"/>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апрель</w:t>
            </w: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Оформление выставки рисунков, посвящённых «Дню космонавтики»</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ЦДТ№4</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Федосеева Т.В.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Давыдова И.Е.</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Праздник «Светлой пасхи». Изготовление подарков, сувениров (по объединениям)</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ЦДТ№4,СШ№10,58,</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62</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Бирюкова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Круглова С.Н.</w:t>
            </w:r>
          </w:p>
          <w:p w:rsidR="00CC5374" w:rsidRPr="008536AB" w:rsidRDefault="00CC5374" w:rsidP="00CC5374">
            <w:pPr>
              <w:spacing w:after="0" w:line="240" w:lineRule="auto"/>
              <w:rPr>
                <w:rFonts w:ascii="Times New Roman" w:hAnsi="Times New Roman" w:cs="Times New Roman"/>
              </w:rPr>
            </w:pP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Всероссийский День птиц. Викторина, конкурс среди уч-ся объединения «Чистые пруды»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СШ № 58</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Шарагин А.А.</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День Земли. Викторина. Игровая программа в объединении «Чистые пруды»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СШ № 58</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Шарагин А.А.</w:t>
            </w:r>
          </w:p>
        </w:tc>
      </w:tr>
      <w:tr w:rsidR="00CC5374" w:rsidRPr="00CC5374" w:rsidTr="00C12D4B">
        <w:tc>
          <w:tcPr>
            <w:tcW w:w="1275" w:type="dxa"/>
            <w:vMerge w:val="restart"/>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май</w:t>
            </w:r>
          </w:p>
        </w:tc>
        <w:tc>
          <w:tcPr>
            <w:tcW w:w="4536"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Акция-поздравительная</w:t>
            </w:r>
            <w:proofErr w:type="spellEnd"/>
            <w:r w:rsidRPr="008536AB">
              <w:rPr>
                <w:rFonts w:ascii="Times New Roman" w:hAnsi="Times New Roman" w:cs="Times New Roman"/>
              </w:rPr>
              <w:t xml:space="preserve"> открытка для ветерана</w:t>
            </w:r>
            <w:proofErr w:type="gramStart"/>
            <w:r w:rsidRPr="008536AB">
              <w:rPr>
                <w:rFonts w:ascii="Times New Roman" w:hAnsi="Times New Roman" w:cs="Times New Roman"/>
              </w:rPr>
              <w:t>«С</w:t>
            </w:r>
            <w:proofErr w:type="gramEnd"/>
            <w:r w:rsidRPr="008536AB">
              <w:rPr>
                <w:rFonts w:ascii="Times New Roman" w:hAnsi="Times New Roman" w:cs="Times New Roman"/>
              </w:rPr>
              <w:t>пасибо за Победу!»</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ЦДТ№4, СОШ Пригородная</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ПДО изостудий</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Концертная программа творческих коллективов ЦДТ №4</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Спортивно-игровая площадка «Станция «Спортивная»</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Жарков А.А.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Маркина Е.В.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Мастер-класс </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«Сувенир Победы»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Круглова С.Н.</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Выставка творческих работ объединения «Фантазия»</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СШ Пригородная</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Багаветдинова</w:t>
            </w:r>
            <w:proofErr w:type="spellEnd"/>
            <w:r w:rsidRPr="008536AB">
              <w:rPr>
                <w:rFonts w:ascii="Times New Roman" w:hAnsi="Times New Roman" w:cs="Times New Roman"/>
              </w:rPr>
              <w:t xml:space="preserve"> Ф.Г.</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970091">
            <w:pPr>
              <w:spacing w:after="0" w:line="240" w:lineRule="auto"/>
              <w:rPr>
                <w:rFonts w:ascii="Times New Roman" w:hAnsi="Times New Roman" w:cs="Times New Roman"/>
              </w:rPr>
            </w:pPr>
            <w:r w:rsidRPr="008536AB">
              <w:rPr>
                <w:rFonts w:ascii="Times New Roman" w:hAnsi="Times New Roman" w:cs="Times New Roman"/>
              </w:rPr>
              <w:t xml:space="preserve">  Беседы по объединениям, посвящённые    72-годовщине  Победы в Великой отечественной  войне                                  «Мы знаем, помним и чтим!…» </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ЦДТ №4, СОШ № 10, 46, 58, 62, 30, 31, 48, Пригородная</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Руководители объединений</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Праздничный концерт для жителей микрорайона « Фейерверк Победы»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Площадка у парадного входа   ЦДТ №4</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Ермолаева Н.В. </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970091">
            <w:pPr>
              <w:spacing w:after="0" w:line="240" w:lineRule="auto"/>
              <w:rPr>
                <w:rFonts w:ascii="Times New Roman" w:hAnsi="Times New Roman" w:cs="Times New Roman"/>
              </w:rPr>
            </w:pPr>
            <w:r w:rsidRPr="008536AB">
              <w:rPr>
                <w:rFonts w:ascii="Times New Roman" w:hAnsi="Times New Roman" w:cs="Times New Roman"/>
              </w:rPr>
              <w:t xml:space="preserve">  Конкурс рисунков на асфальте «Спасибо за жизнь!», посвящённый 72-й годовщине Великой Победы </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ЦДТ №4</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Федосеева Т.В.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Моисеева С.Ю.</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Акция «Вечная память героям!» Уборка захоронений воинов, умерших от ран во время войны 1941-1945гг</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Городское кладбище ул.К.Маркса</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Жарков</w:t>
            </w:r>
            <w:proofErr w:type="gramStart"/>
            <w:r w:rsidRPr="008536AB">
              <w:rPr>
                <w:rFonts w:ascii="Times New Roman" w:hAnsi="Times New Roman" w:cs="Times New Roman"/>
              </w:rPr>
              <w:t>.А</w:t>
            </w:r>
            <w:proofErr w:type="gramEnd"/>
            <w:r w:rsidRPr="008536AB">
              <w:rPr>
                <w:rFonts w:ascii="Times New Roman" w:hAnsi="Times New Roman" w:cs="Times New Roman"/>
              </w:rPr>
              <w:t>.А</w:t>
            </w:r>
            <w:proofErr w:type="spellEnd"/>
            <w:r w:rsidRPr="008536AB">
              <w:rPr>
                <w:rFonts w:ascii="Times New Roman" w:hAnsi="Times New Roman" w:cs="Times New Roman"/>
              </w:rPr>
              <w:t>.</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Маркина Е.В.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Мастер-класс работы с тканью «День Победы»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СШ №10</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Бирюкова Е.А.</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Проект «Территория детства».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Праздничная программа </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«Я – патриот»</w:t>
            </w:r>
          </w:p>
          <w:p w:rsidR="00CC5374" w:rsidRPr="008536AB" w:rsidRDefault="00CC5374" w:rsidP="00CC5374">
            <w:pPr>
              <w:numPr>
                <w:ilvl w:val="0"/>
                <w:numId w:val="40"/>
              </w:numPr>
              <w:suppressAutoHyphens/>
              <w:spacing w:after="0" w:line="240" w:lineRule="auto"/>
              <w:ind w:left="0"/>
              <w:rPr>
                <w:rFonts w:ascii="Times New Roman" w:hAnsi="Times New Roman" w:cs="Times New Roman"/>
              </w:rPr>
            </w:pPr>
            <w:r w:rsidRPr="008536AB">
              <w:rPr>
                <w:rFonts w:ascii="Times New Roman" w:hAnsi="Times New Roman" w:cs="Times New Roman"/>
              </w:rPr>
              <w:t>Концертная программа</w:t>
            </w:r>
          </w:p>
          <w:p w:rsidR="00CC5374" w:rsidRPr="008536AB" w:rsidRDefault="00CC5374" w:rsidP="00CC5374">
            <w:pPr>
              <w:pStyle w:val="af2"/>
              <w:numPr>
                <w:ilvl w:val="0"/>
                <w:numId w:val="40"/>
              </w:numPr>
              <w:suppressAutoHyphens w:val="0"/>
              <w:spacing w:after="0" w:line="240" w:lineRule="auto"/>
              <w:ind w:left="0"/>
              <w:contextualSpacing/>
              <w:rPr>
                <w:rFonts w:ascii="Times New Roman" w:hAnsi="Times New Roman" w:cs="Times New Roman"/>
              </w:rPr>
            </w:pPr>
            <w:r w:rsidRPr="008536AB">
              <w:rPr>
                <w:rFonts w:ascii="Times New Roman" w:hAnsi="Times New Roman" w:cs="Times New Roman"/>
              </w:rPr>
              <w:t>Конкурс «Я готов к труду и обороне!»</w:t>
            </w:r>
          </w:p>
          <w:p w:rsidR="00CC5374" w:rsidRPr="008536AB" w:rsidRDefault="00CC5374" w:rsidP="00CC5374">
            <w:pPr>
              <w:pStyle w:val="af2"/>
              <w:numPr>
                <w:ilvl w:val="0"/>
                <w:numId w:val="40"/>
              </w:numPr>
              <w:suppressAutoHyphens w:val="0"/>
              <w:spacing w:after="0" w:line="240" w:lineRule="auto"/>
              <w:ind w:left="0"/>
              <w:contextualSpacing/>
              <w:rPr>
                <w:rFonts w:ascii="Times New Roman" w:hAnsi="Times New Roman" w:cs="Times New Roman"/>
              </w:rPr>
            </w:pPr>
            <w:r w:rsidRPr="008536AB">
              <w:rPr>
                <w:rFonts w:ascii="Times New Roman" w:hAnsi="Times New Roman" w:cs="Times New Roman"/>
              </w:rPr>
              <w:t>Викторина «Из истории моей страны…»</w:t>
            </w:r>
          </w:p>
          <w:p w:rsidR="00CC5374" w:rsidRPr="008536AB" w:rsidRDefault="00CC5374" w:rsidP="00CC5374">
            <w:pPr>
              <w:pStyle w:val="af2"/>
              <w:numPr>
                <w:ilvl w:val="0"/>
                <w:numId w:val="40"/>
              </w:numPr>
              <w:suppressAutoHyphens w:val="0"/>
              <w:spacing w:after="0" w:line="240" w:lineRule="auto"/>
              <w:ind w:left="0"/>
              <w:contextualSpacing/>
              <w:rPr>
                <w:rFonts w:ascii="Times New Roman" w:hAnsi="Times New Roman" w:cs="Times New Roman"/>
              </w:rPr>
            </w:pPr>
            <w:r w:rsidRPr="008536AB">
              <w:rPr>
                <w:rFonts w:ascii="Times New Roman" w:hAnsi="Times New Roman" w:cs="Times New Roman"/>
              </w:rPr>
              <w:t>Мастер-класс по оригами</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Мастер-класс по  аппликации</w:t>
            </w:r>
          </w:p>
        </w:tc>
        <w:tc>
          <w:tcPr>
            <w:tcW w:w="2235" w:type="dxa"/>
          </w:tcPr>
          <w:p w:rsidR="00CC5374" w:rsidRPr="008536AB" w:rsidRDefault="00CC5374" w:rsidP="00CC5374">
            <w:pPr>
              <w:pStyle w:val="af2"/>
              <w:numPr>
                <w:ilvl w:val="0"/>
                <w:numId w:val="40"/>
              </w:numPr>
              <w:suppressAutoHyphens w:val="0"/>
              <w:spacing w:after="0" w:line="240" w:lineRule="auto"/>
              <w:ind w:left="0"/>
              <w:contextualSpacing/>
              <w:rPr>
                <w:rFonts w:ascii="Times New Roman" w:hAnsi="Times New Roman" w:cs="Times New Roman"/>
              </w:rPr>
            </w:pPr>
            <w:r w:rsidRPr="008536AB">
              <w:rPr>
                <w:rFonts w:ascii="Times New Roman" w:hAnsi="Times New Roman" w:cs="Times New Roman"/>
              </w:rPr>
              <w:t>Пл.100-летия рождения В.И.Ленина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Круглова С.Н.</w:t>
            </w:r>
          </w:p>
          <w:p w:rsidR="00CC5374" w:rsidRPr="008536AB" w:rsidRDefault="00CC5374" w:rsidP="00CC5374">
            <w:pPr>
              <w:spacing w:after="0" w:line="240" w:lineRule="auto"/>
              <w:rPr>
                <w:rFonts w:ascii="Times New Roman" w:hAnsi="Times New Roman" w:cs="Times New Roman"/>
              </w:rPr>
            </w:pPr>
          </w:p>
        </w:tc>
      </w:tr>
      <w:tr w:rsidR="00CC5374" w:rsidRPr="00CC5374" w:rsidTr="00CC5374">
        <w:tc>
          <w:tcPr>
            <w:tcW w:w="1275" w:type="dxa"/>
            <w:vMerge w:val="restart"/>
            <w:tcBorders>
              <w:top w:val="nil"/>
            </w:tcBorders>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r w:rsidRPr="008536AB">
              <w:rPr>
                <w:rFonts w:ascii="Times New Roman" w:hAnsi="Times New Roman" w:cs="Times New Roman"/>
              </w:rPr>
              <w:t>Участие в общегородской праздничной  концертной  программе</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«День Победы»   </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r w:rsidRPr="008536AB">
              <w:rPr>
                <w:rFonts w:ascii="Times New Roman" w:hAnsi="Times New Roman" w:cs="Times New Roman"/>
              </w:rPr>
              <w:t>Пл</w:t>
            </w:r>
            <w:proofErr w:type="gramStart"/>
            <w:r w:rsidRPr="008536AB">
              <w:rPr>
                <w:rFonts w:ascii="Times New Roman" w:hAnsi="Times New Roman" w:cs="Times New Roman"/>
              </w:rPr>
              <w:t>.Л</w:t>
            </w:r>
            <w:proofErr w:type="gramEnd"/>
            <w:r w:rsidRPr="008536AB">
              <w:rPr>
                <w:rFonts w:ascii="Times New Roman" w:hAnsi="Times New Roman" w:cs="Times New Roman"/>
              </w:rPr>
              <w:t>енина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Кузнецова Г.И.</w:t>
            </w:r>
          </w:p>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Концертная программа  для жителей Железнодорожного района </w:t>
            </w:r>
          </w:p>
          <w:p w:rsidR="00CC5374" w:rsidRPr="008536AB" w:rsidRDefault="00CC5374" w:rsidP="00970091">
            <w:pPr>
              <w:spacing w:after="0" w:line="240" w:lineRule="auto"/>
              <w:rPr>
                <w:rFonts w:ascii="Times New Roman" w:hAnsi="Times New Roman" w:cs="Times New Roman"/>
              </w:rPr>
            </w:pPr>
            <w:r w:rsidRPr="008536AB">
              <w:rPr>
                <w:rFonts w:ascii="Times New Roman" w:hAnsi="Times New Roman" w:cs="Times New Roman"/>
              </w:rPr>
              <w:t xml:space="preserve">«День Победы» </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p w:rsidR="00CC5374" w:rsidRPr="008536AB" w:rsidRDefault="00CC5374" w:rsidP="00CC5374">
            <w:pPr>
              <w:spacing w:after="0" w:line="240" w:lineRule="auto"/>
              <w:rPr>
                <w:rFonts w:ascii="Times New Roman" w:hAnsi="Times New Roman" w:cs="Times New Roman"/>
              </w:rPr>
            </w:pP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Участие во всероссийской акции «Бессмертный полк»</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Пл</w:t>
            </w:r>
            <w:proofErr w:type="gramStart"/>
            <w:r w:rsidRPr="008536AB">
              <w:rPr>
                <w:rFonts w:ascii="Times New Roman" w:hAnsi="Times New Roman" w:cs="Times New Roman"/>
              </w:rPr>
              <w:t>.Л</w:t>
            </w:r>
            <w:proofErr w:type="gramEnd"/>
            <w:r w:rsidRPr="008536AB">
              <w:rPr>
                <w:rFonts w:ascii="Times New Roman" w:hAnsi="Times New Roman" w:cs="Times New Roman"/>
              </w:rPr>
              <w:t>енина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Жарков А.А.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Маркина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Бирюкова Е.А.</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970091">
            <w:pPr>
              <w:spacing w:after="0" w:line="240" w:lineRule="auto"/>
              <w:rPr>
                <w:rFonts w:ascii="Times New Roman" w:hAnsi="Times New Roman" w:cs="Times New Roman"/>
              </w:rPr>
            </w:pPr>
            <w:r w:rsidRPr="008536AB">
              <w:rPr>
                <w:rFonts w:ascii="Times New Roman" w:hAnsi="Times New Roman" w:cs="Times New Roman"/>
              </w:rPr>
              <w:t>Показательные выступления военно-исторического клуба «Дружина «Витязь»</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Пешне А.А.</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Оформление стендов, плакатов в честь 72-годовщине  Великой Победы</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Фойе 1 этажа ЦДТ №4</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Выставка  рисунков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«Я помню! Я горжусь!»</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Фойе 2 этажа ЦДТ №4</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Руководители</w:t>
            </w:r>
          </w:p>
          <w:p w:rsidR="00CC5374" w:rsidRPr="008536AB" w:rsidRDefault="00CC5374" w:rsidP="00CC5374">
            <w:pPr>
              <w:spacing w:after="0" w:line="240" w:lineRule="auto"/>
              <w:rPr>
                <w:rFonts w:ascii="Times New Roman" w:hAnsi="Times New Roman" w:cs="Times New Roman"/>
              </w:rPr>
            </w:pPr>
            <w:proofErr w:type="gramStart"/>
            <w:r w:rsidRPr="008536AB">
              <w:rPr>
                <w:rFonts w:ascii="Times New Roman" w:hAnsi="Times New Roman" w:cs="Times New Roman"/>
              </w:rPr>
              <w:lastRenderedPageBreak/>
              <w:t>ИЗО</w:t>
            </w:r>
            <w:proofErr w:type="gramEnd"/>
            <w:r w:rsidRPr="008536AB">
              <w:rPr>
                <w:rFonts w:ascii="Times New Roman" w:hAnsi="Times New Roman" w:cs="Times New Roman"/>
              </w:rPr>
              <w:t xml:space="preserve"> студий</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Творческий отчет студии бального танца «</w:t>
            </w:r>
            <w:proofErr w:type="spellStart"/>
            <w:r w:rsidRPr="008536AB">
              <w:rPr>
                <w:rFonts w:ascii="Times New Roman" w:hAnsi="Times New Roman" w:cs="Times New Roman"/>
              </w:rPr>
              <w:t>Морендо</w:t>
            </w:r>
            <w:proofErr w:type="spellEnd"/>
            <w:r w:rsidRPr="008536AB">
              <w:rPr>
                <w:rFonts w:ascii="Times New Roman" w:hAnsi="Times New Roman" w:cs="Times New Roman"/>
              </w:rPr>
              <w:t>»</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ДК «</w:t>
            </w:r>
            <w:proofErr w:type="spellStart"/>
            <w:r w:rsidRPr="008536AB">
              <w:rPr>
                <w:rFonts w:ascii="Times New Roman" w:hAnsi="Times New Roman" w:cs="Times New Roman"/>
              </w:rPr>
              <w:t>Киндяковка</w:t>
            </w:r>
            <w:proofErr w:type="spellEnd"/>
            <w:r w:rsidRPr="008536AB">
              <w:rPr>
                <w:rFonts w:ascii="Times New Roman" w:hAnsi="Times New Roman" w:cs="Times New Roman"/>
              </w:rPr>
              <w:t>»</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Рысина Ю.А.</w:t>
            </w:r>
          </w:p>
        </w:tc>
      </w:tr>
      <w:tr w:rsidR="00CC5374" w:rsidRPr="00CC5374" w:rsidTr="00C12D4B">
        <w:tc>
          <w:tcPr>
            <w:tcW w:w="1275" w:type="dxa"/>
            <w:vMerge/>
          </w:tcPr>
          <w:p w:rsidR="00CC5374" w:rsidRPr="008536AB" w:rsidRDefault="00CC5374" w:rsidP="00CC5374">
            <w:pPr>
              <w:snapToGrid w:val="0"/>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Отчётный концерт  творческих коллективов   ЦДТ№4 /</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Выставка декоративно-прикладного творчества.</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ДК «</w:t>
            </w:r>
            <w:proofErr w:type="spellStart"/>
            <w:r w:rsidRPr="008536AB">
              <w:rPr>
                <w:rFonts w:ascii="Times New Roman" w:hAnsi="Times New Roman" w:cs="Times New Roman"/>
              </w:rPr>
              <w:t>Киндяковка</w:t>
            </w:r>
            <w:proofErr w:type="spellEnd"/>
            <w:r w:rsidRPr="008536AB">
              <w:rPr>
                <w:rFonts w:ascii="Times New Roman" w:hAnsi="Times New Roman" w:cs="Times New Roman"/>
              </w:rPr>
              <w:t xml:space="preserve">»  </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Велопробег по</w:t>
            </w:r>
            <w:proofErr w:type="gramStart"/>
            <w:r w:rsidRPr="008536AB">
              <w:rPr>
                <w:rFonts w:ascii="Times New Roman" w:hAnsi="Times New Roman" w:cs="Times New Roman"/>
              </w:rPr>
              <w:t xml:space="preserve"> </w:t>
            </w:r>
            <w:proofErr w:type="spellStart"/>
            <w:r w:rsidRPr="008536AB">
              <w:rPr>
                <w:rFonts w:ascii="Times New Roman" w:hAnsi="Times New Roman" w:cs="Times New Roman"/>
              </w:rPr>
              <w:t>Ж</w:t>
            </w:r>
            <w:proofErr w:type="gramEnd"/>
            <w:r w:rsidRPr="008536AB">
              <w:rPr>
                <w:rFonts w:ascii="Times New Roman" w:hAnsi="Times New Roman" w:cs="Times New Roman"/>
              </w:rPr>
              <w:t>\д</w:t>
            </w:r>
            <w:proofErr w:type="spellEnd"/>
            <w:r w:rsidRPr="008536AB">
              <w:rPr>
                <w:rFonts w:ascii="Times New Roman" w:hAnsi="Times New Roman" w:cs="Times New Roman"/>
              </w:rPr>
              <w:t xml:space="preserve"> району, посвященный 72-ой годовщине Победы 1941-1945гг.</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Железнодорожный район: ЦДТ №4-пос</w:t>
            </w:r>
            <w:proofErr w:type="gramStart"/>
            <w:r w:rsidRPr="008536AB">
              <w:rPr>
                <w:rFonts w:ascii="Times New Roman" w:hAnsi="Times New Roman" w:cs="Times New Roman"/>
              </w:rPr>
              <w:t>.К</w:t>
            </w:r>
            <w:proofErr w:type="gramEnd"/>
            <w:r w:rsidRPr="008536AB">
              <w:rPr>
                <w:rFonts w:ascii="Times New Roman" w:hAnsi="Times New Roman" w:cs="Times New Roman"/>
              </w:rPr>
              <w:t>арамзина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Жарков А.А.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Маркина Е.В.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r w:rsidRPr="008536AB">
              <w:rPr>
                <w:rFonts w:ascii="Times New Roman" w:hAnsi="Times New Roman" w:cs="Times New Roman"/>
              </w:rPr>
              <w:t>«Выпускной бал» объединения «Солнечный зайчик»</w:t>
            </w:r>
            <w:proofErr w:type="gramStart"/>
            <w:r w:rsidRPr="008536AB">
              <w:rPr>
                <w:rFonts w:ascii="Times New Roman" w:hAnsi="Times New Roman" w:cs="Times New Roman"/>
              </w:rPr>
              <w:t>.П</w:t>
            </w:r>
            <w:proofErr w:type="gramEnd"/>
            <w:r w:rsidRPr="008536AB">
              <w:rPr>
                <w:rFonts w:ascii="Times New Roman" w:hAnsi="Times New Roman" w:cs="Times New Roman"/>
              </w:rPr>
              <w:t>раздничная программа</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ЦДТ №4 216 </w:t>
            </w:r>
            <w:proofErr w:type="spellStart"/>
            <w:r w:rsidRPr="008536AB">
              <w:rPr>
                <w:rFonts w:ascii="Times New Roman" w:hAnsi="Times New Roman" w:cs="Times New Roman"/>
              </w:rPr>
              <w:t>каб</w:t>
            </w:r>
            <w:proofErr w:type="spellEnd"/>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Митрофанова Г.В.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Старкова Н.В.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Экскурсия объединения «Дом чудес»</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Музей народного творчества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Открытое занятие объединения «Эстрадный танец»</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ЦДТ №4 216 </w:t>
            </w:r>
            <w:proofErr w:type="spellStart"/>
            <w:r w:rsidRPr="008536AB">
              <w:rPr>
                <w:rFonts w:ascii="Times New Roman" w:hAnsi="Times New Roman" w:cs="Times New Roman"/>
              </w:rPr>
              <w:t>каб</w:t>
            </w:r>
            <w:proofErr w:type="spellEnd"/>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Ермолаева Н.В.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970091">
            <w:pPr>
              <w:spacing w:after="0" w:line="240" w:lineRule="auto"/>
              <w:rPr>
                <w:rFonts w:ascii="Times New Roman" w:hAnsi="Times New Roman" w:cs="Times New Roman"/>
              </w:rPr>
            </w:pPr>
            <w:r w:rsidRPr="008536AB">
              <w:rPr>
                <w:rFonts w:ascii="Times New Roman" w:hAnsi="Times New Roman" w:cs="Times New Roman"/>
              </w:rPr>
              <w:t xml:space="preserve">   Концертные выступления на празднике «Последний звонок»</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СШ №10,46</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гимназия № 30,</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Тихонова М.В.</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Участие в показательных выступлениях и велопробеге, </w:t>
            </w:r>
            <w:proofErr w:type="spellStart"/>
            <w:r w:rsidRPr="008536AB">
              <w:rPr>
                <w:rFonts w:ascii="Times New Roman" w:hAnsi="Times New Roman" w:cs="Times New Roman"/>
              </w:rPr>
              <w:t>посв</w:t>
            </w:r>
            <w:proofErr w:type="gramStart"/>
            <w:r w:rsidRPr="008536AB">
              <w:rPr>
                <w:rFonts w:ascii="Times New Roman" w:hAnsi="Times New Roman" w:cs="Times New Roman"/>
              </w:rPr>
              <w:t>.Д</w:t>
            </w:r>
            <w:proofErr w:type="gramEnd"/>
            <w:r w:rsidRPr="008536AB">
              <w:rPr>
                <w:rFonts w:ascii="Times New Roman" w:hAnsi="Times New Roman" w:cs="Times New Roman"/>
              </w:rPr>
              <w:t>ню</w:t>
            </w:r>
            <w:proofErr w:type="spellEnd"/>
            <w:r w:rsidRPr="008536AB">
              <w:rPr>
                <w:rFonts w:ascii="Times New Roman" w:hAnsi="Times New Roman" w:cs="Times New Roman"/>
              </w:rPr>
              <w:t xml:space="preserve"> защиты детей</w:t>
            </w:r>
          </w:p>
        </w:tc>
        <w:tc>
          <w:tcPr>
            <w:tcW w:w="2235" w:type="dxa"/>
          </w:tcPr>
          <w:p w:rsidR="00CC5374" w:rsidRPr="008536AB" w:rsidRDefault="00CC5374" w:rsidP="00CC5374">
            <w:pPr>
              <w:shd w:val="clear" w:color="auto" w:fill="FFFFFF"/>
              <w:spacing w:after="0" w:line="240" w:lineRule="auto"/>
              <w:rPr>
                <w:rFonts w:ascii="Times New Roman" w:hAnsi="Times New Roman" w:cs="Times New Roman"/>
                <w:bCs/>
                <w:iCs/>
              </w:rPr>
            </w:pPr>
            <w:proofErr w:type="spellStart"/>
            <w:r w:rsidRPr="008536AB">
              <w:rPr>
                <w:rFonts w:ascii="Times New Roman" w:hAnsi="Times New Roman" w:cs="Times New Roman"/>
              </w:rPr>
              <w:t>Пл.им.В.И.Ленина</w:t>
            </w:r>
            <w:proofErr w:type="spellEnd"/>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Жарков А.А.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Маркина Е.</w:t>
            </w:r>
            <w:proofErr w:type="gramStart"/>
            <w:r w:rsidRPr="008536AB">
              <w:rPr>
                <w:rFonts w:ascii="Times New Roman" w:hAnsi="Times New Roman" w:cs="Times New Roman"/>
              </w:rPr>
              <w:t>В</w:t>
            </w:r>
            <w:proofErr w:type="gramEnd"/>
            <w:r w:rsidRPr="008536AB">
              <w:rPr>
                <w:rFonts w:ascii="Times New Roman" w:hAnsi="Times New Roman" w:cs="Times New Roman"/>
              </w:rPr>
              <w:t xml:space="preserve">   </w:t>
            </w:r>
          </w:p>
        </w:tc>
      </w:tr>
      <w:tr w:rsidR="00CC5374" w:rsidRPr="00CC5374" w:rsidTr="00C12D4B">
        <w:tc>
          <w:tcPr>
            <w:tcW w:w="1275" w:type="dxa"/>
            <w:vMerge w:val="restart"/>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июнь</w:t>
            </w: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День защиты детей.</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Выставка декоративно-прикладного творчества</w:t>
            </w:r>
            <w:proofErr w:type="gramStart"/>
            <w:r w:rsidRPr="008536AB">
              <w:rPr>
                <w:rFonts w:ascii="Times New Roman" w:hAnsi="Times New Roman" w:cs="Times New Roman"/>
              </w:rPr>
              <w:t xml:space="preserve">  ;</w:t>
            </w:r>
            <w:proofErr w:type="gramEnd"/>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Мастер-классы по модульному оригами, </w:t>
            </w:r>
            <w:proofErr w:type="spellStart"/>
            <w:r w:rsidRPr="008536AB">
              <w:rPr>
                <w:rFonts w:ascii="Times New Roman" w:hAnsi="Times New Roman" w:cs="Times New Roman"/>
              </w:rPr>
              <w:t>пейп-арту</w:t>
            </w:r>
            <w:proofErr w:type="spellEnd"/>
            <w:r w:rsidRPr="008536AB">
              <w:rPr>
                <w:rFonts w:ascii="Times New Roman" w:hAnsi="Times New Roman" w:cs="Times New Roman"/>
              </w:rPr>
              <w:t xml:space="preserve">  </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 Концертная программа  </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Парк им. А.Матросова</w:t>
            </w:r>
            <w:r w:rsidRPr="008536AB">
              <w:rPr>
                <w:rFonts w:ascii="Times New Roman" w:hAnsi="Times New Roman" w:cs="Times New Roman"/>
              </w:rPr>
              <w:t xml:space="preserve"> </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И </w:t>
            </w:r>
            <w:r w:rsidRPr="008536AB">
              <w:rPr>
                <w:rFonts w:ascii="Times New Roman" w:hAnsi="Times New Roman" w:cs="Times New Roman"/>
              </w:rPr>
              <w:t xml:space="preserve">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Даллакян</w:t>
            </w:r>
            <w:proofErr w:type="spellEnd"/>
            <w:r w:rsidRPr="008536AB">
              <w:rPr>
                <w:rFonts w:ascii="Times New Roman" w:hAnsi="Times New Roman" w:cs="Times New Roman"/>
              </w:rPr>
              <w:t xml:space="preserve"> Е.А.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Егорова К.О.</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Руководители творческих коллективов</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Творческая мастерская по декоративно-прикладному творчеству для учащихся СШ № 46 в рамках программы «Летней Академии «АИСТ»</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ЦДТ №4 201 </w:t>
            </w:r>
            <w:proofErr w:type="spellStart"/>
            <w:r w:rsidRPr="008536AB">
              <w:rPr>
                <w:rFonts w:ascii="Times New Roman" w:hAnsi="Times New Roman" w:cs="Times New Roman"/>
              </w:rPr>
              <w:t>каб</w:t>
            </w:r>
            <w:proofErr w:type="spellEnd"/>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Иванова О.В.</w:t>
            </w:r>
          </w:p>
          <w:p w:rsidR="00CC5374"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Багавендинова</w:t>
            </w:r>
            <w:proofErr w:type="spellEnd"/>
            <w:r w:rsidRPr="008536AB">
              <w:rPr>
                <w:rFonts w:ascii="Times New Roman" w:hAnsi="Times New Roman" w:cs="Times New Roman"/>
              </w:rPr>
              <w:t xml:space="preserve"> Ф.Г.</w:t>
            </w:r>
          </w:p>
        </w:tc>
      </w:tr>
      <w:tr w:rsidR="00CC5374" w:rsidRPr="00CC5374" w:rsidTr="00C12D4B">
        <w:tc>
          <w:tcPr>
            <w:tcW w:w="1275" w:type="dxa"/>
            <w:vMerge/>
          </w:tcPr>
          <w:p w:rsidR="00CC5374" w:rsidRPr="008536AB" w:rsidRDefault="00CC5374"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Открытое  занятие – тренировка  объединения бокса «Локомотив»</w:t>
            </w:r>
          </w:p>
        </w:tc>
        <w:tc>
          <w:tcPr>
            <w:tcW w:w="223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Суров Н.Н.</w:t>
            </w:r>
          </w:p>
        </w:tc>
      </w:tr>
      <w:tr w:rsidR="00B75BE5" w:rsidRPr="00CC5374" w:rsidTr="00CC5374">
        <w:tc>
          <w:tcPr>
            <w:tcW w:w="1275" w:type="dxa"/>
            <w:tcBorders>
              <w:top w:val="nil"/>
            </w:tcBorders>
          </w:tcPr>
          <w:p w:rsidR="00B75BE5" w:rsidRPr="008536AB" w:rsidRDefault="00B75BE5" w:rsidP="00CC5374">
            <w:pPr>
              <w:spacing w:after="0" w:line="240" w:lineRule="auto"/>
              <w:rPr>
                <w:rFonts w:ascii="Times New Roman" w:hAnsi="Times New Roman" w:cs="Times New Roman"/>
              </w:rPr>
            </w:pPr>
          </w:p>
        </w:tc>
        <w:tc>
          <w:tcPr>
            <w:tcW w:w="4536"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 </w:t>
            </w:r>
            <w:r w:rsidRPr="008536AB">
              <w:rPr>
                <w:rFonts w:ascii="Times New Roman" w:hAnsi="Times New Roman" w:cs="Times New Roman"/>
              </w:rPr>
              <w:t>«День России»</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Концертная программа</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-мастер-классы по </w:t>
            </w:r>
            <w:proofErr w:type="gramStart"/>
            <w:r w:rsidRPr="008536AB">
              <w:rPr>
                <w:rFonts w:ascii="Times New Roman" w:hAnsi="Times New Roman" w:cs="Times New Roman"/>
              </w:rPr>
              <w:t>ИЗО</w:t>
            </w:r>
            <w:proofErr w:type="gramEnd"/>
            <w:r w:rsidRPr="008536AB">
              <w:rPr>
                <w:rFonts w:ascii="Times New Roman" w:hAnsi="Times New Roman" w:cs="Times New Roman"/>
              </w:rPr>
              <w:t>, оригами</w:t>
            </w:r>
          </w:p>
          <w:p w:rsidR="00B75BE5"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-игровая площадка</w:t>
            </w:r>
          </w:p>
        </w:tc>
        <w:tc>
          <w:tcPr>
            <w:tcW w:w="2235" w:type="dxa"/>
          </w:tcPr>
          <w:p w:rsidR="00CC5374" w:rsidRPr="008536AB" w:rsidRDefault="00B75BE5" w:rsidP="00CC5374">
            <w:pPr>
              <w:spacing w:after="0" w:line="240" w:lineRule="auto"/>
              <w:rPr>
                <w:rFonts w:ascii="Times New Roman" w:hAnsi="Times New Roman" w:cs="Times New Roman"/>
              </w:rPr>
            </w:pPr>
            <w:r w:rsidRPr="008536AB">
              <w:rPr>
                <w:rFonts w:ascii="Times New Roman" w:hAnsi="Times New Roman" w:cs="Times New Roman"/>
              </w:rPr>
              <w:t xml:space="preserve"> </w:t>
            </w:r>
            <w:r w:rsidR="00CC5374" w:rsidRPr="008536AB">
              <w:rPr>
                <w:rFonts w:ascii="Times New Roman" w:hAnsi="Times New Roman" w:cs="Times New Roman"/>
              </w:rPr>
              <w:t xml:space="preserve">пл. 100-летия В.И.Ленина </w:t>
            </w:r>
          </w:p>
          <w:p w:rsidR="00B75BE5"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Парк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w:t>
            </w:r>
          </w:p>
        </w:tc>
        <w:tc>
          <w:tcPr>
            <w:tcW w:w="1843" w:type="dxa"/>
          </w:tcPr>
          <w:p w:rsidR="00B75BE5" w:rsidRPr="008536AB" w:rsidRDefault="00B75BE5" w:rsidP="00CC5374">
            <w:pPr>
              <w:snapToGrid w:val="0"/>
              <w:spacing w:after="0" w:line="240" w:lineRule="auto"/>
              <w:rPr>
                <w:rFonts w:ascii="Times New Roman" w:hAnsi="Times New Roman" w:cs="Times New Roman"/>
              </w:rPr>
            </w:pPr>
            <w:r w:rsidRPr="008536AB">
              <w:rPr>
                <w:rFonts w:ascii="Times New Roman" w:hAnsi="Times New Roman" w:cs="Times New Roman"/>
              </w:rPr>
              <w:t>Фадеева О.М.</w:t>
            </w:r>
          </w:p>
          <w:p w:rsidR="00B75BE5" w:rsidRPr="008536AB" w:rsidRDefault="00B75BE5" w:rsidP="00CC5374">
            <w:pPr>
              <w:snapToGrid w:val="0"/>
              <w:spacing w:after="0" w:line="240" w:lineRule="auto"/>
              <w:rPr>
                <w:rFonts w:ascii="Times New Roman" w:hAnsi="Times New Roman" w:cs="Times New Roman"/>
              </w:rPr>
            </w:pPr>
            <w:r w:rsidRPr="008536AB">
              <w:rPr>
                <w:rFonts w:ascii="Times New Roman" w:hAnsi="Times New Roman" w:cs="Times New Roman"/>
              </w:rPr>
              <w:t>Иванова О.В.</w:t>
            </w:r>
          </w:p>
          <w:p w:rsidR="00B75BE5" w:rsidRPr="008536AB" w:rsidRDefault="00B75BE5" w:rsidP="00CC5374">
            <w:pPr>
              <w:snapToGrid w:val="0"/>
              <w:spacing w:after="0" w:line="240" w:lineRule="auto"/>
              <w:rPr>
                <w:rFonts w:ascii="Times New Roman" w:hAnsi="Times New Roman" w:cs="Times New Roman"/>
              </w:rPr>
            </w:pPr>
            <w:r w:rsidRPr="008536AB">
              <w:rPr>
                <w:rFonts w:ascii="Times New Roman" w:hAnsi="Times New Roman" w:cs="Times New Roman"/>
              </w:rPr>
              <w:t>Моисеева С.Ю.</w:t>
            </w:r>
          </w:p>
          <w:p w:rsidR="00B75BE5" w:rsidRPr="008536AB" w:rsidRDefault="00B75BE5" w:rsidP="00CC5374">
            <w:pPr>
              <w:snapToGrid w:val="0"/>
              <w:spacing w:after="0" w:line="240" w:lineRule="auto"/>
              <w:rPr>
                <w:rFonts w:ascii="Times New Roman" w:hAnsi="Times New Roman" w:cs="Times New Roman"/>
              </w:rPr>
            </w:pPr>
            <w:r w:rsidRPr="008536AB">
              <w:rPr>
                <w:rFonts w:ascii="Times New Roman" w:hAnsi="Times New Roman" w:cs="Times New Roman"/>
              </w:rPr>
              <w:t xml:space="preserve"> Рысина Ю.А.</w:t>
            </w:r>
          </w:p>
        </w:tc>
      </w:tr>
      <w:tr w:rsidR="00B75BE5" w:rsidRPr="00CC5374" w:rsidTr="00970091">
        <w:trPr>
          <w:trHeight w:val="1265"/>
        </w:trPr>
        <w:tc>
          <w:tcPr>
            <w:tcW w:w="1275" w:type="dxa"/>
          </w:tcPr>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 xml:space="preserve">ИЮЛЬ, АВГУСТ  </w:t>
            </w:r>
          </w:p>
          <w:p w:rsidR="00B75BE5" w:rsidRPr="008536AB" w:rsidRDefault="00B75BE5" w:rsidP="00CC5374">
            <w:pPr>
              <w:spacing w:after="0" w:line="240" w:lineRule="auto"/>
              <w:rPr>
                <w:rFonts w:ascii="Times New Roman" w:hAnsi="Times New Roman" w:cs="Times New Roman"/>
              </w:rPr>
            </w:pPr>
          </w:p>
        </w:tc>
        <w:tc>
          <w:tcPr>
            <w:tcW w:w="4536" w:type="dxa"/>
          </w:tcPr>
          <w:p w:rsidR="00B75BE5" w:rsidRPr="008536AB" w:rsidRDefault="00B75BE5" w:rsidP="00CC5374">
            <w:pPr>
              <w:spacing w:after="0" w:line="240" w:lineRule="auto"/>
              <w:rPr>
                <w:rFonts w:ascii="Times New Roman" w:hAnsi="Times New Roman" w:cs="Times New Roman"/>
              </w:rPr>
            </w:pPr>
            <w:r w:rsidRPr="008536AB">
              <w:rPr>
                <w:rFonts w:ascii="Times New Roman" w:hAnsi="Times New Roman" w:cs="Times New Roman"/>
              </w:rPr>
              <w:t>1) работа летней организации отдыха и оздоровления детей 2 и 3 смены</w:t>
            </w:r>
            <w:proofErr w:type="gramStart"/>
            <w:r w:rsidRPr="008536AB">
              <w:rPr>
                <w:rFonts w:ascii="Times New Roman" w:hAnsi="Times New Roman" w:cs="Times New Roman"/>
              </w:rPr>
              <w:t xml:space="preserve"> ;</w:t>
            </w:r>
            <w:proofErr w:type="gramEnd"/>
          </w:p>
          <w:p w:rsidR="00B75BE5" w:rsidRPr="008536AB" w:rsidRDefault="00B75BE5" w:rsidP="00CC5374">
            <w:pPr>
              <w:spacing w:after="0" w:line="240" w:lineRule="auto"/>
              <w:rPr>
                <w:rFonts w:ascii="Times New Roman" w:hAnsi="Times New Roman" w:cs="Times New Roman"/>
              </w:rPr>
            </w:pPr>
            <w:r w:rsidRPr="008536AB">
              <w:rPr>
                <w:rFonts w:ascii="Times New Roman" w:hAnsi="Times New Roman" w:cs="Times New Roman"/>
              </w:rPr>
              <w:t xml:space="preserve">2)   мероприятия проекта «Территория детства» </w:t>
            </w:r>
            <w:r w:rsidR="00CC5374" w:rsidRPr="008536AB">
              <w:rPr>
                <w:rFonts w:ascii="Times New Roman" w:hAnsi="Times New Roman" w:cs="Times New Roman"/>
              </w:rPr>
              <w:t xml:space="preserve"> (по графику)</w:t>
            </w:r>
          </w:p>
          <w:p w:rsidR="008536AB" w:rsidRPr="008536AB" w:rsidRDefault="00B75BE5" w:rsidP="00970091">
            <w:pPr>
              <w:spacing w:after="0" w:line="240" w:lineRule="auto"/>
              <w:rPr>
                <w:rFonts w:ascii="Times New Roman" w:hAnsi="Times New Roman" w:cs="Times New Roman"/>
              </w:rPr>
            </w:pPr>
            <w:r w:rsidRPr="008536AB">
              <w:rPr>
                <w:rFonts w:ascii="Times New Roman" w:hAnsi="Times New Roman" w:cs="Times New Roman"/>
              </w:rPr>
              <w:t>3) работа в парке «</w:t>
            </w:r>
            <w:proofErr w:type="spellStart"/>
            <w:r w:rsidRPr="008536AB">
              <w:rPr>
                <w:rFonts w:ascii="Times New Roman" w:hAnsi="Times New Roman" w:cs="Times New Roman"/>
              </w:rPr>
              <w:t>Винновская</w:t>
            </w:r>
            <w:proofErr w:type="spellEnd"/>
            <w:r w:rsidRPr="008536AB">
              <w:rPr>
                <w:rFonts w:ascii="Times New Roman" w:hAnsi="Times New Roman" w:cs="Times New Roman"/>
              </w:rPr>
              <w:t xml:space="preserve"> роща», </w:t>
            </w:r>
            <w:proofErr w:type="gramStart"/>
            <w:r w:rsidRPr="008536AB">
              <w:rPr>
                <w:rFonts w:ascii="Times New Roman" w:hAnsi="Times New Roman" w:cs="Times New Roman"/>
              </w:rPr>
              <w:t xml:space="preserve">согласно </w:t>
            </w:r>
            <w:r w:rsidR="00CC5374" w:rsidRPr="008536AB">
              <w:rPr>
                <w:rFonts w:ascii="Times New Roman" w:hAnsi="Times New Roman" w:cs="Times New Roman"/>
              </w:rPr>
              <w:t xml:space="preserve"> </w:t>
            </w:r>
            <w:r w:rsidRPr="008536AB">
              <w:rPr>
                <w:rFonts w:ascii="Times New Roman" w:hAnsi="Times New Roman" w:cs="Times New Roman"/>
              </w:rPr>
              <w:t>плана</w:t>
            </w:r>
            <w:proofErr w:type="gramEnd"/>
            <w:r w:rsidRPr="008536AB">
              <w:rPr>
                <w:rFonts w:ascii="Times New Roman" w:hAnsi="Times New Roman" w:cs="Times New Roman"/>
              </w:rPr>
              <w:t xml:space="preserve"> </w:t>
            </w:r>
            <w:r w:rsidR="00CC5374" w:rsidRPr="008536AB">
              <w:rPr>
                <w:rFonts w:ascii="Times New Roman" w:hAnsi="Times New Roman" w:cs="Times New Roman"/>
              </w:rPr>
              <w:t xml:space="preserve"> </w:t>
            </w:r>
          </w:p>
        </w:tc>
        <w:tc>
          <w:tcPr>
            <w:tcW w:w="2235" w:type="dxa"/>
          </w:tcPr>
          <w:p w:rsidR="00B75BE5" w:rsidRPr="008536AB" w:rsidRDefault="00CC5374" w:rsidP="00CC5374">
            <w:pPr>
              <w:shd w:val="clear" w:color="auto" w:fill="FFFFFF"/>
              <w:spacing w:after="0" w:line="240" w:lineRule="auto"/>
              <w:rPr>
                <w:rFonts w:ascii="Times New Roman" w:hAnsi="Times New Roman" w:cs="Times New Roman"/>
              </w:rPr>
            </w:pPr>
            <w:r w:rsidRPr="008536AB">
              <w:rPr>
                <w:rFonts w:ascii="Times New Roman" w:hAnsi="Times New Roman" w:cs="Times New Roman"/>
              </w:rPr>
              <w:t>ЦДТ №4</w:t>
            </w:r>
          </w:p>
        </w:tc>
        <w:tc>
          <w:tcPr>
            <w:tcW w:w="1843" w:type="dxa"/>
          </w:tcPr>
          <w:p w:rsidR="00B75BE5" w:rsidRPr="008536AB" w:rsidRDefault="00CC5374" w:rsidP="00CC5374">
            <w:pPr>
              <w:spacing w:after="0" w:line="240" w:lineRule="auto"/>
              <w:rPr>
                <w:rFonts w:ascii="Times New Roman" w:hAnsi="Times New Roman" w:cs="Times New Roman"/>
              </w:rPr>
            </w:pPr>
            <w:proofErr w:type="spellStart"/>
            <w:r w:rsidRPr="008536AB">
              <w:rPr>
                <w:rFonts w:ascii="Times New Roman" w:hAnsi="Times New Roman" w:cs="Times New Roman"/>
              </w:rPr>
              <w:t>Груглова</w:t>
            </w:r>
            <w:proofErr w:type="spellEnd"/>
            <w:r w:rsidRPr="008536AB">
              <w:rPr>
                <w:rFonts w:ascii="Times New Roman" w:hAnsi="Times New Roman" w:cs="Times New Roman"/>
              </w:rPr>
              <w:t xml:space="preserve"> С.Н.</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Фадеева О.М.</w:t>
            </w:r>
          </w:p>
          <w:p w:rsidR="00CC5374" w:rsidRPr="008536AB" w:rsidRDefault="00CC5374" w:rsidP="00CC5374">
            <w:pPr>
              <w:spacing w:after="0" w:line="240" w:lineRule="auto"/>
              <w:rPr>
                <w:rFonts w:ascii="Times New Roman" w:hAnsi="Times New Roman" w:cs="Times New Roman"/>
              </w:rPr>
            </w:pPr>
            <w:r w:rsidRPr="008536AB">
              <w:rPr>
                <w:rFonts w:ascii="Times New Roman" w:hAnsi="Times New Roman" w:cs="Times New Roman"/>
              </w:rPr>
              <w:t>ПДО</w:t>
            </w:r>
          </w:p>
        </w:tc>
      </w:tr>
      <w:tr w:rsidR="00B75BE5" w:rsidRPr="00CC5374" w:rsidTr="00C12D4B">
        <w:tc>
          <w:tcPr>
            <w:tcW w:w="1275" w:type="dxa"/>
            <w:vMerge w:val="restart"/>
          </w:tcPr>
          <w:p w:rsidR="00B75BE5" w:rsidRPr="00CC5374" w:rsidRDefault="00CC5374" w:rsidP="00CC5374">
            <w:pPr>
              <w:pStyle w:val="a3"/>
              <w:ind w:firstLine="0"/>
              <w:jc w:val="both"/>
              <w:rPr>
                <w:sz w:val="24"/>
              </w:rPr>
            </w:pPr>
            <w:r>
              <w:rPr>
                <w:sz w:val="24"/>
              </w:rPr>
              <w:t xml:space="preserve"> </w:t>
            </w:r>
            <w:r w:rsidR="00B75BE5" w:rsidRPr="00CC5374">
              <w:rPr>
                <w:sz w:val="24"/>
              </w:rPr>
              <w:t>сентябрь</w:t>
            </w:r>
          </w:p>
        </w:tc>
        <w:tc>
          <w:tcPr>
            <w:tcW w:w="4536" w:type="dxa"/>
          </w:tcPr>
          <w:p w:rsidR="00B75BE5" w:rsidRPr="00CC5374" w:rsidRDefault="00B75BE5" w:rsidP="00CC5374">
            <w:pPr>
              <w:pStyle w:val="a3"/>
              <w:ind w:firstLine="0"/>
              <w:jc w:val="both"/>
              <w:rPr>
                <w:sz w:val="24"/>
              </w:rPr>
            </w:pPr>
            <w:r w:rsidRPr="00CC5374">
              <w:rPr>
                <w:sz w:val="24"/>
              </w:rPr>
              <w:t>Городской проект «Территория детства. Мастер-классы. Творческие мастерские.</w:t>
            </w:r>
          </w:p>
          <w:p w:rsidR="00B75BE5" w:rsidRPr="00CC5374" w:rsidRDefault="00B75BE5" w:rsidP="00CC5374">
            <w:pPr>
              <w:pStyle w:val="a3"/>
              <w:ind w:firstLine="0"/>
              <w:jc w:val="both"/>
              <w:rPr>
                <w:sz w:val="24"/>
              </w:rPr>
            </w:pPr>
            <w:r w:rsidRPr="00CC5374">
              <w:rPr>
                <w:sz w:val="24"/>
              </w:rPr>
              <w:t xml:space="preserve">Показательные выступления спортсменов. </w:t>
            </w:r>
          </w:p>
          <w:p w:rsidR="00B75BE5" w:rsidRPr="00CC5374" w:rsidRDefault="00B75BE5" w:rsidP="00CC5374">
            <w:pPr>
              <w:pStyle w:val="a3"/>
              <w:ind w:firstLine="0"/>
              <w:jc w:val="both"/>
              <w:rPr>
                <w:sz w:val="24"/>
              </w:rPr>
            </w:pPr>
            <w:r w:rsidRPr="00CC5374">
              <w:rPr>
                <w:sz w:val="24"/>
              </w:rPr>
              <w:t xml:space="preserve">Спортивные и подвижные игры </w:t>
            </w:r>
          </w:p>
          <w:p w:rsidR="00B75BE5" w:rsidRPr="00CC5374" w:rsidRDefault="00B75BE5" w:rsidP="00CC5374">
            <w:pPr>
              <w:pStyle w:val="a3"/>
              <w:ind w:firstLine="0"/>
              <w:jc w:val="both"/>
              <w:rPr>
                <w:sz w:val="24"/>
              </w:rPr>
            </w:pPr>
            <w:proofErr w:type="spellStart"/>
            <w:r w:rsidRPr="00CC5374">
              <w:rPr>
                <w:sz w:val="24"/>
              </w:rPr>
              <w:t>Конкурсно-игровые</w:t>
            </w:r>
            <w:proofErr w:type="spellEnd"/>
            <w:r w:rsidRPr="00CC5374">
              <w:rPr>
                <w:sz w:val="24"/>
              </w:rPr>
              <w:t xml:space="preserve"> программы. Викторины. </w:t>
            </w:r>
          </w:p>
          <w:p w:rsidR="00B75BE5" w:rsidRPr="00CC5374" w:rsidRDefault="00B75BE5" w:rsidP="00CC5374">
            <w:pPr>
              <w:pStyle w:val="a3"/>
              <w:ind w:firstLine="0"/>
              <w:jc w:val="both"/>
              <w:rPr>
                <w:sz w:val="24"/>
              </w:rPr>
            </w:pPr>
            <w:r w:rsidRPr="00CC5374">
              <w:rPr>
                <w:sz w:val="24"/>
              </w:rPr>
              <w:t>Концертные программы</w:t>
            </w:r>
          </w:p>
        </w:tc>
        <w:tc>
          <w:tcPr>
            <w:tcW w:w="2235" w:type="dxa"/>
          </w:tcPr>
          <w:p w:rsidR="00B75BE5" w:rsidRPr="00CC5374" w:rsidRDefault="00B75BE5" w:rsidP="00CC5374">
            <w:pPr>
              <w:pStyle w:val="a3"/>
              <w:ind w:firstLine="0"/>
              <w:jc w:val="both"/>
              <w:rPr>
                <w:sz w:val="24"/>
              </w:rPr>
            </w:pPr>
            <w:r w:rsidRPr="00CC5374">
              <w:rPr>
                <w:sz w:val="24"/>
              </w:rPr>
              <w:t>Пл. им.100-летия В.И.Ленина</w:t>
            </w:r>
          </w:p>
        </w:tc>
        <w:tc>
          <w:tcPr>
            <w:tcW w:w="1843" w:type="dxa"/>
          </w:tcPr>
          <w:p w:rsidR="00B75BE5" w:rsidRPr="00CC5374" w:rsidRDefault="00B75BE5" w:rsidP="00CC5374">
            <w:pPr>
              <w:pStyle w:val="a3"/>
              <w:ind w:firstLine="0"/>
              <w:jc w:val="both"/>
              <w:rPr>
                <w:sz w:val="24"/>
              </w:rPr>
            </w:pPr>
            <w:r w:rsidRPr="00CC5374">
              <w:rPr>
                <w:sz w:val="24"/>
              </w:rPr>
              <w:t>Егорова К.О.</w:t>
            </w:r>
          </w:p>
          <w:p w:rsidR="00B75BE5" w:rsidRPr="00CC5374" w:rsidRDefault="00B75BE5" w:rsidP="00CC5374">
            <w:pPr>
              <w:pStyle w:val="a3"/>
              <w:ind w:firstLine="0"/>
              <w:jc w:val="both"/>
              <w:rPr>
                <w:sz w:val="24"/>
              </w:rPr>
            </w:pPr>
            <w:r w:rsidRPr="00CC5374">
              <w:rPr>
                <w:sz w:val="24"/>
              </w:rPr>
              <w:t>Иванова О.В.</w:t>
            </w:r>
          </w:p>
          <w:p w:rsidR="00B75BE5" w:rsidRPr="00CC5374" w:rsidRDefault="00B75BE5" w:rsidP="00CC5374">
            <w:pPr>
              <w:pStyle w:val="a3"/>
              <w:ind w:firstLine="0"/>
              <w:jc w:val="both"/>
              <w:rPr>
                <w:sz w:val="24"/>
              </w:rPr>
            </w:pPr>
            <w:r w:rsidRPr="00CC5374">
              <w:rPr>
                <w:sz w:val="24"/>
              </w:rPr>
              <w:t>Фадеева О.М.</w:t>
            </w:r>
          </w:p>
          <w:p w:rsidR="00B75BE5" w:rsidRPr="00CC5374" w:rsidRDefault="00B75BE5" w:rsidP="00CC5374">
            <w:pPr>
              <w:pStyle w:val="a3"/>
              <w:ind w:firstLine="0"/>
              <w:jc w:val="both"/>
              <w:rPr>
                <w:sz w:val="24"/>
              </w:rPr>
            </w:pPr>
            <w:r w:rsidRPr="00CC5374">
              <w:rPr>
                <w:sz w:val="24"/>
              </w:rPr>
              <w:t>Суров Н.Н.</w:t>
            </w:r>
          </w:p>
          <w:p w:rsidR="00B75BE5" w:rsidRPr="00CC5374" w:rsidRDefault="00B75BE5" w:rsidP="00CC5374">
            <w:pPr>
              <w:pStyle w:val="a3"/>
              <w:ind w:firstLine="0"/>
              <w:jc w:val="both"/>
              <w:rPr>
                <w:sz w:val="24"/>
              </w:rPr>
            </w:pPr>
            <w:r w:rsidRPr="00CC5374">
              <w:rPr>
                <w:sz w:val="24"/>
              </w:rPr>
              <w:t>Жарков А.А.</w:t>
            </w:r>
          </w:p>
          <w:p w:rsidR="00B75BE5" w:rsidRPr="00CC5374" w:rsidRDefault="00B75BE5" w:rsidP="00CC5374">
            <w:pPr>
              <w:pStyle w:val="a3"/>
              <w:ind w:firstLine="0"/>
              <w:jc w:val="both"/>
              <w:rPr>
                <w:sz w:val="24"/>
              </w:rPr>
            </w:pPr>
            <w:r w:rsidRPr="00CC5374">
              <w:rPr>
                <w:sz w:val="24"/>
              </w:rPr>
              <w:t>Маркина Е.В.</w:t>
            </w:r>
          </w:p>
          <w:p w:rsidR="00B75BE5" w:rsidRPr="00CC5374" w:rsidRDefault="00B75BE5" w:rsidP="00CC5374">
            <w:pPr>
              <w:pStyle w:val="a3"/>
              <w:ind w:firstLine="0"/>
              <w:jc w:val="both"/>
              <w:rPr>
                <w:sz w:val="24"/>
              </w:rPr>
            </w:pPr>
            <w:r w:rsidRPr="00CC5374">
              <w:rPr>
                <w:sz w:val="24"/>
              </w:rPr>
              <w:t>Шарагин А.А.</w:t>
            </w:r>
          </w:p>
          <w:p w:rsidR="00B75BE5" w:rsidRPr="00CC5374" w:rsidRDefault="00B75BE5" w:rsidP="00CC5374">
            <w:pPr>
              <w:pStyle w:val="a3"/>
              <w:ind w:firstLine="0"/>
              <w:jc w:val="both"/>
              <w:rPr>
                <w:sz w:val="24"/>
              </w:rPr>
            </w:pPr>
            <w:r w:rsidRPr="00CC5374">
              <w:rPr>
                <w:sz w:val="24"/>
              </w:rPr>
              <w:t xml:space="preserve"> Рысина Ю.А.</w:t>
            </w:r>
          </w:p>
          <w:p w:rsidR="00B75BE5" w:rsidRPr="00CC5374" w:rsidRDefault="00B75BE5" w:rsidP="00CC5374">
            <w:pPr>
              <w:pStyle w:val="a3"/>
              <w:ind w:firstLine="0"/>
              <w:jc w:val="both"/>
              <w:rPr>
                <w:sz w:val="24"/>
              </w:rPr>
            </w:pPr>
            <w:r w:rsidRPr="00CC5374">
              <w:rPr>
                <w:sz w:val="24"/>
              </w:rPr>
              <w:t>Ермолаева Н.В.</w:t>
            </w:r>
          </w:p>
          <w:p w:rsidR="00B75BE5" w:rsidRPr="00CC5374" w:rsidRDefault="00B75BE5" w:rsidP="00CC5374">
            <w:pPr>
              <w:pStyle w:val="a3"/>
              <w:ind w:firstLine="0"/>
              <w:jc w:val="both"/>
              <w:rPr>
                <w:sz w:val="24"/>
              </w:rPr>
            </w:pPr>
            <w:r w:rsidRPr="00CC5374">
              <w:rPr>
                <w:sz w:val="24"/>
              </w:rPr>
              <w:t>Тихонова М.В.</w:t>
            </w:r>
          </w:p>
          <w:p w:rsidR="00B75BE5" w:rsidRPr="00CC5374" w:rsidRDefault="00B75BE5" w:rsidP="00CC5374">
            <w:pPr>
              <w:pStyle w:val="a3"/>
              <w:ind w:firstLine="0"/>
              <w:jc w:val="both"/>
              <w:rPr>
                <w:sz w:val="24"/>
              </w:rPr>
            </w:pPr>
            <w:r w:rsidRPr="00CC5374">
              <w:rPr>
                <w:sz w:val="24"/>
              </w:rPr>
              <w:lastRenderedPageBreak/>
              <w:t>Моисеева С.Ю.</w:t>
            </w:r>
          </w:p>
        </w:tc>
      </w:tr>
      <w:tr w:rsidR="00B75BE5" w:rsidRPr="00CC5374" w:rsidTr="00C12D4B">
        <w:tc>
          <w:tcPr>
            <w:tcW w:w="1275" w:type="dxa"/>
            <w:vMerge/>
          </w:tcPr>
          <w:p w:rsidR="00B75BE5" w:rsidRPr="00CC5374" w:rsidRDefault="00B75BE5" w:rsidP="00CC5374">
            <w:pPr>
              <w:pStyle w:val="a3"/>
              <w:ind w:firstLine="0"/>
              <w:jc w:val="both"/>
              <w:rPr>
                <w:sz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Школьная ярмарка.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Концертная программа</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мастер-классы декоративно-прикладного творчества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Площадь у ДК «</w:t>
            </w:r>
            <w:proofErr w:type="spellStart"/>
            <w:r w:rsidRPr="00CC5374">
              <w:rPr>
                <w:rFonts w:ascii="Times New Roman" w:hAnsi="Times New Roman" w:cs="Times New Roman"/>
                <w:sz w:val="24"/>
                <w:szCs w:val="24"/>
              </w:rPr>
              <w:t>Киндяковка</w:t>
            </w:r>
            <w:proofErr w:type="spellEnd"/>
            <w:r w:rsidRPr="00CC5374">
              <w:rPr>
                <w:rFonts w:ascii="Times New Roman" w:hAnsi="Times New Roman" w:cs="Times New Roman"/>
                <w:sz w:val="24"/>
                <w:szCs w:val="24"/>
              </w:rPr>
              <w:t>»</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Круглова Е.А.</w:t>
            </w:r>
          </w:p>
        </w:tc>
      </w:tr>
      <w:tr w:rsidR="00B75BE5" w:rsidRPr="00CC5374" w:rsidTr="00C12D4B">
        <w:trPr>
          <w:trHeight w:val="517"/>
        </w:trPr>
        <w:tc>
          <w:tcPr>
            <w:tcW w:w="1275" w:type="dxa"/>
            <w:vMerge/>
          </w:tcPr>
          <w:p w:rsidR="00B75BE5" w:rsidRPr="00CC5374" w:rsidRDefault="00B75BE5" w:rsidP="00CC5374">
            <w:pPr>
              <w:pStyle w:val="a3"/>
              <w:ind w:firstLine="0"/>
              <w:jc w:val="both"/>
              <w:rPr>
                <w:sz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День Дошкольного работника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Концертная программа. </w:t>
            </w:r>
          </w:p>
        </w:tc>
        <w:tc>
          <w:tcPr>
            <w:tcW w:w="2235" w:type="dxa"/>
          </w:tcPr>
          <w:p w:rsidR="00B75BE5" w:rsidRPr="00CC5374" w:rsidRDefault="00B75BE5" w:rsidP="00970091">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ККК «Современник» </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Рысина Ю.А </w:t>
            </w:r>
          </w:p>
        </w:tc>
      </w:tr>
      <w:tr w:rsidR="00B75BE5" w:rsidRPr="00CC5374" w:rsidTr="00C12D4B">
        <w:tc>
          <w:tcPr>
            <w:tcW w:w="1275" w:type="dxa"/>
            <w:vMerge/>
          </w:tcPr>
          <w:p w:rsidR="00B75BE5" w:rsidRPr="00CC5374" w:rsidRDefault="00B75BE5" w:rsidP="00CC5374">
            <w:pPr>
              <w:pStyle w:val="a3"/>
              <w:ind w:firstLine="0"/>
              <w:jc w:val="both"/>
              <w:rPr>
                <w:sz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Праздничная программа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«Обрядовые свадьбы»</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ЗАГС </w:t>
            </w:r>
            <w:proofErr w:type="spellStart"/>
            <w:r w:rsidRPr="00CC5374">
              <w:rPr>
                <w:rFonts w:ascii="Times New Roman" w:hAnsi="Times New Roman" w:cs="Times New Roman"/>
                <w:sz w:val="24"/>
                <w:szCs w:val="24"/>
              </w:rPr>
              <w:t>Ж\д</w:t>
            </w:r>
            <w:proofErr w:type="spellEnd"/>
            <w:r w:rsidRPr="00CC5374">
              <w:rPr>
                <w:rFonts w:ascii="Times New Roman" w:hAnsi="Times New Roman" w:cs="Times New Roman"/>
                <w:sz w:val="24"/>
                <w:szCs w:val="24"/>
              </w:rPr>
              <w:t xml:space="preserve"> района</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tcPr>
          <w:p w:rsidR="00B75BE5" w:rsidRPr="00CC5374" w:rsidRDefault="00B75BE5" w:rsidP="00CC5374">
            <w:pPr>
              <w:pStyle w:val="a3"/>
              <w:ind w:firstLine="0"/>
              <w:jc w:val="both"/>
              <w:rPr>
                <w:sz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Открытие  КК «Современник»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Концертная программа.</w:t>
            </w:r>
          </w:p>
        </w:tc>
        <w:tc>
          <w:tcPr>
            <w:tcW w:w="2235" w:type="dxa"/>
          </w:tcPr>
          <w:p w:rsidR="00B75BE5" w:rsidRPr="00CC5374" w:rsidRDefault="00B75BE5" w:rsidP="00970091">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ККК «Современник»</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Рысина Ю.А.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Ярмарка внешкольных возможностей.</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Выставка детских работ. Презентация ЦДТ №4.</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-Мастер класс по </w:t>
            </w:r>
            <w:proofErr w:type="spellStart"/>
            <w:r w:rsidRPr="00CC5374">
              <w:rPr>
                <w:rFonts w:ascii="Times New Roman" w:hAnsi="Times New Roman" w:cs="Times New Roman"/>
                <w:sz w:val="24"/>
                <w:szCs w:val="24"/>
              </w:rPr>
              <w:t>бумагопластике</w:t>
            </w:r>
            <w:proofErr w:type="spellEnd"/>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Аквагримм</w:t>
            </w:r>
            <w:proofErr w:type="spellEnd"/>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Эспланада </w:t>
            </w:r>
            <w:proofErr w:type="spellStart"/>
            <w:r w:rsidRPr="00CC5374">
              <w:rPr>
                <w:rFonts w:ascii="Times New Roman" w:hAnsi="Times New Roman" w:cs="Times New Roman"/>
                <w:sz w:val="24"/>
                <w:szCs w:val="24"/>
              </w:rPr>
              <w:t>УлГПУ</w:t>
            </w:r>
            <w:proofErr w:type="spellEnd"/>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Моисеева С.Ю.</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Бирюкова Е.А.</w:t>
            </w:r>
          </w:p>
          <w:p w:rsidR="00B75BE5" w:rsidRPr="00CC5374" w:rsidRDefault="00B75BE5" w:rsidP="00CC5374">
            <w:pPr>
              <w:spacing w:after="0" w:line="240" w:lineRule="auto"/>
              <w:jc w:val="both"/>
              <w:rPr>
                <w:rFonts w:ascii="Times New Roman" w:hAnsi="Times New Roman" w:cs="Times New Roman"/>
                <w:sz w:val="24"/>
                <w:szCs w:val="24"/>
              </w:rPr>
            </w:pP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День выборов.</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Концертная  программа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   46,32 Ульяновское лесничество, п</w:t>
            </w:r>
            <w:proofErr w:type="gramStart"/>
            <w:r w:rsidRPr="00CC5374">
              <w:rPr>
                <w:rFonts w:ascii="Times New Roman" w:hAnsi="Times New Roman" w:cs="Times New Roman"/>
                <w:sz w:val="24"/>
                <w:szCs w:val="24"/>
              </w:rPr>
              <w:t>.С</w:t>
            </w:r>
            <w:proofErr w:type="gramEnd"/>
            <w:r w:rsidRPr="00CC5374">
              <w:rPr>
                <w:rFonts w:ascii="Times New Roman" w:hAnsi="Times New Roman" w:cs="Times New Roman"/>
                <w:sz w:val="24"/>
                <w:szCs w:val="24"/>
              </w:rPr>
              <w:t>ельдь</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Концертная программа «День России»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Парк «</w:t>
            </w:r>
            <w:proofErr w:type="spellStart"/>
            <w:r w:rsidRPr="00CC5374">
              <w:rPr>
                <w:rFonts w:ascii="Times New Roman" w:hAnsi="Times New Roman" w:cs="Times New Roman"/>
                <w:sz w:val="24"/>
                <w:szCs w:val="24"/>
              </w:rPr>
              <w:t>Винновская</w:t>
            </w:r>
            <w:proofErr w:type="spellEnd"/>
            <w:r w:rsidRPr="00CC5374">
              <w:rPr>
                <w:rFonts w:ascii="Times New Roman" w:hAnsi="Times New Roman" w:cs="Times New Roman"/>
                <w:sz w:val="24"/>
                <w:szCs w:val="24"/>
              </w:rPr>
              <w:t xml:space="preserve"> роща»</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Егорова К.О.</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Тихонова М.В.</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Рысина Ю.А.</w:t>
            </w:r>
          </w:p>
        </w:tc>
      </w:tr>
      <w:tr w:rsidR="00B75BE5" w:rsidRPr="00CC5374" w:rsidTr="00C12D4B">
        <w:tc>
          <w:tcPr>
            <w:tcW w:w="1275" w:type="dxa"/>
            <w:vMerge w:val="restart"/>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октябрь</w:t>
            </w:r>
          </w:p>
        </w:tc>
        <w:tc>
          <w:tcPr>
            <w:tcW w:w="4536" w:type="dxa"/>
          </w:tcPr>
          <w:p w:rsidR="00B75BE5" w:rsidRPr="00CC5374" w:rsidRDefault="00B75BE5"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День пожилого человека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Концертная программа</w:t>
            </w:r>
          </w:p>
          <w:p w:rsidR="00B75BE5" w:rsidRPr="00CC5374" w:rsidRDefault="00B75BE5" w:rsidP="00970091">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-беседы по объединениям  </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№46, лицей №11</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ЦДТ№4, СШ №62</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ПДО</w:t>
            </w:r>
          </w:p>
          <w:p w:rsidR="00B75BE5" w:rsidRPr="00CC5374" w:rsidRDefault="00B75BE5" w:rsidP="00CC5374">
            <w:pPr>
              <w:spacing w:after="0" w:line="240" w:lineRule="auto"/>
              <w:jc w:val="both"/>
              <w:rPr>
                <w:rFonts w:ascii="Times New Roman" w:hAnsi="Times New Roman" w:cs="Times New Roman"/>
                <w:sz w:val="24"/>
                <w:szCs w:val="24"/>
              </w:rPr>
            </w:pP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Международный День Учителя</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-Концертная программа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СШ № 46 </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Выставка детских работ объединения «Фантазия»</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п</w:t>
            </w:r>
            <w:proofErr w:type="gramStart"/>
            <w:r w:rsidRPr="00CC5374">
              <w:rPr>
                <w:rFonts w:ascii="Times New Roman" w:hAnsi="Times New Roman" w:cs="Times New Roman"/>
                <w:sz w:val="24"/>
                <w:szCs w:val="24"/>
              </w:rPr>
              <w:t>.П</w:t>
            </w:r>
            <w:proofErr w:type="gramEnd"/>
            <w:r w:rsidRPr="00CC5374">
              <w:rPr>
                <w:rFonts w:ascii="Times New Roman" w:hAnsi="Times New Roman" w:cs="Times New Roman"/>
                <w:sz w:val="24"/>
                <w:szCs w:val="24"/>
              </w:rPr>
              <w:t>ригородный</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Багаветдинова</w:t>
            </w:r>
            <w:proofErr w:type="spellEnd"/>
            <w:r w:rsidRPr="00CC5374">
              <w:rPr>
                <w:rFonts w:ascii="Times New Roman" w:hAnsi="Times New Roman" w:cs="Times New Roman"/>
                <w:sz w:val="24"/>
                <w:szCs w:val="24"/>
              </w:rPr>
              <w:t xml:space="preserve"> Ф.Г.</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Сельскохозяйственная ярмарка </w:t>
            </w:r>
            <w:proofErr w:type="gramStart"/>
            <w:r w:rsidRPr="00CC5374">
              <w:rPr>
                <w:rFonts w:ascii="Times New Roman" w:hAnsi="Times New Roman" w:cs="Times New Roman"/>
                <w:sz w:val="24"/>
                <w:szCs w:val="24"/>
              </w:rPr>
              <w:t xml:space="preserve">в </w:t>
            </w:r>
            <w:proofErr w:type="spellStart"/>
            <w:r w:rsidRPr="00CC5374">
              <w:rPr>
                <w:rFonts w:ascii="Times New Roman" w:hAnsi="Times New Roman" w:cs="Times New Roman"/>
                <w:sz w:val="24"/>
                <w:szCs w:val="24"/>
              </w:rPr>
              <w:t>ж</w:t>
            </w:r>
            <w:proofErr w:type="gramEnd"/>
            <w:r w:rsidRPr="00CC5374">
              <w:rPr>
                <w:rFonts w:ascii="Times New Roman" w:hAnsi="Times New Roman" w:cs="Times New Roman"/>
                <w:sz w:val="24"/>
                <w:szCs w:val="24"/>
              </w:rPr>
              <w:t>\д</w:t>
            </w:r>
            <w:proofErr w:type="spellEnd"/>
            <w:r w:rsidRPr="00CC5374">
              <w:rPr>
                <w:rFonts w:ascii="Times New Roman" w:hAnsi="Times New Roman" w:cs="Times New Roman"/>
                <w:sz w:val="24"/>
                <w:szCs w:val="24"/>
              </w:rPr>
              <w:t xml:space="preserve"> районе. Мастер-класс </w:t>
            </w:r>
            <w:proofErr w:type="gramStart"/>
            <w:r w:rsidRPr="00CC5374">
              <w:rPr>
                <w:rFonts w:ascii="Times New Roman" w:hAnsi="Times New Roman" w:cs="Times New Roman"/>
                <w:sz w:val="24"/>
                <w:szCs w:val="24"/>
              </w:rPr>
              <w:t>по</w:t>
            </w:r>
            <w:proofErr w:type="gramEnd"/>
            <w:r w:rsidRPr="00CC5374">
              <w:rPr>
                <w:rFonts w:ascii="Times New Roman" w:hAnsi="Times New Roman" w:cs="Times New Roman"/>
                <w:sz w:val="24"/>
                <w:szCs w:val="24"/>
              </w:rPr>
              <w:t xml:space="preserve"> ИЗО</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ДК «</w:t>
            </w:r>
            <w:proofErr w:type="spellStart"/>
            <w:r w:rsidRPr="00CC5374">
              <w:rPr>
                <w:rFonts w:ascii="Times New Roman" w:hAnsi="Times New Roman" w:cs="Times New Roman"/>
                <w:sz w:val="24"/>
                <w:szCs w:val="24"/>
              </w:rPr>
              <w:t>Киндяковка</w:t>
            </w:r>
            <w:proofErr w:type="spellEnd"/>
            <w:r w:rsidRPr="00CC5374">
              <w:rPr>
                <w:rFonts w:ascii="Times New Roman" w:hAnsi="Times New Roman" w:cs="Times New Roman"/>
                <w:sz w:val="24"/>
                <w:szCs w:val="24"/>
              </w:rPr>
              <w:t xml:space="preserve">» </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Моисеева С.Ю.</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Мастер-класс, круглый стол в рамках Всероссийской научно-практической конференции «Новое поколение профессионалов: современный формат педагогической деятельности»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УлГПУ</w:t>
            </w:r>
            <w:proofErr w:type="spellEnd"/>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Посещение областного фестиваля искусств «</w:t>
            </w:r>
            <w:proofErr w:type="spellStart"/>
            <w:r w:rsidRPr="00CC5374">
              <w:rPr>
                <w:rFonts w:ascii="Times New Roman" w:hAnsi="Times New Roman" w:cs="Times New Roman"/>
                <w:sz w:val="24"/>
                <w:szCs w:val="24"/>
              </w:rPr>
              <w:t>Кружелиха</w:t>
            </w:r>
            <w:proofErr w:type="spellEnd"/>
            <w:r w:rsidRPr="00CC5374">
              <w:rPr>
                <w:rFonts w:ascii="Times New Roman" w:hAnsi="Times New Roman" w:cs="Times New Roman"/>
                <w:sz w:val="24"/>
                <w:szCs w:val="24"/>
              </w:rPr>
              <w:t>»</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ДК «Губернаторский»</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Ермолаева Н.В.</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Тихонова М.В.</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2 городской фестиваль украинской культуры «</w:t>
            </w:r>
            <w:proofErr w:type="spellStart"/>
            <w:r w:rsidRPr="00CC5374">
              <w:rPr>
                <w:rFonts w:ascii="Times New Roman" w:hAnsi="Times New Roman" w:cs="Times New Roman"/>
                <w:sz w:val="24"/>
                <w:szCs w:val="24"/>
              </w:rPr>
              <w:t>Червона</w:t>
            </w:r>
            <w:proofErr w:type="spellEnd"/>
            <w:r w:rsidRPr="00CC5374">
              <w:rPr>
                <w:rFonts w:ascii="Times New Roman" w:hAnsi="Times New Roman" w:cs="Times New Roman"/>
                <w:sz w:val="24"/>
                <w:szCs w:val="24"/>
              </w:rPr>
              <w:t xml:space="preserve"> рута»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Админ</w:t>
            </w:r>
            <w:proofErr w:type="spellEnd"/>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Ж-д</w:t>
            </w:r>
            <w:proofErr w:type="spellEnd"/>
            <w:r w:rsidRPr="00CC5374">
              <w:rPr>
                <w:rFonts w:ascii="Times New Roman" w:hAnsi="Times New Roman" w:cs="Times New Roman"/>
                <w:sz w:val="24"/>
                <w:szCs w:val="24"/>
              </w:rPr>
              <w:t xml:space="preserve"> района</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val="restart"/>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ноябрь</w:t>
            </w: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Осенние каникулы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-«День именинника» для </w:t>
            </w:r>
            <w:proofErr w:type="spellStart"/>
            <w:r w:rsidRPr="00CC5374">
              <w:rPr>
                <w:rFonts w:ascii="Times New Roman" w:hAnsi="Times New Roman" w:cs="Times New Roman"/>
                <w:sz w:val="24"/>
                <w:szCs w:val="24"/>
              </w:rPr>
              <w:t>уча-ся</w:t>
            </w:r>
            <w:proofErr w:type="spellEnd"/>
            <w:r w:rsidRPr="00CC5374">
              <w:rPr>
                <w:rFonts w:ascii="Times New Roman" w:hAnsi="Times New Roman" w:cs="Times New Roman"/>
                <w:sz w:val="24"/>
                <w:szCs w:val="24"/>
              </w:rPr>
              <w:t xml:space="preserve"> объединения «</w:t>
            </w:r>
            <w:proofErr w:type="spellStart"/>
            <w:r w:rsidRPr="00CC5374">
              <w:rPr>
                <w:rFonts w:ascii="Times New Roman" w:hAnsi="Times New Roman" w:cs="Times New Roman"/>
                <w:sz w:val="24"/>
                <w:szCs w:val="24"/>
              </w:rPr>
              <w:t>Знайки</w:t>
            </w:r>
            <w:proofErr w:type="spellEnd"/>
            <w:r w:rsidRPr="00CC5374">
              <w:rPr>
                <w:rFonts w:ascii="Times New Roman" w:hAnsi="Times New Roman" w:cs="Times New Roman"/>
                <w:sz w:val="24"/>
                <w:szCs w:val="24"/>
              </w:rPr>
              <w:t>»</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«Дружина «Витязь»</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Мастер-класс по </w:t>
            </w:r>
            <w:proofErr w:type="spellStart"/>
            <w:r w:rsidRPr="00CC5374">
              <w:rPr>
                <w:rFonts w:ascii="Times New Roman" w:hAnsi="Times New Roman" w:cs="Times New Roman"/>
                <w:sz w:val="24"/>
                <w:szCs w:val="24"/>
              </w:rPr>
              <w:t>хип-хопу</w:t>
            </w:r>
            <w:proofErr w:type="spellEnd"/>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-Театрализованное представление «Посвящение в восточные принцессы»</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-Конкурс рисунков «Золотая осень»</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-Презентация  «Мы в ответе за нашу планету»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 xml:space="preserve">-Экологическая викторина «Осенний калейдоскоп»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посещение выставки «Если бы я был Пластовым»</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ЦДТ №4</w:t>
            </w: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ОГБУК УОБ </w:t>
            </w:r>
            <w:proofErr w:type="spellStart"/>
            <w:r w:rsidRPr="00CC5374">
              <w:rPr>
                <w:rFonts w:ascii="Times New Roman" w:hAnsi="Times New Roman" w:cs="Times New Roman"/>
                <w:sz w:val="24"/>
                <w:szCs w:val="24"/>
              </w:rPr>
              <w:t>им.С.Т.Аксакова</w:t>
            </w:r>
            <w:proofErr w:type="spellEnd"/>
            <w:r w:rsidRPr="00CC5374">
              <w:rPr>
                <w:rFonts w:ascii="Times New Roman" w:hAnsi="Times New Roman" w:cs="Times New Roman"/>
                <w:sz w:val="24"/>
                <w:szCs w:val="24"/>
              </w:rPr>
              <w:t xml:space="preserve"> </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Егорова К.О.</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Пешне А.А.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Давыдова И.Е.</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Ларионов А.А.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Концертная программа на открытии после реконструкции</w:t>
            </w:r>
            <w:proofErr w:type="gramStart"/>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Ж</w:t>
            </w:r>
            <w:proofErr w:type="gramEnd"/>
            <w:r w:rsidRPr="00CC5374">
              <w:rPr>
                <w:rFonts w:ascii="Times New Roman" w:hAnsi="Times New Roman" w:cs="Times New Roman"/>
                <w:sz w:val="24"/>
                <w:szCs w:val="24"/>
              </w:rPr>
              <w:t>\д</w:t>
            </w:r>
            <w:proofErr w:type="spellEnd"/>
            <w:r w:rsidRPr="00CC5374">
              <w:rPr>
                <w:rFonts w:ascii="Times New Roman" w:hAnsi="Times New Roman" w:cs="Times New Roman"/>
                <w:sz w:val="24"/>
                <w:szCs w:val="24"/>
              </w:rPr>
              <w:t xml:space="preserve"> вокзала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proofErr w:type="gramStart"/>
            <w:r w:rsidRPr="00CC5374">
              <w:rPr>
                <w:rFonts w:ascii="Times New Roman" w:hAnsi="Times New Roman" w:cs="Times New Roman"/>
                <w:sz w:val="24"/>
                <w:szCs w:val="24"/>
              </w:rPr>
              <w:t>Ж</w:t>
            </w:r>
            <w:proofErr w:type="gramEnd"/>
            <w:r w:rsidRPr="00CC5374">
              <w:rPr>
                <w:rFonts w:ascii="Times New Roman" w:hAnsi="Times New Roman" w:cs="Times New Roman"/>
                <w:sz w:val="24"/>
                <w:szCs w:val="24"/>
              </w:rPr>
              <w:t>\д</w:t>
            </w:r>
            <w:proofErr w:type="spellEnd"/>
            <w:r w:rsidRPr="00CC5374">
              <w:rPr>
                <w:rFonts w:ascii="Times New Roman" w:hAnsi="Times New Roman" w:cs="Times New Roman"/>
                <w:sz w:val="24"/>
                <w:szCs w:val="24"/>
              </w:rPr>
              <w:t xml:space="preserve"> вокзал</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День народного единства.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Демонстрация.</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Пл.30-летие Победы</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Кузнецова Г.И.</w:t>
            </w:r>
          </w:p>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Егорова К.О.</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Иванова О.В.</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Моисеева С.Ю.</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Организация и проведение мастер-класс по робототехнике в рамках областного мероприятия</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№72</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Участие в концерте, </w:t>
            </w:r>
            <w:proofErr w:type="spellStart"/>
            <w:r w:rsidRPr="00CC5374">
              <w:rPr>
                <w:rFonts w:ascii="Times New Roman" w:hAnsi="Times New Roman" w:cs="Times New Roman"/>
                <w:sz w:val="24"/>
                <w:szCs w:val="24"/>
              </w:rPr>
              <w:t>посв</w:t>
            </w:r>
            <w:proofErr w:type="spellEnd"/>
            <w:r w:rsidRPr="00CC5374">
              <w:rPr>
                <w:rFonts w:ascii="Times New Roman" w:hAnsi="Times New Roman" w:cs="Times New Roman"/>
                <w:sz w:val="24"/>
                <w:szCs w:val="24"/>
              </w:rPr>
              <w:t xml:space="preserve">. 70-летию </w:t>
            </w:r>
            <w:proofErr w:type="gramStart"/>
            <w:r w:rsidRPr="00CC5374">
              <w:rPr>
                <w:rFonts w:ascii="Times New Roman" w:hAnsi="Times New Roman" w:cs="Times New Roman"/>
                <w:sz w:val="24"/>
                <w:szCs w:val="24"/>
              </w:rPr>
              <w:t>Ульяновскому</w:t>
            </w:r>
            <w:proofErr w:type="gramEnd"/>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коллежду</w:t>
            </w:r>
            <w:proofErr w:type="spellEnd"/>
            <w:r w:rsidRPr="00CC5374">
              <w:rPr>
                <w:rFonts w:ascii="Times New Roman" w:hAnsi="Times New Roman" w:cs="Times New Roman"/>
                <w:sz w:val="24"/>
                <w:szCs w:val="24"/>
              </w:rPr>
              <w:t xml:space="preserve"> культуры и искусств</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ДК «Губернаторский</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Участие в концерте, </w:t>
            </w:r>
            <w:proofErr w:type="spellStart"/>
            <w:r w:rsidRPr="00CC5374">
              <w:rPr>
                <w:rFonts w:ascii="Times New Roman" w:hAnsi="Times New Roman" w:cs="Times New Roman"/>
                <w:sz w:val="24"/>
                <w:szCs w:val="24"/>
              </w:rPr>
              <w:t>посв</w:t>
            </w:r>
            <w:proofErr w:type="spellEnd"/>
            <w:r w:rsidRPr="00CC5374">
              <w:rPr>
                <w:rFonts w:ascii="Times New Roman" w:hAnsi="Times New Roman" w:cs="Times New Roman"/>
                <w:sz w:val="24"/>
                <w:szCs w:val="24"/>
              </w:rPr>
              <w:t>. 25-летию фольклорному творчеству в Ульяновской области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ДК «Губернаторский</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b/>
                <w:sz w:val="24"/>
                <w:szCs w:val="24"/>
              </w:rPr>
              <w:t xml:space="preserve">День матери.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Оформление стенда «Любимым мамам </w:t>
            </w:r>
            <w:proofErr w:type="spellStart"/>
            <w:r w:rsidRPr="00CC5374">
              <w:rPr>
                <w:rFonts w:ascii="Times New Roman" w:hAnsi="Times New Roman" w:cs="Times New Roman"/>
                <w:sz w:val="24"/>
                <w:szCs w:val="24"/>
              </w:rPr>
              <w:t>помвящается</w:t>
            </w:r>
            <w:proofErr w:type="spellEnd"/>
            <w:r w:rsidRPr="00CC5374">
              <w:rPr>
                <w:rFonts w:ascii="Times New Roman" w:hAnsi="Times New Roman" w:cs="Times New Roman"/>
                <w:sz w:val="24"/>
                <w:szCs w:val="24"/>
              </w:rPr>
              <w:t>!»</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-Концертная программа </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Участие в праздничном концерте </w:t>
            </w:r>
          </w:p>
          <w:p w:rsidR="00B75BE5" w:rsidRPr="00CC5374" w:rsidRDefault="00B75BE5" w:rsidP="00CC5374">
            <w:pPr>
              <w:pStyle w:val="ab"/>
              <w:spacing w:before="0" w:after="0"/>
              <w:jc w:val="both"/>
              <w:rPr>
                <w:sz w:val="24"/>
                <w:szCs w:val="24"/>
              </w:rPr>
            </w:pPr>
            <w:r w:rsidRPr="00CC5374">
              <w:rPr>
                <w:sz w:val="24"/>
                <w:szCs w:val="24"/>
              </w:rPr>
              <w:t>- Танцевальный Бал «Для любимых мам»</w:t>
            </w:r>
          </w:p>
          <w:p w:rsidR="00B75BE5" w:rsidRPr="00CC5374" w:rsidRDefault="00B75BE5" w:rsidP="00CC5374">
            <w:pPr>
              <w:pStyle w:val="a9"/>
              <w:spacing w:after="0"/>
              <w:rPr>
                <w:bCs/>
                <w:sz w:val="24"/>
                <w:szCs w:val="24"/>
              </w:rPr>
            </w:pPr>
            <w:r w:rsidRPr="00CC5374">
              <w:rPr>
                <w:bCs/>
                <w:sz w:val="24"/>
                <w:szCs w:val="24"/>
              </w:rPr>
              <w:t xml:space="preserve">- Выставка рисунков « Моя мама – самая, самая…» </w:t>
            </w:r>
          </w:p>
          <w:p w:rsidR="00B75BE5" w:rsidRPr="00CC5374" w:rsidRDefault="00B75BE5" w:rsidP="00CC5374">
            <w:pPr>
              <w:pStyle w:val="a9"/>
              <w:spacing w:after="0"/>
              <w:rPr>
                <w:bCs/>
                <w:sz w:val="24"/>
                <w:szCs w:val="24"/>
              </w:rPr>
            </w:pPr>
            <w:r w:rsidRPr="00CC5374">
              <w:rPr>
                <w:bCs/>
                <w:sz w:val="24"/>
                <w:szCs w:val="24"/>
              </w:rPr>
              <w:t>- Часы общения  по объединениям  «Слово о маме»</w:t>
            </w:r>
          </w:p>
          <w:p w:rsidR="00B75BE5" w:rsidRPr="00CC5374" w:rsidRDefault="00B75BE5" w:rsidP="00CC5374">
            <w:pPr>
              <w:pStyle w:val="a9"/>
              <w:spacing w:after="0"/>
              <w:rPr>
                <w:bCs/>
                <w:sz w:val="24"/>
                <w:szCs w:val="24"/>
              </w:rPr>
            </w:pPr>
            <w:r w:rsidRPr="00CC5374">
              <w:rPr>
                <w:bCs/>
                <w:sz w:val="24"/>
                <w:szCs w:val="24"/>
              </w:rPr>
              <w:t>- Организация и проведение</w:t>
            </w:r>
          </w:p>
          <w:p w:rsidR="00B75BE5" w:rsidRPr="00CC5374" w:rsidRDefault="00B75BE5" w:rsidP="00CC5374">
            <w:pPr>
              <w:spacing w:after="0" w:line="240" w:lineRule="auto"/>
              <w:jc w:val="both"/>
              <w:rPr>
                <w:rFonts w:ascii="Times New Roman" w:hAnsi="Times New Roman" w:cs="Times New Roman"/>
                <w:bCs/>
                <w:sz w:val="24"/>
                <w:szCs w:val="24"/>
              </w:rPr>
            </w:pPr>
            <w:r w:rsidRPr="00CC5374">
              <w:rPr>
                <w:rFonts w:ascii="Times New Roman" w:hAnsi="Times New Roman" w:cs="Times New Roman"/>
                <w:bCs/>
                <w:sz w:val="24"/>
                <w:szCs w:val="24"/>
              </w:rPr>
              <w:t xml:space="preserve"> </w:t>
            </w:r>
            <w:r w:rsidRPr="00CC5374">
              <w:rPr>
                <w:rFonts w:ascii="Times New Roman" w:hAnsi="Times New Roman" w:cs="Times New Roman"/>
                <w:bCs/>
                <w:sz w:val="24"/>
                <w:szCs w:val="24"/>
                <w:lang w:val="en-US"/>
              </w:rPr>
              <w:t>VII</w:t>
            </w:r>
            <w:r w:rsidRPr="00CC5374">
              <w:rPr>
                <w:rFonts w:ascii="Times New Roman" w:hAnsi="Times New Roman" w:cs="Times New Roman"/>
                <w:bCs/>
                <w:sz w:val="24"/>
                <w:szCs w:val="24"/>
              </w:rPr>
              <w:t xml:space="preserve"> городского  творческого конкурса «Мама- главное слово в каждой судьбе»  </w:t>
            </w:r>
          </w:p>
          <w:p w:rsidR="00B75BE5" w:rsidRPr="00CC5374" w:rsidRDefault="00B75BE5" w:rsidP="00CC5374">
            <w:pPr>
              <w:pStyle w:val="a9"/>
              <w:spacing w:after="0"/>
              <w:rPr>
                <w:sz w:val="24"/>
                <w:szCs w:val="24"/>
              </w:rPr>
            </w:pPr>
            <w:r w:rsidRPr="00CC5374">
              <w:rPr>
                <w:bCs/>
                <w:sz w:val="24"/>
                <w:szCs w:val="24"/>
              </w:rPr>
              <w:t>- Акция «Подарок моей маме»</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Показательные выступления для мам «Сильные дети – гордость мамы»</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просмотр мультфильма «Медвежонок-2»</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Проведение концертной программы в рамках общегородского родительского собрания. Участие в выставке</w:t>
            </w:r>
          </w:p>
        </w:tc>
        <w:tc>
          <w:tcPr>
            <w:tcW w:w="2235" w:type="dxa"/>
          </w:tcPr>
          <w:p w:rsidR="00B75BE5" w:rsidRPr="00CC5374" w:rsidRDefault="00B75BE5" w:rsidP="00CC5374">
            <w:pPr>
              <w:pStyle w:val="a9"/>
              <w:spacing w:after="0"/>
              <w:rPr>
                <w:bCs/>
                <w:sz w:val="24"/>
                <w:szCs w:val="24"/>
              </w:rPr>
            </w:pPr>
            <w:r w:rsidRPr="00CC5374">
              <w:rPr>
                <w:sz w:val="24"/>
                <w:szCs w:val="24"/>
              </w:rPr>
              <w:t xml:space="preserve">ЦДТ №4, </w:t>
            </w:r>
            <w:r w:rsidRPr="00CC5374">
              <w:rPr>
                <w:bCs/>
                <w:sz w:val="24"/>
                <w:szCs w:val="24"/>
              </w:rPr>
              <w:t xml:space="preserve"> </w:t>
            </w:r>
          </w:p>
          <w:p w:rsidR="00B75BE5" w:rsidRPr="00CC5374" w:rsidRDefault="00B75BE5" w:rsidP="00CC5374">
            <w:pPr>
              <w:pStyle w:val="a9"/>
              <w:spacing w:after="0"/>
              <w:rPr>
                <w:bCs/>
                <w:sz w:val="24"/>
                <w:szCs w:val="24"/>
              </w:rPr>
            </w:pPr>
            <w:r w:rsidRPr="00CC5374">
              <w:rPr>
                <w:bCs/>
                <w:sz w:val="24"/>
                <w:szCs w:val="24"/>
              </w:rPr>
              <w:t>СШ № 10, 30, 31,46, 62, 58, Пригородная СШ</w:t>
            </w: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pStyle w:val="a9"/>
              <w:spacing w:after="0"/>
              <w:rPr>
                <w:bCs/>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Зенин</w:t>
            </w:r>
            <w:proofErr w:type="spellEnd"/>
            <w:r w:rsidRPr="00CC5374">
              <w:rPr>
                <w:rFonts w:ascii="Times New Roman" w:hAnsi="Times New Roman" w:cs="Times New Roman"/>
                <w:sz w:val="24"/>
                <w:szCs w:val="24"/>
              </w:rPr>
              <w:t xml:space="preserve"> С.А.</w:t>
            </w:r>
          </w:p>
          <w:p w:rsidR="00B75BE5" w:rsidRPr="00CC5374" w:rsidRDefault="00B75BE5" w:rsidP="00CC5374">
            <w:pPr>
              <w:pStyle w:val="a9"/>
              <w:spacing w:after="0"/>
              <w:rPr>
                <w:bCs/>
                <w:sz w:val="24"/>
                <w:szCs w:val="24"/>
              </w:rPr>
            </w:pPr>
            <w:r w:rsidRPr="00CC5374">
              <w:rPr>
                <w:sz w:val="24"/>
                <w:szCs w:val="24"/>
              </w:rPr>
              <w:t xml:space="preserve">Фадеева О. М. </w:t>
            </w:r>
          </w:p>
          <w:p w:rsidR="00B75BE5" w:rsidRPr="00CC5374" w:rsidRDefault="00B75BE5" w:rsidP="00CC5374">
            <w:pPr>
              <w:pStyle w:val="ab"/>
              <w:spacing w:before="0" w:after="0"/>
              <w:jc w:val="both"/>
              <w:rPr>
                <w:sz w:val="24"/>
                <w:szCs w:val="24"/>
              </w:rPr>
            </w:pPr>
            <w:r w:rsidRPr="00CC5374">
              <w:rPr>
                <w:sz w:val="24"/>
                <w:szCs w:val="24"/>
              </w:rPr>
              <w:t>Шарагин А.А. Рысина Ю.А.</w:t>
            </w:r>
          </w:p>
          <w:p w:rsidR="00B75BE5" w:rsidRPr="00CC5374" w:rsidRDefault="00B75BE5" w:rsidP="00CC5374">
            <w:pPr>
              <w:pStyle w:val="a9"/>
              <w:spacing w:after="0"/>
              <w:rPr>
                <w:bCs/>
                <w:sz w:val="24"/>
                <w:szCs w:val="24"/>
              </w:rPr>
            </w:pPr>
            <w:r w:rsidRPr="00CC5374">
              <w:rPr>
                <w:bCs/>
                <w:sz w:val="24"/>
                <w:szCs w:val="24"/>
              </w:rPr>
              <w:t>Иванова О.В.</w:t>
            </w:r>
          </w:p>
          <w:p w:rsidR="00B75BE5" w:rsidRPr="00CC5374" w:rsidRDefault="00B75BE5" w:rsidP="00CC5374">
            <w:pPr>
              <w:pStyle w:val="a9"/>
              <w:spacing w:after="0"/>
              <w:rPr>
                <w:bCs/>
                <w:sz w:val="24"/>
                <w:szCs w:val="24"/>
              </w:rPr>
            </w:pPr>
            <w:proofErr w:type="spellStart"/>
            <w:r w:rsidRPr="00CC5374">
              <w:rPr>
                <w:bCs/>
                <w:sz w:val="24"/>
                <w:szCs w:val="24"/>
              </w:rPr>
              <w:t>Даллакян</w:t>
            </w:r>
            <w:proofErr w:type="spellEnd"/>
            <w:r w:rsidRPr="00CC5374">
              <w:rPr>
                <w:bCs/>
                <w:sz w:val="24"/>
                <w:szCs w:val="24"/>
              </w:rPr>
              <w:t xml:space="preserve"> Е.А. </w:t>
            </w:r>
          </w:p>
          <w:p w:rsidR="00B75BE5" w:rsidRPr="00CC5374" w:rsidRDefault="00B75BE5" w:rsidP="00CC5374">
            <w:pPr>
              <w:pStyle w:val="a9"/>
              <w:spacing w:after="0"/>
              <w:rPr>
                <w:bCs/>
                <w:sz w:val="24"/>
                <w:szCs w:val="24"/>
              </w:rPr>
            </w:pPr>
            <w:r w:rsidRPr="00CC5374">
              <w:rPr>
                <w:bCs/>
                <w:sz w:val="24"/>
                <w:szCs w:val="24"/>
              </w:rPr>
              <w:t>Егорова К.О.</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Тихонова М.В.</w:t>
            </w:r>
          </w:p>
          <w:p w:rsidR="00B75BE5" w:rsidRPr="00CC5374" w:rsidRDefault="00B75BE5" w:rsidP="00CC5374">
            <w:pPr>
              <w:pStyle w:val="ab"/>
              <w:spacing w:before="0" w:after="0"/>
              <w:jc w:val="both"/>
              <w:rPr>
                <w:sz w:val="24"/>
                <w:szCs w:val="24"/>
              </w:rPr>
            </w:pPr>
            <w:r w:rsidRPr="00CC5374">
              <w:rPr>
                <w:sz w:val="24"/>
                <w:szCs w:val="24"/>
              </w:rPr>
              <w:t>Круглова С.Н.</w:t>
            </w:r>
          </w:p>
          <w:p w:rsidR="00B75BE5" w:rsidRPr="00CC5374" w:rsidRDefault="00B75BE5" w:rsidP="00CC5374">
            <w:pPr>
              <w:pStyle w:val="ab"/>
              <w:spacing w:before="0" w:after="0"/>
              <w:jc w:val="both"/>
              <w:rPr>
                <w:sz w:val="24"/>
                <w:szCs w:val="24"/>
              </w:rPr>
            </w:pPr>
            <w:r w:rsidRPr="00CC5374">
              <w:rPr>
                <w:sz w:val="24"/>
                <w:szCs w:val="24"/>
              </w:rPr>
              <w:t>Иванова О.В.</w:t>
            </w:r>
          </w:p>
          <w:p w:rsidR="00B75BE5" w:rsidRPr="00CC5374" w:rsidRDefault="00B75BE5" w:rsidP="00CC5374">
            <w:pPr>
              <w:pStyle w:val="ab"/>
              <w:spacing w:before="0" w:after="0"/>
              <w:jc w:val="both"/>
              <w:rPr>
                <w:sz w:val="24"/>
                <w:szCs w:val="24"/>
              </w:rPr>
            </w:pPr>
            <w:proofErr w:type="spellStart"/>
            <w:r w:rsidRPr="00CC5374">
              <w:rPr>
                <w:sz w:val="24"/>
                <w:szCs w:val="24"/>
              </w:rPr>
              <w:t>Багаветдинова</w:t>
            </w:r>
            <w:proofErr w:type="spellEnd"/>
            <w:r w:rsidRPr="00CC5374">
              <w:rPr>
                <w:sz w:val="24"/>
                <w:szCs w:val="24"/>
              </w:rPr>
              <w:t xml:space="preserve"> ФГ</w:t>
            </w:r>
          </w:p>
          <w:p w:rsidR="00B75BE5" w:rsidRPr="00CC5374" w:rsidRDefault="00B75BE5" w:rsidP="00CC5374">
            <w:pPr>
              <w:pStyle w:val="ab"/>
              <w:spacing w:before="0" w:after="0"/>
              <w:jc w:val="both"/>
              <w:rPr>
                <w:sz w:val="24"/>
                <w:szCs w:val="24"/>
              </w:rPr>
            </w:pPr>
          </w:p>
          <w:p w:rsidR="00B75BE5" w:rsidRPr="00CC5374" w:rsidRDefault="00B75BE5" w:rsidP="00CC5374">
            <w:pPr>
              <w:pStyle w:val="ab"/>
              <w:spacing w:before="0" w:after="0"/>
              <w:jc w:val="both"/>
              <w:rPr>
                <w:sz w:val="24"/>
                <w:szCs w:val="24"/>
              </w:rPr>
            </w:pPr>
          </w:p>
          <w:p w:rsidR="00B75BE5" w:rsidRPr="00CC5374" w:rsidRDefault="00B75BE5" w:rsidP="00CC5374">
            <w:pPr>
              <w:pStyle w:val="ab"/>
              <w:spacing w:before="0" w:after="0"/>
              <w:jc w:val="both"/>
              <w:rPr>
                <w:sz w:val="24"/>
                <w:szCs w:val="24"/>
              </w:rPr>
            </w:pPr>
            <w:r w:rsidRPr="00CC5374">
              <w:rPr>
                <w:sz w:val="24"/>
                <w:szCs w:val="24"/>
              </w:rPr>
              <w:t>Жарков А.А.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Маркина Е.В.</w:t>
            </w:r>
          </w:p>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СтарковаН.В</w:t>
            </w:r>
            <w:proofErr w:type="spellEnd"/>
            <w:r w:rsidRPr="00CC5374">
              <w:rPr>
                <w:rFonts w:ascii="Times New Roman" w:hAnsi="Times New Roman" w:cs="Times New Roman"/>
                <w:sz w:val="24"/>
                <w:szCs w:val="24"/>
              </w:rPr>
              <w:t>.</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Митрофанова Г.В.</w:t>
            </w:r>
          </w:p>
        </w:tc>
      </w:tr>
      <w:tr w:rsidR="00B75BE5" w:rsidRPr="00CC5374" w:rsidTr="00C12D4B">
        <w:tc>
          <w:tcPr>
            <w:tcW w:w="1275" w:type="dxa"/>
            <w:vMerge w:val="restart"/>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декабрь</w:t>
            </w: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Мастер-классы по робототехнике:</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 в рамках открытия </w:t>
            </w:r>
            <w:proofErr w:type="spellStart"/>
            <w:r w:rsidRPr="00CC5374">
              <w:rPr>
                <w:rFonts w:ascii="Times New Roman" w:hAnsi="Times New Roman" w:cs="Times New Roman"/>
                <w:sz w:val="24"/>
                <w:szCs w:val="24"/>
              </w:rPr>
              <w:t>коворкинг-клуба</w:t>
            </w:r>
            <w:proofErr w:type="spellEnd"/>
            <w:r w:rsidRPr="00CC5374">
              <w:rPr>
                <w:rFonts w:ascii="Times New Roman" w:hAnsi="Times New Roman" w:cs="Times New Roman"/>
                <w:sz w:val="24"/>
                <w:szCs w:val="24"/>
              </w:rPr>
              <w:t xml:space="preserve">  «Точка кипения» </w:t>
            </w:r>
          </w:p>
          <w:p w:rsidR="00B75BE5" w:rsidRPr="00CC5374" w:rsidRDefault="00B75BE5" w:rsidP="00CC5374">
            <w:pPr>
              <w:spacing w:after="0" w:line="240" w:lineRule="auto"/>
              <w:jc w:val="both"/>
              <w:rPr>
                <w:rFonts w:ascii="Times New Roman" w:hAnsi="Times New Roman" w:cs="Times New Roman"/>
                <w:b/>
                <w:sz w:val="24"/>
                <w:szCs w:val="24"/>
              </w:rPr>
            </w:pPr>
            <w:r w:rsidRPr="00CC5374">
              <w:rPr>
                <w:rFonts w:ascii="Times New Roman" w:hAnsi="Times New Roman" w:cs="Times New Roman"/>
                <w:sz w:val="24"/>
                <w:szCs w:val="24"/>
              </w:rPr>
              <w:t>-  Мастер-класс по робототехнике 2Д и3Д моделирование</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гимназия №1</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№74</w:t>
            </w:r>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Калянов</w:t>
            </w:r>
            <w:proofErr w:type="spellEnd"/>
            <w:proofErr w:type="gramStart"/>
            <w:r w:rsidRPr="00CC5374">
              <w:rPr>
                <w:bCs/>
                <w:sz w:val="24"/>
                <w:szCs w:val="24"/>
              </w:rPr>
              <w:t xml:space="preserve"> А</w:t>
            </w:r>
            <w:proofErr w:type="gramEnd"/>
            <w:r w:rsidRPr="00CC5374">
              <w:rPr>
                <w:bCs/>
                <w:sz w:val="24"/>
                <w:szCs w:val="24"/>
              </w:rPr>
              <w:t xml:space="preserve"> </w:t>
            </w:r>
            <w:proofErr w:type="spellStart"/>
            <w:r w:rsidRPr="00CC5374">
              <w:rPr>
                <w:bCs/>
                <w:sz w:val="24"/>
                <w:szCs w:val="24"/>
              </w:rPr>
              <w:t>А</w:t>
            </w:r>
            <w:proofErr w:type="spellEnd"/>
            <w:r w:rsidRPr="00CC5374">
              <w:rPr>
                <w:bCs/>
                <w:sz w:val="24"/>
                <w:szCs w:val="24"/>
              </w:rPr>
              <w:t>.</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Открытое Первенство города по боксу среди юношей памяти МС СССР по боксу А.А.Берендеева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pStyle w:val="a9"/>
              <w:spacing w:after="0"/>
              <w:rPr>
                <w:bCs/>
                <w:sz w:val="24"/>
                <w:szCs w:val="24"/>
              </w:rPr>
            </w:pPr>
            <w:r w:rsidRPr="00CC5374">
              <w:rPr>
                <w:bCs/>
                <w:sz w:val="24"/>
                <w:szCs w:val="24"/>
              </w:rPr>
              <w:t>Суров Н.Н.</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Участие в открытии главной ёлки Новогодней столицы Ульяновской </w:t>
            </w:r>
            <w:r w:rsidRPr="00CC5374">
              <w:rPr>
                <w:rFonts w:ascii="Times New Roman" w:hAnsi="Times New Roman" w:cs="Times New Roman"/>
                <w:sz w:val="24"/>
                <w:szCs w:val="24"/>
              </w:rPr>
              <w:lastRenderedPageBreak/>
              <w:t>области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М. Старая Майна</w:t>
            </w:r>
          </w:p>
        </w:tc>
        <w:tc>
          <w:tcPr>
            <w:tcW w:w="1843" w:type="dxa"/>
          </w:tcPr>
          <w:p w:rsidR="00B75BE5" w:rsidRPr="00CC5374" w:rsidRDefault="00B75BE5" w:rsidP="00CC5374">
            <w:pPr>
              <w:pStyle w:val="a9"/>
              <w:spacing w:after="0"/>
              <w:rPr>
                <w:bCs/>
                <w:sz w:val="24"/>
                <w:szCs w:val="24"/>
              </w:rPr>
            </w:pPr>
            <w:r w:rsidRPr="00CC5374">
              <w:rPr>
                <w:bCs/>
                <w:sz w:val="24"/>
                <w:szCs w:val="24"/>
              </w:rPr>
              <w:t>Иванова О.В.</w:t>
            </w:r>
          </w:p>
          <w:p w:rsidR="00B75BE5" w:rsidRPr="00CC5374" w:rsidRDefault="00B75BE5" w:rsidP="00CC5374">
            <w:pPr>
              <w:pStyle w:val="a9"/>
              <w:spacing w:after="0"/>
              <w:rPr>
                <w:bCs/>
                <w:sz w:val="24"/>
                <w:szCs w:val="24"/>
              </w:rPr>
            </w:pPr>
            <w:r w:rsidRPr="00CC5374">
              <w:rPr>
                <w:bCs/>
                <w:sz w:val="24"/>
                <w:szCs w:val="24"/>
              </w:rPr>
              <w:t>Моисеева С.Ю.</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Участие в областном семинаре «Основы организации проектной деятельности со школьниками и студентами»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Областной Дворец молодежи</w:t>
            </w:r>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Калянов</w:t>
            </w:r>
            <w:proofErr w:type="spellEnd"/>
            <w:r w:rsidRPr="00CC5374">
              <w:rPr>
                <w:bCs/>
                <w:sz w:val="24"/>
                <w:szCs w:val="24"/>
              </w:rPr>
              <w:t xml:space="preserve"> А.А.</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«Зимний Венец»</w:t>
            </w:r>
          </w:p>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Конкурсно-игровая</w:t>
            </w:r>
            <w:proofErr w:type="spellEnd"/>
            <w:r w:rsidRPr="00CC5374">
              <w:rPr>
                <w:rFonts w:ascii="Times New Roman" w:hAnsi="Times New Roman" w:cs="Times New Roman"/>
                <w:sz w:val="24"/>
                <w:szCs w:val="24"/>
              </w:rPr>
              <w:t xml:space="preserve"> программа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Пл.им.В.И.Ленина</w:t>
            </w:r>
            <w:proofErr w:type="spellEnd"/>
          </w:p>
        </w:tc>
        <w:tc>
          <w:tcPr>
            <w:tcW w:w="1843" w:type="dxa"/>
          </w:tcPr>
          <w:p w:rsidR="00B75BE5" w:rsidRPr="00CC5374" w:rsidRDefault="00B75BE5" w:rsidP="00CC5374">
            <w:pPr>
              <w:pStyle w:val="ab"/>
              <w:spacing w:before="0" w:after="0"/>
              <w:jc w:val="both"/>
              <w:rPr>
                <w:sz w:val="24"/>
                <w:szCs w:val="24"/>
              </w:rPr>
            </w:pPr>
            <w:r w:rsidRPr="00CC5374">
              <w:rPr>
                <w:sz w:val="24"/>
                <w:szCs w:val="24"/>
              </w:rPr>
              <w:t>Егорова К.О.</w:t>
            </w:r>
          </w:p>
          <w:p w:rsidR="00B75BE5" w:rsidRPr="00CC5374" w:rsidRDefault="00B75BE5" w:rsidP="00CC5374">
            <w:pPr>
              <w:pStyle w:val="ab"/>
              <w:spacing w:before="0" w:after="0"/>
              <w:jc w:val="both"/>
              <w:rPr>
                <w:sz w:val="24"/>
                <w:szCs w:val="24"/>
              </w:rPr>
            </w:pPr>
            <w:r w:rsidRPr="00CC5374">
              <w:rPr>
                <w:sz w:val="24"/>
                <w:szCs w:val="24"/>
              </w:rPr>
              <w:t>Иванова О.В.</w:t>
            </w:r>
          </w:p>
          <w:p w:rsidR="00B75BE5" w:rsidRPr="00CC5374" w:rsidRDefault="00B75BE5" w:rsidP="00CC5374">
            <w:pPr>
              <w:pStyle w:val="ab"/>
              <w:spacing w:before="0" w:after="0"/>
              <w:jc w:val="both"/>
              <w:rPr>
                <w:sz w:val="24"/>
                <w:szCs w:val="24"/>
              </w:rPr>
            </w:pPr>
            <w:r w:rsidRPr="00CC5374">
              <w:rPr>
                <w:sz w:val="24"/>
                <w:szCs w:val="24"/>
              </w:rPr>
              <w:t>Фадеева О.М.</w:t>
            </w:r>
          </w:p>
          <w:p w:rsidR="00B75BE5" w:rsidRPr="00CC5374" w:rsidRDefault="00B75BE5" w:rsidP="00CC5374">
            <w:pPr>
              <w:pStyle w:val="ab"/>
              <w:spacing w:before="0" w:after="0"/>
              <w:jc w:val="both"/>
              <w:rPr>
                <w:sz w:val="24"/>
                <w:szCs w:val="24"/>
              </w:rPr>
            </w:pPr>
            <w:proofErr w:type="spellStart"/>
            <w:r w:rsidRPr="00CC5374">
              <w:rPr>
                <w:sz w:val="24"/>
                <w:szCs w:val="24"/>
              </w:rPr>
              <w:t>БагаветдиноваФ.Г</w:t>
            </w:r>
            <w:proofErr w:type="spellEnd"/>
            <w:r w:rsidRPr="00CC5374">
              <w:rPr>
                <w:sz w:val="24"/>
                <w:szCs w:val="24"/>
              </w:rPr>
              <w:t>.</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Городская экологическая акция</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«Живая ель»</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ДЭБЦ</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Шарагин А.А.</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Выставка детских новогодних рисунков</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Давыдова И.Е.</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Федосеева Т.В.</w:t>
            </w:r>
          </w:p>
        </w:tc>
      </w:tr>
      <w:tr w:rsidR="00B75BE5" w:rsidRPr="00CC5374" w:rsidTr="00C12D4B">
        <w:trPr>
          <w:trHeight w:val="548"/>
        </w:trPr>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b/>
                <w:sz w:val="24"/>
                <w:szCs w:val="24"/>
              </w:rPr>
              <w:t>Игровые программы «Новогодние вечёрки»</w:t>
            </w:r>
            <w:proofErr w:type="gramStart"/>
            <w:r w:rsidRPr="00CC5374">
              <w:rPr>
                <w:rFonts w:ascii="Times New Roman" w:hAnsi="Times New Roman" w:cs="Times New Roman"/>
                <w:b/>
                <w:sz w:val="24"/>
                <w:szCs w:val="24"/>
              </w:rPr>
              <w:t>.</w:t>
            </w:r>
            <w:r w:rsidRPr="00CC5374">
              <w:rPr>
                <w:rFonts w:ascii="Times New Roman" w:hAnsi="Times New Roman" w:cs="Times New Roman"/>
                <w:sz w:val="24"/>
                <w:szCs w:val="24"/>
              </w:rPr>
              <w:t>П</w:t>
            </w:r>
            <w:proofErr w:type="gramEnd"/>
            <w:r w:rsidRPr="00CC5374">
              <w:rPr>
                <w:rFonts w:ascii="Times New Roman" w:hAnsi="Times New Roman" w:cs="Times New Roman"/>
                <w:sz w:val="24"/>
                <w:szCs w:val="24"/>
              </w:rPr>
              <w:t xml:space="preserve">раздник в объединениях      </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pStyle w:val="a9"/>
              <w:spacing w:after="0"/>
              <w:rPr>
                <w:sz w:val="24"/>
                <w:szCs w:val="24"/>
              </w:rPr>
            </w:pPr>
            <w:r w:rsidRPr="00CC5374">
              <w:rPr>
                <w:sz w:val="24"/>
                <w:szCs w:val="24"/>
              </w:rPr>
              <w:t>Бирюкова Е.А.</w:t>
            </w:r>
          </w:p>
          <w:p w:rsidR="00B75BE5" w:rsidRPr="00CC5374" w:rsidRDefault="00B75BE5" w:rsidP="00CC5374">
            <w:pPr>
              <w:pStyle w:val="a9"/>
              <w:spacing w:after="0"/>
              <w:rPr>
                <w:sz w:val="24"/>
                <w:szCs w:val="24"/>
              </w:rPr>
            </w:pPr>
            <w:r w:rsidRPr="00CC5374">
              <w:rPr>
                <w:sz w:val="24"/>
                <w:szCs w:val="24"/>
              </w:rPr>
              <w:t>Иванова О.В.</w:t>
            </w:r>
          </w:p>
          <w:p w:rsidR="00B75BE5" w:rsidRPr="00CC5374" w:rsidRDefault="00B75BE5" w:rsidP="00CC5374">
            <w:pPr>
              <w:pStyle w:val="a9"/>
              <w:spacing w:after="0"/>
              <w:rPr>
                <w:bCs/>
                <w:sz w:val="24"/>
                <w:szCs w:val="24"/>
              </w:rPr>
            </w:pPr>
            <w:r w:rsidRPr="00CC5374">
              <w:rPr>
                <w:sz w:val="24"/>
                <w:szCs w:val="24"/>
              </w:rPr>
              <w:t>Моисеева С.Ю.</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Новогодняя праздничная программа  студии «</w:t>
            </w:r>
            <w:proofErr w:type="spellStart"/>
            <w:r w:rsidRPr="00CC5374">
              <w:rPr>
                <w:rFonts w:ascii="Times New Roman" w:hAnsi="Times New Roman" w:cs="Times New Roman"/>
                <w:sz w:val="24"/>
                <w:szCs w:val="24"/>
              </w:rPr>
              <w:t>Морендо</w:t>
            </w:r>
            <w:proofErr w:type="spellEnd"/>
            <w:r w:rsidRPr="00CC5374">
              <w:rPr>
                <w:rFonts w:ascii="Times New Roman" w:hAnsi="Times New Roman" w:cs="Times New Roman"/>
                <w:sz w:val="24"/>
                <w:szCs w:val="24"/>
              </w:rPr>
              <w:t>» «Новогодняя сказка»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Рысина Ю.А.</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Новогоднее  представление для обучающихся  ЦДТ №4 театра «Лицедеи»</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Актовый зал ЦДТ №4</w:t>
            </w:r>
          </w:p>
        </w:tc>
        <w:tc>
          <w:tcPr>
            <w:tcW w:w="1843"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p w:rsidR="00B75BE5" w:rsidRPr="00CC5374" w:rsidRDefault="00B75BE5" w:rsidP="00CC5374">
            <w:pPr>
              <w:pStyle w:val="a9"/>
              <w:spacing w:after="0"/>
              <w:rPr>
                <w:bCs/>
                <w:sz w:val="24"/>
                <w:szCs w:val="24"/>
              </w:rPr>
            </w:pPr>
            <w:r w:rsidRPr="00CC5374">
              <w:rPr>
                <w:bCs/>
                <w:sz w:val="24"/>
                <w:szCs w:val="24"/>
              </w:rPr>
              <w:t xml:space="preserve"> </w:t>
            </w:r>
          </w:p>
        </w:tc>
      </w:tr>
      <w:tr w:rsidR="00B75BE5" w:rsidRPr="00CC5374" w:rsidTr="00C12D4B">
        <w:trPr>
          <w:trHeight w:val="840"/>
        </w:trPr>
        <w:tc>
          <w:tcPr>
            <w:tcW w:w="1275" w:type="dxa"/>
            <w:vMerge/>
            <w:tcBorders>
              <w:top w:val="nil"/>
            </w:tcBorders>
          </w:tcPr>
          <w:p w:rsidR="00B75BE5" w:rsidRPr="00CC5374" w:rsidRDefault="00B75BE5" w:rsidP="00CC5374">
            <w:pPr>
              <w:pStyle w:val="211"/>
              <w:jc w:val="both"/>
              <w:rPr>
                <w:sz w:val="24"/>
              </w:rPr>
            </w:pPr>
          </w:p>
        </w:tc>
        <w:tc>
          <w:tcPr>
            <w:tcW w:w="4536" w:type="dxa"/>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Новогоднее представление для детей из малообеспеченных семей« Весёлый новый год»</w:t>
            </w:r>
          </w:p>
        </w:tc>
        <w:tc>
          <w:tcPr>
            <w:tcW w:w="2235" w:type="dxa"/>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Актовый зал ЦДТ №4</w:t>
            </w:r>
          </w:p>
        </w:tc>
        <w:tc>
          <w:tcPr>
            <w:tcW w:w="1843" w:type="dxa"/>
            <w:tcBorders>
              <w:bottom w:val="single" w:sz="4" w:space="0" w:color="auto"/>
            </w:tcBorders>
          </w:tcPr>
          <w:p w:rsidR="00B75BE5" w:rsidRPr="00CC5374" w:rsidRDefault="00B75BE5" w:rsidP="00CC5374">
            <w:pPr>
              <w:pStyle w:val="a9"/>
              <w:spacing w:after="0"/>
              <w:rPr>
                <w:sz w:val="24"/>
                <w:szCs w:val="24"/>
              </w:rPr>
            </w:pPr>
            <w:r w:rsidRPr="00CC5374">
              <w:rPr>
                <w:sz w:val="24"/>
                <w:szCs w:val="24"/>
              </w:rPr>
              <w:t xml:space="preserve"> </w:t>
            </w:r>
            <w:proofErr w:type="spellStart"/>
            <w:r w:rsidRPr="00CC5374">
              <w:rPr>
                <w:sz w:val="24"/>
                <w:szCs w:val="24"/>
              </w:rPr>
              <w:t>Даллакян</w:t>
            </w:r>
            <w:proofErr w:type="spellEnd"/>
            <w:r w:rsidRPr="00CC5374">
              <w:rPr>
                <w:sz w:val="24"/>
                <w:szCs w:val="24"/>
              </w:rPr>
              <w:t xml:space="preserve"> Е.А.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Иванова О.В.</w:t>
            </w:r>
          </w:p>
          <w:p w:rsidR="00B75BE5" w:rsidRPr="00CC5374" w:rsidRDefault="00B75BE5" w:rsidP="00CC5374">
            <w:pPr>
              <w:pStyle w:val="a9"/>
              <w:spacing w:after="0"/>
              <w:rPr>
                <w:sz w:val="24"/>
                <w:szCs w:val="24"/>
              </w:rPr>
            </w:pPr>
            <w:r w:rsidRPr="00CC5374">
              <w:rPr>
                <w:sz w:val="24"/>
                <w:szCs w:val="24"/>
              </w:rPr>
              <w:t>Егорова К.О.</w:t>
            </w:r>
          </w:p>
        </w:tc>
      </w:tr>
      <w:tr w:rsidR="00B75BE5" w:rsidRPr="00CC5374" w:rsidTr="00C12D4B">
        <w:trPr>
          <w:trHeight w:val="840"/>
        </w:trPr>
        <w:tc>
          <w:tcPr>
            <w:tcW w:w="1275" w:type="dxa"/>
            <w:vMerge/>
            <w:tcBorders>
              <w:top w:val="nil"/>
            </w:tcBorders>
          </w:tcPr>
          <w:p w:rsidR="00B75BE5" w:rsidRPr="00CC5374" w:rsidRDefault="00B75BE5" w:rsidP="00CC5374">
            <w:pPr>
              <w:pStyle w:val="211"/>
              <w:jc w:val="both"/>
              <w:rPr>
                <w:sz w:val="24"/>
              </w:rPr>
            </w:pPr>
          </w:p>
        </w:tc>
        <w:tc>
          <w:tcPr>
            <w:tcW w:w="4536" w:type="dxa"/>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Мастер-класс по робототехнике в рамках Дня открытых дверей</w:t>
            </w:r>
          </w:p>
        </w:tc>
        <w:tc>
          <w:tcPr>
            <w:tcW w:w="2235" w:type="dxa"/>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Ленинский мемориал</w:t>
            </w:r>
          </w:p>
        </w:tc>
        <w:tc>
          <w:tcPr>
            <w:tcW w:w="1843" w:type="dxa"/>
            <w:tcBorders>
              <w:bottom w:val="single" w:sz="4" w:space="0" w:color="auto"/>
            </w:tcBorders>
          </w:tcPr>
          <w:p w:rsidR="00B75BE5" w:rsidRPr="00CC5374" w:rsidRDefault="00B75BE5" w:rsidP="00CC5374">
            <w:pPr>
              <w:pStyle w:val="a9"/>
              <w:spacing w:after="0"/>
              <w:rPr>
                <w:sz w:val="24"/>
                <w:szCs w:val="24"/>
              </w:rPr>
            </w:pPr>
            <w:proofErr w:type="spellStart"/>
            <w:r w:rsidRPr="00CC5374">
              <w:rPr>
                <w:sz w:val="24"/>
                <w:szCs w:val="24"/>
              </w:rPr>
              <w:t>Калянов</w:t>
            </w:r>
            <w:proofErr w:type="spellEnd"/>
            <w:r w:rsidRPr="00CC5374">
              <w:rPr>
                <w:sz w:val="24"/>
                <w:szCs w:val="24"/>
              </w:rPr>
              <w:t xml:space="preserve"> А.А.</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Организация и проведение </w:t>
            </w:r>
            <w:r w:rsidRPr="00CC5374">
              <w:rPr>
                <w:rFonts w:ascii="Times New Roman" w:hAnsi="Times New Roman" w:cs="Times New Roman"/>
                <w:sz w:val="24"/>
                <w:szCs w:val="24"/>
                <w:lang w:val="en-US"/>
              </w:rPr>
              <w:t>X</w:t>
            </w:r>
            <w:r w:rsidRPr="00CC5374">
              <w:rPr>
                <w:rFonts w:ascii="Times New Roman" w:hAnsi="Times New Roman" w:cs="Times New Roman"/>
                <w:sz w:val="24"/>
                <w:szCs w:val="24"/>
              </w:rPr>
              <w:t>городского фестиваля «Рождественская звезда</w:t>
            </w:r>
            <w:proofErr w:type="gramStart"/>
            <w:r w:rsidRPr="00CC5374">
              <w:rPr>
                <w:rFonts w:ascii="Times New Roman" w:hAnsi="Times New Roman" w:cs="Times New Roman"/>
                <w:sz w:val="24"/>
                <w:szCs w:val="24"/>
              </w:rPr>
              <w:t>»Н</w:t>
            </w:r>
            <w:proofErr w:type="gramEnd"/>
            <w:r w:rsidRPr="00CC5374">
              <w:rPr>
                <w:rFonts w:ascii="Times New Roman" w:hAnsi="Times New Roman" w:cs="Times New Roman"/>
                <w:sz w:val="24"/>
                <w:szCs w:val="24"/>
              </w:rPr>
              <w:t>оминация «Вокал», «Хореография-с ЦДТ №5»</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w:t>
            </w:r>
            <w:proofErr w:type="spellStart"/>
            <w:r w:rsidRPr="00CC5374">
              <w:rPr>
                <w:rFonts w:ascii="Times New Roman" w:hAnsi="Times New Roman" w:cs="Times New Roman"/>
                <w:sz w:val="24"/>
                <w:szCs w:val="24"/>
              </w:rPr>
              <w:t>Киндяковка</w:t>
            </w:r>
            <w:proofErr w:type="spellEnd"/>
            <w:r w:rsidRPr="00CC5374">
              <w:rPr>
                <w:rFonts w:ascii="Times New Roman" w:hAnsi="Times New Roman" w:cs="Times New Roman"/>
                <w:sz w:val="24"/>
                <w:szCs w:val="24"/>
              </w:rPr>
              <w:t>»</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№5</w:t>
            </w:r>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Даллакян</w:t>
            </w:r>
            <w:proofErr w:type="spellEnd"/>
            <w:r w:rsidRPr="00CC5374">
              <w:rPr>
                <w:bCs/>
                <w:sz w:val="24"/>
                <w:szCs w:val="24"/>
              </w:rPr>
              <w:t xml:space="preserve"> Е.А</w:t>
            </w:r>
          </w:p>
          <w:p w:rsidR="00B75BE5" w:rsidRPr="00CC5374" w:rsidRDefault="00B75BE5" w:rsidP="00CC5374">
            <w:pPr>
              <w:pStyle w:val="a9"/>
              <w:spacing w:after="0"/>
              <w:rPr>
                <w:bCs/>
                <w:sz w:val="24"/>
                <w:szCs w:val="24"/>
              </w:rPr>
            </w:pPr>
            <w:r w:rsidRPr="00CC5374">
              <w:rPr>
                <w:bCs/>
                <w:sz w:val="24"/>
                <w:szCs w:val="24"/>
              </w:rPr>
              <w:t>.Егорова К.О.</w:t>
            </w:r>
          </w:p>
        </w:tc>
      </w:tr>
      <w:tr w:rsidR="00B75BE5" w:rsidRPr="00CC5374" w:rsidTr="00C12D4B">
        <w:tc>
          <w:tcPr>
            <w:tcW w:w="1275" w:type="dxa"/>
            <w:vMerge w:val="restart"/>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Мастер-класс в рамках реализации программы «Мы разные, но мы вместе!»</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СШ п</w:t>
            </w:r>
            <w:proofErr w:type="gramStart"/>
            <w:r w:rsidRPr="00CC5374">
              <w:rPr>
                <w:rFonts w:ascii="Times New Roman" w:hAnsi="Times New Roman" w:cs="Times New Roman"/>
                <w:sz w:val="24"/>
                <w:szCs w:val="24"/>
              </w:rPr>
              <w:t>.П</w:t>
            </w:r>
            <w:proofErr w:type="gramEnd"/>
            <w:r w:rsidRPr="00CC5374">
              <w:rPr>
                <w:rFonts w:ascii="Times New Roman" w:hAnsi="Times New Roman" w:cs="Times New Roman"/>
                <w:sz w:val="24"/>
                <w:szCs w:val="24"/>
              </w:rPr>
              <w:t xml:space="preserve">ригородный </w:t>
            </w:r>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Багаветдинова</w:t>
            </w:r>
            <w:proofErr w:type="spellEnd"/>
            <w:r w:rsidRPr="00CC5374">
              <w:rPr>
                <w:bCs/>
                <w:sz w:val="24"/>
                <w:szCs w:val="24"/>
              </w:rPr>
              <w:t xml:space="preserve"> Ф.Г.</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Проект «Терем Деда Мороза»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мастер-классы по декоративно-прикладному творчеству </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Пл.им. В.И.Ленина</w:t>
            </w:r>
          </w:p>
        </w:tc>
        <w:tc>
          <w:tcPr>
            <w:tcW w:w="1843" w:type="dxa"/>
          </w:tcPr>
          <w:p w:rsidR="00B75BE5" w:rsidRPr="00CC5374" w:rsidRDefault="00B75BE5" w:rsidP="00CC5374">
            <w:pPr>
              <w:pStyle w:val="a9"/>
              <w:spacing w:after="0"/>
              <w:rPr>
                <w:bCs/>
                <w:sz w:val="24"/>
                <w:szCs w:val="24"/>
              </w:rPr>
            </w:pPr>
            <w:r w:rsidRPr="00CC5374">
              <w:rPr>
                <w:bCs/>
                <w:sz w:val="24"/>
                <w:szCs w:val="24"/>
              </w:rPr>
              <w:t>Митрофанова Г.В.</w:t>
            </w:r>
          </w:p>
          <w:p w:rsidR="00B75BE5" w:rsidRPr="00CC5374" w:rsidRDefault="00B75BE5" w:rsidP="00CC5374">
            <w:pPr>
              <w:pStyle w:val="a9"/>
              <w:spacing w:after="0"/>
              <w:rPr>
                <w:bCs/>
                <w:sz w:val="24"/>
                <w:szCs w:val="24"/>
              </w:rPr>
            </w:pPr>
            <w:r w:rsidRPr="00CC5374">
              <w:rPr>
                <w:bCs/>
                <w:sz w:val="24"/>
                <w:szCs w:val="24"/>
              </w:rPr>
              <w:t>Старкова Н.В.</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Праздничное шествие Дедов Морозов</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Ул</w:t>
            </w:r>
            <w:proofErr w:type="gramStart"/>
            <w:r w:rsidRPr="00CC5374">
              <w:rPr>
                <w:rFonts w:ascii="Times New Roman" w:hAnsi="Times New Roman" w:cs="Times New Roman"/>
                <w:sz w:val="24"/>
                <w:szCs w:val="24"/>
              </w:rPr>
              <w:t>.Г</w:t>
            </w:r>
            <w:proofErr w:type="gramEnd"/>
            <w:r w:rsidRPr="00CC5374">
              <w:rPr>
                <w:rFonts w:ascii="Times New Roman" w:hAnsi="Times New Roman" w:cs="Times New Roman"/>
                <w:sz w:val="24"/>
                <w:szCs w:val="24"/>
              </w:rPr>
              <w:t>ончарова-пл.Ленина</w:t>
            </w:r>
            <w:proofErr w:type="spellEnd"/>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Зенин</w:t>
            </w:r>
            <w:proofErr w:type="spellEnd"/>
            <w:r w:rsidRPr="00CC5374">
              <w:rPr>
                <w:bCs/>
                <w:sz w:val="24"/>
                <w:szCs w:val="24"/>
              </w:rPr>
              <w:t xml:space="preserve"> С.А.</w:t>
            </w:r>
          </w:p>
        </w:tc>
      </w:tr>
      <w:tr w:rsidR="00B75BE5" w:rsidRPr="00CC5374" w:rsidTr="00C12D4B">
        <w:tc>
          <w:tcPr>
            <w:tcW w:w="1275" w:type="dxa"/>
            <w:vMerge/>
            <w:tcBorders>
              <w:top w:val="nil"/>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Конкурс Снегурочек города.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Игровые программы</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proofErr w:type="spellStart"/>
            <w:r w:rsidRPr="00CC5374">
              <w:rPr>
                <w:rFonts w:ascii="Times New Roman" w:hAnsi="Times New Roman" w:cs="Times New Roman"/>
                <w:sz w:val="24"/>
                <w:szCs w:val="24"/>
              </w:rPr>
              <w:t>Ул</w:t>
            </w:r>
            <w:proofErr w:type="gramStart"/>
            <w:r w:rsidRPr="00CC5374">
              <w:rPr>
                <w:rFonts w:ascii="Times New Roman" w:hAnsi="Times New Roman" w:cs="Times New Roman"/>
                <w:sz w:val="24"/>
                <w:szCs w:val="24"/>
              </w:rPr>
              <w:t>.Г</w:t>
            </w:r>
            <w:proofErr w:type="gramEnd"/>
            <w:r w:rsidRPr="00CC5374">
              <w:rPr>
                <w:rFonts w:ascii="Times New Roman" w:hAnsi="Times New Roman" w:cs="Times New Roman"/>
                <w:sz w:val="24"/>
                <w:szCs w:val="24"/>
              </w:rPr>
              <w:t>ончарова-пл.Ленина</w:t>
            </w:r>
            <w:proofErr w:type="spellEnd"/>
          </w:p>
        </w:tc>
        <w:tc>
          <w:tcPr>
            <w:tcW w:w="1843" w:type="dxa"/>
          </w:tcPr>
          <w:p w:rsidR="00B75BE5" w:rsidRPr="00CC5374" w:rsidRDefault="00B75BE5" w:rsidP="00CC5374">
            <w:pPr>
              <w:pStyle w:val="a9"/>
              <w:spacing w:after="0"/>
              <w:rPr>
                <w:bCs/>
                <w:sz w:val="24"/>
                <w:szCs w:val="24"/>
              </w:rPr>
            </w:pPr>
            <w:r w:rsidRPr="00CC5374">
              <w:rPr>
                <w:bCs/>
                <w:sz w:val="24"/>
                <w:szCs w:val="24"/>
              </w:rPr>
              <w:t>Бирюкова Е.А.</w:t>
            </w:r>
          </w:p>
        </w:tc>
      </w:tr>
      <w:tr w:rsidR="00B75BE5" w:rsidRPr="00CC5374" w:rsidTr="00C12D4B">
        <w:tc>
          <w:tcPr>
            <w:tcW w:w="1275" w:type="dxa"/>
            <w:vMerge w:val="restart"/>
            <w:tcBorders>
              <w:top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январь</w:t>
            </w: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День образования.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Концерт и </w:t>
            </w:r>
            <w:proofErr w:type="spellStart"/>
            <w:r w:rsidRPr="00CC5374">
              <w:rPr>
                <w:rFonts w:ascii="Times New Roman" w:hAnsi="Times New Roman" w:cs="Times New Roman"/>
                <w:sz w:val="24"/>
                <w:szCs w:val="24"/>
              </w:rPr>
              <w:t>конкурсно-игровая</w:t>
            </w:r>
            <w:proofErr w:type="spellEnd"/>
            <w:r w:rsidRPr="00CC5374">
              <w:rPr>
                <w:rFonts w:ascii="Times New Roman" w:hAnsi="Times New Roman" w:cs="Times New Roman"/>
                <w:sz w:val="24"/>
                <w:szCs w:val="24"/>
              </w:rPr>
              <w:t xml:space="preserve"> программа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«Новогодние забавы»</w:t>
            </w:r>
          </w:p>
        </w:tc>
        <w:tc>
          <w:tcPr>
            <w:tcW w:w="2235" w:type="dxa"/>
            <w:vAlign w:val="center"/>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Площадь им. В.И.Ленина</w:t>
            </w:r>
          </w:p>
        </w:tc>
        <w:tc>
          <w:tcPr>
            <w:tcW w:w="1843" w:type="dxa"/>
          </w:tcPr>
          <w:p w:rsidR="00B75BE5" w:rsidRPr="00CC5374" w:rsidRDefault="00B75BE5"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Егорова К.О.</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День открытых дверей «Рождественская гостиная «Рождество – время добрых дел»:</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презентация «Чудо Рождества Христова»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викторина по народным поговоркам и пословицам  « Что такое доброта?»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мастер-класс  по декоративно-прикладному творчеству «Ангелы добра»</w:t>
            </w:r>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lastRenderedPageBreak/>
              <w:t>- танцевальный марафон  «В новый год – к мечте  навстречу!»</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lastRenderedPageBreak/>
              <w:t>ЦДТ №4</w:t>
            </w:r>
          </w:p>
          <w:p w:rsidR="00B75BE5" w:rsidRDefault="00B75BE5" w:rsidP="00CC5374">
            <w:pPr>
              <w:spacing w:after="0" w:line="240" w:lineRule="auto"/>
              <w:rPr>
                <w:rFonts w:ascii="Times New Roman" w:hAnsi="Times New Roman" w:cs="Times New Roman"/>
                <w:sz w:val="24"/>
                <w:szCs w:val="24"/>
              </w:rPr>
            </w:pPr>
          </w:p>
          <w:p w:rsidR="00970091" w:rsidRPr="00CC5374" w:rsidRDefault="00970091" w:rsidP="00CC5374">
            <w:pPr>
              <w:spacing w:after="0" w:line="240" w:lineRule="auto"/>
              <w:rPr>
                <w:rFonts w:ascii="Times New Roman" w:hAnsi="Times New Roman" w:cs="Times New Roman"/>
                <w:sz w:val="24"/>
                <w:szCs w:val="24"/>
              </w:rPr>
            </w:pPr>
          </w:p>
          <w:p w:rsidR="00B75BE5"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216 </w:t>
            </w:r>
            <w:proofErr w:type="spellStart"/>
            <w:r w:rsidRPr="00CC5374">
              <w:rPr>
                <w:rFonts w:ascii="Times New Roman" w:hAnsi="Times New Roman" w:cs="Times New Roman"/>
                <w:sz w:val="24"/>
                <w:szCs w:val="24"/>
              </w:rPr>
              <w:t>каб</w:t>
            </w:r>
            <w:proofErr w:type="spellEnd"/>
          </w:p>
          <w:p w:rsidR="00970091" w:rsidRPr="00CC5374" w:rsidRDefault="00970091" w:rsidP="00CC5374">
            <w:pPr>
              <w:spacing w:after="0" w:line="240" w:lineRule="auto"/>
              <w:rPr>
                <w:rFonts w:ascii="Times New Roman" w:hAnsi="Times New Roman" w:cs="Times New Roman"/>
                <w:sz w:val="24"/>
                <w:szCs w:val="24"/>
              </w:rPr>
            </w:pPr>
          </w:p>
          <w:p w:rsidR="00B75BE5"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216 </w:t>
            </w:r>
            <w:proofErr w:type="spellStart"/>
            <w:r w:rsidRPr="00CC5374">
              <w:rPr>
                <w:rFonts w:ascii="Times New Roman" w:hAnsi="Times New Roman" w:cs="Times New Roman"/>
                <w:sz w:val="24"/>
                <w:szCs w:val="24"/>
              </w:rPr>
              <w:t>каб</w:t>
            </w:r>
            <w:proofErr w:type="spellEnd"/>
          </w:p>
          <w:p w:rsidR="00970091" w:rsidRPr="00CC5374" w:rsidRDefault="00970091" w:rsidP="00CC5374">
            <w:pPr>
              <w:spacing w:after="0" w:line="240" w:lineRule="auto"/>
              <w:rPr>
                <w:rFonts w:ascii="Times New Roman" w:hAnsi="Times New Roman" w:cs="Times New Roman"/>
                <w:sz w:val="24"/>
                <w:szCs w:val="24"/>
              </w:rPr>
            </w:pP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201 </w:t>
            </w:r>
            <w:proofErr w:type="spellStart"/>
            <w:r w:rsidRPr="00CC5374">
              <w:rPr>
                <w:rFonts w:ascii="Times New Roman" w:hAnsi="Times New Roman" w:cs="Times New Roman"/>
                <w:sz w:val="24"/>
                <w:szCs w:val="24"/>
              </w:rPr>
              <w:t>каб</w:t>
            </w:r>
            <w:proofErr w:type="spellEnd"/>
            <w:r w:rsidRPr="00CC5374">
              <w:rPr>
                <w:rFonts w:ascii="Times New Roman" w:hAnsi="Times New Roman" w:cs="Times New Roman"/>
                <w:sz w:val="24"/>
                <w:szCs w:val="24"/>
              </w:rPr>
              <w:t xml:space="preserve"> </w:t>
            </w:r>
          </w:p>
          <w:p w:rsidR="00B75BE5" w:rsidRPr="00CC5374" w:rsidRDefault="00B75BE5" w:rsidP="00CC5374">
            <w:pPr>
              <w:spacing w:after="0" w:line="240" w:lineRule="auto"/>
              <w:rPr>
                <w:rFonts w:ascii="Times New Roman" w:hAnsi="Times New Roman" w:cs="Times New Roman"/>
                <w:sz w:val="24"/>
                <w:szCs w:val="24"/>
              </w:rPr>
            </w:pP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lastRenderedPageBreak/>
              <w:t xml:space="preserve">212 </w:t>
            </w:r>
            <w:proofErr w:type="spellStart"/>
            <w:r w:rsidRPr="00CC5374">
              <w:rPr>
                <w:rFonts w:ascii="Times New Roman" w:hAnsi="Times New Roman" w:cs="Times New Roman"/>
                <w:sz w:val="24"/>
                <w:szCs w:val="24"/>
              </w:rPr>
              <w:t>каб</w:t>
            </w:r>
            <w:proofErr w:type="spellEnd"/>
          </w:p>
          <w:p w:rsidR="00B75BE5" w:rsidRPr="00CC5374" w:rsidRDefault="00B75BE5" w:rsidP="00CC5374">
            <w:pPr>
              <w:spacing w:after="0" w:line="240" w:lineRule="auto"/>
              <w:jc w:val="both"/>
              <w:rPr>
                <w:rFonts w:ascii="Times New Roman" w:hAnsi="Times New Roman" w:cs="Times New Roman"/>
                <w:sz w:val="24"/>
                <w:szCs w:val="24"/>
              </w:rPr>
            </w:pPr>
          </w:p>
        </w:tc>
        <w:tc>
          <w:tcPr>
            <w:tcW w:w="1843" w:type="dxa"/>
          </w:tcPr>
          <w:p w:rsidR="00B75BE5" w:rsidRPr="00CC5374" w:rsidRDefault="00B75BE5"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lastRenderedPageBreak/>
              <w:t>Егорова К.О.</w:t>
            </w:r>
          </w:p>
          <w:p w:rsidR="00B75BE5" w:rsidRPr="00CC5374" w:rsidRDefault="00B75BE5"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Ларионов А.А.</w:t>
            </w:r>
          </w:p>
          <w:p w:rsidR="00B75BE5" w:rsidRPr="00CC5374" w:rsidRDefault="00B75BE5"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sz w:val="24"/>
                <w:szCs w:val="24"/>
              </w:rPr>
              <w:t>Бирюкова Е.А.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Экскурсия на главный городской каток в рамках Дня зимних видов спорта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Площадь им. В.И.Ленина</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Жарков А.А.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Маркина Е.В.</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Участие в городской экологической акции «Живая ель»</w:t>
            </w:r>
          </w:p>
        </w:tc>
        <w:tc>
          <w:tcPr>
            <w:tcW w:w="2235" w:type="dxa"/>
            <w:vAlign w:val="center"/>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ДЭБЦ </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Шарагин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ЦДТ №4, </w:t>
            </w:r>
            <w:proofErr w:type="spellStart"/>
            <w:r w:rsidRPr="00CC5374">
              <w:rPr>
                <w:rFonts w:ascii="Times New Roman" w:hAnsi="Times New Roman" w:cs="Times New Roman"/>
                <w:sz w:val="24"/>
                <w:szCs w:val="24"/>
              </w:rPr>
              <w:t>рекриация</w:t>
            </w:r>
            <w:proofErr w:type="spellEnd"/>
            <w:r w:rsidRPr="00CC5374">
              <w:rPr>
                <w:rFonts w:ascii="Times New Roman" w:hAnsi="Times New Roman" w:cs="Times New Roman"/>
                <w:sz w:val="24"/>
                <w:szCs w:val="24"/>
              </w:rPr>
              <w:t xml:space="preserve">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2 этаж</w:t>
            </w:r>
          </w:p>
          <w:p w:rsidR="00B75BE5" w:rsidRPr="00CC5374" w:rsidRDefault="00B75BE5" w:rsidP="00CC5374">
            <w:pPr>
              <w:spacing w:after="0" w:line="240" w:lineRule="auto"/>
              <w:rPr>
                <w:rFonts w:ascii="Times New Roman" w:hAnsi="Times New Roman" w:cs="Times New Roman"/>
                <w:sz w:val="24"/>
                <w:szCs w:val="24"/>
              </w:rPr>
            </w:pPr>
          </w:p>
          <w:p w:rsidR="00B75BE5" w:rsidRPr="00CC5374" w:rsidRDefault="00B75BE5" w:rsidP="00CC5374">
            <w:pPr>
              <w:spacing w:after="0" w:line="240" w:lineRule="auto"/>
              <w:rPr>
                <w:rFonts w:ascii="Times New Roman" w:hAnsi="Times New Roman" w:cs="Times New Roman"/>
                <w:sz w:val="24"/>
                <w:szCs w:val="24"/>
              </w:rPr>
            </w:pPr>
          </w:p>
          <w:p w:rsidR="00B75BE5" w:rsidRPr="00CC5374" w:rsidRDefault="00B75BE5" w:rsidP="00CC5374">
            <w:pPr>
              <w:spacing w:after="0" w:line="240" w:lineRule="auto"/>
              <w:rPr>
                <w:rFonts w:ascii="Times New Roman" w:hAnsi="Times New Roman" w:cs="Times New Roman"/>
                <w:sz w:val="24"/>
                <w:szCs w:val="24"/>
              </w:rPr>
            </w:pP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Фотовыставка юных натуралистов  «Зимняя красота Ульяновска».  </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Егорова К.О.</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Участие в гала-концерте «Рождественская звезда»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ДЮЦ №3</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Фадеева О.М.</w:t>
            </w:r>
          </w:p>
        </w:tc>
      </w:tr>
      <w:tr w:rsidR="00B75BE5" w:rsidRPr="00CC5374" w:rsidTr="00C12D4B">
        <w:tc>
          <w:tcPr>
            <w:tcW w:w="1275" w:type="dxa"/>
            <w:vMerge/>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Экологическая викторина «Живая природа Ульяновского края», </w:t>
            </w:r>
            <w:proofErr w:type="spellStart"/>
            <w:r w:rsidRPr="00CC5374">
              <w:rPr>
                <w:rFonts w:ascii="Times New Roman" w:hAnsi="Times New Roman" w:cs="Times New Roman"/>
                <w:sz w:val="24"/>
                <w:szCs w:val="24"/>
              </w:rPr>
              <w:t>посв</w:t>
            </w:r>
            <w:proofErr w:type="spellEnd"/>
            <w:r w:rsidRPr="00CC5374">
              <w:rPr>
                <w:rFonts w:ascii="Times New Roman" w:hAnsi="Times New Roman" w:cs="Times New Roman"/>
                <w:sz w:val="24"/>
                <w:szCs w:val="24"/>
              </w:rPr>
              <w:t>. 75-ой годовщине со дня образования Ульяновской области</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 58</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Егорова К.О.Шарагин А.А.</w:t>
            </w:r>
          </w:p>
        </w:tc>
      </w:tr>
      <w:tr w:rsidR="00B75BE5" w:rsidRPr="00CC5374" w:rsidTr="00C12D4B">
        <w:tc>
          <w:tcPr>
            <w:tcW w:w="1275" w:type="dxa"/>
            <w:vMerge w:val="restart"/>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Пеший зимний поход с амуницией. Тренировка в походных условиях</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Парк «</w:t>
            </w:r>
            <w:proofErr w:type="spellStart"/>
            <w:r w:rsidRPr="00CC5374">
              <w:rPr>
                <w:rFonts w:ascii="Times New Roman" w:hAnsi="Times New Roman" w:cs="Times New Roman"/>
                <w:sz w:val="24"/>
                <w:szCs w:val="24"/>
              </w:rPr>
              <w:t>Винновская</w:t>
            </w:r>
            <w:proofErr w:type="spellEnd"/>
            <w:r w:rsidRPr="00CC5374">
              <w:rPr>
                <w:rFonts w:ascii="Times New Roman" w:hAnsi="Times New Roman" w:cs="Times New Roman"/>
                <w:sz w:val="24"/>
                <w:szCs w:val="24"/>
              </w:rPr>
              <w:t xml:space="preserve"> роща»</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Пешне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Выставка детских рисунков, плакатов, посвящённых Дню защитника Отечества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ЦДТ № 4  </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Федосеева Т.В.</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Иванова О.В.</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Открытие месячника героико-патриотической работы.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Беседы  по объединениям «Воинской доблести — слава!»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Оформление стенда «Служу России!»</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ЦДТ№4</w:t>
            </w:r>
          </w:p>
        </w:tc>
        <w:tc>
          <w:tcPr>
            <w:tcW w:w="1843" w:type="dxa"/>
          </w:tcPr>
          <w:p w:rsidR="00B75BE5" w:rsidRPr="00CC5374" w:rsidRDefault="00B75BE5"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Даллакян</w:t>
            </w:r>
            <w:proofErr w:type="spellEnd"/>
            <w:r w:rsidRPr="00CC5374">
              <w:rPr>
                <w:rFonts w:ascii="Times New Roman" w:hAnsi="Times New Roman" w:cs="Times New Roman"/>
                <w:sz w:val="24"/>
                <w:szCs w:val="24"/>
              </w:rPr>
              <w:t xml:space="preserve"> Е.А.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Егорова К.О.</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Иванова О.</w:t>
            </w:r>
            <w:proofErr w:type="gramStart"/>
            <w:r w:rsidRPr="00CC5374">
              <w:rPr>
                <w:rFonts w:ascii="Times New Roman" w:hAnsi="Times New Roman" w:cs="Times New Roman"/>
                <w:sz w:val="24"/>
                <w:szCs w:val="24"/>
              </w:rPr>
              <w:t>В</w:t>
            </w:r>
            <w:proofErr w:type="gramEnd"/>
            <w:r w:rsidRPr="00CC5374">
              <w:rPr>
                <w:rFonts w:ascii="Times New Roman" w:hAnsi="Times New Roman" w:cs="Times New Roman"/>
                <w:sz w:val="24"/>
                <w:szCs w:val="24"/>
              </w:rPr>
              <w:t xml:space="preserve"> </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Федосеева Т.В.</w:t>
            </w:r>
          </w:p>
        </w:tc>
      </w:tr>
      <w:tr w:rsidR="00B75BE5" w:rsidRPr="00CC5374" w:rsidTr="00C12D4B">
        <w:tc>
          <w:tcPr>
            <w:tcW w:w="1275" w:type="dxa"/>
            <w:vMerge/>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Мероприятия в рамках проекта «Зимний Венец»</w:t>
            </w:r>
          </w:p>
        </w:tc>
        <w:tc>
          <w:tcPr>
            <w:tcW w:w="2235" w:type="dxa"/>
          </w:tcPr>
          <w:p w:rsidR="00B75BE5" w:rsidRPr="00CC5374" w:rsidRDefault="00B75BE5"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Пл.им.В.И.Ленина</w:t>
            </w:r>
            <w:proofErr w:type="spellEnd"/>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Егорова К.О.</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Иванова О.В.</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Федосеева Т.В.</w:t>
            </w:r>
          </w:p>
        </w:tc>
      </w:tr>
      <w:tr w:rsidR="00B75BE5" w:rsidRPr="00CC5374" w:rsidTr="00C12D4B">
        <w:tc>
          <w:tcPr>
            <w:tcW w:w="1275" w:type="dxa"/>
            <w:vMerge w:val="restart"/>
            <w:tcBorders>
              <w:top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февраль</w:t>
            </w: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Беседы по объединениям: «Воинской доблести - слава!»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ЦДТ№4 СШ пос</w:t>
            </w:r>
            <w:proofErr w:type="gramStart"/>
            <w:r w:rsidRPr="00CC5374">
              <w:rPr>
                <w:rFonts w:ascii="Times New Roman" w:hAnsi="Times New Roman" w:cs="Times New Roman"/>
                <w:sz w:val="24"/>
                <w:szCs w:val="24"/>
              </w:rPr>
              <w:t>.П</w:t>
            </w:r>
            <w:proofErr w:type="gramEnd"/>
            <w:r w:rsidRPr="00CC5374">
              <w:rPr>
                <w:rFonts w:ascii="Times New Roman" w:hAnsi="Times New Roman" w:cs="Times New Roman"/>
                <w:sz w:val="24"/>
                <w:szCs w:val="24"/>
              </w:rPr>
              <w:t>ригородный,№46,58,62,30</w:t>
            </w:r>
          </w:p>
        </w:tc>
        <w:tc>
          <w:tcPr>
            <w:tcW w:w="1843" w:type="dxa"/>
          </w:tcPr>
          <w:p w:rsidR="00B75BE5" w:rsidRPr="00CC5374" w:rsidRDefault="00B75BE5" w:rsidP="00CC5374">
            <w:pPr>
              <w:pStyle w:val="a9"/>
              <w:spacing w:after="0"/>
              <w:rPr>
                <w:bCs/>
                <w:sz w:val="24"/>
                <w:szCs w:val="24"/>
              </w:rPr>
            </w:pPr>
            <w:r w:rsidRPr="00CC5374">
              <w:rPr>
                <w:bCs/>
                <w:sz w:val="24"/>
                <w:szCs w:val="24"/>
              </w:rPr>
              <w:t>ПДО</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Акция  «Подарок защитнику Отечества»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ЦДТ№4 СШ пос</w:t>
            </w:r>
            <w:proofErr w:type="gramStart"/>
            <w:r w:rsidRPr="00CC5374">
              <w:rPr>
                <w:rFonts w:ascii="Times New Roman" w:hAnsi="Times New Roman" w:cs="Times New Roman"/>
                <w:sz w:val="24"/>
                <w:szCs w:val="24"/>
              </w:rPr>
              <w:t>.П</w:t>
            </w:r>
            <w:proofErr w:type="gramEnd"/>
            <w:r w:rsidRPr="00CC5374">
              <w:rPr>
                <w:rFonts w:ascii="Times New Roman" w:hAnsi="Times New Roman" w:cs="Times New Roman"/>
                <w:sz w:val="24"/>
                <w:szCs w:val="24"/>
              </w:rPr>
              <w:t>ригородный,58</w:t>
            </w:r>
          </w:p>
        </w:tc>
        <w:tc>
          <w:tcPr>
            <w:tcW w:w="1843" w:type="dxa"/>
          </w:tcPr>
          <w:p w:rsidR="00B75BE5" w:rsidRPr="00CC5374" w:rsidRDefault="00B75BE5" w:rsidP="00CC5374">
            <w:pPr>
              <w:pStyle w:val="a9"/>
              <w:spacing w:after="0"/>
              <w:rPr>
                <w:bCs/>
                <w:sz w:val="24"/>
                <w:szCs w:val="24"/>
              </w:rPr>
            </w:pPr>
            <w:r w:rsidRPr="00CC5374">
              <w:rPr>
                <w:bCs/>
                <w:sz w:val="24"/>
                <w:szCs w:val="24"/>
              </w:rPr>
              <w:t>ПДО</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Мастер-класс в объединении «Юный дизайнер», «Открытка папе»</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pStyle w:val="a9"/>
              <w:spacing w:after="0"/>
              <w:rPr>
                <w:bCs/>
                <w:sz w:val="24"/>
                <w:szCs w:val="24"/>
              </w:rPr>
            </w:pPr>
            <w:r w:rsidRPr="00CC5374">
              <w:rPr>
                <w:bCs/>
                <w:sz w:val="24"/>
                <w:szCs w:val="24"/>
              </w:rPr>
              <w:t>Бирюкова Е.А.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Мастер-класс в объединении « Цветы жизни</w:t>
            </w:r>
            <w:proofErr w:type="gramStart"/>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День святого Валентина»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№10</w:t>
            </w:r>
          </w:p>
        </w:tc>
        <w:tc>
          <w:tcPr>
            <w:tcW w:w="1843" w:type="dxa"/>
          </w:tcPr>
          <w:p w:rsidR="00B75BE5" w:rsidRPr="00CC5374" w:rsidRDefault="00B75BE5" w:rsidP="00CC5374">
            <w:pPr>
              <w:pStyle w:val="a9"/>
              <w:spacing w:after="0"/>
              <w:rPr>
                <w:bCs/>
                <w:sz w:val="24"/>
                <w:szCs w:val="24"/>
              </w:rPr>
            </w:pPr>
            <w:r w:rsidRPr="00CC5374">
              <w:rPr>
                <w:bCs/>
                <w:sz w:val="24"/>
                <w:szCs w:val="24"/>
              </w:rPr>
              <w:t>Бирюкова Е.А.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Творческая мастерская «Портрет. Мой папа – защитник Отечества»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201каб</w:t>
            </w:r>
          </w:p>
        </w:tc>
        <w:tc>
          <w:tcPr>
            <w:tcW w:w="1843" w:type="dxa"/>
          </w:tcPr>
          <w:p w:rsidR="00B75BE5" w:rsidRPr="00CC5374" w:rsidRDefault="00B75BE5" w:rsidP="00CC5374">
            <w:pPr>
              <w:pStyle w:val="a9"/>
              <w:spacing w:after="0"/>
              <w:rPr>
                <w:bCs/>
                <w:sz w:val="24"/>
                <w:szCs w:val="24"/>
              </w:rPr>
            </w:pPr>
            <w:r w:rsidRPr="00CC5374">
              <w:rPr>
                <w:bCs/>
                <w:sz w:val="24"/>
                <w:szCs w:val="24"/>
              </w:rPr>
              <w:t>Моисеева С.Ю.</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Штурм снежной крепости</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Приход Храма Владимира</w:t>
            </w:r>
          </w:p>
        </w:tc>
        <w:tc>
          <w:tcPr>
            <w:tcW w:w="1843" w:type="dxa"/>
          </w:tcPr>
          <w:p w:rsidR="00B75BE5" w:rsidRPr="00CC5374" w:rsidRDefault="00B75BE5" w:rsidP="00CC5374">
            <w:pPr>
              <w:pStyle w:val="a9"/>
              <w:spacing w:after="0"/>
              <w:rPr>
                <w:bCs/>
                <w:sz w:val="24"/>
                <w:szCs w:val="24"/>
              </w:rPr>
            </w:pPr>
            <w:r w:rsidRPr="00CC5374">
              <w:rPr>
                <w:bCs/>
                <w:sz w:val="24"/>
                <w:szCs w:val="24"/>
              </w:rPr>
              <w:t>Пешне А.А.</w:t>
            </w:r>
          </w:p>
          <w:p w:rsidR="00B75BE5" w:rsidRPr="00CC5374" w:rsidRDefault="00B75BE5" w:rsidP="00CC5374">
            <w:pPr>
              <w:pStyle w:val="a9"/>
              <w:spacing w:after="0"/>
              <w:rPr>
                <w:bCs/>
                <w:sz w:val="24"/>
                <w:szCs w:val="24"/>
              </w:rPr>
            </w:pPr>
            <w:r w:rsidRPr="00CC5374">
              <w:rPr>
                <w:bCs/>
                <w:sz w:val="24"/>
                <w:szCs w:val="24"/>
              </w:rPr>
              <w:t>Егоров А.И.</w:t>
            </w:r>
          </w:p>
        </w:tc>
      </w:tr>
      <w:tr w:rsidR="00B75BE5" w:rsidRPr="00CC5374" w:rsidTr="00C12D4B">
        <w:tc>
          <w:tcPr>
            <w:tcW w:w="1275" w:type="dxa"/>
            <w:vMerge/>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Конкурсно-игровая</w:t>
            </w:r>
            <w:proofErr w:type="spellEnd"/>
            <w:r w:rsidRPr="00CC5374">
              <w:rPr>
                <w:rFonts w:ascii="Times New Roman" w:hAnsi="Times New Roman" w:cs="Times New Roman"/>
                <w:sz w:val="24"/>
                <w:szCs w:val="24"/>
              </w:rPr>
              <w:t xml:space="preserve"> программа «А ну-ка, мальчики!2, </w:t>
            </w:r>
            <w:proofErr w:type="spellStart"/>
            <w:r w:rsidRPr="00CC5374">
              <w:rPr>
                <w:rFonts w:ascii="Times New Roman" w:hAnsi="Times New Roman" w:cs="Times New Roman"/>
                <w:sz w:val="24"/>
                <w:szCs w:val="24"/>
              </w:rPr>
              <w:t>повс</w:t>
            </w:r>
            <w:proofErr w:type="gramStart"/>
            <w:r w:rsidRPr="00CC5374">
              <w:rPr>
                <w:rFonts w:ascii="Times New Roman" w:hAnsi="Times New Roman" w:cs="Times New Roman"/>
                <w:sz w:val="24"/>
                <w:szCs w:val="24"/>
              </w:rPr>
              <w:t>.Д</w:t>
            </w:r>
            <w:proofErr w:type="gramEnd"/>
            <w:r w:rsidRPr="00CC5374">
              <w:rPr>
                <w:rFonts w:ascii="Times New Roman" w:hAnsi="Times New Roman" w:cs="Times New Roman"/>
                <w:sz w:val="24"/>
                <w:szCs w:val="24"/>
              </w:rPr>
              <w:t>ню</w:t>
            </w:r>
            <w:proofErr w:type="spellEnd"/>
            <w:r w:rsidRPr="00CC5374">
              <w:rPr>
                <w:rFonts w:ascii="Times New Roman" w:hAnsi="Times New Roman" w:cs="Times New Roman"/>
                <w:sz w:val="24"/>
                <w:szCs w:val="24"/>
              </w:rPr>
              <w:t xml:space="preserve"> защитника Отечества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Гимназия № 30</w:t>
            </w:r>
          </w:p>
        </w:tc>
        <w:tc>
          <w:tcPr>
            <w:tcW w:w="1843" w:type="dxa"/>
          </w:tcPr>
          <w:p w:rsidR="00B75BE5" w:rsidRPr="00CC5374" w:rsidRDefault="00B75BE5" w:rsidP="00CC5374">
            <w:pPr>
              <w:pStyle w:val="a9"/>
              <w:spacing w:after="0"/>
              <w:rPr>
                <w:bCs/>
                <w:sz w:val="24"/>
                <w:szCs w:val="24"/>
              </w:rPr>
            </w:pPr>
            <w:r w:rsidRPr="00CC5374">
              <w:rPr>
                <w:bCs/>
                <w:sz w:val="24"/>
                <w:szCs w:val="24"/>
              </w:rPr>
              <w:t>Шарагин А.А.</w:t>
            </w:r>
          </w:p>
        </w:tc>
      </w:tr>
      <w:tr w:rsidR="00B75BE5" w:rsidRPr="00CC5374" w:rsidTr="00C12D4B">
        <w:tc>
          <w:tcPr>
            <w:tcW w:w="1275" w:type="dxa"/>
            <w:vMerge w:val="restart"/>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Показательные выступления по каратэ для родителей «Нашим папам посвящается…»</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 10</w:t>
            </w:r>
          </w:p>
        </w:tc>
        <w:tc>
          <w:tcPr>
            <w:tcW w:w="1843" w:type="dxa"/>
          </w:tcPr>
          <w:p w:rsidR="00B75BE5" w:rsidRPr="00CC5374" w:rsidRDefault="00B75BE5" w:rsidP="00CC5374">
            <w:pPr>
              <w:pStyle w:val="a9"/>
              <w:spacing w:after="0"/>
              <w:rPr>
                <w:bCs/>
                <w:sz w:val="24"/>
                <w:szCs w:val="24"/>
              </w:rPr>
            </w:pPr>
            <w:proofErr w:type="spellStart"/>
            <w:r w:rsidRPr="00CC5374">
              <w:rPr>
                <w:bCs/>
                <w:sz w:val="24"/>
                <w:szCs w:val="24"/>
              </w:rPr>
              <w:t>Зенин</w:t>
            </w:r>
            <w:proofErr w:type="spellEnd"/>
            <w:r w:rsidRPr="00CC5374">
              <w:rPr>
                <w:bCs/>
                <w:sz w:val="24"/>
                <w:szCs w:val="24"/>
              </w:rPr>
              <w:t xml:space="preserve"> С.А.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Игровая программа, </w:t>
            </w:r>
            <w:proofErr w:type="spellStart"/>
            <w:r w:rsidRPr="00CC5374">
              <w:rPr>
                <w:rFonts w:ascii="Times New Roman" w:hAnsi="Times New Roman" w:cs="Times New Roman"/>
                <w:sz w:val="24"/>
                <w:szCs w:val="24"/>
              </w:rPr>
              <w:t>посв</w:t>
            </w:r>
            <w:proofErr w:type="spellEnd"/>
            <w:r w:rsidRPr="00CC5374">
              <w:rPr>
                <w:rFonts w:ascii="Times New Roman" w:hAnsi="Times New Roman" w:cs="Times New Roman"/>
                <w:sz w:val="24"/>
                <w:szCs w:val="24"/>
              </w:rPr>
              <w:t>. Дню защитника Отечества «Бравые солдаты»</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 58</w:t>
            </w:r>
          </w:p>
        </w:tc>
        <w:tc>
          <w:tcPr>
            <w:tcW w:w="1843" w:type="dxa"/>
          </w:tcPr>
          <w:p w:rsidR="00B75BE5" w:rsidRPr="00CC5374" w:rsidRDefault="00B75BE5" w:rsidP="00CC5374">
            <w:pPr>
              <w:pStyle w:val="a9"/>
              <w:spacing w:after="0"/>
              <w:rPr>
                <w:bCs/>
                <w:sz w:val="24"/>
                <w:szCs w:val="24"/>
              </w:rPr>
            </w:pPr>
            <w:r w:rsidRPr="00CC5374">
              <w:rPr>
                <w:bCs/>
                <w:sz w:val="24"/>
                <w:szCs w:val="24"/>
              </w:rPr>
              <w:t>Шарагин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Районный шахматный турнир им. </w:t>
            </w:r>
            <w:r w:rsidRPr="00CC5374">
              <w:rPr>
                <w:rFonts w:ascii="Times New Roman" w:hAnsi="Times New Roman" w:cs="Times New Roman"/>
                <w:sz w:val="24"/>
                <w:szCs w:val="24"/>
              </w:rPr>
              <w:lastRenderedPageBreak/>
              <w:t>К.И.Тихонова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lastRenderedPageBreak/>
              <w:t xml:space="preserve">Администрация </w:t>
            </w:r>
            <w:proofErr w:type="spellStart"/>
            <w:r w:rsidRPr="00CC5374">
              <w:rPr>
                <w:rFonts w:ascii="Times New Roman" w:hAnsi="Times New Roman" w:cs="Times New Roman"/>
                <w:sz w:val="24"/>
                <w:szCs w:val="24"/>
              </w:rPr>
              <w:lastRenderedPageBreak/>
              <w:t>ж\д</w:t>
            </w:r>
            <w:proofErr w:type="spellEnd"/>
            <w:r w:rsidRPr="00CC5374">
              <w:rPr>
                <w:rFonts w:ascii="Times New Roman" w:hAnsi="Times New Roman" w:cs="Times New Roman"/>
                <w:sz w:val="24"/>
                <w:szCs w:val="24"/>
              </w:rPr>
              <w:t xml:space="preserve"> района</w:t>
            </w:r>
          </w:p>
        </w:tc>
        <w:tc>
          <w:tcPr>
            <w:tcW w:w="1843" w:type="dxa"/>
          </w:tcPr>
          <w:p w:rsidR="00B75BE5" w:rsidRPr="00CC5374" w:rsidRDefault="00B75BE5" w:rsidP="00CC5374">
            <w:pPr>
              <w:pStyle w:val="a9"/>
              <w:spacing w:after="0"/>
              <w:rPr>
                <w:bCs/>
                <w:sz w:val="24"/>
                <w:szCs w:val="24"/>
              </w:rPr>
            </w:pPr>
            <w:r w:rsidRPr="00CC5374">
              <w:rPr>
                <w:bCs/>
                <w:sz w:val="24"/>
                <w:szCs w:val="24"/>
              </w:rPr>
              <w:lastRenderedPageBreak/>
              <w:t>Шарагин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Реконструкция событий </w:t>
            </w:r>
            <w:proofErr w:type="spellStart"/>
            <w:r w:rsidRPr="00CC5374">
              <w:rPr>
                <w:rFonts w:ascii="Times New Roman" w:hAnsi="Times New Roman" w:cs="Times New Roman"/>
                <w:sz w:val="24"/>
                <w:szCs w:val="24"/>
              </w:rPr>
              <w:t>ВОвойны</w:t>
            </w:r>
            <w:proofErr w:type="spellEnd"/>
            <w:r w:rsidRPr="00CC5374">
              <w:rPr>
                <w:rFonts w:ascii="Times New Roman" w:hAnsi="Times New Roman" w:cs="Times New Roman"/>
                <w:sz w:val="24"/>
                <w:szCs w:val="24"/>
              </w:rPr>
              <w:t>.  Подвиг А.Матросова</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Детский дом им.А.Матросова</w:t>
            </w:r>
          </w:p>
        </w:tc>
        <w:tc>
          <w:tcPr>
            <w:tcW w:w="1843" w:type="dxa"/>
          </w:tcPr>
          <w:p w:rsidR="00B75BE5" w:rsidRPr="00CC5374" w:rsidRDefault="00B75BE5" w:rsidP="00CC5374">
            <w:pPr>
              <w:pStyle w:val="a9"/>
              <w:spacing w:after="0"/>
              <w:rPr>
                <w:bCs/>
                <w:sz w:val="24"/>
                <w:szCs w:val="24"/>
              </w:rPr>
            </w:pPr>
            <w:r w:rsidRPr="00CC5374">
              <w:rPr>
                <w:bCs/>
                <w:sz w:val="24"/>
                <w:szCs w:val="24"/>
              </w:rPr>
              <w:t>Пешне А.А.</w:t>
            </w:r>
          </w:p>
          <w:p w:rsidR="00B75BE5" w:rsidRPr="00CC5374" w:rsidRDefault="00B75BE5" w:rsidP="00CC5374">
            <w:pPr>
              <w:pStyle w:val="a9"/>
              <w:spacing w:after="0"/>
              <w:rPr>
                <w:bCs/>
                <w:sz w:val="24"/>
                <w:szCs w:val="24"/>
              </w:rPr>
            </w:pPr>
            <w:r w:rsidRPr="00CC5374">
              <w:rPr>
                <w:bCs/>
                <w:sz w:val="24"/>
                <w:szCs w:val="24"/>
              </w:rPr>
              <w:t>Егоров А.И.</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Концерт «Поздравляем наших пап» в объединении «Эстрадный танец»</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ЦДТ №4 216к </w:t>
            </w:r>
            <w:proofErr w:type="spellStart"/>
            <w:r w:rsidRPr="00CC5374">
              <w:rPr>
                <w:rFonts w:ascii="Times New Roman" w:hAnsi="Times New Roman" w:cs="Times New Roman"/>
                <w:sz w:val="24"/>
                <w:szCs w:val="24"/>
              </w:rPr>
              <w:t>каб</w:t>
            </w:r>
            <w:proofErr w:type="spellEnd"/>
          </w:p>
        </w:tc>
        <w:tc>
          <w:tcPr>
            <w:tcW w:w="1843" w:type="dxa"/>
          </w:tcPr>
          <w:p w:rsidR="00B75BE5" w:rsidRPr="00CC5374" w:rsidRDefault="00B75BE5" w:rsidP="00CC5374">
            <w:pPr>
              <w:pStyle w:val="a9"/>
              <w:spacing w:after="0"/>
              <w:rPr>
                <w:bCs/>
                <w:sz w:val="24"/>
                <w:szCs w:val="24"/>
              </w:rPr>
            </w:pPr>
            <w:r w:rsidRPr="00CC5374">
              <w:rPr>
                <w:bCs/>
                <w:sz w:val="24"/>
                <w:szCs w:val="24"/>
              </w:rPr>
              <w:t>Ермолаева Н.В.</w:t>
            </w:r>
          </w:p>
        </w:tc>
      </w:tr>
      <w:tr w:rsidR="00B75BE5" w:rsidRPr="00CC5374" w:rsidTr="00C12D4B">
        <w:trPr>
          <w:trHeight w:val="872"/>
        </w:trPr>
        <w:tc>
          <w:tcPr>
            <w:tcW w:w="1275" w:type="dxa"/>
            <w:vMerge/>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Российские соревнования по </w:t>
            </w:r>
            <w:proofErr w:type="spellStart"/>
            <w:r w:rsidRPr="00CC5374">
              <w:rPr>
                <w:rFonts w:ascii="Times New Roman" w:hAnsi="Times New Roman" w:cs="Times New Roman"/>
                <w:sz w:val="24"/>
                <w:szCs w:val="24"/>
              </w:rPr>
              <w:t>сапортивным</w:t>
            </w:r>
            <w:proofErr w:type="spellEnd"/>
            <w:r w:rsidRPr="00CC5374">
              <w:rPr>
                <w:rFonts w:ascii="Times New Roman" w:hAnsi="Times New Roman" w:cs="Times New Roman"/>
                <w:sz w:val="24"/>
                <w:szCs w:val="24"/>
              </w:rPr>
              <w:t xml:space="preserve"> бальным танцам «</w:t>
            </w:r>
            <w:proofErr w:type="spellStart"/>
            <w:r w:rsidRPr="00CC5374">
              <w:rPr>
                <w:rFonts w:ascii="Times New Roman" w:hAnsi="Times New Roman" w:cs="Times New Roman"/>
                <w:sz w:val="24"/>
                <w:szCs w:val="24"/>
              </w:rPr>
              <w:t>Симбирский</w:t>
            </w:r>
            <w:proofErr w:type="spellEnd"/>
            <w:r w:rsidRPr="00CC5374">
              <w:rPr>
                <w:rFonts w:ascii="Times New Roman" w:hAnsi="Times New Roman" w:cs="Times New Roman"/>
                <w:sz w:val="24"/>
                <w:szCs w:val="24"/>
              </w:rPr>
              <w:t xml:space="preserve"> бал»</w:t>
            </w:r>
          </w:p>
        </w:tc>
        <w:tc>
          <w:tcPr>
            <w:tcW w:w="2235" w:type="dxa"/>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212 </w:t>
            </w:r>
            <w:proofErr w:type="spellStart"/>
            <w:r w:rsidRPr="00CC5374">
              <w:rPr>
                <w:rFonts w:ascii="Times New Roman" w:hAnsi="Times New Roman" w:cs="Times New Roman"/>
                <w:sz w:val="24"/>
                <w:szCs w:val="24"/>
              </w:rPr>
              <w:t>каб</w:t>
            </w:r>
            <w:proofErr w:type="spellEnd"/>
          </w:p>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ЦДТ №;</w:t>
            </w:r>
          </w:p>
        </w:tc>
        <w:tc>
          <w:tcPr>
            <w:tcW w:w="1843" w:type="dxa"/>
          </w:tcPr>
          <w:p w:rsidR="00B75BE5" w:rsidRPr="00CC5374" w:rsidRDefault="00B75BE5" w:rsidP="00CC5374">
            <w:pPr>
              <w:pStyle w:val="a9"/>
              <w:spacing w:after="0"/>
              <w:rPr>
                <w:bCs/>
                <w:sz w:val="24"/>
                <w:szCs w:val="24"/>
              </w:rPr>
            </w:pPr>
            <w:r w:rsidRPr="00CC5374">
              <w:rPr>
                <w:bCs/>
                <w:sz w:val="24"/>
                <w:szCs w:val="24"/>
              </w:rPr>
              <w:t>Рысина Ю.А.</w:t>
            </w:r>
          </w:p>
        </w:tc>
      </w:tr>
      <w:tr w:rsidR="00B75BE5" w:rsidRPr="00CC5374" w:rsidTr="00C12D4B">
        <w:tc>
          <w:tcPr>
            <w:tcW w:w="1275" w:type="dxa"/>
            <w:vMerge w:val="restart"/>
            <w:tcBorders>
              <w:top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март</w:t>
            </w: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Акция-изготовление сувенира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«Подарок любимой маме»,</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«Подарок моей бабушке»</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ЦДТ№4</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Круглова С.Н.</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Бирюкова Е.А.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Открытое занятие для мам «Праздничный Сувенир»</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п. Пригородный</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w:t>
            </w:r>
            <w:proofErr w:type="spellStart"/>
            <w:r w:rsidRPr="00CC5374">
              <w:rPr>
                <w:rFonts w:ascii="Times New Roman" w:hAnsi="Times New Roman" w:cs="Times New Roman"/>
                <w:sz w:val="24"/>
                <w:szCs w:val="24"/>
              </w:rPr>
              <w:t>Багаветдинова</w:t>
            </w:r>
            <w:proofErr w:type="spellEnd"/>
            <w:r w:rsidRPr="00CC5374">
              <w:rPr>
                <w:rFonts w:ascii="Times New Roman" w:hAnsi="Times New Roman" w:cs="Times New Roman"/>
                <w:sz w:val="24"/>
                <w:szCs w:val="24"/>
              </w:rPr>
              <w:t xml:space="preserve"> Ф.Г.</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Мастер-класс для мам «Лоскутная фантазия»</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СШ № 10</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Бирюкова Е.А.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Выставка рисунков изостудий</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«Букет для мамы»  </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ЦДТ№4</w:t>
            </w:r>
          </w:p>
          <w:p w:rsidR="00B75BE5" w:rsidRPr="00CC5374" w:rsidRDefault="00B75BE5" w:rsidP="00CC5374">
            <w:pPr>
              <w:spacing w:after="0" w:line="240" w:lineRule="auto"/>
              <w:rPr>
                <w:rFonts w:ascii="Times New Roman" w:hAnsi="Times New Roman" w:cs="Times New Roman"/>
                <w:sz w:val="24"/>
                <w:szCs w:val="24"/>
              </w:rPr>
            </w:pP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Иванова О.В.</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Региональные соревнования по робототехнике</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ЦМНТ «Открытие»</w:t>
            </w:r>
          </w:p>
        </w:tc>
        <w:tc>
          <w:tcPr>
            <w:tcW w:w="1843" w:type="dxa"/>
          </w:tcPr>
          <w:p w:rsidR="00B75BE5" w:rsidRPr="00CC5374" w:rsidRDefault="00B75BE5" w:rsidP="00CC5374">
            <w:pPr>
              <w:spacing w:after="0" w:line="240" w:lineRule="auto"/>
              <w:rPr>
                <w:rFonts w:ascii="Times New Roman" w:hAnsi="Times New Roman" w:cs="Times New Roman"/>
                <w:sz w:val="24"/>
                <w:szCs w:val="24"/>
              </w:rPr>
            </w:pP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w:t>
            </w:r>
          </w:p>
        </w:tc>
      </w:tr>
      <w:tr w:rsidR="00B75BE5" w:rsidRPr="00CC5374" w:rsidTr="00C12D4B">
        <w:tc>
          <w:tcPr>
            <w:tcW w:w="1275" w:type="dxa"/>
            <w:vMerge/>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pStyle w:val="3"/>
              <w:numPr>
                <w:ilvl w:val="2"/>
                <w:numId w:val="2"/>
              </w:numPr>
              <w:ind w:left="0" w:firstLine="0"/>
              <w:jc w:val="left"/>
              <w:rPr>
                <w:sz w:val="24"/>
              </w:rPr>
            </w:pPr>
            <w:r w:rsidRPr="00CC5374">
              <w:rPr>
                <w:sz w:val="24"/>
              </w:rPr>
              <w:t xml:space="preserve"> «Весенний Бал» - показательные выступления для мам</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Рысина Ю.А.</w:t>
            </w:r>
          </w:p>
        </w:tc>
      </w:tr>
      <w:tr w:rsidR="00B75BE5" w:rsidRPr="00CC5374" w:rsidTr="00C12D4B">
        <w:tc>
          <w:tcPr>
            <w:tcW w:w="1275" w:type="dxa"/>
            <w:vMerge/>
            <w:tcBorders>
              <w:bottom w:val="single" w:sz="4" w:space="0" w:color="auto"/>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Праздничная концертная программа, посвященная Международному женскому дню 8 марта</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СШ №  46</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Фадеева О.М.</w:t>
            </w:r>
          </w:p>
        </w:tc>
      </w:tr>
      <w:tr w:rsidR="00B75BE5" w:rsidRPr="00CC5374" w:rsidTr="00C12D4B">
        <w:tc>
          <w:tcPr>
            <w:tcW w:w="1275" w:type="dxa"/>
            <w:vMerge w:val="restart"/>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Традиционное Открытое занятие по боксу и боевому самбо для мам «Сильные дети – гордость мам»</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Жарков АА.</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Маркина Е.В.</w:t>
            </w:r>
          </w:p>
        </w:tc>
      </w:tr>
      <w:tr w:rsidR="00B75BE5" w:rsidRPr="00CC5374" w:rsidTr="00C12D4B">
        <w:tc>
          <w:tcPr>
            <w:tcW w:w="1275" w:type="dxa"/>
            <w:vMerge/>
            <w:tcBorders>
              <w:top w:val="nil"/>
            </w:tcBorders>
          </w:tcPr>
          <w:p w:rsidR="00B75BE5" w:rsidRPr="00CC5374" w:rsidRDefault="00B75BE5" w:rsidP="00CC5374">
            <w:pPr>
              <w:spacing w:after="0" w:line="240" w:lineRule="auto"/>
              <w:jc w:val="both"/>
              <w:rPr>
                <w:rFonts w:ascii="Times New Roman" w:hAnsi="Times New Roman" w:cs="Times New Roman"/>
                <w:sz w:val="24"/>
                <w:szCs w:val="24"/>
              </w:rPr>
            </w:pPr>
          </w:p>
        </w:tc>
        <w:tc>
          <w:tcPr>
            <w:tcW w:w="4536"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Фотовыставка  «Красота Ульяновского края» в рамках празднования 75-летия Ульяновской области</w:t>
            </w:r>
          </w:p>
        </w:tc>
        <w:tc>
          <w:tcPr>
            <w:tcW w:w="2235"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ЦДТ №4</w:t>
            </w:r>
          </w:p>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Фойе 2 этаж</w:t>
            </w:r>
          </w:p>
        </w:tc>
        <w:tc>
          <w:tcPr>
            <w:tcW w:w="1843" w:type="dxa"/>
          </w:tcPr>
          <w:p w:rsidR="00B75BE5" w:rsidRPr="00CC5374" w:rsidRDefault="00B75BE5"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Егорова К.О.</w:t>
            </w:r>
          </w:p>
        </w:tc>
      </w:tr>
    </w:tbl>
    <w:p w:rsidR="00C447B2" w:rsidRPr="00CC5374" w:rsidRDefault="00C447B2" w:rsidP="00CC5374">
      <w:pPr>
        <w:pStyle w:val="a3"/>
        <w:ind w:firstLine="0"/>
        <w:jc w:val="both"/>
        <w:rPr>
          <w:sz w:val="24"/>
        </w:rPr>
      </w:pPr>
    </w:p>
    <w:p w:rsidR="00C447B2" w:rsidRPr="00CC5374" w:rsidRDefault="00C447B2" w:rsidP="00CC5374">
      <w:pPr>
        <w:pStyle w:val="a3"/>
        <w:ind w:firstLine="0"/>
        <w:jc w:val="both"/>
        <w:rPr>
          <w:sz w:val="24"/>
        </w:rPr>
      </w:pPr>
    </w:p>
    <w:p w:rsidR="00C447B2" w:rsidRPr="00CC5374" w:rsidRDefault="00C447B2" w:rsidP="00CC5374">
      <w:pPr>
        <w:pStyle w:val="a3"/>
        <w:ind w:firstLine="0"/>
        <w:jc w:val="both"/>
        <w:rPr>
          <w:sz w:val="24"/>
        </w:rPr>
      </w:pPr>
      <w:r w:rsidRPr="00CC5374">
        <w:rPr>
          <w:sz w:val="24"/>
        </w:rPr>
        <w:t xml:space="preserve"> В дальнейшей жизнедеятельности Центра следует продолжить развитие системы воспитательной работы: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Работа по формированию и закреплению традиций Центра творчества;</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xml:space="preserve">- Совершенствование методов и форм проведения тематических, социально-значимых и культурно-массовых мероприятий в ЦДТ № 4 и по объединениям; </w:t>
      </w:r>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 Дальнейшее сотрудничество с социальными партнёрами в рамках проведения социально-значимых региональных, муниципальных, межведомственных акций и мероприятий</w:t>
      </w:r>
      <w:proofErr w:type="gramStart"/>
      <w:r w:rsidRPr="00CC5374">
        <w:rPr>
          <w:rFonts w:ascii="Times New Roman" w:hAnsi="Times New Roman" w:cs="Times New Roman"/>
          <w:sz w:val="24"/>
          <w:szCs w:val="24"/>
        </w:rPr>
        <w:t xml:space="preserve"> ;</w:t>
      </w:r>
      <w:proofErr w:type="gramEnd"/>
    </w:p>
    <w:p w:rsidR="00C447B2" w:rsidRPr="00CC5374" w:rsidRDefault="00C447B2" w:rsidP="00CC5374">
      <w:pPr>
        <w:spacing w:after="0" w:line="240" w:lineRule="auto"/>
        <w:jc w:val="both"/>
        <w:rPr>
          <w:rFonts w:ascii="Times New Roman" w:hAnsi="Times New Roman" w:cs="Times New Roman"/>
          <w:sz w:val="24"/>
          <w:szCs w:val="24"/>
        </w:rPr>
      </w:pPr>
      <w:r w:rsidRPr="00CC5374">
        <w:rPr>
          <w:rFonts w:ascii="Times New Roman" w:hAnsi="Times New Roman" w:cs="Times New Roman"/>
          <w:sz w:val="24"/>
          <w:szCs w:val="24"/>
        </w:rPr>
        <w:t>-Активное привлечение учащихся к творческим конкурсам и соревнованиям муниципального, регионального, Всероссийского уровней для  успешной самореализации творческого потенциала детей</w:t>
      </w:r>
      <w:proofErr w:type="gramStart"/>
      <w:r w:rsidRPr="00CC5374">
        <w:rPr>
          <w:rFonts w:ascii="Times New Roman" w:hAnsi="Times New Roman" w:cs="Times New Roman"/>
          <w:sz w:val="24"/>
          <w:szCs w:val="24"/>
        </w:rPr>
        <w:t xml:space="preserve">.. </w:t>
      </w:r>
      <w:proofErr w:type="gramEnd"/>
    </w:p>
    <w:p w:rsidR="00C447B2" w:rsidRPr="00CC5374" w:rsidRDefault="00C447B2" w:rsidP="00CC5374">
      <w:pPr>
        <w:spacing w:after="0" w:line="240" w:lineRule="auto"/>
        <w:jc w:val="both"/>
        <w:rPr>
          <w:rFonts w:ascii="Times New Roman" w:hAnsi="Times New Roman" w:cs="Times New Roman"/>
          <w:sz w:val="24"/>
          <w:szCs w:val="24"/>
          <w:lang w:eastAsia="he-IL" w:bidi="he-IL"/>
        </w:rPr>
      </w:pPr>
      <w:r w:rsidRPr="00CC5374">
        <w:rPr>
          <w:rFonts w:ascii="Times New Roman" w:hAnsi="Times New Roman" w:cs="Times New Roman"/>
          <w:sz w:val="24"/>
          <w:szCs w:val="24"/>
        </w:rPr>
        <w:t xml:space="preserve">- Участие детей и педагогов в различных дистанционных </w:t>
      </w:r>
      <w:proofErr w:type="gramStart"/>
      <w:r w:rsidRPr="00CC5374">
        <w:rPr>
          <w:rFonts w:ascii="Times New Roman" w:hAnsi="Times New Roman" w:cs="Times New Roman"/>
          <w:sz w:val="24"/>
          <w:szCs w:val="24"/>
        </w:rPr>
        <w:t>конкурсах</w:t>
      </w:r>
      <w:proofErr w:type="gramEnd"/>
      <w:r w:rsidRPr="00CC5374">
        <w:rPr>
          <w:rFonts w:ascii="Times New Roman" w:hAnsi="Times New Roman" w:cs="Times New Roman"/>
          <w:sz w:val="24"/>
          <w:szCs w:val="24"/>
        </w:rPr>
        <w:t xml:space="preserve"> как творческих работ, так и в конкурсах  методических  разработок педагогов для  дальнейшего самосовершенствования и  реализации педагогического  опыта</w:t>
      </w:r>
    </w:p>
    <w:p w:rsidR="00C447B2" w:rsidRDefault="00C447B2" w:rsidP="00CC5374">
      <w:pPr>
        <w:spacing w:after="0" w:line="240" w:lineRule="auto"/>
        <w:jc w:val="center"/>
        <w:rPr>
          <w:rFonts w:ascii="Times New Roman" w:hAnsi="Times New Roman" w:cs="Times New Roman"/>
          <w:b/>
          <w:sz w:val="24"/>
          <w:szCs w:val="24"/>
        </w:rPr>
      </w:pPr>
    </w:p>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1.7  ИННОВАЦИОННАЯ ДЕЯТЕЛЬНОСТЬ</w:t>
      </w:r>
    </w:p>
    <w:p w:rsidR="00E23846" w:rsidRPr="00CC5374" w:rsidRDefault="00E23846" w:rsidP="00CC5374">
      <w:pPr>
        <w:spacing w:after="0" w:line="240" w:lineRule="auto"/>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643"/>
        <w:gridCol w:w="1859"/>
        <w:gridCol w:w="2397"/>
      </w:tblGrid>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w:t>
            </w:r>
          </w:p>
        </w:tc>
        <w:tc>
          <w:tcPr>
            <w:tcW w:w="4678"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Мероприятия</w:t>
            </w:r>
          </w:p>
        </w:tc>
        <w:tc>
          <w:tcPr>
            <w:tcW w:w="186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Срок исполнения</w:t>
            </w: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Ответственный</w:t>
            </w:r>
          </w:p>
        </w:tc>
      </w:tr>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1</w:t>
            </w:r>
          </w:p>
        </w:tc>
        <w:tc>
          <w:tcPr>
            <w:tcW w:w="4678" w:type="dxa"/>
          </w:tcPr>
          <w:p w:rsidR="00E23846" w:rsidRPr="00CC5374" w:rsidRDefault="00E23846" w:rsidP="00CC5374">
            <w:pPr>
              <w:spacing w:after="0" w:line="240" w:lineRule="auto"/>
              <w:rPr>
                <w:rFonts w:ascii="Times New Roman" w:hAnsi="Times New Roman" w:cs="Times New Roman"/>
                <w:bCs/>
                <w:sz w:val="24"/>
                <w:szCs w:val="24"/>
              </w:rPr>
            </w:pPr>
            <w:r w:rsidRPr="00CC5374">
              <w:rPr>
                <w:rFonts w:ascii="Times New Roman" w:hAnsi="Times New Roman" w:cs="Times New Roman"/>
                <w:bCs/>
                <w:sz w:val="24"/>
                <w:szCs w:val="24"/>
              </w:rPr>
              <w:t xml:space="preserve">Организация и проведение открытых </w:t>
            </w:r>
            <w:r w:rsidRPr="00CC5374">
              <w:rPr>
                <w:rFonts w:ascii="Times New Roman" w:hAnsi="Times New Roman" w:cs="Times New Roman"/>
                <w:bCs/>
                <w:sz w:val="24"/>
                <w:szCs w:val="24"/>
              </w:rPr>
              <w:lastRenderedPageBreak/>
              <w:t xml:space="preserve">занятий, выставок, презентаций для слушателей </w:t>
            </w:r>
            <w:proofErr w:type="gramStart"/>
            <w:r w:rsidRPr="00CC5374">
              <w:rPr>
                <w:rFonts w:ascii="Times New Roman" w:hAnsi="Times New Roman" w:cs="Times New Roman"/>
                <w:bCs/>
                <w:sz w:val="24"/>
                <w:szCs w:val="24"/>
              </w:rPr>
              <w:t>курсов  повышения квалификации  факультета дополнительного образования</w:t>
            </w:r>
            <w:proofErr w:type="gramEnd"/>
            <w:r w:rsidRPr="00CC5374">
              <w:rPr>
                <w:rFonts w:ascii="Times New Roman" w:hAnsi="Times New Roman" w:cs="Times New Roman"/>
                <w:bCs/>
                <w:sz w:val="24"/>
                <w:szCs w:val="24"/>
              </w:rPr>
              <w:t xml:space="preserve"> </w:t>
            </w:r>
            <w:proofErr w:type="spellStart"/>
            <w:r w:rsidRPr="00CC5374">
              <w:rPr>
                <w:rFonts w:ascii="Times New Roman" w:hAnsi="Times New Roman" w:cs="Times New Roman"/>
                <w:bCs/>
                <w:sz w:val="24"/>
                <w:szCs w:val="24"/>
              </w:rPr>
              <w:t>УлГПУ</w:t>
            </w:r>
            <w:proofErr w:type="spellEnd"/>
          </w:p>
        </w:tc>
        <w:tc>
          <w:tcPr>
            <w:tcW w:w="186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lastRenderedPageBreak/>
              <w:t>06.09.2017г</w:t>
            </w:r>
          </w:p>
          <w:p w:rsidR="00E23846" w:rsidRPr="00CC5374" w:rsidRDefault="00E23846" w:rsidP="00CC5374">
            <w:pPr>
              <w:spacing w:after="0" w:line="240" w:lineRule="auto"/>
              <w:jc w:val="center"/>
              <w:rPr>
                <w:rFonts w:ascii="Times New Roman" w:hAnsi="Times New Roman" w:cs="Times New Roman"/>
                <w:bCs/>
                <w:sz w:val="24"/>
                <w:szCs w:val="24"/>
              </w:rPr>
            </w:pPr>
          </w:p>
          <w:p w:rsidR="00E23846" w:rsidRPr="00CC5374" w:rsidRDefault="00E23846" w:rsidP="00CC5374">
            <w:pPr>
              <w:spacing w:after="0" w:line="240" w:lineRule="auto"/>
              <w:jc w:val="center"/>
              <w:rPr>
                <w:rFonts w:ascii="Times New Roman" w:hAnsi="Times New Roman" w:cs="Times New Roman"/>
                <w:bCs/>
                <w:sz w:val="24"/>
                <w:szCs w:val="24"/>
              </w:rPr>
            </w:pPr>
          </w:p>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21.09.2018г</w:t>
            </w: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lastRenderedPageBreak/>
              <w:t xml:space="preserve">Директор, зам. </w:t>
            </w:r>
            <w:r w:rsidRPr="00CC5374">
              <w:rPr>
                <w:rFonts w:ascii="Times New Roman" w:hAnsi="Times New Roman" w:cs="Times New Roman"/>
                <w:bCs/>
                <w:sz w:val="24"/>
                <w:szCs w:val="24"/>
              </w:rPr>
              <w:lastRenderedPageBreak/>
              <w:t>директора по УВР, ИКТ, методист, ПДО</w:t>
            </w:r>
          </w:p>
        </w:tc>
      </w:tr>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lastRenderedPageBreak/>
              <w:t>2</w:t>
            </w:r>
          </w:p>
        </w:tc>
        <w:tc>
          <w:tcPr>
            <w:tcW w:w="4678" w:type="dxa"/>
          </w:tcPr>
          <w:p w:rsidR="00E23846" w:rsidRPr="00CC5374" w:rsidRDefault="00E23846" w:rsidP="00CC5374">
            <w:pPr>
              <w:spacing w:after="0" w:line="240" w:lineRule="auto"/>
              <w:rPr>
                <w:rFonts w:ascii="Times New Roman" w:hAnsi="Times New Roman" w:cs="Times New Roman"/>
                <w:bCs/>
                <w:sz w:val="24"/>
                <w:szCs w:val="24"/>
              </w:rPr>
            </w:pPr>
            <w:r w:rsidRPr="00CC5374">
              <w:rPr>
                <w:rFonts w:ascii="Times New Roman" w:hAnsi="Times New Roman" w:cs="Times New Roman"/>
                <w:bCs/>
                <w:sz w:val="24"/>
                <w:szCs w:val="24"/>
              </w:rPr>
              <w:t xml:space="preserve">Участие административного состава и ПДО  </w:t>
            </w:r>
            <w:r w:rsidR="00DE3F54" w:rsidRPr="00CC5374">
              <w:rPr>
                <w:rFonts w:ascii="Times New Roman" w:hAnsi="Times New Roman" w:cs="Times New Roman"/>
                <w:bCs/>
                <w:sz w:val="24"/>
                <w:szCs w:val="24"/>
              </w:rPr>
              <w:t xml:space="preserve"> </w:t>
            </w:r>
            <w:r w:rsidRPr="00CC5374">
              <w:rPr>
                <w:rFonts w:ascii="Times New Roman" w:hAnsi="Times New Roman" w:cs="Times New Roman"/>
                <w:sz w:val="24"/>
                <w:szCs w:val="24"/>
              </w:rPr>
              <w:t xml:space="preserve">в научно-практических конференциях, педагогических чтениях, семинарах, </w:t>
            </w:r>
            <w:proofErr w:type="spellStart"/>
            <w:r w:rsidRPr="00CC5374">
              <w:rPr>
                <w:rFonts w:ascii="Times New Roman" w:hAnsi="Times New Roman" w:cs="Times New Roman"/>
                <w:sz w:val="24"/>
                <w:szCs w:val="24"/>
              </w:rPr>
              <w:t>вебинарах</w:t>
            </w:r>
            <w:proofErr w:type="spellEnd"/>
            <w:r w:rsidRPr="00CC5374">
              <w:rPr>
                <w:rFonts w:ascii="Times New Roman" w:hAnsi="Times New Roman" w:cs="Times New Roman"/>
                <w:sz w:val="24"/>
                <w:szCs w:val="24"/>
              </w:rPr>
              <w:t xml:space="preserve"> города и области</w:t>
            </w:r>
          </w:p>
        </w:tc>
        <w:tc>
          <w:tcPr>
            <w:tcW w:w="186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В течение учебного года</w:t>
            </w: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Зам. директора по УВР, ИКТ, методист, ПДО</w:t>
            </w:r>
          </w:p>
        </w:tc>
      </w:tr>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3</w:t>
            </w:r>
          </w:p>
        </w:tc>
        <w:tc>
          <w:tcPr>
            <w:tcW w:w="4678" w:type="dxa"/>
          </w:tcPr>
          <w:p w:rsidR="00E23846" w:rsidRPr="00CC5374" w:rsidRDefault="00E23846" w:rsidP="00CC5374">
            <w:pPr>
              <w:spacing w:after="0" w:line="240" w:lineRule="auto"/>
              <w:rPr>
                <w:rFonts w:ascii="Times New Roman" w:hAnsi="Times New Roman" w:cs="Times New Roman"/>
                <w:bCs/>
                <w:sz w:val="24"/>
                <w:szCs w:val="24"/>
              </w:rPr>
            </w:pPr>
            <w:r w:rsidRPr="00CC5374">
              <w:rPr>
                <w:rFonts w:ascii="Times New Roman" w:hAnsi="Times New Roman" w:cs="Times New Roman"/>
                <w:bCs/>
                <w:sz w:val="24"/>
                <w:szCs w:val="24"/>
              </w:rPr>
              <w:t>Организация и проведение обучающих семинаров по робототехнике</w:t>
            </w:r>
            <w:proofErr w:type="gramStart"/>
            <w:r w:rsidRPr="00CC5374">
              <w:rPr>
                <w:rFonts w:ascii="Times New Roman" w:hAnsi="Times New Roman" w:cs="Times New Roman"/>
                <w:bCs/>
                <w:sz w:val="24"/>
                <w:szCs w:val="24"/>
              </w:rPr>
              <w:t xml:space="preserve"> .</w:t>
            </w:r>
            <w:proofErr w:type="gramEnd"/>
          </w:p>
        </w:tc>
        <w:tc>
          <w:tcPr>
            <w:tcW w:w="186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 xml:space="preserve"> </w:t>
            </w:r>
            <w:r w:rsidR="00DE3F54" w:rsidRPr="00CC5374">
              <w:rPr>
                <w:rFonts w:ascii="Times New Roman" w:hAnsi="Times New Roman" w:cs="Times New Roman"/>
                <w:bCs/>
                <w:sz w:val="24"/>
                <w:szCs w:val="24"/>
              </w:rPr>
              <w:t>06.09.2017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21.09.2017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26.10.2017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26.11.2017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08.12.2017</w:t>
            </w: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Зам. директора по УВР, ПДО</w:t>
            </w:r>
            <w:r w:rsidR="00DE3F54" w:rsidRPr="00CC5374">
              <w:rPr>
                <w:rFonts w:ascii="Times New Roman" w:hAnsi="Times New Roman" w:cs="Times New Roman"/>
                <w:bCs/>
                <w:sz w:val="24"/>
                <w:szCs w:val="24"/>
              </w:rPr>
              <w:t xml:space="preserve">, методист </w:t>
            </w:r>
          </w:p>
        </w:tc>
      </w:tr>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4</w:t>
            </w:r>
          </w:p>
        </w:tc>
        <w:tc>
          <w:tcPr>
            <w:tcW w:w="4678" w:type="dxa"/>
          </w:tcPr>
          <w:p w:rsidR="00E23846" w:rsidRPr="00CC5374" w:rsidRDefault="00E23846" w:rsidP="00CC5374">
            <w:pPr>
              <w:spacing w:after="0" w:line="240" w:lineRule="auto"/>
              <w:rPr>
                <w:rFonts w:ascii="Times New Roman" w:hAnsi="Times New Roman" w:cs="Times New Roman"/>
                <w:bCs/>
                <w:sz w:val="24"/>
                <w:szCs w:val="24"/>
              </w:rPr>
            </w:pPr>
            <w:r w:rsidRPr="00CC5374">
              <w:rPr>
                <w:rFonts w:ascii="Times New Roman" w:hAnsi="Times New Roman" w:cs="Times New Roman"/>
                <w:bCs/>
                <w:sz w:val="24"/>
                <w:szCs w:val="24"/>
              </w:rPr>
              <w:t>Организация и проведение обучающих семинаров, открытых занятий и мастер-классов по спортивным бальным танцам  для  детей, родителей  города и области</w:t>
            </w:r>
          </w:p>
        </w:tc>
        <w:tc>
          <w:tcPr>
            <w:tcW w:w="1865" w:type="dxa"/>
          </w:tcPr>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06.09.2017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21.09.2017</w:t>
            </w:r>
          </w:p>
          <w:p w:rsidR="00E23846"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 xml:space="preserve"> 17.10.2017</w:t>
            </w: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Зам. директора по УВР, ИКТ</w:t>
            </w:r>
            <w:proofErr w:type="gramStart"/>
            <w:r w:rsidRPr="00CC5374">
              <w:rPr>
                <w:rFonts w:ascii="Times New Roman" w:hAnsi="Times New Roman" w:cs="Times New Roman"/>
                <w:bCs/>
                <w:sz w:val="24"/>
                <w:szCs w:val="24"/>
              </w:rPr>
              <w:t xml:space="preserve"> </w:t>
            </w:r>
            <w:r w:rsidR="00DE3F54" w:rsidRPr="00CC5374">
              <w:rPr>
                <w:rFonts w:ascii="Times New Roman" w:hAnsi="Times New Roman" w:cs="Times New Roman"/>
                <w:bCs/>
                <w:sz w:val="24"/>
                <w:szCs w:val="24"/>
              </w:rPr>
              <w:t>,</w:t>
            </w:r>
            <w:proofErr w:type="gramEnd"/>
            <w:r w:rsidR="00DE3F54" w:rsidRPr="00CC5374">
              <w:rPr>
                <w:rFonts w:ascii="Times New Roman" w:hAnsi="Times New Roman" w:cs="Times New Roman"/>
                <w:bCs/>
                <w:sz w:val="24"/>
                <w:szCs w:val="24"/>
              </w:rPr>
              <w:t xml:space="preserve"> методист</w:t>
            </w:r>
          </w:p>
        </w:tc>
      </w:tr>
      <w:tr w:rsidR="00E23846" w:rsidRPr="00CC5374" w:rsidTr="001065B7">
        <w:tc>
          <w:tcPr>
            <w:tcW w:w="675"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5</w:t>
            </w:r>
          </w:p>
        </w:tc>
        <w:tc>
          <w:tcPr>
            <w:tcW w:w="4678" w:type="dxa"/>
          </w:tcPr>
          <w:p w:rsidR="00E23846" w:rsidRPr="00CC5374" w:rsidRDefault="00E23846" w:rsidP="00CC5374">
            <w:pPr>
              <w:spacing w:after="0" w:line="240" w:lineRule="auto"/>
              <w:rPr>
                <w:rFonts w:ascii="Times New Roman" w:hAnsi="Times New Roman" w:cs="Times New Roman"/>
                <w:bCs/>
                <w:sz w:val="24"/>
                <w:szCs w:val="24"/>
              </w:rPr>
            </w:pPr>
            <w:r w:rsidRPr="00CC5374">
              <w:rPr>
                <w:rFonts w:ascii="Times New Roman" w:hAnsi="Times New Roman" w:cs="Times New Roman"/>
                <w:bCs/>
                <w:sz w:val="24"/>
                <w:szCs w:val="24"/>
              </w:rPr>
              <w:t>Организация и проведение     семинаров по  вопросам дополнительного образования для работников образования   города и области</w:t>
            </w:r>
          </w:p>
        </w:tc>
        <w:tc>
          <w:tcPr>
            <w:tcW w:w="1865" w:type="dxa"/>
          </w:tcPr>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06.09.2017</w:t>
            </w:r>
          </w:p>
          <w:p w:rsidR="00DE3F54" w:rsidRPr="00CC5374" w:rsidRDefault="00DE3F54"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21.09.2017</w:t>
            </w:r>
          </w:p>
          <w:p w:rsidR="00E23846" w:rsidRPr="00CC5374" w:rsidRDefault="00E23846" w:rsidP="00CC5374">
            <w:pPr>
              <w:spacing w:after="0" w:line="240" w:lineRule="auto"/>
              <w:jc w:val="center"/>
              <w:rPr>
                <w:rFonts w:ascii="Times New Roman" w:hAnsi="Times New Roman" w:cs="Times New Roman"/>
                <w:bCs/>
                <w:sz w:val="24"/>
                <w:szCs w:val="24"/>
              </w:rPr>
            </w:pPr>
          </w:p>
        </w:tc>
        <w:tc>
          <w:tcPr>
            <w:tcW w:w="2406" w:type="dxa"/>
          </w:tcPr>
          <w:p w:rsidR="00E23846" w:rsidRPr="00CC5374" w:rsidRDefault="00E23846" w:rsidP="00CC5374">
            <w:pPr>
              <w:spacing w:after="0" w:line="240" w:lineRule="auto"/>
              <w:jc w:val="center"/>
              <w:rPr>
                <w:rFonts w:ascii="Times New Roman" w:hAnsi="Times New Roman" w:cs="Times New Roman"/>
                <w:bCs/>
                <w:sz w:val="24"/>
                <w:szCs w:val="24"/>
              </w:rPr>
            </w:pPr>
            <w:r w:rsidRPr="00CC5374">
              <w:rPr>
                <w:rFonts w:ascii="Times New Roman" w:hAnsi="Times New Roman" w:cs="Times New Roman"/>
                <w:bCs/>
                <w:sz w:val="24"/>
                <w:szCs w:val="24"/>
              </w:rPr>
              <w:t>Директор, зам. директора по УВР, ИКТ</w:t>
            </w:r>
            <w:proofErr w:type="gramStart"/>
            <w:r w:rsidRPr="00CC5374">
              <w:rPr>
                <w:rFonts w:ascii="Times New Roman" w:hAnsi="Times New Roman" w:cs="Times New Roman"/>
                <w:bCs/>
                <w:sz w:val="24"/>
                <w:szCs w:val="24"/>
              </w:rPr>
              <w:t xml:space="preserve"> </w:t>
            </w:r>
            <w:r w:rsidR="00DE3F54" w:rsidRPr="00CC5374">
              <w:rPr>
                <w:rFonts w:ascii="Times New Roman" w:hAnsi="Times New Roman" w:cs="Times New Roman"/>
                <w:bCs/>
                <w:sz w:val="24"/>
                <w:szCs w:val="24"/>
              </w:rPr>
              <w:t>,</w:t>
            </w:r>
            <w:proofErr w:type="gramEnd"/>
            <w:r w:rsidR="00DE3F54" w:rsidRPr="00CC5374">
              <w:rPr>
                <w:rFonts w:ascii="Times New Roman" w:hAnsi="Times New Roman" w:cs="Times New Roman"/>
                <w:bCs/>
                <w:sz w:val="24"/>
                <w:szCs w:val="24"/>
              </w:rPr>
              <w:t xml:space="preserve"> методист</w:t>
            </w:r>
          </w:p>
        </w:tc>
      </w:tr>
    </w:tbl>
    <w:p w:rsidR="00DE3F54" w:rsidRPr="00CC5374" w:rsidRDefault="00DE3F54" w:rsidP="00CC5374">
      <w:pPr>
        <w:spacing w:after="0" w:line="240" w:lineRule="auto"/>
        <w:jc w:val="center"/>
        <w:rPr>
          <w:rFonts w:ascii="Times New Roman" w:hAnsi="Times New Roman" w:cs="Times New Roman"/>
          <w:b/>
          <w:sz w:val="24"/>
          <w:szCs w:val="24"/>
        </w:rPr>
      </w:pPr>
    </w:p>
    <w:p w:rsidR="00DE3F54" w:rsidRPr="00CC5374" w:rsidRDefault="00DE3F54" w:rsidP="00CC5374">
      <w:pPr>
        <w:spacing w:after="0" w:line="240" w:lineRule="auto"/>
        <w:jc w:val="center"/>
        <w:rPr>
          <w:rFonts w:ascii="Times New Roman" w:hAnsi="Times New Roman" w:cs="Times New Roman"/>
          <w:b/>
          <w:sz w:val="24"/>
          <w:szCs w:val="24"/>
        </w:rPr>
      </w:pPr>
    </w:p>
    <w:p w:rsidR="00135964" w:rsidRPr="00CC5374" w:rsidRDefault="00C447B2" w:rsidP="00CC5374">
      <w:pPr>
        <w:spacing w:after="0" w:line="240" w:lineRule="auto"/>
        <w:jc w:val="center"/>
        <w:rPr>
          <w:rFonts w:ascii="Times New Roman" w:hAnsi="Times New Roman" w:cs="Times New Roman"/>
          <w:sz w:val="24"/>
          <w:szCs w:val="24"/>
        </w:rPr>
      </w:pPr>
      <w:r w:rsidRPr="00CC5374">
        <w:rPr>
          <w:rFonts w:ascii="Times New Roman" w:hAnsi="Times New Roman" w:cs="Times New Roman"/>
          <w:b/>
          <w:sz w:val="24"/>
          <w:szCs w:val="24"/>
        </w:rPr>
        <w:t>1.</w:t>
      </w:r>
      <w:r w:rsidR="00DE3F54" w:rsidRPr="00CC5374">
        <w:rPr>
          <w:rFonts w:ascii="Times New Roman" w:hAnsi="Times New Roman" w:cs="Times New Roman"/>
          <w:b/>
          <w:sz w:val="24"/>
          <w:szCs w:val="24"/>
        </w:rPr>
        <w:t>8</w:t>
      </w:r>
      <w:r w:rsidRPr="00CC5374">
        <w:rPr>
          <w:rFonts w:ascii="Times New Roman" w:hAnsi="Times New Roman" w:cs="Times New Roman"/>
          <w:b/>
          <w:sz w:val="24"/>
          <w:szCs w:val="24"/>
        </w:rPr>
        <w:t xml:space="preserve">. </w:t>
      </w:r>
      <w:r w:rsidR="00135964" w:rsidRPr="00CC5374">
        <w:rPr>
          <w:rFonts w:ascii="Times New Roman" w:hAnsi="Times New Roman" w:cs="Times New Roman"/>
          <w:sz w:val="24"/>
          <w:szCs w:val="24"/>
        </w:rPr>
        <w:t>ОРГАНИЗАЦИЯ РАБОТЫ С РОДИТЕЛЯМИ, СОЦИУМОМ</w:t>
      </w:r>
    </w:p>
    <w:p w:rsidR="00135964" w:rsidRPr="00CC5374" w:rsidRDefault="00135964" w:rsidP="00CC5374">
      <w:pPr>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bCs/>
          <w:sz w:val="24"/>
          <w:szCs w:val="24"/>
        </w:rPr>
        <w:t xml:space="preserve">Для достижения основной цели учебно-воспитательного процесса в ЦДТ №4 и работы в объединениях  одной из главных задач является    </w:t>
      </w:r>
      <w:r w:rsidRPr="00CC5374">
        <w:rPr>
          <w:rFonts w:ascii="Times New Roman" w:hAnsi="Times New Roman" w:cs="Times New Roman"/>
          <w:sz w:val="24"/>
          <w:szCs w:val="24"/>
        </w:rPr>
        <w:t>формирование педагогического сотрудничества с родителями.  Данное сотрудничество  осуществлялось</w:t>
      </w:r>
      <w:r w:rsidR="003718AF" w:rsidRPr="00CC5374">
        <w:rPr>
          <w:rFonts w:ascii="Times New Roman" w:hAnsi="Times New Roman" w:cs="Times New Roman"/>
          <w:sz w:val="24"/>
          <w:szCs w:val="24"/>
        </w:rPr>
        <w:t xml:space="preserve"> в различных формах, через про</w:t>
      </w:r>
      <w:r w:rsidR="00970091">
        <w:rPr>
          <w:rFonts w:ascii="Times New Roman" w:hAnsi="Times New Roman" w:cs="Times New Roman"/>
          <w:sz w:val="24"/>
          <w:szCs w:val="24"/>
        </w:rPr>
        <w:t xml:space="preserve">ведение следующих </w:t>
      </w:r>
      <w:r w:rsidR="003718AF" w:rsidRPr="00CC5374">
        <w:rPr>
          <w:rFonts w:ascii="Times New Roman" w:hAnsi="Times New Roman" w:cs="Times New Roman"/>
          <w:sz w:val="24"/>
          <w:szCs w:val="24"/>
        </w:rPr>
        <w:t xml:space="preserve"> мероприятий:</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86"/>
        <w:gridCol w:w="1843"/>
        <w:gridCol w:w="2268"/>
      </w:tblGrid>
      <w:tr w:rsidR="00135964" w:rsidRPr="00CC5374" w:rsidTr="003718AF">
        <w:trPr>
          <w:trHeight w:val="125"/>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CC5374">
              <w:rPr>
                <w:rFonts w:ascii="Times New Roman" w:hAnsi="Times New Roman" w:cs="Times New Roman"/>
                <w:b/>
                <w:bCs/>
                <w:sz w:val="24"/>
                <w:szCs w:val="24"/>
              </w:rPr>
              <w:t>п</w:t>
            </w:r>
            <w:proofErr w:type="gramEnd"/>
            <w:r w:rsidRPr="00CC5374">
              <w:rPr>
                <w:rFonts w:ascii="Times New Roman" w:hAnsi="Times New Roman" w:cs="Times New Roman"/>
                <w:b/>
                <w:bCs/>
                <w:sz w:val="24"/>
                <w:szCs w:val="24"/>
              </w:rPr>
              <w:t>\н</w:t>
            </w:r>
            <w:proofErr w:type="spellEnd"/>
            <w:r w:rsidRPr="00CC5374">
              <w:rPr>
                <w:rFonts w:ascii="Times New Roman" w:hAnsi="Times New Roman" w:cs="Times New Roman"/>
                <w:b/>
                <w:bCs/>
                <w:sz w:val="24"/>
                <w:szCs w:val="24"/>
              </w:rPr>
              <w:t xml:space="preserve"> </w:t>
            </w: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b/>
                <w:bCs/>
                <w:sz w:val="24"/>
                <w:szCs w:val="24"/>
              </w:rPr>
              <w:t>Мероприятия</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b/>
                <w:bCs/>
                <w:sz w:val="24"/>
                <w:szCs w:val="24"/>
              </w:rPr>
              <w:t xml:space="preserve">Срок исполнения </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b/>
                <w:bCs/>
                <w:sz w:val="24"/>
                <w:szCs w:val="24"/>
              </w:rPr>
              <w:t xml:space="preserve">Ответственный </w:t>
            </w:r>
          </w:p>
        </w:tc>
      </w:tr>
      <w:tr w:rsidR="00135964" w:rsidRPr="00CC5374" w:rsidTr="003718AF">
        <w:trPr>
          <w:trHeight w:val="449"/>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1. </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Проведение родительских собраний по объединениям </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Сентябрь, декабрь, май </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ПДО </w:t>
            </w:r>
          </w:p>
        </w:tc>
      </w:tr>
      <w:tr w:rsidR="00135964" w:rsidRPr="00CC5374" w:rsidTr="003718AF">
        <w:trPr>
          <w:trHeight w:val="449"/>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2</w:t>
            </w: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Проведение общего родительского собрания</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Сентябрь, май</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Директор</w:t>
            </w:r>
          </w:p>
        </w:tc>
      </w:tr>
      <w:tr w:rsidR="00135964" w:rsidRPr="00CC5374" w:rsidTr="003718AF">
        <w:trPr>
          <w:trHeight w:val="610"/>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3</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Оформление информационно-просветительских уголков, стендов  для родителей в рамках месячников профилактики, патриотического и нравственного воспитания, тематических мероприятий </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В течение </w:t>
            </w:r>
            <w:proofErr w:type="spellStart"/>
            <w:r w:rsidRPr="00CC5374">
              <w:rPr>
                <w:rFonts w:ascii="Times New Roman" w:hAnsi="Times New Roman" w:cs="Times New Roman"/>
                <w:sz w:val="24"/>
                <w:szCs w:val="24"/>
              </w:rPr>
              <w:t>уч</w:t>
            </w:r>
            <w:proofErr w:type="spellEnd"/>
            <w:r w:rsidRPr="00CC5374">
              <w:rPr>
                <w:rFonts w:ascii="Times New Roman" w:hAnsi="Times New Roman" w:cs="Times New Roman"/>
                <w:sz w:val="24"/>
                <w:szCs w:val="24"/>
              </w:rPr>
              <w:t>. года</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Педагог-организатор методист </w:t>
            </w:r>
          </w:p>
        </w:tc>
      </w:tr>
      <w:tr w:rsidR="00135964" w:rsidRPr="00CC5374" w:rsidTr="003718AF">
        <w:trPr>
          <w:trHeight w:val="626"/>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4</w:t>
            </w: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Индивидуальные консультации с родителями </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В течение  </w:t>
            </w:r>
            <w:proofErr w:type="spellStart"/>
            <w:r w:rsidRPr="00CC5374">
              <w:rPr>
                <w:rFonts w:ascii="Times New Roman" w:hAnsi="Times New Roman" w:cs="Times New Roman"/>
                <w:sz w:val="24"/>
                <w:szCs w:val="24"/>
              </w:rPr>
              <w:t>уч</w:t>
            </w:r>
            <w:proofErr w:type="gramStart"/>
            <w:r w:rsidRPr="00CC5374">
              <w:rPr>
                <w:rFonts w:ascii="Times New Roman" w:hAnsi="Times New Roman" w:cs="Times New Roman"/>
                <w:sz w:val="24"/>
                <w:szCs w:val="24"/>
              </w:rPr>
              <w:t>.г</w:t>
            </w:r>
            <w:proofErr w:type="gramEnd"/>
            <w:r w:rsidRPr="00CC5374">
              <w:rPr>
                <w:rFonts w:ascii="Times New Roman" w:hAnsi="Times New Roman" w:cs="Times New Roman"/>
                <w:sz w:val="24"/>
                <w:szCs w:val="24"/>
              </w:rPr>
              <w:t>ода</w:t>
            </w:r>
            <w:proofErr w:type="spellEnd"/>
            <w:r w:rsidRPr="00CC5374">
              <w:rPr>
                <w:rFonts w:ascii="Times New Roman" w:hAnsi="Times New Roman" w:cs="Times New Roman"/>
                <w:sz w:val="24"/>
                <w:szCs w:val="24"/>
              </w:rPr>
              <w:t xml:space="preserve"> </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Зам</w:t>
            </w:r>
            <w:proofErr w:type="gramStart"/>
            <w:r w:rsidRPr="00CC5374">
              <w:rPr>
                <w:rFonts w:ascii="Times New Roman" w:hAnsi="Times New Roman" w:cs="Times New Roman"/>
                <w:sz w:val="24"/>
                <w:szCs w:val="24"/>
              </w:rPr>
              <w:t>.д</w:t>
            </w:r>
            <w:proofErr w:type="gramEnd"/>
            <w:r w:rsidRPr="00CC5374">
              <w:rPr>
                <w:rFonts w:ascii="Times New Roman" w:hAnsi="Times New Roman" w:cs="Times New Roman"/>
                <w:sz w:val="24"/>
                <w:szCs w:val="24"/>
              </w:rPr>
              <w:t xml:space="preserve">иректора по УВР, ПДО </w:t>
            </w:r>
          </w:p>
        </w:tc>
      </w:tr>
      <w:tr w:rsidR="00135964" w:rsidRPr="00CC5374" w:rsidTr="003718AF">
        <w:trPr>
          <w:trHeight w:val="289"/>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5. </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Привлечение родителей к сопровождению детей на концерты, выставки, соревнования, загородные поездки, экскурсии</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В течение  </w:t>
            </w:r>
            <w:proofErr w:type="spellStart"/>
            <w:r w:rsidRPr="00CC5374">
              <w:rPr>
                <w:rFonts w:ascii="Times New Roman" w:hAnsi="Times New Roman" w:cs="Times New Roman"/>
                <w:sz w:val="24"/>
                <w:szCs w:val="24"/>
              </w:rPr>
              <w:t>уч</w:t>
            </w:r>
            <w:proofErr w:type="gramStart"/>
            <w:r w:rsidRPr="00CC5374">
              <w:rPr>
                <w:rFonts w:ascii="Times New Roman" w:hAnsi="Times New Roman" w:cs="Times New Roman"/>
                <w:sz w:val="24"/>
                <w:szCs w:val="24"/>
              </w:rPr>
              <w:t>.г</w:t>
            </w:r>
            <w:proofErr w:type="gramEnd"/>
            <w:r w:rsidRPr="00CC5374">
              <w:rPr>
                <w:rFonts w:ascii="Times New Roman" w:hAnsi="Times New Roman" w:cs="Times New Roman"/>
                <w:sz w:val="24"/>
                <w:szCs w:val="24"/>
              </w:rPr>
              <w:t>ода</w:t>
            </w:r>
            <w:proofErr w:type="spellEnd"/>
            <w:r w:rsidRPr="00CC5374">
              <w:rPr>
                <w:rFonts w:ascii="Times New Roman" w:hAnsi="Times New Roman" w:cs="Times New Roman"/>
                <w:sz w:val="24"/>
                <w:szCs w:val="24"/>
              </w:rPr>
              <w:t xml:space="preserve"> </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ПДО </w:t>
            </w:r>
          </w:p>
        </w:tc>
      </w:tr>
      <w:tr w:rsidR="00135964" w:rsidRPr="00CC5374" w:rsidTr="003718AF">
        <w:trPr>
          <w:trHeight w:val="288"/>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6. </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Праздничные и тематические мероприятия с участием родителей по объединениям и в ЦДТ №4</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В течение  </w:t>
            </w:r>
            <w:proofErr w:type="spellStart"/>
            <w:r w:rsidRPr="00CC5374">
              <w:rPr>
                <w:rFonts w:ascii="Times New Roman" w:hAnsi="Times New Roman" w:cs="Times New Roman"/>
                <w:sz w:val="24"/>
                <w:szCs w:val="24"/>
              </w:rPr>
              <w:t>уч</w:t>
            </w:r>
            <w:proofErr w:type="gramStart"/>
            <w:r w:rsidRPr="00CC5374">
              <w:rPr>
                <w:rFonts w:ascii="Times New Roman" w:hAnsi="Times New Roman" w:cs="Times New Roman"/>
                <w:sz w:val="24"/>
                <w:szCs w:val="24"/>
              </w:rPr>
              <w:t>.г</w:t>
            </w:r>
            <w:proofErr w:type="gramEnd"/>
            <w:r w:rsidRPr="00CC5374">
              <w:rPr>
                <w:rFonts w:ascii="Times New Roman" w:hAnsi="Times New Roman" w:cs="Times New Roman"/>
                <w:sz w:val="24"/>
                <w:szCs w:val="24"/>
              </w:rPr>
              <w:t>ода</w:t>
            </w:r>
            <w:proofErr w:type="spellEnd"/>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педагог-организатор</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ПДО</w:t>
            </w:r>
          </w:p>
        </w:tc>
      </w:tr>
      <w:tr w:rsidR="00135964" w:rsidRPr="00CC5374" w:rsidTr="003718AF">
        <w:trPr>
          <w:trHeight w:val="615"/>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7. </w:t>
            </w: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«Выпускной» для дошколят</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май</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ПДО, педагог-организатор</w:t>
            </w:r>
          </w:p>
        </w:tc>
      </w:tr>
      <w:tr w:rsidR="00135964" w:rsidRPr="00CC5374" w:rsidTr="003718AF">
        <w:trPr>
          <w:trHeight w:val="288"/>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8. </w:t>
            </w: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Награждение активных родителей на Отчётном концерте ЦДТ №4</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май</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Директор</w:t>
            </w:r>
          </w:p>
        </w:tc>
      </w:tr>
      <w:tr w:rsidR="00135964" w:rsidRPr="00CC5374" w:rsidTr="003718AF">
        <w:trPr>
          <w:trHeight w:val="289"/>
        </w:trPr>
        <w:tc>
          <w:tcPr>
            <w:tcW w:w="534"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9. </w:t>
            </w:r>
          </w:p>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p>
        </w:tc>
        <w:tc>
          <w:tcPr>
            <w:tcW w:w="5386"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Совместная работа в Комиссии по урегулированию споров между участниками образовательных отношений</w:t>
            </w:r>
          </w:p>
        </w:tc>
        <w:tc>
          <w:tcPr>
            <w:tcW w:w="1843"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По необходимости </w:t>
            </w:r>
          </w:p>
        </w:tc>
        <w:tc>
          <w:tcPr>
            <w:tcW w:w="2268" w:type="dxa"/>
          </w:tcPr>
          <w:p w:rsidR="00135964" w:rsidRPr="00CC5374" w:rsidRDefault="00135964" w:rsidP="00CC5374">
            <w:pPr>
              <w:autoSpaceDE w:val="0"/>
              <w:autoSpaceDN w:val="0"/>
              <w:adjustRightInd w:val="0"/>
              <w:spacing w:after="0" w:line="240" w:lineRule="auto"/>
              <w:rPr>
                <w:rFonts w:ascii="Times New Roman" w:hAnsi="Times New Roman" w:cs="Times New Roman"/>
                <w:sz w:val="24"/>
                <w:szCs w:val="24"/>
              </w:rPr>
            </w:pPr>
            <w:r w:rsidRPr="00CC5374">
              <w:rPr>
                <w:rFonts w:ascii="Times New Roman" w:hAnsi="Times New Roman" w:cs="Times New Roman"/>
                <w:sz w:val="24"/>
                <w:szCs w:val="24"/>
              </w:rPr>
              <w:t>Директор</w:t>
            </w:r>
          </w:p>
        </w:tc>
      </w:tr>
    </w:tbl>
    <w:p w:rsidR="00135964" w:rsidRPr="00CC5374" w:rsidRDefault="00135964" w:rsidP="00CC5374">
      <w:pPr>
        <w:spacing w:after="0" w:line="240" w:lineRule="auto"/>
        <w:rPr>
          <w:rFonts w:ascii="Times New Roman" w:hAnsi="Times New Roman" w:cs="Times New Roman"/>
          <w:sz w:val="24"/>
          <w:szCs w:val="24"/>
        </w:rPr>
      </w:pPr>
    </w:p>
    <w:p w:rsidR="00135964" w:rsidRPr="00CC5374" w:rsidRDefault="003718AF"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Для проведения мероприятий администрация и педагогический коллектив взаимодействовали с разнообразными </w:t>
      </w:r>
      <w:r w:rsidR="00135964" w:rsidRPr="00CC5374">
        <w:rPr>
          <w:rFonts w:ascii="Times New Roman" w:hAnsi="Times New Roman" w:cs="Times New Roman"/>
          <w:sz w:val="24"/>
          <w:szCs w:val="24"/>
        </w:rPr>
        <w:t>Социальны</w:t>
      </w:r>
      <w:r w:rsidRPr="00CC5374">
        <w:rPr>
          <w:rFonts w:ascii="Times New Roman" w:hAnsi="Times New Roman" w:cs="Times New Roman"/>
          <w:sz w:val="24"/>
          <w:szCs w:val="24"/>
        </w:rPr>
        <w:t xml:space="preserve">ми </w:t>
      </w:r>
      <w:r w:rsidR="00135964" w:rsidRPr="00CC5374">
        <w:rPr>
          <w:rFonts w:ascii="Times New Roman" w:hAnsi="Times New Roman" w:cs="Times New Roman"/>
          <w:sz w:val="24"/>
          <w:szCs w:val="24"/>
        </w:rPr>
        <w:t>партнёр</w:t>
      </w:r>
      <w:r w:rsidRPr="00CC5374">
        <w:rPr>
          <w:rFonts w:ascii="Times New Roman" w:hAnsi="Times New Roman" w:cs="Times New Roman"/>
          <w:sz w:val="24"/>
          <w:szCs w:val="24"/>
        </w:rPr>
        <w:t>ами</w:t>
      </w:r>
      <w:r w:rsidR="00135964" w:rsidRPr="00CC5374">
        <w:rPr>
          <w:rFonts w:ascii="Times New Roman" w:hAnsi="Times New Roman" w:cs="Times New Roman"/>
          <w:sz w:val="24"/>
          <w:szCs w:val="24"/>
        </w:rPr>
        <w:t xml:space="preserve">: </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администрация Железнодорожного района;</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общеобразовательные школы Железнодорожного района;</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Центральная городская библиотека им. И.А.Гончарова;</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Областной Дворец творчества детей и молодёжи;</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Городская библиотека №7;</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ДК «</w:t>
      </w:r>
      <w:proofErr w:type="spellStart"/>
      <w:r w:rsidRPr="00CC5374">
        <w:rPr>
          <w:rFonts w:ascii="Times New Roman" w:hAnsi="Times New Roman" w:cs="Times New Roman"/>
          <w:sz w:val="24"/>
          <w:szCs w:val="24"/>
        </w:rPr>
        <w:t>Киндяковка</w:t>
      </w:r>
      <w:proofErr w:type="spellEnd"/>
      <w:r w:rsidRPr="00CC5374">
        <w:rPr>
          <w:rFonts w:ascii="Times New Roman" w:hAnsi="Times New Roman" w:cs="Times New Roman"/>
          <w:sz w:val="24"/>
          <w:szCs w:val="24"/>
        </w:rPr>
        <w:t>»;</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Детские  школы  искусств №4, 12;</w:t>
      </w:r>
    </w:p>
    <w:p w:rsidR="00135964" w:rsidRPr="00CC5374" w:rsidRDefault="00135964"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Центр народной культуры Дворец «Губернаторский», </w:t>
      </w:r>
    </w:p>
    <w:p w:rsidR="00135964" w:rsidRPr="00CC5374" w:rsidRDefault="00135964" w:rsidP="00CC5374">
      <w:pPr>
        <w:spacing w:after="0" w:line="240" w:lineRule="auto"/>
        <w:rPr>
          <w:rFonts w:ascii="Times New Roman" w:hAnsi="Times New Roman" w:cs="Times New Roman"/>
          <w:sz w:val="24"/>
          <w:szCs w:val="24"/>
        </w:rPr>
      </w:pPr>
    </w:p>
    <w:p w:rsidR="00DE3F54" w:rsidRPr="00CC5374" w:rsidRDefault="00135964" w:rsidP="00CC5374">
      <w:pPr>
        <w:spacing w:after="0" w:line="240" w:lineRule="auto"/>
        <w:rPr>
          <w:rFonts w:ascii="Times New Roman" w:hAnsi="Times New Roman" w:cs="Times New Roman"/>
          <w:sz w:val="24"/>
          <w:szCs w:val="24"/>
          <w:lang w:eastAsia="en-US"/>
        </w:rPr>
      </w:pPr>
      <w:r w:rsidRPr="00CC5374">
        <w:rPr>
          <w:rFonts w:ascii="Times New Roman" w:hAnsi="Times New Roman" w:cs="Times New Roman"/>
          <w:sz w:val="24"/>
          <w:szCs w:val="24"/>
          <w:lang w:eastAsia="en-US"/>
        </w:rPr>
        <w:t xml:space="preserve">                                           </w:t>
      </w:r>
    </w:p>
    <w:p w:rsidR="00135964" w:rsidRPr="00CC5374" w:rsidRDefault="00135964" w:rsidP="00970091">
      <w:pPr>
        <w:spacing w:after="0" w:line="240" w:lineRule="auto"/>
        <w:rPr>
          <w:rFonts w:ascii="Times New Roman" w:hAnsi="Times New Roman" w:cs="Times New Roman"/>
          <w:sz w:val="24"/>
          <w:szCs w:val="24"/>
        </w:rPr>
      </w:pPr>
      <w:r w:rsidRPr="00CC5374">
        <w:rPr>
          <w:rFonts w:ascii="Times New Roman" w:hAnsi="Times New Roman" w:cs="Times New Roman"/>
          <w:sz w:val="24"/>
          <w:szCs w:val="24"/>
          <w:lang w:eastAsia="en-US"/>
        </w:rPr>
        <w:t xml:space="preserve">           </w:t>
      </w:r>
      <w:r w:rsidR="00970091">
        <w:rPr>
          <w:rFonts w:ascii="Times New Roman" w:hAnsi="Times New Roman" w:cs="Times New Roman"/>
          <w:sz w:val="24"/>
          <w:szCs w:val="24"/>
          <w:lang w:eastAsia="en-US"/>
        </w:rPr>
        <w:t xml:space="preserve">               </w:t>
      </w:r>
      <w:r w:rsidR="003718AF" w:rsidRPr="00CC5374">
        <w:rPr>
          <w:rFonts w:ascii="Times New Roman" w:hAnsi="Times New Roman" w:cs="Times New Roman"/>
          <w:sz w:val="24"/>
          <w:szCs w:val="24"/>
        </w:rPr>
        <w:t>1.</w:t>
      </w:r>
      <w:r w:rsidR="00DE3F54" w:rsidRPr="00CC5374">
        <w:rPr>
          <w:rFonts w:ascii="Times New Roman" w:hAnsi="Times New Roman" w:cs="Times New Roman"/>
          <w:sz w:val="24"/>
          <w:szCs w:val="24"/>
        </w:rPr>
        <w:t>9</w:t>
      </w:r>
      <w:r w:rsidR="003718AF" w:rsidRPr="00CC5374">
        <w:rPr>
          <w:rFonts w:ascii="Times New Roman" w:hAnsi="Times New Roman" w:cs="Times New Roman"/>
          <w:sz w:val="24"/>
          <w:szCs w:val="24"/>
        </w:rPr>
        <w:t xml:space="preserve">. </w:t>
      </w:r>
      <w:r w:rsidRPr="00CC5374">
        <w:rPr>
          <w:rFonts w:ascii="Times New Roman" w:hAnsi="Times New Roman" w:cs="Times New Roman"/>
          <w:sz w:val="24"/>
          <w:szCs w:val="24"/>
        </w:rPr>
        <w:t xml:space="preserve">  ОРГАНИЗАЦИЯ РАБОТЫ  ЦДТ №4</w:t>
      </w:r>
      <w:proofErr w:type="gramStart"/>
      <w:r w:rsidR="00DE3F54" w:rsidRPr="00CC5374">
        <w:rPr>
          <w:rFonts w:ascii="Times New Roman" w:hAnsi="Times New Roman" w:cs="Times New Roman"/>
          <w:sz w:val="24"/>
          <w:szCs w:val="24"/>
        </w:rPr>
        <w:t xml:space="preserve"> </w:t>
      </w:r>
      <w:r w:rsidRPr="00CC5374">
        <w:rPr>
          <w:rFonts w:ascii="Times New Roman" w:hAnsi="Times New Roman" w:cs="Times New Roman"/>
          <w:sz w:val="24"/>
          <w:szCs w:val="24"/>
        </w:rPr>
        <w:t xml:space="preserve"> </w:t>
      </w:r>
      <w:r w:rsidR="003718AF" w:rsidRPr="00CC5374">
        <w:rPr>
          <w:rFonts w:ascii="Times New Roman" w:hAnsi="Times New Roman" w:cs="Times New Roman"/>
          <w:sz w:val="24"/>
          <w:szCs w:val="24"/>
        </w:rPr>
        <w:t>В</w:t>
      </w:r>
      <w:proofErr w:type="gramEnd"/>
      <w:r w:rsidRPr="00CC5374">
        <w:rPr>
          <w:rFonts w:ascii="Times New Roman" w:hAnsi="Times New Roman" w:cs="Times New Roman"/>
          <w:sz w:val="24"/>
          <w:szCs w:val="24"/>
        </w:rPr>
        <w:t xml:space="preserve">  ЛЕТНИЙ ПЕРИОД  </w:t>
      </w:r>
    </w:p>
    <w:p w:rsidR="00053B38" w:rsidRPr="00CC5374" w:rsidRDefault="00053B38" w:rsidP="00CC5374">
      <w:pPr>
        <w:spacing w:after="0" w:line="240" w:lineRule="auto"/>
        <w:jc w:val="center"/>
        <w:rPr>
          <w:rFonts w:ascii="Times New Roman" w:eastAsia="Times New Roman" w:hAnsi="Times New Roman" w:cs="Times New Roman"/>
          <w:sz w:val="24"/>
          <w:szCs w:val="24"/>
        </w:rPr>
      </w:pPr>
      <w:r w:rsidRPr="00CC5374">
        <w:rPr>
          <w:rFonts w:ascii="Times New Roman" w:eastAsia="Times New Roman" w:hAnsi="Times New Roman" w:cs="Times New Roman"/>
          <w:sz w:val="24"/>
          <w:szCs w:val="24"/>
          <w:u w:val="single"/>
        </w:rPr>
        <w:t xml:space="preserve"> </w:t>
      </w:r>
    </w:p>
    <w:p w:rsidR="00053B38" w:rsidRPr="00CC5374" w:rsidRDefault="00053B38" w:rsidP="00CC5374">
      <w:pPr>
        <w:shd w:val="clear" w:color="auto" w:fill="FFFFFF"/>
        <w:spacing w:after="0" w:line="240" w:lineRule="auto"/>
        <w:ind w:firstLine="720"/>
        <w:jc w:val="both"/>
        <w:rPr>
          <w:rFonts w:ascii="Times New Roman" w:hAnsi="Times New Roman" w:cs="Times New Roman"/>
          <w:sz w:val="24"/>
          <w:szCs w:val="24"/>
        </w:rPr>
      </w:pPr>
      <w:r w:rsidRPr="00CC5374">
        <w:rPr>
          <w:rFonts w:ascii="Times New Roman" w:hAnsi="Times New Roman" w:cs="Times New Roman"/>
          <w:sz w:val="24"/>
          <w:szCs w:val="24"/>
        </w:rPr>
        <w:t xml:space="preserve">Каникулы - период свободного общения детей и подростков, время приобретения новых интересов в сферах, ранее не доступных. Каникулы дают возможность востребовать самые разнообразные таланты всех детей, независимо      от      социально-экономического      положения родителей и учебной успеваемости самого ребенка.  Если для мальчишек и девчонок каникулы - это отдых, дающий возможность восстановить физические и психические силы, позволяющий укрепить организм, то для взрослых – это время напряженной и трудной работы. И среди множества уже привычных, а так же новых забот и проблем, по-прежнему выделяется наиболее </w:t>
      </w:r>
      <w:proofErr w:type="gramStart"/>
      <w:r w:rsidRPr="00CC5374">
        <w:rPr>
          <w:rFonts w:ascii="Times New Roman" w:hAnsi="Times New Roman" w:cs="Times New Roman"/>
          <w:sz w:val="24"/>
          <w:szCs w:val="24"/>
        </w:rPr>
        <w:t>важная</w:t>
      </w:r>
      <w:proofErr w:type="gramEnd"/>
      <w:r w:rsidRPr="00CC5374">
        <w:rPr>
          <w:rFonts w:ascii="Times New Roman" w:hAnsi="Times New Roman" w:cs="Times New Roman"/>
          <w:sz w:val="24"/>
          <w:szCs w:val="24"/>
        </w:rPr>
        <w:t>: как сделать отдых детей ярким, запоминающимся и полезным.</w:t>
      </w:r>
    </w:p>
    <w:p w:rsidR="00053B38" w:rsidRPr="00CC5374" w:rsidRDefault="00053B38" w:rsidP="00CC5374">
      <w:pPr>
        <w:spacing w:after="0" w:line="240" w:lineRule="auto"/>
        <w:rPr>
          <w:rFonts w:ascii="Times New Roman" w:eastAsia="Times New Roman" w:hAnsi="Times New Roman" w:cs="Times New Roman"/>
          <w:sz w:val="24"/>
          <w:szCs w:val="24"/>
        </w:rPr>
      </w:pPr>
    </w:p>
    <w:p w:rsidR="00AC2AE3" w:rsidRPr="00CC5374" w:rsidRDefault="00053B38" w:rsidP="00CC5374">
      <w:pPr>
        <w:spacing w:after="0" w:line="240" w:lineRule="auto"/>
        <w:rPr>
          <w:rFonts w:ascii="Times New Roman" w:eastAsia="Times New Roman" w:hAnsi="Times New Roman" w:cs="Times New Roman"/>
          <w:b/>
          <w:sz w:val="24"/>
          <w:szCs w:val="24"/>
        </w:rPr>
      </w:pPr>
      <w:r w:rsidRPr="00CC5374">
        <w:rPr>
          <w:rFonts w:ascii="Times New Roman" w:eastAsia="Times New Roman" w:hAnsi="Times New Roman" w:cs="Times New Roman"/>
          <w:sz w:val="24"/>
          <w:szCs w:val="24"/>
        </w:rPr>
        <w:t xml:space="preserve">Деятельность  </w:t>
      </w:r>
      <w:r w:rsidRPr="00CC5374">
        <w:rPr>
          <w:rFonts w:ascii="Times New Roman" w:hAnsi="Times New Roman" w:cs="Times New Roman"/>
          <w:sz w:val="24"/>
          <w:szCs w:val="24"/>
        </w:rPr>
        <w:t xml:space="preserve"> </w:t>
      </w:r>
      <w:r w:rsidRPr="00CC5374">
        <w:rPr>
          <w:rFonts w:ascii="Times New Roman" w:eastAsia="Times New Roman" w:hAnsi="Times New Roman" w:cs="Times New Roman"/>
          <w:sz w:val="24"/>
          <w:szCs w:val="24"/>
        </w:rPr>
        <w:t xml:space="preserve"> ЦДТ № 4  в летний период  разделяется  </w:t>
      </w:r>
      <w:r w:rsidRPr="00CC5374">
        <w:rPr>
          <w:rFonts w:ascii="Times New Roman" w:eastAsia="Times New Roman" w:hAnsi="Times New Roman" w:cs="Times New Roman"/>
          <w:b/>
          <w:sz w:val="24"/>
          <w:szCs w:val="24"/>
        </w:rPr>
        <w:t xml:space="preserve">на несколько направлений:   </w:t>
      </w:r>
    </w:p>
    <w:p w:rsidR="00053B38" w:rsidRPr="00CC5374" w:rsidRDefault="00F346E6" w:rsidP="00CC5374">
      <w:pPr>
        <w:pStyle w:val="af2"/>
        <w:numPr>
          <w:ilvl w:val="0"/>
          <w:numId w:val="37"/>
        </w:numPr>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Успешно р</w:t>
      </w:r>
      <w:r w:rsidR="00AC2AE3" w:rsidRPr="00CC5374">
        <w:rPr>
          <w:rFonts w:ascii="Times New Roman" w:hAnsi="Times New Roman" w:cs="Times New Roman"/>
          <w:sz w:val="24"/>
          <w:szCs w:val="24"/>
        </w:rPr>
        <w:t>еализ</w:t>
      </w:r>
      <w:r w:rsidRPr="00CC5374">
        <w:rPr>
          <w:rFonts w:ascii="Times New Roman" w:hAnsi="Times New Roman" w:cs="Times New Roman"/>
          <w:sz w:val="24"/>
          <w:szCs w:val="24"/>
        </w:rPr>
        <w:t>ованы</w:t>
      </w:r>
      <w:r w:rsidR="00AC2AE3" w:rsidRPr="00CC5374">
        <w:rPr>
          <w:rFonts w:ascii="Times New Roman" w:hAnsi="Times New Roman" w:cs="Times New Roman"/>
          <w:sz w:val="24"/>
          <w:szCs w:val="24"/>
        </w:rPr>
        <w:t xml:space="preserve"> краткосрочны</w:t>
      </w:r>
      <w:r w:rsidRPr="00CC5374">
        <w:rPr>
          <w:rFonts w:ascii="Times New Roman" w:hAnsi="Times New Roman" w:cs="Times New Roman"/>
          <w:sz w:val="24"/>
          <w:szCs w:val="24"/>
        </w:rPr>
        <w:t>е</w:t>
      </w:r>
      <w:r w:rsidR="00AC2AE3" w:rsidRPr="00CC5374">
        <w:rPr>
          <w:rFonts w:ascii="Times New Roman" w:hAnsi="Times New Roman" w:cs="Times New Roman"/>
          <w:sz w:val="24"/>
          <w:szCs w:val="24"/>
        </w:rPr>
        <w:t xml:space="preserve"> дополнительны</w:t>
      </w:r>
      <w:r w:rsidRPr="00CC5374">
        <w:rPr>
          <w:rFonts w:ascii="Times New Roman" w:hAnsi="Times New Roman" w:cs="Times New Roman"/>
          <w:sz w:val="24"/>
          <w:szCs w:val="24"/>
        </w:rPr>
        <w:t>е</w:t>
      </w:r>
      <w:r w:rsidR="00AC2AE3" w:rsidRPr="00CC5374">
        <w:rPr>
          <w:rFonts w:ascii="Times New Roman" w:hAnsi="Times New Roman" w:cs="Times New Roman"/>
          <w:sz w:val="24"/>
          <w:szCs w:val="24"/>
        </w:rPr>
        <w:t xml:space="preserve"> </w:t>
      </w:r>
      <w:proofErr w:type="spellStart"/>
      <w:r w:rsidR="00AC2AE3" w:rsidRPr="00CC5374">
        <w:rPr>
          <w:rFonts w:ascii="Times New Roman" w:hAnsi="Times New Roman" w:cs="Times New Roman"/>
          <w:sz w:val="24"/>
          <w:szCs w:val="24"/>
        </w:rPr>
        <w:t>общеразвивающи</w:t>
      </w:r>
      <w:r w:rsidRPr="00CC5374">
        <w:rPr>
          <w:rFonts w:ascii="Times New Roman" w:hAnsi="Times New Roman" w:cs="Times New Roman"/>
          <w:sz w:val="24"/>
          <w:szCs w:val="24"/>
        </w:rPr>
        <w:t>е</w:t>
      </w:r>
      <w:proofErr w:type="spellEnd"/>
      <w:r w:rsidR="00AC2AE3" w:rsidRPr="00CC5374">
        <w:rPr>
          <w:rFonts w:ascii="Times New Roman" w:hAnsi="Times New Roman" w:cs="Times New Roman"/>
          <w:sz w:val="24"/>
          <w:szCs w:val="24"/>
        </w:rPr>
        <w:t xml:space="preserve"> программ</w:t>
      </w:r>
      <w:r w:rsidRPr="00CC5374">
        <w:rPr>
          <w:rFonts w:ascii="Times New Roman" w:hAnsi="Times New Roman" w:cs="Times New Roman"/>
          <w:sz w:val="24"/>
          <w:szCs w:val="24"/>
        </w:rPr>
        <w:t>ы для детей в количестве 102 учащихся</w:t>
      </w:r>
      <w:r w:rsidR="00AC2AE3" w:rsidRPr="00CC5374">
        <w:rPr>
          <w:rFonts w:ascii="Times New Roman" w:hAnsi="Times New Roman" w:cs="Times New Roman"/>
          <w:sz w:val="24"/>
          <w:szCs w:val="24"/>
        </w:rPr>
        <w:t xml:space="preserve">:  </w:t>
      </w:r>
      <w:r w:rsidR="00053B38" w:rsidRPr="00CC5374">
        <w:rPr>
          <w:rFonts w:ascii="Times New Roman" w:hAnsi="Times New Roman" w:cs="Times New Roman"/>
          <w:sz w:val="24"/>
          <w:szCs w:val="24"/>
        </w:rPr>
        <w:t xml:space="preserve"> </w:t>
      </w:r>
    </w:p>
    <w:p w:rsidR="00AC2AE3" w:rsidRPr="00CC5374" w:rsidRDefault="006325B2"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«Бокс»</w:t>
      </w:r>
      <w:proofErr w:type="gramStart"/>
      <w:r w:rsidRPr="00CC5374">
        <w:rPr>
          <w:rFonts w:ascii="Times New Roman" w:hAnsi="Times New Roman" w:cs="Times New Roman"/>
          <w:sz w:val="24"/>
          <w:szCs w:val="24"/>
        </w:rPr>
        <w:t xml:space="preserve"> ,</w:t>
      </w:r>
      <w:proofErr w:type="gramEnd"/>
      <w:r w:rsidRPr="00CC5374">
        <w:rPr>
          <w:rFonts w:ascii="Times New Roman" w:hAnsi="Times New Roman" w:cs="Times New Roman"/>
          <w:sz w:val="24"/>
          <w:szCs w:val="24"/>
        </w:rPr>
        <w:t xml:space="preserve"> педагог Суров Н.Н., количество детей – 20 учащихся;</w:t>
      </w:r>
    </w:p>
    <w:p w:rsidR="006325B2" w:rsidRPr="00CC5374" w:rsidRDefault="006325B2"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«ОФП с элементами бокса и боевого самбо», педагоги Жарков А.А., Маркина Е.В., количество детей</w:t>
      </w:r>
      <w:r w:rsidR="00F346E6" w:rsidRPr="00CC5374">
        <w:rPr>
          <w:rFonts w:ascii="Times New Roman" w:hAnsi="Times New Roman" w:cs="Times New Roman"/>
          <w:sz w:val="24"/>
          <w:szCs w:val="24"/>
        </w:rPr>
        <w:t>-  46 учащихся;</w:t>
      </w:r>
    </w:p>
    <w:p w:rsidR="00F346E6" w:rsidRPr="00CC5374" w:rsidRDefault="00F346E6"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xml:space="preserve">- «Робототехника», педагог </w:t>
      </w:r>
      <w:proofErr w:type="spellStart"/>
      <w:r w:rsidRPr="00CC5374">
        <w:rPr>
          <w:rFonts w:ascii="Times New Roman" w:hAnsi="Times New Roman" w:cs="Times New Roman"/>
          <w:sz w:val="24"/>
          <w:szCs w:val="24"/>
        </w:rPr>
        <w:t>Калянов</w:t>
      </w:r>
      <w:proofErr w:type="spellEnd"/>
      <w:r w:rsidRPr="00CC5374">
        <w:rPr>
          <w:rFonts w:ascii="Times New Roman" w:hAnsi="Times New Roman" w:cs="Times New Roman"/>
          <w:sz w:val="24"/>
          <w:szCs w:val="24"/>
        </w:rPr>
        <w:t xml:space="preserve"> А.А., количество учащихся – 9 человек;</w:t>
      </w:r>
    </w:p>
    <w:p w:rsidR="00F346E6" w:rsidRPr="00CC5374" w:rsidRDefault="00F346E6"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xml:space="preserve">- «Детский танец», педагог Рысина Ю.А., количество учащихся – 28 </w:t>
      </w:r>
      <w:proofErr w:type="spellStart"/>
      <w:r w:rsidRPr="00CC5374">
        <w:rPr>
          <w:rFonts w:ascii="Times New Roman" w:hAnsi="Times New Roman" w:cs="Times New Roman"/>
          <w:sz w:val="24"/>
          <w:szCs w:val="24"/>
        </w:rPr>
        <w:t>человыек</w:t>
      </w:r>
      <w:proofErr w:type="spellEnd"/>
      <w:r w:rsidRPr="00CC5374">
        <w:rPr>
          <w:rFonts w:ascii="Times New Roman" w:hAnsi="Times New Roman" w:cs="Times New Roman"/>
          <w:sz w:val="24"/>
          <w:szCs w:val="24"/>
        </w:rPr>
        <w:t>.</w:t>
      </w:r>
    </w:p>
    <w:p w:rsidR="00EF2DF5" w:rsidRPr="00CC5374" w:rsidRDefault="00135964" w:rsidP="00CC5374">
      <w:pPr>
        <w:pStyle w:val="af2"/>
        <w:numPr>
          <w:ilvl w:val="0"/>
          <w:numId w:val="37"/>
        </w:numPr>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Организ</w:t>
      </w:r>
      <w:r w:rsidR="00F346E6" w:rsidRPr="00CC5374">
        <w:rPr>
          <w:rFonts w:ascii="Times New Roman" w:hAnsi="Times New Roman" w:cs="Times New Roman"/>
          <w:sz w:val="24"/>
          <w:szCs w:val="24"/>
        </w:rPr>
        <w:t xml:space="preserve">ованы </w:t>
      </w:r>
      <w:r w:rsidRPr="00CC5374">
        <w:rPr>
          <w:rFonts w:ascii="Times New Roman" w:hAnsi="Times New Roman" w:cs="Times New Roman"/>
          <w:sz w:val="24"/>
          <w:szCs w:val="24"/>
        </w:rPr>
        <w:t xml:space="preserve"> </w:t>
      </w:r>
      <w:r w:rsidR="00EF2DF5" w:rsidRPr="00CC5374">
        <w:rPr>
          <w:rFonts w:ascii="Times New Roman" w:hAnsi="Times New Roman" w:cs="Times New Roman"/>
          <w:sz w:val="24"/>
          <w:szCs w:val="24"/>
        </w:rPr>
        <w:t xml:space="preserve">творческие площадки </w:t>
      </w:r>
      <w:r w:rsidRPr="00CC5374">
        <w:rPr>
          <w:rFonts w:ascii="Times New Roman" w:hAnsi="Times New Roman" w:cs="Times New Roman"/>
          <w:sz w:val="24"/>
          <w:szCs w:val="24"/>
        </w:rPr>
        <w:t>и проведе</w:t>
      </w:r>
      <w:r w:rsidR="00F346E6" w:rsidRPr="00CC5374">
        <w:rPr>
          <w:rFonts w:ascii="Times New Roman" w:hAnsi="Times New Roman" w:cs="Times New Roman"/>
          <w:sz w:val="24"/>
          <w:szCs w:val="24"/>
        </w:rPr>
        <w:t xml:space="preserve">ны </w:t>
      </w:r>
      <w:r w:rsidR="00EF2DF5" w:rsidRPr="00CC5374">
        <w:rPr>
          <w:rFonts w:ascii="Times New Roman" w:hAnsi="Times New Roman" w:cs="Times New Roman"/>
          <w:sz w:val="24"/>
          <w:szCs w:val="24"/>
        </w:rPr>
        <w:t xml:space="preserve">мероприятия </w:t>
      </w:r>
      <w:r w:rsidR="00F346E6" w:rsidRPr="00CC5374">
        <w:rPr>
          <w:rFonts w:ascii="Times New Roman" w:hAnsi="Times New Roman" w:cs="Times New Roman"/>
          <w:sz w:val="24"/>
          <w:szCs w:val="24"/>
        </w:rPr>
        <w:t xml:space="preserve"> для детей </w:t>
      </w:r>
      <w:r w:rsidR="00EF2DF5" w:rsidRPr="00CC5374">
        <w:rPr>
          <w:rFonts w:ascii="Times New Roman" w:hAnsi="Times New Roman" w:cs="Times New Roman"/>
          <w:sz w:val="24"/>
          <w:szCs w:val="24"/>
        </w:rPr>
        <w:t xml:space="preserve"> </w:t>
      </w:r>
      <w:r w:rsidR="00F346E6" w:rsidRPr="00CC5374">
        <w:rPr>
          <w:rFonts w:ascii="Times New Roman" w:hAnsi="Times New Roman" w:cs="Times New Roman"/>
          <w:sz w:val="24"/>
          <w:szCs w:val="24"/>
        </w:rPr>
        <w:t xml:space="preserve"> </w:t>
      </w:r>
      <w:proofErr w:type="spellStart"/>
      <w:r w:rsidR="00F346E6" w:rsidRPr="00CC5374">
        <w:rPr>
          <w:rFonts w:ascii="Times New Roman" w:hAnsi="Times New Roman" w:cs="Times New Roman"/>
          <w:sz w:val="24"/>
          <w:szCs w:val="24"/>
        </w:rPr>
        <w:t>Ж\д</w:t>
      </w:r>
      <w:proofErr w:type="spellEnd"/>
      <w:r w:rsidR="00F346E6" w:rsidRPr="00CC5374">
        <w:rPr>
          <w:rFonts w:ascii="Times New Roman" w:hAnsi="Times New Roman" w:cs="Times New Roman"/>
          <w:sz w:val="24"/>
          <w:szCs w:val="24"/>
        </w:rPr>
        <w:t xml:space="preserve"> района </w:t>
      </w:r>
      <w:r w:rsidR="00EF2DF5" w:rsidRPr="00CC5374">
        <w:rPr>
          <w:rFonts w:ascii="Times New Roman" w:hAnsi="Times New Roman" w:cs="Times New Roman"/>
          <w:sz w:val="24"/>
          <w:szCs w:val="24"/>
        </w:rPr>
        <w:t xml:space="preserve">  </w:t>
      </w:r>
      <w:r w:rsidR="00F346E6" w:rsidRPr="00CC5374">
        <w:rPr>
          <w:rFonts w:ascii="Times New Roman" w:hAnsi="Times New Roman" w:cs="Times New Roman"/>
          <w:sz w:val="24"/>
          <w:szCs w:val="24"/>
        </w:rPr>
        <w:t xml:space="preserve"> в рамках</w:t>
      </w:r>
      <w:r w:rsidRPr="00CC5374">
        <w:rPr>
          <w:rFonts w:ascii="Times New Roman" w:hAnsi="Times New Roman" w:cs="Times New Roman"/>
          <w:sz w:val="24"/>
          <w:szCs w:val="24"/>
        </w:rPr>
        <w:t xml:space="preserve"> </w:t>
      </w:r>
      <w:r w:rsidR="00F346E6" w:rsidRPr="00CC5374">
        <w:rPr>
          <w:rFonts w:ascii="Times New Roman" w:hAnsi="Times New Roman" w:cs="Times New Roman"/>
          <w:sz w:val="24"/>
          <w:szCs w:val="24"/>
        </w:rPr>
        <w:t>городской программы «АИСТ»</w:t>
      </w:r>
      <w:proofErr w:type="gramStart"/>
      <w:r w:rsidRPr="00CC5374">
        <w:rPr>
          <w:rFonts w:ascii="Times New Roman" w:hAnsi="Times New Roman" w:cs="Times New Roman"/>
          <w:sz w:val="24"/>
          <w:szCs w:val="24"/>
        </w:rPr>
        <w:t xml:space="preserve"> </w:t>
      </w:r>
      <w:r w:rsidR="00EF2DF5" w:rsidRPr="00CC5374">
        <w:rPr>
          <w:rFonts w:ascii="Times New Roman" w:hAnsi="Times New Roman" w:cs="Times New Roman"/>
          <w:sz w:val="24"/>
          <w:szCs w:val="24"/>
        </w:rPr>
        <w:t>:</w:t>
      </w:r>
      <w:proofErr w:type="gramEnd"/>
      <w:r w:rsidR="00EF2DF5" w:rsidRPr="00CC5374">
        <w:rPr>
          <w:rFonts w:ascii="Times New Roman" w:hAnsi="Times New Roman" w:cs="Times New Roman"/>
          <w:sz w:val="24"/>
          <w:szCs w:val="24"/>
        </w:rPr>
        <w:t xml:space="preserve"> </w:t>
      </w:r>
    </w:p>
    <w:tbl>
      <w:tblPr>
        <w:tblStyle w:val="af"/>
        <w:tblW w:w="8930" w:type="dxa"/>
        <w:tblInd w:w="817" w:type="dxa"/>
        <w:tblLayout w:type="fixed"/>
        <w:tblLook w:val="04A0"/>
      </w:tblPr>
      <w:tblGrid>
        <w:gridCol w:w="1559"/>
        <w:gridCol w:w="1276"/>
        <w:gridCol w:w="1276"/>
        <w:gridCol w:w="4819"/>
      </w:tblGrid>
      <w:tr w:rsidR="00EF2DF5" w:rsidRPr="00CC5374" w:rsidTr="00EF2DF5">
        <w:trPr>
          <w:trHeight w:val="1048"/>
        </w:trPr>
        <w:tc>
          <w:tcPr>
            <w:tcW w:w="1559" w:type="dxa"/>
          </w:tcPr>
          <w:p w:rsidR="00EF2DF5" w:rsidRPr="00CC5374" w:rsidRDefault="00EF2DF5" w:rsidP="00CC5374">
            <w:pPr>
              <w:jc w:val="center"/>
              <w:rPr>
                <w:sz w:val="24"/>
                <w:szCs w:val="24"/>
              </w:rPr>
            </w:pPr>
            <w:r w:rsidRPr="00CC5374">
              <w:rPr>
                <w:sz w:val="24"/>
                <w:szCs w:val="24"/>
              </w:rPr>
              <w:t>Дата, время</w:t>
            </w:r>
          </w:p>
        </w:tc>
        <w:tc>
          <w:tcPr>
            <w:tcW w:w="1276" w:type="dxa"/>
          </w:tcPr>
          <w:p w:rsidR="00EF2DF5" w:rsidRPr="00CC5374" w:rsidRDefault="00EF2DF5" w:rsidP="00CC5374">
            <w:pPr>
              <w:jc w:val="center"/>
              <w:rPr>
                <w:sz w:val="24"/>
                <w:szCs w:val="24"/>
              </w:rPr>
            </w:pPr>
            <w:r w:rsidRPr="00CC5374">
              <w:rPr>
                <w:sz w:val="24"/>
                <w:szCs w:val="24"/>
              </w:rPr>
              <w:t>Место проведения</w:t>
            </w:r>
          </w:p>
        </w:tc>
        <w:tc>
          <w:tcPr>
            <w:tcW w:w="1276" w:type="dxa"/>
          </w:tcPr>
          <w:p w:rsidR="00EF2DF5" w:rsidRPr="00CC5374" w:rsidRDefault="00EF2DF5" w:rsidP="00CC5374">
            <w:pPr>
              <w:jc w:val="center"/>
              <w:rPr>
                <w:sz w:val="24"/>
                <w:szCs w:val="24"/>
              </w:rPr>
            </w:pPr>
            <w:r w:rsidRPr="00CC5374">
              <w:rPr>
                <w:sz w:val="24"/>
                <w:szCs w:val="24"/>
              </w:rPr>
              <w:t xml:space="preserve">Контингент и </w:t>
            </w:r>
            <w:proofErr w:type="spellStart"/>
            <w:r w:rsidRPr="00CC5374">
              <w:rPr>
                <w:sz w:val="24"/>
                <w:szCs w:val="24"/>
              </w:rPr>
              <w:t>колич-во</w:t>
            </w:r>
            <w:proofErr w:type="spellEnd"/>
            <w:r w:rsidRPr="00CC5374">
              <w:rPr>
                <w:sz w:val="24"/>
                <w:szCs w:val="24"/>
              </w:rPr>
              <w:t xml:space="preserve"> учащихся</w:t>
            </w:r>
          </w:p>
        </w:tc>
        <w:tc>
          <w:tcPr>
            <w:tcW w:w="4819" w:type="dxa"/>
          </w:tcPr>
          <w:p w:rsidR="00EF2DF5" w:rsidRPr="00CC5374" w:rsidRDefault="00EF2DF5" w:rsidP="00CC5374">
            <w:pPr>
              <w:rPr>
                <w:sz w:val="24"/>
                <w:szCs w:val="24"/>
              </w:rPr>
            </w:pPr>
            <w:r w:rsidRPr="00CC5374">
              <w:rPr>
                <w:sz w:val="24"/>
                <w:szCs w:val="24"/>
              </w:rPr>
              <w:t>Мероприятие</w:t>
            </w:r>
          </w:p>
        </w:tc>
      </w:tr>
      <w:tr w:rsidR="00EF2DF5" w:rsidRPr="00CC5374" w:rsidTr="00EF2DF5">
        <w:trPr>
          <w:trHeight w:val="1048"/>
        </w:trPr>
        <w:tc>
          <w:tcPr>
            <w:tcW w:w="1559" w:type="dxa"/>
          </w:tcPr>
          <w:p w:rsidR="00EF2DF5" w:rsidRPr="00CC5374" w:rsidRDefault="00EF2DF5" w:rsidP="00CC5374">
            <w:pPr>
              <w:rPr>
                <w:sz w:val="24"/>
                <w:szCs w:val="24"/>
              </w:rPr>
            </w:pPr>
            <w:r w:rsidRPr="00CC5374">
              <w:rPr>
                <w:sz w:val="24"/>
                <w:szCs w:val="24"/>
              </w:rPr>
              <w:t>05.06</w:t>
            </w:r>
          </w:p>
          <w:p w:rsidR="00EF2DF5" w:rsidRPr="00CC5374" w:rsidRDefault="00EF2DF5" w:rsidP="00CC5374">
            <w:pPr>
              <w:rPr>
                <w:sz w:val="24"/>
                <w:szCs w:val="24"/>
              </w:rPr>
            </w:pPr>
            <w:r w:rsidRPr="00CC5374">
              <w:rPr>
                <w:sz w:val="24"/>
                <w:szCs w:val="24"/>
              </w:rPr>
              <w:t>13.30-12.30</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СШ №58</w:t>
            </w:r>
          </w:p>
          <w:p w:rsidR="00EF2DF5" w:rsidRPr="00CC5374" w:rsidRDefault="00EF2DF5" w:rsidP="00CC5374">
            <w:pPr>
              <w:rPr>
                <w:sz w:val="24"/>
                <w:szCs w:val="24"/>
              </w:rPr>
            </w:pPr>
            <w:r w:rsidRPr="00CC5374">
              <w:rPr>
                <w:sz w:val="24"/>
                <w:szCs w:val="24"/>
              </w:rPr>
              <w:t>60 человек</w:t>
            </w:r>
          </w:p>
        </w:tc>
        <w:tc>
          <w:tcPr>
            <w:tcW w:w="4819" w:type="dxa"/>
          </w:tcPr>
          <w:p w:rsidR="00EF2DF5" w:rsidRPr="00CC5374" w:rsidRDefault="00EF2DF5" w:rsidP="00CC5374">
            <w:pPr>
              <w:rPr>
                <w:sz w:val="24"/>
                <w:szCs w:val="24"/>
              </w:rPr>
            </w:pPr>
            <w:r w:rsidRPr="00CC5374">
              <w:rPr>
                <w:sz w:val="24"/>
                <w:szCs w:val="24"/>
              </w:rPr>
              <w:t xml:space="preserve">- Мастер-класс по </w:t>
            </w:r>
            <w:proofErr w:type="gramStart"/>
            <w:r w:rsidRPr="00CC5374">
              <w:rPr>
                <w:sz w:val="24"/>
                <w:szCs w:val="24"/>
              </w:rPr>
              <w:t>ИЗО</w:t>
            </w:r>
            <w:proofErr w:type="gramEnd"/>
            <w:r w:rsidRPr="00CC5374">
              <w:rPr>
                <w:sz w:val="24"/>
                <w:szCs w:val="24"/>
              </w:rPr>
              <w:t xml:space="preserve"> «Волшебный цветок»</w:t>
            </w:r>
          </w:p>
          <w:p w:rsidR="00EF2DF5" w:rsidRPr="00CC5374" w:rsidRDefault="00EF2DF5" w:rsidP="00CC5374">
            <w:pPr>
              <w:rPr>
                <w:sz w:val="24"/>
                <w:szCs w:val="24"/>
              </w:rPr>
            </w:pPr>
            <w:r w:rsidRPr="00CC5374">
              <w:rPr>
                <w:sz w:val="24"/>
                <w:szCs w:val="24"/>
              </w:rPr>
              <w:t>- Мастер-класс по аппликации из бумаги» Открытка маме»</w:t>
            </w:r>
          </w:p>
          <w:p w:rsidR="00EF2DF5" w:rsidRPr="00CC5374" w:rsidRDefault="00EF2DF5" w:rsidP="00CC5374">
            <w:pPr>
              <w:rPr>
                <w:sz w:val="24"/>
                <w:szCs w:val="24"/>
              </w:rPr>
            </w:pPr>
          </w:p>
        </w:tc>
      </w:tr>
      <w:tr w:rsidR="00EF2DF5" w:rsidRPr="00CC5374" w:rsidTr="00EF2DF5">
        <w:tc>
          <w:tcPr>
            <w:tcW w:w="1559" w:type="dxa"/>
          </w:tcPr>
          <w:p w:rsidR="00EF2DF5" w:rsidRPr="00CC5374" w:rsidRDefault="00EF2DF5" w:rsidP="00CC5374">
            <w:pPr>
              <w:rPr>
                <w:sz w:val="24"/>
                <w:szCs w:val="24"/>
              </w:rPr>
            </w:pPr>
            <w:r w:rsidRPr="00CC5374">
              <w:rPr>
                <w:sz w:val="24"/>
                <w:szCs w:val="24"/>
              </w:rPr>
              <w:t>06.06</w:t>
            </w:r>
          </w:p>
          <w:p w:rsidR="00EF2DF5" w:rsidRPr="00CC5374" w:rsidRDefault="00EF2DF5" w:rsidP="00CC5374">
            <w:pPr>
              <w:rPr>
                <w:sz w:val="24"/>
                <w:szCs w:val="24"/>
              </w:rPr>
            </w:pPr>
            <w:r w:rsidRPr="00CC5374">
              <w:rPr>
                <w:sz w:val="24"/>
                <w:szCs w:val="24"/>
              </w:rPr>
              <w:t>10.00-12.00ч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СШ № 46</w:t>
            </w:r>
          </w:p>
          <w:p w:rsidR="00EF2DF5" w:rsidRPr="00CC5374" w:rsidRDefault="00EF2DF5" w:rsidP="00CC5374">
            <w:pPr>
              <w:rPr>
                <w:sz w:val="24"/>
                <w:szCs w:val="24"/>
              </w:rPr>
            </w:pPr>
            <w:r w:rsidRPr="00CC5374">
              <w:rPr>
                <w:sz w:val="24"/>
                <w:szCs w:val="24"/>
              </w:rPr>
              <w:t>40 человек</w:t>
            </w:r>
          </w:p>
        </w:tc>
        <w:tc>
          <w:tcPr>
            <w:tcW w:w="4819" w:type="dxa"/>
          </w:tcPr>
          <w:p w:rsidR="00EF2DF5" w:rsidRPr="00CC5374" w:rsidRDefault="00EF2DF5" w:rsidP="00CC5374">
            <w:pPr>
              <w:rPr>
                <w:sz w:val="24"/>
                <w:szCs w:val="24"/>
              </w:rPr>
            </w:pPr>
            <w:r w:rsidRPr="00CC5374">
              <w:rPr>
                <w:sz w:val="24"/>
                <w:szCs w:val="24"/>
              </w:rPr>
              <w:t xml:space="preserve"> - Мастер-класс по </w:t>
            </w:r>
            <w:proofErr w:type="gramStart"/>
            <w:r w:rsidRPr="00CC5374">
              <w:rPr>
                <w:sz w:val="24"/>
                <w:szCs w:val="24"/>
              </w:rPr>
              <w:t>ИЗО</w:t>
            </w:r>
            <w:proofErr w:type="gramEnd"/>
            <w:r w:rsidRPr="00CC5374">
              <w:rPr>
                <w:sz w:val="24"/>
                <w:szCs w:val="24"/>
              </w:rPr>
              <w:t xml:space="preserve"> «Волшебный цветок»</w:t>
            </w:r>
          </w:p>
          <w:p w:rsidR="00EF2DF5" w:rsidRPr="00CC5374" w:rsidRDefault="00EF2DF5" w:rsidP="00CC5374">
            <w:pPr>
              <w:rPr>
                <w:sz w:val="24"/>
                <w:szCs w:val="24"/>
              </w:rPr>
            </w:pPr>
            <w:r w:rsidRPr="00CC5374">
              <w:rPr>
                <w:sz w:val="24"/>
                <w:szCs w:val="24"/>
              </w:rPr>
              <w:t xml:space="preserve">- Мастер-класс по аппликации из бумаги» </w:t>
            </w:r>
            <w:r w:rsidRPr="00CC5374">
              <w:rPr>
                <w:sz w:val="24"/>
                <w:szCs w:val="24"/>
              </w:rPr>
              <w:lastRenderedPageBreak/>
              <w:t>Открытка маме»</w:t>
            </w:r>
          </w:p>
          <w:p w:rsidR="00EF2DF5" w:rsidRPr="00CC5374" w:rsidRDefault="00EF2DF5" w:rsidP="00CC5374">
            <w:pPr>
              <w:rPr>
                <w:sz w:val="24"/>
                <w:szCs w:val="24"/>
              </w:rPr>
            </w:pPr>
          </w:p>
        </w:tc>
      </w:tr>
      <w:tr w:rsidR="00EF2DF5" w:rsidRPr="00CC5374" w:rsidTr="00EF2DF5">
        <w:tc>
          <w:tcPr>
            <w:tcW w:w="1559" w:type="dxa"/>
          </w:tcPr>
          <w:p w:rsidR="00EF2DF5" w:rsidRPr="00CC5374" w:rsidRDefault="00EF2DF5" w:rsidP="00CC5374">
            <w:pPr>
              <w:rPr>
                <w:sz w:val="24"/>
                <w:szCs w:val="24"/>
              </w:rPr>
            </w:pPr>
            <w:r w:rsidRPr="00CC5374">
              <w:rPr>
                <w:sz w:val="24"/>
                <w:szCs w:val="24"/>
              </w:rPr>
              <w:lastRenderedPageBreak/>
              <w:t>07.06</w:t>
            </w:r>
          </w:p>
          <w:p w:rsidR="00EF2DF5" w:rsidRPr="00CC5374" w:rsidRDefault="00EF2DF5" w:rsidP="00CC5374">
            <w:pPr>
              <w:rPr>
                <w:sz w:val="24"/>
                <w:szCs w:val="24"/>
              </w:rPr>
            </w:pPr>
            <w:r w:rsidRPr="00CC5374">
              <w:rPr>
                <w:sz w:val="24"/>
                <w:szCs w:val="24"/>
              </w:rPr>
              <w:t>10.00-11.00ч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Гимназия №30</w:t>
            </w:r>
          </w:p>
          <w:p w:rsidR="00EF2DF5" w:rsidRPr="00CC5374" w:rsidRDefault="00EF2DF5" w:rsidP="00CC5374">
            <w:pPr>
              <w:rPr>
                <w:sz w:val="24"/>
                <w:szCs w:val="24"/>
              </w:rPr>
            </w:pPr>
            <w:r w:rsidRPr="00CC5374">
              <w:rPr>
                <w:sz w:val="24"/>
                <w:szCs w:val="24"/>
              </w:rPr>
              <w:t>50 человек</w:t>
            </w:r>
          </w:p>
        </w:tc>
        <w:tc>
          <w:tcPr>
            <w:tcW w:w="4819" w:type="dxa"/>
          </w:tcPr>
          <w:p w:rsidR="00EF2DF5" w:rsidRPr="00CC5374" w:rsidRDefault="00EF2DF5" w:rsidP="00CC5374">
            <w:pPr>
              <w:rPr>
                <w:sz w:val="24"/>
                <w:szCs w:val="24"/>
              </w:rPr>
            </w:pPr>
            <w:r w:rsidRPr="00CC5374">
              <w:rPr>
                <w:sz w:val="24"/>
                <w:szCs w:val="24"/>
              </w:rPr>
              <w:t xml:space="preserve"> - Мастер-класс по </w:t>
            </w:r>
            <w:proofErr w:type="gramStart"/>
            <w:r w:rsidRPr="00CC5374">
              <w:rPr>
                <w:sz w:val="24"/>
                <w:szCs w:val="24"/>
              </w:rPr>
              <w:t>ИЗО</w:t>
            </w:r>
            <w:proofErr w:type="gramEnd"/>
            <w:r w:rsidRPr="00CC5374">
              <w:rPr>
                <w:sz w:val="24"/>
                <w:szCs w:val="24"/>
              </w:rPr>
              <w:t xml:space="preserve"> «Волшебный цветок»</w:t>
            </w:r>
          </w:p>
          <w:p w:rsidR="00EF2DF5" w:rsidRPr="00CC5374" w:rsidRDefault="00EF2DF5" w:rsidP="00CC5374">
            <w:pPr>
              <w:rPr>
                <w:sz w:val="24"/>
                <w:szCs w:val="24"/>
              </w:rPr>
            </w:pPr>
            <w:r w:rsidRPr="00CC5374">
              <w:rPr>
                <w:sz w:val="24"/>
                <w:szCs w:val="24"/>
              </w:rPr>
              <w:t>- Мастер-класс по аппликации из бумаги» Открытка маме»</w:t>
            </w:r>
          </w:p>
          <w:p w:rsidR="00EF2DF5" w:rsidRPr="00CC5374" w:rsidRDefault="00EF2DF5" w:rsidP="00CC5374">
            <w:pPr>
              <w:rPr>
                <w:sz w:val="24"/>
                <w:szCs w:val="24"/>
              </w:rPr>
            </w:pPr>
          </w:p>
          <w:p w:rsidR="00EF2DF5" w:rsidRPr="00CC5374" w:rsidRDefault="00EF2DF5" w:rsidP="00CC5374">
            <w:pPr>
              <w:rPr>
                <w:sz w:val="24"/>
                <w:szCs w:val="24"/>
              </w:rPr>
            </w:pPr>
          </w:p>
        </w:tc>
      </w:tr>
      <w:tr w:rsidR="00EF2DF5" w:rsidRPr="00CC5374" w:rsidTr="00EF2DF5">
        <w:tc>
          <w:tcPr>
            <w:tcW w:w="1559" w:type="dxa"/>
          </w:tcPr>
          <w:p w:rsidR="00EF2DF5" w:rsidRPr="00CC5374" w:rsidRDefault="00EF2DF5" w:rsidP="00CC5374">
            <w:pPr>
              <w:rPr>
                <w:sz w:val="24"/>
                <w:szCs w:val="24"/>
              </w:rPr>
            </w:pPr>
            <w:r w:rsidRPr="00CC5374">
              <w:rPr>
                <w:sz w:val="24"/>
                <w:szCs w:val="24"/>
              </w:rPr>
              <w:t xml:space="preserve"> 13.06</w:t>
            </w:r>
          </w:p>
          <w:p w:rsidR="00EF2DF5" w:rsidRPr="00CC5374" w:rsidRDefault="00EF2DF5" w:rsidP="00CC5374">
            <w:pPr>
              <w:rPr>
                <w:sz w:val="24"/>
                <w:szCs w:val="24"/>
              </w:rPr>
            </w:pPr>
            <w:r w:rsidRPr="00CC5374">
              <w:rPr>
                <w:sz w:val="24"/>
                <w:szCs w:val="24"/>
              </w:rPr>
              <w:t>10.00-12.00ч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СШ № 46</w:t>
            </w:r>
          </w:p>
          <w:p w:rsidR="00EF2DF5" w:rsidRPr="00CC5374" w:rsidRDefault="00EF2DF5" w:rsidP="00CC5374">
            <w:pPr>
              <w:rPr>
                <w:sz w:val="24"/>
                <w:szCs w:val="24"/>
              </w:rPr>
            </w:pPr>
            <w:r w:rsidRPr="00CC5374">
              <w:rPr>
                <w:sz w:val="24"/>
                <w:szCs w:val="24"/>
              </w:rPr>
              <w:t>40 человек</w:t>
            </w:r>
          </w:p>
        </w:tc>
        <w:tc>
          <w:tcPr>
            <w:tcW w:w="4819" w:type="dxa"/>
          </w:tcPr>
          <w:p w:rsidR="00EF2DF5" w:rsidRPr="00CC5374" w:rsidRDefault="00EF2DF5" w:rsidP="00CC5374">
            <w:pPr>
              <w:rPr>
                <w:sz w:val="24"/>
                <w:szCs w:val="24"/>
              </w:rPr>
            </w:pPr>
            <w:r w:rsidRPr="00CC5374">
              <w:rPr>
                <w:sz w:val="24"/>
                <w:szCs w:val="24"/>
              </w:rPr>
              <w:t>- Урок рисования «Радужное лето»</w:t>
            </w:r>
          </w:p>
          <w:p w:rsidR="00EF2DF5" w:rsidRPr="00CC5374" w:rsidRDefault="00EF2DF5" w:rsidP="00CC5374">
            <w:pPr>
              <w:rPr>
                <w:sz w:val="24"/>
                <w:szCs w:val="24"/>
              </w:rPr>
            </w:pPr>
          </w:p>
          <w:p w:rsidR="00EF2DF5" w:rsidRPr="00CC5374" w:rsidRDefault="00EF2DF5" w:rsidP="00CC5374">
            <w:pPr>
              <w:rPr>
                <w:sz w:val="24"/>
                <w:szCs w:val="24"/>
              </w:rPr>
            </w:pPr>
            <w:r w:rsidRPr="00CC5374">
              <w:rPr>
                <w:sz w:val="24"/>
                <w:szCs w:val="24"/>
              </w:rPr>
              <w:t>- Творческая мастерская по изготовлению тряпичной куклы</w:t>
            </w:r>
          </w:p>
        </w:tc>
      </w:tr>
      <w:tr w:rsidR="00EF2DF5" w:rsidRPr="00CC5374" w:rsidTr="00EF2DF5">
        <w:tc>
          <w:tcPr>
            <w:tcW w:w="1559" w:type="dxa"/>
          </w:tcPr>
          <w:p w:rsidR="00EF2DF5" w:rsidRPr="00CC5374" w:rsidRDefault="00EF2DF5" w:rsidP="00CC5374">
            <w:pPr>
              <w:rPr>
                <w:sz w:val="24"/>
                <w:szCs w:val="24"/>
              </w:rPr>
            </w:pPr>
            <w:r w:rsidRPr="00CC5374">
              <w:rPr>
                <w:sz w:val="24"/>
                <w:szCs w:val="24"/>
              </w:rPr>
              <w:t xml:space="preserve"> 14.06</w:t>
            </w:r>
          </w:p>
          <w:p w:rsidR="00EF2DF5" w:rsidRPr="00CC5374" w:rsidRDefault="00EF2DF5" w:rsidP="00CC5374">
            <w:pPr>
              <w:rPr>
                <w:sz w:val="24"/>
                <w:szCs w:val="24"/>
              </w:rPr>
            </w:pPr>
            <w:r w:rsidRPr="00CC5374">
              <w:rPr>
                <w:sz w:val="24"/>
                <w:szCs w:val="24"/>
              </w:rPr>
              <w:t>10.00-11.00ч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 xml:space="preserve"> Гимназия №30</w:t>
            </w:r>
          </w:p>
          <w:p w:rsidR="00EF2DF5" w:rsidRPr="00CC5374" w:rsidRDefault="00EF2DF5" w:rsidP="00CC5374">
            <w:pPr>
              <w:rPr>
                <w:sz w:val="24"/>
                <w:szCs w:val="24"/>
              </w:rPr>
            </w:pPr>
            <w:r w:rsidRPr="00CC5374">
              <w:rPr>
                <w:sz w:val="24"/>
                <w:szCs w:val="24"/>
              </w:rPr>
              <w:t>50 человек</w:t>
            </w:r>
          </w:p>
        </w:tc>
        <w:tc>
          <w:tcPr>
            <w:tcW w:w="4819" w:type="dxa"/>
          </w:tcPr>
          <w:p w:rsidR="00EF2DF5" w:rsidRPr="00CC5374" w:rsidRDefault="00EF2DF5" w:rsidP="00CC5374">
            <w:pPr>
              <w:rPr>
                <w:sz w:val="24"/>
                <w:szCs w:val="24"/>
              </w:rPr>
            </w:pPr>
            <w:r w:rsidRPr="00CC5374">
              <w:rPr>
                <w:sz w:val="24"/>
                <w:szCs w:val="24"/>
              </w:rPr>
              <w:t>- Урок рисования «Радужное лето»</w:t>
            </w:r>
          </w:p>
          <w:p w:rsidR="00EF2DF5" w:rsidRPr="00CC5374" w:rsidRDefault="00EF2DF5" w:rsidP="00CC5374">
            <w:pPr>
              <w:rPr>
                <w:sz w:val="24"/>
                <w:szCs w:val="24"/>
              </w:rPr>
            </w:pPr>
          </w:p>
          <w:p w:rsidR="00EF2DF5" w:rsidRPr="00CC5374" w:rsidRDefault="00EF2DF5" w:rsidP="00CC5374">
            <w:pPr>
              <w:rPr>
                <w:sz w:val="24"/>
                <w:szCs w:val="24"/>
              </w:rPr>
            </w:pPr>
            <w:r w:rsidRPr="00CC5374">
              <w:rPr>
                <w:sz w:val="24"/>
                <w:szCs w:val="24"/>
              </w:rPr>
              <w:t>- Творческая мастерская по изготовлению тряпичной куклы</w:t>
            </w:r>
          </w:p>
        </w:tc>
      </w:tr>
      <w:tr w:rsidR="00EF2DF5" w:rsidRPr="00CC5374" w:rsidTr="00EF2DF5">
        <w:tc>
          <w:tcPr>
            <w:tcW w:w="1559" w:type="dxa"/>
          </w:tcPr>
          <w:p w:rsidR="00EF2DF5" w:rsidRPr="00CC5374" w:rsidRDefault="00EF2DF5" w:rsidP="00CC5374">
            <w:pPr>
              <w:rPr>
                <w:sz w:val="24"/>
                <w:szCs w:val="24"/>
              </w:rPr>
            </w:pPr>
            <w:r w:rsidRPr="00CC5374">
              <w:rPr>
                <w:sz w:val="24"/>
                <w:szCs w:val="24"/>
              </w:rPr>
              <w:t>20.06.</w:t>
            </w:r>
          </w:p>
          <w:p w:rsidR="00EF2DF5" w:rsidRPr="00CC5374" w:rsidRDefault="00EF2DF5" w:rsidP="00CC5374">
            <w:pPr>
              <w:rPr>
                <w:sz w:val="24"/>
                <w:szCs w:val="24"/>
              </w:rPr>
            </w:pPr>
            <w:r w:rsidRPr="00CC5374">
              <w:rPr>
                <w:sz w:val="24"/>
                <w:szCs w:val="24"/>
              </w:rPr>
              <w:t>10.00-12.00ч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СШ № 46</w:t>
            </w:r>
          </w:p>
          <w:p w:rsidR="00EF2DF5" w:rsidRPr="00CC5374" w:rsidRDefault="00EF2DF5" w:rsidP="00CC5374">
            <w:pPr>
              <w:rPr>
                <w:sz w:val="24"/>
                <w:szCs w:val="24"/>
              </w:rPr>
            </w:pPr>
            <w:r w:rsidRPr="00CC5374">
              <w:rPr>
                <w:sz w:val="24"/>
                <w:szCs w:val="24"/>
              </w:rPr>
              <w:t>40 человек</w:t>
            </w:r>
          </w:p>
        </w:tc>
        <w:tc>
          <w:tcPr>
            <w:tcW w:w="4819" w:type="dxa"/>
          </w:tcPr>
          <w:p w:rsidR="00EF2DF5" w:rsidRPr="00CC5374" w:rsidRDefault="00EF2DF5" w:rsidP="00CC5374">
            <w:pPr>
              <w:rPr>
                <w:sz w:val="24"/>
                <w:szCs w:val="24"/>
              </w:rPr>
            </w:pPr>
            <w:r w:rsidRPr="00CC5374">
              <w:rPr>
                <w:sz w:val="24"/>
                <w:szCs w:val="24"/>
              </w:rPr>
              <w:t xml:space="preserve">- Художественная мастерская </w:t>
            </w:r>
          </w:p>
          <w:p w:rsidR="00EF2DF5" w:rsidRPr="00CC5374" w:rsidRDefault="00EF2DF5" w:rsidP="00CC5374">
            <w:pPr>
              <w:rPr>
                <w:sz w:val="24"/>
                <w:szCs w:val="24"/>
              </w:rPr>
            </w:pPr>
            <w:r w:rsidRPr="00CC5374">
              <w:rPr>
                <w:sz w:val="24"/>
                <w:szCs w:val="24"/>
              </w:rPr>
              <w:t>«Я нарисую счастье»</w:t>
            </w:r>
          </w:p>
          <w:p w:rsidR="00EF2DF5" w:rsidRPr="00CC5374" w:rsidRDefault="00EF2DF5" w:rsidP="00CC5374">
            <w:pPr>
              <w:rPr>
                <w:sz w:val="24"/>
                <w:szCs w:val="24"/>
              </w:rPr>
            </w:pPr>
            <w:r w:rsidRPr="00CC5374">
              <w:rPr>
                <w:sz w:val="24"/>
                <w:szCs w:val="24"/>
              </w:rPr>
              <w:t xml:space="preserve">- Мастер-класс по изготовлению аксессуара из ткани «Бабочка» </w:t>
            </w:r>
          </w:p>
        </w:tc>
      </w:tr>
      <w:tr w:rsidR="00EF2DF5" w:rsidRPr="00CC5374" w:rsidTr="00EF2DF5">
        <w:tc>
          <w:tcPr>
            <w:tcW w:w="1559" w:type="dxa"/>
          </w:tcPr>
          <w:p w:rsidR="00EF2DF5" w:rsidRPr="00CC5374" w:rsidRDefault="00EF2DF5" w:rsidP="00CC5374">
            <w:pPr>
              <w:rPr>
                <w:sz w:val="24"/>
                <w:szCs w:val="24"/>
              </w:rPr>
            </w:pPr>
            <w:r w:rsidRPr="00CC5374">
              <w:rPr>
                <w:sz w:val="24"/>
                <w:szCs w:val="24"/>
              </w:rPr>
              <w:t>21.06</w:t>
            </w:r>
          </w:p>
          <w:p w:rsidR="00EF2DF5" w:rsidRPr="00CC5374" w:rsidRDefault="00EF2DF5" w:rsidP="00CC5374">
            <w:pPr>
              <w:rPr>
                <w:sz w:val="24"/>
                <w:szCs w:val="24"/>
              </w:rPr>
            </w:pPr>
            <w:r w:rsidRPr="00CC5374">
              <w:rPr>
                <w:sz w:val="24"/>
                <w:szCs w:val="24"/>
              </w:rPr>
              <w:t>10.00-11.00ч</w:t>
            </w:r>
          </w:p>
        </w:tc>
        <w:tc>
          <w:tcPr>
            <w:tcW w:w="1276" w:type="dxa"/>
          </w:tcPr>
          <w:p w:rsidR="00EF2DF5" w:rsidRPr="00CC5374" w:rsidRDefault="00EF2DF5" w:rsidP="00CC5374">
            <w:pPr>
              <w:rPr>
                <w:sz w:val="24"/>
                <w:szCs w:val="24"/>
              </w:rPr>
            </w:pPr>
            <w:r w:rsidRPr="00CC5374">
              <w:rPr>
                <w:sz w:val="24"/>
                <w:szCs w:val="24"/>
              </w:rPr>
              <w:t>ЦДТ №4</w:t>
            </w:r>
          </w:p>
          <w:p w:rsidR="00EF2DF5" w:rsidRPr="00CC5374" w:rsidRDefault="00EF2DF5" w:rsidP="00CC5374">
            <w:pPr>
              <w:rPr>
                <w:sz w:val="24"/>
                <w:szCs w:val="24"/>
              </w:rPr>
            </w:pPr>
            <w:r w:rsidRPr="00CC5374">
              <w:rPr>
                <w:sz w:val="24"/>
                <w:szCs w:val="24"/>
              </w:rPr>
              <w:t xml:space="preserve">201, 204, 215 </w:t>
            </w:r>
            <w:proofErr w:type="spellStart"/>
            <w:r w:rsidRPr="00CC5374">
              <w:rPr>
                <w:sz w:val="24"/>
                <w:szCs w:val="24"/>
              </w:rPr>
              <w:t>каб</w:t>
            </w:r>
            <w:proofErr w:type="spellEnd"/>
          </w:p>
        </w:tc>
        <w:tc>
          <w:tcPr>
            <w:tcW w:w="1276" w:type="dxa"/>
          </w:tcPr>
          <w:p w:rsidR="00EF2DF5" w:rsidRPr="00CC5374" w:rsidRDefault="00EF2DF5" w:rsidP="00CC5374">
            <w:pPr>
              <w:rPr>
                <w:sz w:val="24"/>
                <w:szCs w:val="24"/>
              </w:rPr>
            </w:pPr>
            <w:r w:rsidRPr="00CC5374">
              <w:rPr>
                <w:sz w:val="24"/>
                <w:szCs w:val="24"/>
              </w:rPr>
              <w:t xml:space="preserve"> Гимназия №30</w:t>
            </w:r>
          </w:p>
          <w:p w:rsidR="00EF2DF5" w:rsidRPr="00CC5374" w:rsidRDefault="00EF2DF5" w:rsidP="00CC5374">
            <w:pPr>
              <w:rPr>
                <w:sz w:val="24"/>
                <w:szCs w:val="24"/>
              </w:rPr>
            </w:pPr>
            <w:r w:rsidRPr="00CC5374">
              <w:rPr>
                <w:sz w:val="24"/>
                <w:szCs w:val="24"/>
              </w:rPr>
              <w:t>50 человек</w:t>
            </w:r>
          </w:p>
        </w:tc>
        <w:tc>
          <w:tcPr>
            <w:tcW w:w="4819" w:type="dxa"/>
          </w:tcPr>
          <w:p w:rsidR="00EF2DF5" w:rsidRPr="00CC5374" w:rsidRDefault="00EF2DF5" w:rsidP="00CC5374">
            <w:pPr>
              <w:rPr>
                <w:sz w:val="24"/>
                <w:szCs w:val="24"/>
              </w:rPr>
            </w:pPr>
            <w:r w:rsidRPr="00CC5374">
              <w:rPr>
                <w:sz w:val="24"/>
                <w:szCs w:val="24"/>
              </w:rPr>
              <w:t xml:space="preserve">- Художественная мастерская </w:t>
            </w:r>
          </w:p>
          <w:p w:rsidR="00EF2DF5" w:rsidRPr="00CC5374" w:rsidRDefault="00EF2DF5" w:rsidP="00CC5374">
            <w:pPr>
              <w:rPr>
                <w:sz w:val="24"/>
                <w:szCs w:val="24"/>
              </w:rPr>
            </w:pPr>
            <w:r w:rsidRPr="00CC5374">
              <w:rPr>
                <w:sz w:val="24"/>
                <w:szCs w:val="24"/>
              </w:rPr>
              <w:t>«Я нарисую счастье»</w:t>
            </w:r>
          </w:p>
          <w:p w:rsidR="00EF2DF5" w:rsidRPr="00CC5374" w:rsidRDefault="00EF2DF5" w:rsidP="00CC5374">
            <w:pPr>
              <w:rPr>
                <w:sz w:val="24"/>
                <w:szCs w:val="24"/>
              </w:rPr>
            </w:pPr>
            <w:r w:rsidRPr="00CC5374">
              <w:rPr>
                <w:sz w:val="24"/>
                <w:szCs w:val="24"/>
              </w:rPr>
              <w:t xml:space="preserve">- Мастер-класс по изготовлению аксессуара из ткани «Бабочка» </w:t>
            </w:r>
          </w:p>
        </w:tc>
      </w:tr>
    </w:tbl>
    <w:p w:rsidR="00EF2DF5" w:rsidRPr="00CC5374" w:rsidRDefault="00EF2DF5" w:rsidP="00CC5374">
      <w:pPr>
        <w:pStyle w:val="af2"/>
        <w:spacing w:after="0" w:line="240" w:lineRule="auto"/>
        <w:ind w:left="0"/>
        <w:rPr>
          <w:rFonts w:ascii="Times New Roman" w:hAnsi="Times New Roman" w:cs="Times New Roman"/>
          <w:sz w:val="24"/>
          <w:szCs w:val="24"/>
        </w:rPr>
      </w:pPr>
    </w:p>
    <w:p w:rsidR="00135964" w:rsidRPr="00CC5374" w:rsidRDefault="00F346E6" w:rsidP="00CC5374">
      <w:pPr>
        <w:pStyle w:val="af2"/>
        <w:numPr>
          <w:ilvl w:val="0"/>
          <w:numId w:val="37"/>
        </w:numPr>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t>П</w:t>
      </w:r>
      <w:r w:rsidR="00135964" w:rsidRPr="00CC5374">
        <w:rPr>
          <w:rFonts w:ascii="Times New Roman" w:hAnsi="Times New Roman" w:cs="Times New Roman"/>
          <w:sz w:val="24"/>
          <w:szCs w:val="24"/>
        </w:rPr>
        <w:t>роведен</w:t>
      </w:r>
      <w:r w:rsidRPr="00CC5374">
        <w:rPr>
          <w:rFonts w:ascii="Times New Roman" w:hAnsi="Times New Roman" w:cs="Times New Roman"/>
          <w:sz w:val="24"/>
          <w:szCs w:val="24"/>
        </w:rPr>
        <w:t xml:space="preserve">ы </w:t>
      </w:r>
      <w:r w:rsidR="00135964" w:rsidRPr="00CC5374">
        <w:rPr>
          <w:rFonts w:ascii="Times New Roman" w:hAnsi="Times New Roman" w:cs="Times New Roman"/>
          <w:sz w:val="24"/>
          <w:szCs w:val="24"/>
        </w:rPr>
        <w:t>мероприяти</w:t>
      </w:r>
      <w:r w:rsidRPr="00CC5374">
        <w:rPr>
          <w:rFonts w:ascii="Times New Roman" w:hAnsi="Times New Roman" w:cs="Times New Roman"/>
          <w:sz w:val="24"/>
          <w:szCs w:val="24"/>
        </w:rPr>
        <w:t xml:space="preserve">я по организации культурного отдыха и развлечений горожан </w:t>
      </w:r>
      <w:r w:rsidR="00135964" w:rsidRPr="00CC5374">
        <w:rPr>
          <w:rFonts w:ascii="Times New Roman" w:hAnsi="Times New Roman" w:cs="Times New Roman"/>
          <w:sz w:val="24"/>
          <w:szCs w:val="24"/>
        </w:rPr>
        <w:t>в парке «</w:t>
      </w:r>
      <w:proofErr w:type="spellStart"/>
      <w:r w:rsidR="00135964" w:rsidRPr="00CC5374">
        <w:rPr>
          <w:rFonts w:ascii="Times New Roman" w:hAnsi="Times New Roman" w:cs="Times New Roman"/>
          <w:sz w:val="24"/>
          <w:szCs w:val="24"/>
        </w:rPr>
        <w:t>Винновская</w:t>
      </w:r>
      <w:proofErr w:type="spellEnd"/>
      <w:r w:rsidR="00135964" w:rsidRPr="00CC5374">
        <w:rPr>
          <w:rFonts w:ascii="Times New Roman" w:hAnsi="Times New Roman" w:cs="Times New Roman"/>
          <w:sz w:val="24"/>
          <w:szCs w:val="24"/>
        </w:rPr>
        <w:t xml:space="preserve"> роща</w:t>
      </w:r>
      <w:proofErr w:type="gramStart"/>
      <w:r w:rsidR="00135964" w:rsidRPr="00CC5374">
        <w:rPr>
          <w:rFonts w:ascii="Times New Roman" w:hAnsi="Times New Roman" w:cs="Times New Roman"/>
          <w:sz w:val="24"/>
          <w:szCs w:val="24"/>
        </w:rPr>
        <w:t>»</w:t>
      </w:r>
      <w:r w:rsidRPr="00CC5374">
        <w:rPr>
          <w:rFonts w:ascii="Times New Roman" w:hAnsi="Times New Roman" w:cs="Times New Roman"/>
          <w:sz w:val="24"/>
          <w:szCs w:val="24"/>
        </w:rPr>
        <w:t>(</w:t>
      </w:r>
      <w:proofErr w:type="gramEnd"/>
      <w:r w:rsidRPr="00CC5374">
        <w:rPr>
          <w:rFonts w:ascii="Times New Roman" w:hAnsi="Times New Roman" w:cs="Times New Roman"/>
          <w:sz w:val="24"/>
          <w:szCs w:val="24"/>
        </w:rPr>
        <w:t xml:space="preserve"> мастер-классы, викторины, шахматные турниры, игровые и концертные программы</w:t>
      </w:r>
      <w:r w:rsidR="008F0C0A" w:rsidRPr="00CC5374">
        <w:rPr>
          <w:rFonts w:ascii="Times New Roman" w:hAnsi="Times New Roman" w:cs="Times New Roman"/>
          <w:sz w:val="24"/>
          <w:szCs w:val="24"/>
        </w:rPr>
        <w:t>, показательные выступления спортсменов</w:t>
      </w:r>
      <w:r w:rsidRPr="00CC5374">
        <w:rPr>
          <w:rFonts w:ascii="Times New Roman" w:hAnsi="Times New Roman" w:cs="Times New Roman"/>
          <w:sz w:val="24"/>
          <w:szCs w:val="24"/>
        </w:rPr>
        <w:t>)</w:t>
      </w:r>
      <w:r w:rsidR="00AC2AE3" w:rsidRPr="00CC5374">
        <w:rPr>
          <w:rFonts w:ascii="Times New Roman" w:hAnsi="Times New Roman" w:cs="Times New Roman"/>
          <w:sz w:val="24"/>
          <w:szCs w:val="24"/>
        </w:rPr>
        <w:t xml:space="preserve">; </w:t>
      </w:r>
    </w:p>
    <w:p w:rsidR="00EF2DF5" w:rsidRPr="00CC5374" w:rsidRDefault="00EF2DF5" w:rsidP="00CC5374">
      <w:pPr>
        <w:pStyle w:val="af2"/>
        <w:suppressAutoHyphens w:val="0"/>
        <w:spacing w:after="0" w:line="240" w:lineRule="auto"/>
        <w:ind w:left="0"/>
        <w:contextualSpacing/>
        <w:rPr>
          <w:rFonts w:ascii="Times New Roman" w:hAnsi="Times New Roman" w:cs="Times New Roman"/>
          <w:sz w:val="24"/>
          <w:szCs w:val="24"/>
        </w:rPr>
      </w:pPr>
    </w:p>
    <w:tbl>
      <w:tblPr>
        <w:tblStyle w:val="af"/>
        <w:tblW w:w="8195" w:type="dxa"/>
        <w:tblInd w:w="1179" w:type="dxa"/>
        <w:tblLayout w:type="fixed"/>
        <w:tblLook w:val="04A0"/>
      </w:tblPr>
      <w:tblGrid>
        <w:gridCol w:w="1438"/>
        <w:gridCol w:w="2878"/>
        <w:gridCol w:w="3879"/>
      </w:tblGrid>
      <w:tr w:rsidR="00EF2DF5" w:rsidRPr="00CC5374" w:rsidTr="00EF2DF5">
        <w:tc>
          <w:tcPr>
            <w:tcW w:w="1438" w:type="dxa"/>
          </w:tcPr>
          <w:p w:rsidR="00EF2DF5" w:rsidRPr="00CC5374" w:rsidRDefault="00EF2DF5" w:rsidP="00CC5374">
            <w:pPr>
              <w:jc w:val="center"/>
              <w:rPr>
                <w:sz w:val="24"/>
                <w:szCs w:val="24"/>
              </w:rPr>
            </w:pPr>
            <w:r w:rsidRPr="00CC5374">
              <w:rPr>
                <w:sz w:val="24"/>
                <w:szCs w:val="24"/>
              </w:rPr>
              <w:t>Дата, время</w:t>
            </w:r>
          </w:p>
          <w:p w:rsidR="00EF2DF5" w:rsidRPr="00CC5374" w:rsidRDefault="00EF2DF5" w:rsidP="00CC5374">
            <w:pPr>
              <w:jc w:val="center"/>
              <w:rPr>
                <w:sz w:val="24"/>
                <w:szCs w:val="24"/>
              </w:rPr>
            </w:pPr>
            <w:r w:rsidRPr="00CC5374">
              <w:rPr>
                <w:sz w:val="24"/>
                <w:szCs w:val="24"/>
              </w:rPr>
              <w:t>проведения</w:t>
            </w:r>
          </w:p>
        </w:tc>
        <w:tc>
          <w:tcPr>
            <w:tcW w:w="2878" w:type="dxa"/>
          </w:tcPr>
          <w:p w:rsidR="00EF2DF5" w:rsidRPr="00CC5374" w:rsidRDefault="00EF2DF5" w:rsidP="00CC5374">
            <w:pPr>
              <w:rPr>
                <w:sz w:val="24"/>
                <w:szCs w:val="24"/>
              </w:rPr>
            </w:pPr>
            <w:r w:rsidRPr="00CC5374">
              <w:rPr>
                <w:sz w:val="24"/>
                <w:szCs w:val="24"/>
              </w:rPr>
              <w:t xml:space="preserve"> Категория участников кол-во</w:t>
            </w:r>
          </w:p>
        </w:tc>
        <w:tc>
          <w:tcPr>
            <w:tcW w:w="3879" w:type="dxa"/>
          </w:tcPr>
          <w:p w:rsidR="00EF2DF5" w:rsidRPr="00CC5374" w:rsidRDefault="00EF2DF5" w:rsidP="00CC5374">
            <w:pPr>
              <w:jc w:val="center"/>
              <w:rPr>
                <w:sz w:val="24"/>
                <w:szCs w:val="24"/>
              </w:rPr>
            </w:pPr>
            <w:r w:rsidRPr="00CC5374">
              <w:rPr>
                <w:sz w:val="24"/>
                <w:szCs w:val="24"/>
              </w:rPr>
              <w:t>Мероприятие</w:t>
            </w:r>
          </w:p>
        </w:tc>
      </w:tr>
      <w:tr w:rsidR="00EF2DF5" w:rsidRPr="00CC5374" w:rsidTr="00EF2DF5">
        <w:tc>
          <w:tcPr>
            <w:tcW w:w="1438" w:type="dxa"/>
          </w:tcPr>
          <w:p w:rsidR="00EF2DF5" w:rsidRPr="00CC5374" w:rsidRDefault="00EF2DF5" w:rsidP="00CC5374">
            <w:pPr>
              <w:rPr>
                <w:sz w:val="24"/>
                <w:szCs w:val="24"/>
              </w:rPr>
            </w:pPr>
            <w:r w:rsidRPr="00CC5374">
              <w:rPr>
                <w:sz w:val="24"/>
                <w:szCs w:val="24"/>
              </w:rPr>
              <w:t xml:space="preserve"> 11.06</w:t>
            </w:r>
          </w:p>
          <w:p w:rsidR="00EF2DF5" w:rsidRPr="00CC5374" w:rsidRDefault="00EF2DF5" w:rsidP="00CC5374">
            <w:pPr>
              <w:rPr>
                <w:sz w:val="24"/>
                <w:szCs w:val="24"/>
              </w:rPr>
            </w:pPr>
            <w:r w:rsidRPr="00CC5374">
              <w:rPr>
                <w:sz w:val="24"/>
                <w:szCs w:val="24"/>
              </w:rPr>
              <w:t>11.00 – 13.00ч</w:t>
            </w:r>
          </w:p>
        </w:tc>
        <w:tc>
          <w:tcPr>
            <w:tcW w:w="2878" w:type="dxa"/>
          </w:tcPr>
          <w:p w:rsidR="00EF2DF5" w:rsidRPr="00CC5374" w:rsidRDefault="00EF2DF5" w:rsidP="00CC5374">
            <w:pPr>
              <w:rPr>
                <w:sz w:val="24"/>
                <w:szCs w:val="24"/>
              </w:rPr>
            </w:pPr>
            <w:r w:rsidRPr="00CC5374">
              <w:rPr>
                <w:sz w:val="24"/>
                <w:szCs w:val="24"/>
              </w:rPr>
              <w:t>объединения бокса «Локомотив»</w:t>
            </w:r>
          </w:p>
          <w:p w:rsidR="00EF2DF5" w:rsidRPr="00CC5374" w:rsidRDefault="00EF2DF5" w:rsidP="00CC5374">
            <w:pPr>
              <w:rPr>
                <w:sz w:val="24"/>
                <w:szCs w:val="24"/>
              </w:rPr>
            </w:pPr>
            <w:r w:rsidRPr="00CC5374">
              <w:rPr>
                <w:sz w:val="24"/>
                <w:szCs w:val="24"/>
              </w:rPr>
              <w:t>15 чел</w:t>
            </w:r>
          </w:p>
        </w:tc>
        <w:tc>
          <w:tcPr>
            <w:tcW w:w="3879" w:type="dxa"/>
          </w:tcPr>
          <w:p w:rsidR="00EF2DF5" w:rsidRPr="00CC5374" w:rsidRDefault="00EF2DF5" w:rsidP="00CC5374">
            <w:pPr>
              <w:rPr>
                <w:sz w:val="24"/>
                <w:szCs w:val="24"/>
              </w:rPr>
            </w:pPr>
            <w:r w:rsidRPr="00CC5374">
              <w:rPr>
                <w:sz w:val="24"/>
                <w:szCs w:val="24"/>
              </w:rPr>
              <w:t>Спортивная разминка «Будь здоров</w:t>
            </w:r>
            <w:proofErr w:type="gramStart"/>
            <w:r w:rsidRPr="00CC5374">
              <w:rPr>
                <w:sz w:val="24"/>
                <w:szCs w:val="24"/>
              </w:rPr>
              <w:t xml:space="preserve"> !</w:t>
            </w:r>
            <w:proofErr w:type="gramEnd"/>
            <w:r w:rsidRPr="00CC5374">
              <w:rPr>
                <w:sz w:val="24"/>
                <w:szCs w:val="24"/>
              </w:rPr>
              <w:t>» Открытое  занятие – тренировка</w:t>
            </w:r>
            <w:proofErr w:type="gramStart"/>
            <w:r w:rsidRPr="00CC5374">
              <w:rPr>
                <w:sz w:val="24"/>
                <w:szCs w:val="24"/>
              </w:rPr>
              <w:t xml:space="preserve"> .</w:t>
            </w:r>
            <w:proofErr w:type="gramEnd"/>
            <w:r w:rsidRPr="00CC5374">
              <w:rPr>
                <w:sz w:val="24"/>
                <w:szCs w:val="24"/>
              </w:rPr>
              <w:t xml:space="preserve"> </w:t>
            </w:r>
          </w:p>
        </w:tc>
      </w:tr>
      <w:tr w:rsidR="00EF2DF5" w:rsidRPr="00CC5374" w:rsidTr="00EF2DF5">
        <w:tc>
          <w:tcPr>
            <w:tcW w:w="1438" w:type="dxa"/>
          </w:tcPr>
          <w:p w:rsidR="00EF2DF5" w:rsidRPr="00CC5374" w:rsidRDefault="00EF2DF5" w:rsidP="00CC5374">
            <w:pPr>
              <w:rPr>
                <w:sz w:val="24"/>
                <w:szCs w:val="24"/>
              </w:rPr>
            </w:pPr>
            <w:r w:rsidRPr="00CC5374">
              <w:rPr>
                <w:sz w:val="24"/>
                <w:szCs w:val="24"/>
              </w:rPr>
              <w:t xml:space="preserve">02.07. </w:t>
            </w:r>
          </w:p>
          <w:p w:rsidR="00EF2DF5" w:rsidRPr="00CC5374" w:rsidRDefault="00EF2DF5" w:rsidP="00CC5374">
            <w:pPr>
              <w:rPr>
                <w:sz w:val="24"/>
                <w:szCs w:val="24"/>
              </w:rPr>
            </w:pPr>
            <w:r w:rsidRPr="00CC5374">
              <w:rPr>
                <w:sz w:val="24"/>
                <w:szCs w:val="24"/>
              </w:rPr>
              <w:t xml:space="preserve">11.00 – 13.00ч </w:t>
            </w:r>
          </w:p>
        </w:tc>
        <w:tc>
          <w:tcPr>
            <w:tcW w:w="2878" w:type="dxa"/>
          </w:tcPr>
          <w:p w:rsidR="00EF2DF5" w:rsidRPr="00CC5374" w:rsidRDefault="00EF2DF5" w:rsidP="00CC5374">
            <w:pPr>
              <w:rPr>
                <w:sz w:val="24"/>
                <w:szCs w:val="24"/>
              </w:rPr>
            </w:pPr>
            <w:r w:rsidRPr="00CC5374">
              <w:rPr>
                <w:sz w:val="24"/>
                <w:szCs w:val="24"/>
              </w:rPr>
              <w:t>жители ЖД района</w:t>
            </w:r>
          </w:p>
          <w:p w:rsidR="00EF2DF5" w:rsidRPr="00CC5374" w:rsidRDefault="00EF2DF5" w:rsidP="00CC5374">
            <w:pPr>
              <w:rPr>
                <w:sz w:val="24"/>
                <w:szCs w:val="24"/>
              </w:rPr>
            </w:pPr>
            <w:r w:rsidRPr="00CC5374">
              <w:rPr>
                <w:sz w:val="24"/>
                <w:szCs w:val="24"/>
              </w:rPr>
              <w:t>кол-во не ограничено</w:t>
            </w:r>
          </w:p>
        </w:tc>
        <w:tc>
          <w:tcPr>
            <w:tcW w:w="3879" w:type="dxa"/>
          </w:tcPr>
          <w:p w:rsidR="00EF2DF5" w:rsidRPr="00CC5374" w:rsidRDefault="00EF2DF5" w:rsidP="00CC5374">
            <w:pPr>
              <w:rPr>
                <w:sz w:val="24"/>
                <w:szCs w:val="24"/>
              </w:rPr>
            </w:pPr>
            <w:r w:rsidRPr="00CC5374">
              <w:rPr>
                <w:sz w:val="24"/>
                <w:szCs w:val="24"/>
              </w:rPr>
              <w:t>Игровая программа</w:t>
            </w:r>
          </w:p>
          <w:p w:rsidR="00EF2DF5" w:rsidRPr="00CC5374" w:rsidRDefault="00EF2DF5" w:rsidP="00CC5374">
            <w:pPr>
              <w:rPr>
                <w:sz w:val="24"/>
                <w:szCs w:val="24"/>
              </w:rPr>
            </w:pPr>
            <w:r w:rsidRPr="00CC5374">
              <w:rPr>
                <w:sz w:val="24"/>
                <w:szCs w:val="24"/>
              </w:rPr>
              <w:t xml:space="preserve"> «Весёлая игротека». Игры со спортивным инвентарём (мячи, скакалки, </w:t>
            </w:r>
            <w:proofErr w:type="spellStart"/>
            <w:r w:rsidRPr="00CC5374">
              <w:rPr>
                <w:sz w:val="24"/>
                <w:szCs w:val="24"/>
              </w:rPr>
              <w:t>кольцебросы</w:t>
            </w:r>
            <w:proofErr w:type="spellEnd"/>
            <w:r w:rsidRPr="00CC5374">
              <w:rPr>
                <w:sz w:val="24"/>
                <w:szCs w:val="24"/>
              </w:rPr>
              <w:t xml:space="preserve">, кегли, канат) </w:t>
            </w:r>
          </w:p>
        </w:tc>
      </w:tr>
      <w:tr w:rsidR="00EF2DF5" w:rsidRPr="00CC5374" w:rsidTr="00EF2DF5">
        <w:tc>
          <w:tcPr>
            <w:tcW w:w="1438" w:type="dxa"/>
          </w:tcPr>
          <w:p w:rsidR="00EF2DF5" w:rsidRPr="00CC5374" w:rsidRDefault="00EF2DF5" w:rsidP="00CC5374">
            <w:pPr>
              <w:rPr>
                <w:sz w:val="24"/>
                <w:szCs w:val="24"/>
              </w:rPr>
            </w:pPr>
            <w:r w:rsidRPr="00CC5374">
              <w:rPr>
                <w:sz w:val="24"/>
                <w:szCs w:val="24"/>
              </w:rPr>
              <w:t xml:space="preserve">30.07. </w:t>
            </w:r>
          </w:p>
          <w:p w:rsidR="00EF2DF5" w:rsidRPr="00CC5374" w:rsidRDefault="00EF2DF5" w:rsidP="00CC5374">
            <w:pPr>
              <w:rPr>
                <w:sz w:val="24"/>
                <w:szCs w:val="24"/>
              </w:rPr>
            </w:pPr>
            <w:r w:rsidRPr="00CC5374">
              <w:rPr>
                <w:sz w:val="24"/>
                <w:szCs w:val="24"/>
              </w:rPr>
              <w:t>11.00 – 13.00ч</w:t>
            </w:r>
          </w:p>
        </w:tc>
        <w:tc>
          <w:tcPr>
            <w:tcW w:w="2878" w:type="dxa"/>
          </w:tcPr>
          <w:p w:rsidR="00EF2DF5" w:rsidRPr="00CC5374" w:rsidRDefault="00EF2DF5" w:rsidP="00CC5374">
            <w:pPr>
              <w:rPr>
                <w:sz w:val="24"/>
                <w:szCs w:val="24"/>
              </w:rPr>
            </w:pPr>
            <w:r w:rsidRPr="00CC5374">
              <w:rPr>
                <w:sz w:val="24"/>
                <w:szCs w:val="24"/>
              </w:rPr>
              <w:t>объединения «Бокс» и «Боевое самбо»</w:t>
            </w:r>
          </w:p>
          <w:p w:rsidR="00EF2DF5" w:rsidRPr="00CC5374" w:rsidRDefault="00EF2DF5" w:rsidP="00CC5374">
            <w:pPr>
              <w:rPr>
                <w:sz w:val="24"/>
                <w:szCs w:val="24"/>
              </w:rPr>
            </w:pPr>
            <w:r w:rsidRPr="00CC5374">
              <w:rPr>
                <w:sz w:val="24"/>
                <w:szCs w:val="24"/>
              </w:rPr>
              <w:t>20-30 человек</w:t>
            </w:r>
          </w:p>
        </w:tc>
        <w:tc>
          <w:tcPr>
            <w:tcW w:w="3879" w:type="dxa"/>
          </w:tcPr>
          <w:p w:rsidR="00EF2DF5" w:rsidRPr="00CC5374" w:rsidRDefault="00EF2DF5" w:rsidP="00CC5374">
            <w:pPr>
              <w:rPr>
                <w:sz w:val="24"/>
                <w:szCs w:val="24"/>
              </w:rPr>
            </w:pPr>
            <w:r w:rsidRPr="00CC5374">
              <w:rPr>
                <w:sz w:val="24"/>
                <w:szCs w:val="24"/>
              </w:rPr>
              <w:t xml:space="preserve">«Мир спорта» Интерактивная экскурсия для жителей </w:t>
            </w:r>
            <w:proofErr w:type="spellStart"/>
            <w:r w:rsidRPr="00CC5374">
              <w:rPr>
                <w:sz w:val="24"/>
                <w:szCs w:val="24"/>
              </w:rPr>
              <w:t>жд</w:t>
            </w:r>
            <w:proofErr w:type="spellEnd"/>
            <w:r w:rsidRPr="00CC5374">
              <w:rPr>
                <w:sz w:val="24"/>
                <w:szCs w:val="24"/>
              </w:rPr>
              <w:t xml:space="preserve"> района  Показательные выступления спортсменов </w:t>
            </w:r>
          </w:p>
          <w:p w:rsidR="00EF2DF5" w:rsidRPr="00CC5374" w:rsidRDefault="00EF2DF5" w:rsidP="00CC5374">
            <w:pPr>
              <w:rPr>
                <w:sz w:val="24"/>
                <w:szCs w:val="24"/>
              </w:rPr>
            </w:pPr>
          </w:p>
        </w:tc>
      </w:tr>
      <w:tr w:rsidR="00EF2DF5" w:rsidRPr="00CC5374" w:rsidTr="00EF2DF5">
        <w:tc>
          <w:tcPr>
            <w:tcW w:w="1438" w:type="dxa"/>
          </w:tcPr>
          <w:p w:rsidR="00EF2DF5" w:rsidRPr="00CC5374" w:rsidRDefault="00EF2DF5" w:rsidP="00CC5374">
            <w:pPr>
              <w:rPr>
                <w:sz w:val="24"/>
                <w:szCs w:val="24"/>
              </w:rPr>
            </w:pPr>
            <w:r w:rsidRPr="00CC5374">
              <w:rPr>
                <w:sz w:val="24"/>
                <w:szCs w:val="24"/>
              </w:rPr>
              <w:t xml:space="preserve">27.08. </w:t>
            </w:r>
          </w:p>
          <w:p w:rsidR="00EF2DF5" w:rsidRPr="00CC5374" w:rsidRDefault="00EF2DF5" w:rsidP="00CC5374">
            <w:pPr>
              <w:rPr>
                <w:sz w:val="24"/>
                <w:szCs w:val="24"/>
              </w:rPr>
            </w:pPr>
            <w:r w:rsidRPr="00CC5374">
              <w:rPr>
                <w:sz w:val="24"/>
                <w:szCs w:val="24"/>
              </w:rPr>
              <w:t>11.00 – 13.00ч</w:t>
            </w:r>
          </w:p>
        </w:tc>
        <w:tc>
          <w:tcPr>
            <w:tcW w:w="2878" w:type="dxa"/>
          </w:tcPr>
          <w:p w:rsidR="00EF2DF5" w:rsidRPr="00CC5374" w:rsidRDefault="00EF2DF5" w:rsidP="00CC5374">
            <w:pPr>
              <w:rPr>
                <w:sz w:val="24"/>
                <w:szCs w:val="24"/>
              </w:rPr>
            </w:pPr>
            <w:r w:rsidRPr="00CC5374">
              <w:rPr>
                <w:sz w:val="24"/>
                <w:szCs w:val="24"/>
              </w:rPr>
              <w:t>жители ЖД района</w:t>
            </w:r>
          </w:p>
          <w:p w:rsidR="00EF2DF5" w:rsidRPr="00CC5374" w:rsidRDefault="00EF2DF5" w:rsidP="00CC5374">
            <w:pPr>
              <w:rPr>
                <w:sz w:val="24"/>
                <w:szCs w:val="24"/>
              </w:rPr>
            </w:pPr>
            <w:r w:rsidRPr="00CC5374">
              <w:rPr>
                <w:sz w:val="24"/>
                <w:szCs w:val="24"/>
              </w:rPr>
              <w:t>кол-во не ограничено</w:t>
            </w:r>
          </w:p>
        </w:tc>
        <w:tc>
          <w:tcPr>
            <w:tcW w:w="3879" w:type="dxa"/>
          </w:tcPr>
          <w:p w:rsidR="00EF2DF5" w:rsidRPr="00CC5374" w:rsidRDefault="00EF2DF5" w:rsidP="00CC5374">
            <w:pPr>
              <w:rPr>
                <w:sz w:val="24"/>
                <w:szCs w:val="24"/>
              </w:rPr>
            </w:pPr>
            <w:r w:rsidRPr="00CC5374">
              <w:rPr>
                <w:sz w:val="24"/>
                <w:szCs w:val="24"/>
              </w:rPr>
              <w:t xml:space="preserve">Познавательная программа «В мире шахмат»  </w:t>
            </w:r>
          </w:p>
          <w:p w:rsidR="00EF2DF5" w:rsidRPr="00CC5374" w:rsidRDefault="00EF2DF5" w:rsidP="00CC5374">
            <w:pPr>
              <w:rPr>
                <w:sz w:val="24"/>
                <w:szCs w:val="24"/>
              </w:rPr>
            </w:pPr>
            <w:r w:rsidRPr="00CC5374">
              <w:rPr>
                <w:sz w:val="24"/>
                <w:szCs w:val="24"/>
              </w:rPr>
              <w:t xml:space="preserve"> 1. обучение игре в шахматы</w:t>
            </w:r>
          </w:p>
          <w:p w:rsidR="00EF2DF5" w:rsidRPr="00CC5374" w:rsidRDefault="00EF2DF5" w:rsidP="00CC5374">
            <w:pPr>
              <w:rPr>
                <w:sz w:val="24"/>
                <w:szCs w:val="24"/>
              </w:rPr>
            </w:pPr>
            <w:r w:rsidRPr="00CC5374">
              <w:rPr>
                <w:sz w:val="24"/>
                <w:szCs w:val="24"/>
              </w:rPr>
              <w:t>2.Шахматный  турнир среди жителей</w:t>
            </w:r>
            <w:proofErr w:type="gramStart"/>
            <w:r w:rsidRPr="00CC5374">
              <w:rPr>
                <w:sz w:val="24"/>
                <w:szCs w:val="24"/>
              </w:rPr>
              <w:t xml:space="preserve"> </w:t>
            </w:r>
            <w:proofErr w:type="spellStart"/>
            <w:r w:rsidRPr="00CC5374">
              <w:rPr>
                <w:sz w:val="24"/>
                <w:szCs w:val="24"/>
              </w:rPr>
              <w:t>Ж</w:t>
            </w:r>
            <w:proofErr w:type="gramEnd"/>
            <w:r w:rsidRPr="00CC5374">
              <w:rPr>
                <w:sz w:val="24"/>
                <w:szCs w:val="24"/>
              </w:rPr>
              <w:t>\д</w:t>
            </w:r>
            <w:proofErr w:type="spellEnd"/>
            <w:r w:rsidRPr="00CC5374">
              <w:rPr>
                <w:sz w:val="24"/>
                <w:szCs w:val="24"/>
              </w:rPr>
              <w:t xml:space="preserve"> района</w:t>
            </w:r>
          </w:p>
          <w:p w:rsidR="00EF2DF5" w:rsidRPr="00CC5374" w:rsidRDefault="00EF2DF5" w:rsidP="00CC5374">
            <w:pPr>
              <w:rPr>
                <w:sz w:val="24"/>
                <w:szCs w:val="24"/>
              </w:rPr>
            </w:pPr>
          </w:p>
        </w:tc>
      </w:tr>
    </w:tbl>
    <w:p w:rsidR="00EF2DF5" w:rsidRPr="00CC5374" w:rsidRDefault="00EF2DF5" w:rsidP="00CC5374">
      <w:pPr>
        <w:pStyle w:val="af2"/>
        <w:suppressAutoHyphens w:val="0"/>
        <w:spacing w:after="0" w:line="240" w:lineRule="auto"/>
        <w:ind w:left="0"/>
        <w:contextualSpacing/>
        <w:rPr>
          <w:rFonts w:ascii="Times New Roman" w:hAnsi="Times New Roman" w:cs="Times New Roman"/>
          <w:sz w:val="24"/>
          <w:szCs w:val="24"/>
        </w:rPr>
      </w:pPr>
    </w:p>
    <w:p w:rsidR="008F0C0A" w:rsidRPr="00CC5374" w:rsidRDefault="00135964" w:rsidP="00CC5374">
      <w:pPr>
        <w:pStyle w:val="af2"/>
        <w:numPr>
          <w:ilvl w:val="0"/>
          <w:numId w:val="37"/>
        </w:numPr>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lastRenderedPageBreak/>
        <w:t>Участие</w:t>
      </w:r>
      <w:r w:rsidR="008F0C0A" w:rsidRPr="00CC5374">
        <w:rPr>
          <w:rFonts w:ascii="Times New Roman" w:hAnsi="Times New Roman" w:cs="Times New Roman"/>
          <w:sz w:val="24"/>
          <w:szCs w:val="24"/>
        </w:rPr>
        <w:t xml:space="preserve"> спортсменов и творческих и коллективов ЦДТ №4</w:t>
      </w:r>
      <w:r w:rsidRPr="00CC5374">
        <w:rPr>
          <w:rFonts w:ascii="Times New Roman" w:hAnsi="Times New Roman" w:cs="Times New Roman"/>
          <w:sz w:val="24"/>
          <w:szCs w:val="24"/>
        </w:rPr>
        <w:t xml:space="preserve"> в </w:t>
      </w:r>
      <w:r w:rsidR="00AC2AE3" w:rsidRPr="00CC5374">
        <w:rPr>
          <w:rFonts w:ascii="Times New Roman" w:hAnsi="Times New Roman" w:cs="Times New Roman"/>
          <w:sz w:val="24"/>
          <w:szCs w:val="24"/>
        </w:rPr>
        <w:t xml:space="preserve">тематических, праздничных </w:t>
      </w:r>
      <w:r w:rsidRPr="00CC5374">
        <w:rPr>
          <w:rFonts w:ascii="Times New Roman" w:hAnsi="Times New Roman" w:cs="Times New Roman"/>
          <w:sz w:val="24"/>
          <w:szCs w:val="24"/>
        </w:rPr>
        <w:t>городских, областных мероприятиях</w:t>
      </w:r>
      <w:r w:rsidR="008F0C0A" w:rsidRPr="00CC5374">
        <w:rPr>
          <w:rFonts w:ascii="Times New Roman" w:hAnsi="Times New Roman" w:cs="Times New Roman"/>
          <w:sz w:val="24"/>
          <w:szCs w:val="24"/>
        </w:rPr>
        <w:t>:</w:t>
      </w:r>
    </w:p>
    <w:p w:rsidR="008F0C0A" w:rsidRPr="00CC5374" w:rsidRDefault="00135964" w:rsidP="00CC5374">
      <w:pPr>
        <w:pStyle w:val="af2"/>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t xml:space="preserve"> </w:t>
      </w:r>
    </w:p>
    <w:tbl>
      <w:tblPr>
        <w:tblStyle w:val="af"/>
        <w:tblW w:w="8997" w:type="dxa"/>
        <w:tblInd w:w="609" w:type="dxa"/>
        <w:tblLayout w:type="fixed"/>
        <w:tblLook w:val="04A0"/>
      </w:tblPr>
      <w:tblGrid>
        <w:gridCol w:w="1135"/>
        <w:gridCol w:w="2050"/>
        <w:gridCol w:w="1134"/>
        <w:gridCol w:w="4678"/>
      </w:tblGrid>
      <w:tr w:rsidR="008F0C0A" w:rsidRPr="00CC5374" w:rsidTr="00EF2DF5">
        <w:tc>
          <w:tcPr>
            <w:tcW w:w="1135" w:type="dxa"/>
          </w:tcPr>
          <w:p w:rsidR="008F0C0A" w:rsidRPr="00CC5374" w:rsidRDefault="008F0C0A" w:rsidP="00CC5374">
            <w:pPr>
              <w:jc w:val="center"/>
              <w:rPr>
                <w:sz w:val="24"/>
                <w:szCs w:val="24"/>
              </w:rPr>
            </w:pPr>
            <w:r w:rsidRPr="00CC5374">
              <w:rPr>
                <w:sz w:val="24"/>
                <w:szCs w:val="24"/>
              </w:rPr>
              <w:t>Дата, время</w:t>
            </w:r>
          </w:p>
        </w:tc>
        <w:tc>
          <w:tcPr>
            <w:tcW w:w="2050" w:type="dxa"/>
          </w:tcPr>
          <w:p w:rsidR="008F0C0A" w:rsidRPr="00CC5374" w:rsidRDefault="008F0C0A" w:rsidP="00CC5374">
            <w:pPr>
              <w:jc w:val="center"/>
              <w:rPr>
                <w:sz w:val="24"/>
                <w:szCs w:val="24"/>
              </w:rPr>
            </w:pPr>
            <w:r w:rsidRPr="00CC5374">
              <w:rPr>
                <w:sz w:val="24"/>
                <w:szCs w:val="24"/>
              </w:rPr>
              <w:t>Место проведения</w:t>
            </w:r>
          </w:p>
        </w:tc>
        <w:tc>
          <w:tcPr>
            <w:tcW w:w="1134" w:type="dxa"/>
          </w:tcPr>
          <w:p w:rsidR="008F0C0A" w:rsidRPr="00CC5374" w:rsidRDefault="008F0C0A" w:rsidP="00CC5374">
            <w:pPr>
              <w:jc w:val="center"/>
              <w:rPr>
                <w:sz w:val="24"/>
                <w:szCs w:val="24"/>
              </w:rPr>
            </w:pPr>
            <w:r w:rsidRPr="00CC5374">
              <w:rPr>
                <w:sz w:val="24"/>
                <w:szCs w:val="24"/>
              </w:rPr>
              <w:t>уровень</w:t>
            </w:r>
          </w:p>
        </w:tc>
        <w:tc>
          <w:tcPr>
            <w:tcW w:w="4678" w:type="dxa"/>
          </w:tcPr>
          <w:p w:rsidR="008F0C0A" w:rsidRPr="00CC5374" w:rsidRDefault="008F0C0A" w:rsidP="00CC5374">
            <w:pPr>
              <w:rPr>
                <w:sz w:val="24"/>
                <w:szCs w:val="24"/>
              </w:rPr>
            </w:pPr>
            <w:r w:rsidRPr="00CC5374">
              <w:rPr>
                <w:sz w:val="24"/>
                <w:szCs w:val="24"/>
              </w:rPr>
              <w:t>Мероприятие</w:t>
            </w:r>
          </w:p>
        </w:tc>
      </w:tr>
      <w:tr w:rsidR="008F0C0A" w:rsidRPr="00CC5374" w:rsidTr="00EF2DF5">
        <w:tc>
          <w:tcPr>
            <w:tcW w:w="1135" w:type="dxa"/>
          </w:tcPr>
          <w:p w:rsidR="008F0C0A" w:rsidRPr="00CC5374" w:rsidRDefault="008F0C0A" w:rsidP="00CC5374">
            <w:pPr>
              <w:jc w:val="center"/>
              <w:rPr>
                <w:sz w:val="24"/>
                <w:szCs w:val="24"/>
              </w:rPr>
            </w:pPr>
            <w:r w:rsidRPr="00CC5374">
              <w:rPr>
                <w:sz w:val="24"/>
                <w:szCs w:val="24"/>
              </w:rPr>
              <w:t>01.06</w:t>
            </w:r>
          </w:p>
          <w:p w:rsidR="008F0C0A" w:rsidRPr="00CC5374" w:rsidRDefault="008F0C0A" w:rsidP="00CC5374">
            <w:pPr>
              <w:jc w:val="center"/>
              <w:rPr>
                <w:sz w:val="24"/>
                <w:szCs w:val="24"/>
              </w:rPr>
            </w:pPr>
            <w:r w:rsidRPr="00CC5374">
              <w:rPr>
                <w:sz w:val="24"/>
                <w:szCs w:val="24"/>
              </w:rPr>
              <w:t>12.00-14.00</w:t>
            </w:r>
          </w:p>
        </w:tc>
        <w:tc>
          <w:tcPr>
            <w:tcW w:w="2050" w:type="dxa"/>
          </w:tcPr>
          <w:p w:rsidR="008F0C0A" w:rsidRPr="00CC5374" w:rsidRDefault="008F0C0A" w:rsidP="00CC5374">
            <w:pPr>
              <w:jc w:val="center"/>
              <w:rPr>
                <w:sz w:val="24"/>
                <w:szCs w:val="24"/>
              </w:rPr>
            </w:pPr>
            <w:r w:rsidRPr="00CC5374">
              <w:rPr>
                <w:sz w:val="24"/>
                <w:szCs w:val="24"/>
              </w:rPr>
              <w:t>Пл</w:t>
            </w:r>
            <w:proofErr w:type="gramStart"/>
            <w:r w:rsidRPr="00CC5374">
              <w:rPr>
                <w:sz w:val="24"/>
                <w:szCs w:val="24"/>
              </w:rPr>
              <w:t>.и</w:t>
            </w:r>
            <w:proofErr w:type="gramEnd"/>
            <w:r w:rsidRPr="00CC5374">
              <w:rPr>
                <w:sz w:val="24"/>
                <w:szCs w:val="24"/>
              </w:rPr>
              <w:t>м 100-летия В.И.Ленина</w:t>
            </w:r>
          </w:p>
        </w:tc>
        <w:tc>
          <w:tcPr>
            <w:tcW w:w="1134" w:type="dxa"/>
          </w:tcPr>
          <w:p w:rsidR="008F0C0A" w:rsidRPr="00CC5374" w:rsidRDefault="008F0C0A" w:rsidP="00CC5374">
            <w:pPr>
              <w:jc w:val="center"/>
              <w:rPr>
                <w:sz w:val="24"/>
                <w:szCs w:val="24"/>
              </w:rPr>
            </w:pPr>
            <w:r w:rsidRPr="00CC5374">
              <w:rPr>
                <w:sz w:val="24"/>
                <w:szCs w:val="24"/>
              </w:rPr>
              <w:t>город</w:t>
            </w:r>
          </w:p>
        </w:tc>
        <w:tc>
          <w:tcPr>
            <w:tcW w:w="4678" w:type="dxa"/>
          </w:tcPr>
          <w:p w:rsidR="008F0C0A" w:rsidRPr="00CC5374" w:rsidRDefault="008F0C0A" w:rsidP="00CC5374">
            <w:pPr>
              <w:rPr>
                <w:sz w:val="24"/>
                <w:szCs w:val="24"/>
              </w:rPr>
            </w:pPr>
            <w:r w:rsidRPr="00CC5374">
              <w:rPr>
                <w:sz w:val="24"/>
                <w:szCs w:val="24"/>
              </w:rPr>
              <w:t xml:space="preserve"> День защиты детей </w:t>
            </w:r>
          </w:p>
          <w:p w:rsidR="008F0C0A" w:rsidRPr="00CC5374" w:rsidRDefault="008F0C0A" w:rsidP="00CC5374">
            <w:pPr>
              <w:rPr>
                <w:sz w:val="24"/>
                <w:szCs w:val="24"/>
              </w:rPr>
            </w:pPr>
            <w:proofErr w:type="spellStart"/>
            <w:r w:rsidRPr="00CC5374">
              <w:rPr>
                <w:sz w:val="24"/>
                <w:szCs w:val="24"/>
              </w:rPr>
              <w:t>Конкурсно-игровая</w:t>
            </w:r>
            <w:proofErr w:type="spellEnd"/>
            <w:r w:rsidRPr="00CC5374">
              <w:rPr>
                <w:sz w:val="24"/>
                <w:szCs w:val="24"/>
              </w:rPr>
              <w:t xml:space="preserve"> программа</w:t>
            </w:r>
            <w:proofErr w:type="gramStart"/>
            <w:r w:rsidRPr="00CC5374">
              <w:rPr>
                <w:sz w:val="24"/>
                <w:szCs w:val="24"/>
              </w:rPr>
              <w:t xml:space="preserve"> .</w:t>
            </w:r>
            <w:proofErr w:type="gramEnd"/>
          </w:p>
        </w:tc>
      </w:tr>
      <w:tr w:rsidR="008F0C0A" w:rsidRPr="00CC5374" w:rsidTr="00EF2DF5">
        <w:tc>
          <w:tcPr>
            <w:tcW w:w="1135" w:type="dxa"/>
          </w:tcPr>
          <w:p w:rsidR="008F0C0A" w:rsidRPr="00CC5374" w:rsidRDefault="008F0C0A" w:rsidP="00CC5374">
            <w:pPr>
              <w:jc w:val="center"/>
              <w:rPr>
                <w:sz w:val="24"/>
                <w:szCs w:val="24"/>
              </w:rPr>
            </w:pPr>
            <w:r w:rsidRPr="00CC5374">
              <w:rPr>
                <w:sz w:val="24"/>
                <w:szCs w:val="24"/>
              </w:rPr>
              <w:t>15.06</w:t>
            </w:r>
          </w:p>
          <w:p w:rsidR="008F0C0A" w:rsidRPr="00CC5374" w:rsidRDefault="008F0C0A" w:rsidP="00CC5374">
            <w:pPr>
              <w:jc w:val="center"/>
              <w:rPr>
                <w:sz w:val="24"/>
                <w:szCs w:val="24"/>
              </w:rPr>
            </w:pPr>
            <w:r w:rsidRPr="00CC5374">
              <w:rPr>
                <w:sz w:val="24"/>
                <w:szCs w:val="24"/>
              </w:rPr>
              <w:t>10.00ч</w:t>
            </w:r>
          </w:p>
        </w:tc>
        <w:tc>
          <w:tcPr>
            <w:tcW w:w="2050" w:type="dxa"/>
          </w:tcPr>
          <w:p w:rsidR="008F0C0A" w:rsidRPr="00CC5374" w:rsidRDefault="008F0C0A" w:rsidP="00CC5374">
            <w:pPr>
              <w:rPr>
                <w:sz w:val="24"/>
                <w:szCs w:val="24"/>
              </w:rPr>
            </w:pPr>
            <w:r w:rsidRPr="00CC5374">
              <w:rPr>
                <w:sz w:val="24"/>
                <w:szCs w:val="24"/>
              </w:rPr>
              <w:t>Парк «</w:t>
            </w:r>
            <w:proofErr w:type="spellStart"/>
            <w:r w:rsidRPr="00CC5374">
              <w:rPr>
                <w:sz w:val="24"/>
                <w:szCs w:val="24"/>
              </w:rPr>
              <w:t>Винновская</w:t>
            </w:r>
            <w:proofErr w:type="spellEnd"/>
            <w:r w:rsidRPr="00CC5374">
              <w:rPr>
                <w:sz w:val="24"/>
                <w:szCs w:val="24"/>
              </w:rPr>
              <w:t xml:space="preserve"> роща» - ул</w:t>
            </w:r>
            <w:proofErr w:type="gramStart"/>
            <w:r w:rsidRPr="00CC5374">
              <w:rPr>
                <w:sz w:val="24"/>
                <w:szCs w:val="24"/>
              </w:rPr>
              <w:t>.Х</w:t>
            </w:r>
            <w:proofErr w:type="gramEnd"/>
            <w:r w:rsidRPr="00CC5374">
              <w:rPr>
                <w:sz w:val="24"/>
                <w:szCs w:val="24"/>
              </w:rPr>
              <w:t xml:space="preserve">рустальная – </w:t>
            </w:r>
            <w:proofErr w:type="spellStart"/>
            <w:r w:rsidRPr="00CC5374">
              <w:rPr>
                <w:sz w:val="24"/>
                <w:szCs w:val="24"/>
              </w:rPr>
              <w:t>ул.Варейкиса</w:t>
            </w:r>
            <w:proofErr w:type="spellEnd"/>
            <w:r w:rsidRPr="00CC5374">
              <w:rPr>
                <w:sz w:val="24"/>
                <w:szCs w:val="24"/>
              </w:rPr>
              <w:t xml:space="preserve"> Локомотивная</w:t>
            </w:r>
          </w:p>
        </w:tc>
        <w:tc>
          <w:tcPr>
            <w:tcW w:w="1134" w:type="dxa"/>
          </w:tcPr>
          <w:p w:rsidR="008F0C0A" w:rsidRPr="00CC5374" w:rsidRDefault="008F0C0A" w:rsidP="00CC5374">
            <w:pPr>
              <w:rPr>
                <w:sz w:val="24"/>
                <w:szCs w:val="24"/>
              </w:rPr>
            </w:pPr>
            <w:r w:rsidRPr="00CC5374">
              <w:rPr>
                <w:sz w:val="24"/>
                <w:szCs w:val="24"/>
              </w:rPr>
              <w:t>область</w:t>
            </w:r>
          </w:p>
        </w:tc>
        <w:tc>
          <w:tcPr>
            <w:tcW w:w="4678" w:type="dxa"/>
          </w:tcPr>
          <w:p w:rsidR="008F0C0A" w:rsidRPr="00CC5374" w:rsidRDefault="008F0C0A" w:rsidP="00CC5374">
            <w:pPr>
              <w:rPr>
                <w:sz w:val="24"/>
                <w:szCs w:val="24"/>
              </w:rPr>
            </w:pPr>
            <w:r w:rsidRPr="00CC5374">
              <w:rPr>
                <w:sz w:val="24"/>
                <w:szCs w:val="24"/>
              </w:rPr>
              <w:t xml:space="preserve"> Велопробег по</w:t>
            </w:r>
            <w:proofErr w:type="gramStart"/>
            <w:r w:rsidRPr="00CC5374">
              <w:rPr>
                <w:sz w:val="24"/>
                <w:szCs w:val="24"/>
              </w:rPr>
              <w:t xml:space="preserve"> </w:t>
            </w:r>
            <w:proofErr w:type="spellStart"/>
            <w:r w:rsidRPr="00CC5374">
              <w:rPr>
                <w:sz w:val="24"/>
                <w:szCs w:val="24"/>
              </w:rPr>
              <w:t>Ж</w:t>
            </w:r>
            <w:proofErr w:type="gramEnd"/>
            <w:r w:rsidRPr="00CC5374">
              <w:rPr>
                <w:sz w:val="24"/>
                <w:szCs w:val="24"/>
              </w:rPr>
              <w:t>\д</w:t>
            </w:r>
            <w:proofErr w:type="spellEnd"/>
            <w:r w:rsidRPr="00CC5374">
              <w:rPr>
                <w:sz w:val="24"/>
                <w:szCs w:val="24"/>
              </w:rPr>
              <w:t xml:space="preserve"> району в рамках Областного агитпоезда «За здоровый образ жизни и счастливую семью»</w:t>
            </w:r>
          </w:p>
        </w:tc>
      </w:tr>
      <w:tr w:rsidR="008F0C0A" w:rsidRPr="00CC5374" w:rsidTr="00EF2DF5">
        <w:tc>
          <w:tcPr>
            <w:tcW w:w="1135" w:type="dxa"/>
          </w:tcPr>
          <w:p w:rsidR="008F0C0A" w:rsidRPr="00CC5374" w:rsidRDefault="008F0C0A" w:rsidP="00CC5374">
            <w:pPr>
              <w:rPr>
                <w:sz w:val="24"/>
                <w:szCs w:val="24"/>
              </w:rPr>
            </w:pPr>
            <w:r w:rsidRPr="00CC5374">
              <w:rPr>
                <w:sz w:val="24"/>
                <w:szCs w:val="24"/>
              </w:rPr>
              <w:t>15.06</w:t>
            </w:r>
          </w:p>
          <w:p w:rsidR="008F0C0A" w:rsidRPr="00CC5374" w:rsidRDefault="008F0C0A" w:rsidP="00CC5374">
            <w:pPr>
              <w:rPr>
                <w:sz w:val="24"/>
                <w:szCs w:val="24"/>
              </w:rPr>
            </w:pPr>
            <w:r w:rsidRPr="00CC5374">
              <w:rPr>
                <w:sz w:val="24"/>
                <w:szCs w:val="24"/>
              </w:rPr>
              <w:t>09.00ч</w:t>
            </w:r>
          </w:p>
        </w:tc>
        <w:tc>
          <w:tcPr>
            <w:tcW w:w="2050" w:type="dxa"/>
          </w:tcPr>
          <w:p w:rsidR="008F0C0A" w:rsidRPr="00CC5374" w:rsidRDefault="008F0C0A" w:rsidP="00CC5374">
            <w:pPr>
              <w:rPr>
                <w:sz w:val="24"/>
                <w:szCs w:val="24"/>
              </w:rPr>
            </w:pPr>
            <w:r w:rsidRPr="00CC5374">
              <w:rPr>
                <w:sz w:val="24"/>
                <w:szCs w:val="24"/>
              </w:rPr>
              <w:t>ЦДТ №4</w:t>
            </w:r>
          </w:p>
        </w:tc>
        <w:tc>
          <w:tcPr>
            <w:tcW w:w="1134" w:type="dxa"/>
          </w:tcPr>
          <w:p w:rsidR="008F0C0A" w:rsidRPr="00CC5374" w:rsidRDefault="008F0C0A" w:rsidP="00CC5374">
            <w:pPr>
              <w:rPr>
                <w:sz w:val="24"/>
                <w:szCs w:val="24"/>
              </w:rPr>
            </w:pPr>
            <w:r w:rsidRPr="00CC5374">
              <w:rPr>
                <w:sz w:val="24"/>
                <w:szCs w:val="24"/>
              </w:rPr>
              <w:t>область</w:t>
            </w:r>
          </w:p>
        </w:tc>
        <w:tc>
          <w:tcPr>
            <w:tcW w:w="4678" w:type="dxa"/>
          </w:tcPr>
          <w:p w:rsidR="008F0C0A" w:rsidRPr="00CC5374" w:rsidRDefault="008F0C0A" w:rsidP="00CC5374">
            <w:pPr>
              <w:rPr>
                <w:sz w:val="24"/>
                <w:szCs w:val="24"/>
              </w:rPr>
            </w:pPr>
            <w:r w:rsidRPr="00CC5374">
              <w:rPr>
                <w:sz w:val="24"/>
                <w:szCs w:val="24"/>
              </w:rPr>
              <w:t xml:space="preserve"> Спарринг по боксу в рамках  Областного  агитпоезда «За здоровый образ жизни и счастливую семью»</w:t>
            </w:r>
          </w:p>
        </w:tc>
      </w:tr>
      <w:tr w:rsidR="008F0C0A" w:rsidRPr="00CC5374" w:rsidTr="00EF2DF5">
        <w:tc>
          <w:tcPr>
            <w:tcW w:w="1135" w:type="dxa"/>
          </w:tcPr>
          <w:p w:rsidR="008F0C0A" w:rsidRPr="00CC5374" w:rsidRDefault="008F0C0A" w:rsidP="00CC5374">
            <w:pPr>
              <w:rPr>
                <w:sz w:val="24"/>
                <w:szCs w:val="24"/>
              </w:rPr>
            </w:pPr>
            <w:r w:rsidRPr="00CC5374">
              <w:rPr>
                <w:sz w:val="24"/>
                <w:szCs w:val="24"/>
              </w:rPr>
              <w:t>15.06</w:t>
            </w:r>
          </w:p>
        </w:tc>
        <w:tc>
          <w:tcPr>
            <w:tcW w:w="2050" w:type="dxa"/>
          </w:tcPr>
          <w:p w:rsidR="008F0C0A" w:rsidRPr="00CC5374" w:rsidRDefault="008F0C0A" w:rsidP="00CC5374">
            <w:pPr>
              <w:rPr>
                <w:sz w:val="24"/>
                <w:szCs w:val="24"/>
              </w:rPr>
            </w:pPr>
            <w:r w:rsidRPr="00CC5374">
              <w:rPr>
                <w:sz w:val="24"/>
                <w:szCs w:val="24"/>
              </w:rPr>
              <w:t xml:space="preserve"> ЦДТ №4</w:t>
            </w:r>
          </w:p>
        </w:tc>
        <w:tc>
          <w:tcPr>
            <w:tcW w:w="1134" w:type="dxa"/>
          </w:tcPr>
          <w:p w:rsidR="008F0C0A" w:rsidRPr="00CC5374" w:rsidRDefault="008F0C0A" w:rsidP="00CC5374">
            <w:pPr>
              <w:rPr>
                <w:sz w:val="24"/>
                <w:szCs w:val="24"/>
              </w:rPr>
            </w:pPr>
            <w:r w:rsidRPr="00CC5374">
              <w:rPr>
                <w:sz w:val="24"/>
                <w:szCs w:val="24"/>
              </w:rPr>
              <w:t>область</w:t>
            </w:r>
          </w:p>
        </w:tc>
        <w:tc>
          <w:tcPr>
            <w:tcW w:w="4678" w:type="dxa"/>
          </w:tcPr>
          <w:p w:rsidR="008F0C0A" w:rsidRPr="00CC5374" w:rsidRDefault="008F0C0A" w:rsidP="00CC5374">
            <w:pPr>
              <w:rPr>
                <w:sz w:val="24"/>
                <w:szCs w:val="24"/>
              </w:rPr>
            </w:pPr>
            <w:r w:rsidRPr="00CC5374">
              <w:rPr>
                <w:sz w:val="24"/>
                <w:szCs w:val="24"/>
              </w:rPr>
              <w:t xml:space="preserve">Агитпоезд «За здоровый образ жизни!» Оформление стенда «Объединяйся! Тренируйся! Развивайся!» </w:t>
            </w:r>
          </w:p>
        </w:tc>
      </w:tr>
      <w:tr w:rsidR="008F0C0A" w:rsidRPr="00CC5374" w:rsidTr="00EF2DF5">
        <w:tc>
          <w:tcPr>
            <w:tcW w:w="1135" w:type="dxa"/>
          </w:tcPr>
          <w:p w:rsidR="008F0C0A" w:rsidRPr="00CC5374" w:rsidRDefault="008F0C0A" w:rsidP="00CC5374">
            <w:pPr>
              <w:rPr>
                <w:sz w:val="24"/>
                <w:szCs w:val="24"/>
              </w:rPr>
            </w:pPr>
            <w:r w:rsidRPr="00CC5374">
              <w:rPr>
                <w:sz w:val="24"/>
                <w:szCs w:val="24"/>
              </w:rPr>
              <w:t>12.06</w:t>
            </w:r>
          </w:p>
          <w:p w:rsidR="008F0C0A" w:rsidRPr="00CC5374" w:rsidRDefault="008F0C0A" w:rsidP="00CC5374">
            <w:pPr>
              <w:jc w:val="center"/>
              <w:rPr>
                <w:sz w:val="24"/>
                <w:szCs w:val="24"/>
              </w:rPr>
            </w:pPr>
            <w:r w:rsidRPr="00CC5374">
              <w:rPr>
                <w:sz w:val="24"/>
                <w:szCs w:val="24"/>
              </w:rPr>
              <w:t>11.30ч</w:t>
            </w:r>
          </w:p>
        </w:tc>
        <w:tc>
          <w:tcPr>
            <w:tcW w:w="2050" w:type="dxa"/>
          </w:tcPr>
          <w:p w:rsidR="008F0C0A" w:rsidRPr="00CC5374" w:rsidRDefault="008F0C0A" w:rsidP="00CC5374">
            <w:pPr>
              <w:rPr>
                <w:sz w:val="24"/>
                <w:szCs w:val="24"/>
              </w:rPr>
            </w:pPr>
            <w:r w:rsidRPr="00CC5374">
              <w:rPr>
                <w:sz w:val="24"/>
                <w:szCs w:val="24"/>
              </w:rPr>
              <w:t>Парк «</w:t>
            </w:r>
            <w:proofErr w:type="spellStart"/>
            <w:r w:rsidRPr="00CC5374">
              <w:rPr>
                <w:sz w:val="24"/>
                <w:szCs w:val="24"/>
              </w:rPr>
              <w:t>Винновская</w:t>
            </w:r>
            <w:proofErr w:type="spellEnd"/>
            <w:r w:rsidRPr="00CC5374">
              <w:rPr>
                <w:sz w:val="24"/>
                <w:szCs w:val="24"/>
              </w:rPr>
              <w:t xml:space="preserve"> роща»</w:t>
            </w:r>
          </w:p>
        </w:tc>
        <w:tc>
          <w:tcPr>
            <w:tcW w:w="1134" w:type="dxa"/>
          </w:tcPr>
          <w:p w:rsidR="008F0C0A" w:rsidRPr="00CC5374" w:rsidRDefault="008F0C0A" w:rsidP="00CC5374">
            <w:pPr>
              <w:rPr>
                <w:sz w:val="24"/>
                <w:szCs w:val="24"/>
              </w:rPr>
            </w:pPr>
            <w:r w:rsidRPr="00CC5374">
              <w:rPr>
                <w:sz w:val="24"/>
                <w:szCs w:val="24"/>
              </w:rPr>
              <w:t>район</w:t>
            </w:r>
          </w:p>
        </w:tc>
        <w:tc>
          <w:tcPr>
            <w:tcW w:w="4678" w:type="dxa"/>
          </w:tcPr>
          <w:p w:rsidR="008F0C0A" w:rsidRPr="00CC5374" w:rsidRDefault="008F0C0A" w:rsidP="00CC5374">
            <w:pPr>
              <w:rPr>
                <w:sz w:val="24"/>
                <w:szCs w:val="24"/>
              </w:rPr>
            </w:pPr>
            <w:r w:rsidRPr="00CC5374">
              <w:rPr>
                <w:sz w:val="24"/>
                <w:szCs w:val="24"/>
              </w:rPr>
              <w:t>День России.</w:t>
            </w:r>
          </w:p>
          <w:p w:rsidR="008F0C0A" w:rsidRPr="00CC5374" w:rsidRDefault="008F0C0A" w:rsidP="00CC5374">
            <w:pPr>
              <w:rPr>
                <w:sz w:val="24"/>
                <w:szCs w:val="24"/>
              </w:rPr>
            </w:pPr>
            <w:r w:rsidRPr="00CC5374">
              <w:rPr>
                <w:sz w:val="24"/>
                <w:szCs w:val="24"/>
              </w:rPr>
              <w:t>Концертная программа</w:t>
            </w:r>
          </w:p>
          <w:p w:rsidR="008F0C0A" w:rsidRPr="00CC5374" w:rsidRDefault="008F0C0A" w:rsidP="00CC5374">
            <w:pPr>
              <w:rPr>
                <w:sz w:val="24"/>
                <w:szCs w:val="24"/>
              </w:rPr>
            </w:pPr>
            <w:r w:rsidRPr="00CC5374">
              <w:rPr>
                <w:sz w:val="24"/>
                <w:szCs w:val="24"/>
              </w:rPr>
              <w:t>«Славься,  русская земля!»</w:t>
            </w:r>
          </w:p>
        </w:tc>
      </w:tr>
      <w:tr w:rsidR="008F0C0A" w:rsidRPr="00CC5374" w:rsidTr="00EF2DF5">
        <w:tc>
          <w:tcPr>
            <w:tcW w:w="1135" w:type="dxa"/>
          </w:tcPr>
          <w:p w:rsidR="008F0C0A" w:rsidRPr="00CC5374" w:rsidRDefault="008F0C0A" w:rsidP="00CC5374">
            <w:pPr>
              <w:rPr>
                <w:sz w:val="24"/>
                <w:szCs w:val="24"/>
              </w:rPr>
            </w:pPr>
            <w:r w:rsidRPr="00CC5374">
              <w:rPr>
                <w:sz w:val="24"/>
                <w:szCs w:val="24"/>
              </w:rPr>
              <w:t>12.06</w:t>
            </w:r>
          </w:p>
          <w:p w:rsidR="008F0C0A" w:rsidRPr="00CC5374" w:rsidRDefault="008F0C0A" w:rsidP="00CC5374">
            <w:pPr>
              <w:jc w:val="center"/>
              <w:rPr>
                <w:sz w:val="24"/>
                <w:szCs w:val="24"/>
              </w:rPr>
            </w:pPr>
            <w:r w:rsidRPr="00CC5374">
              <w:rPr>
                <w:sz w:val="24"/>
                <w:szCs w:val="24"/>
              </w:rPr>
              <w:t>10.00-13.00ч</w:t>
            </w:r>
          </w:p>
        </w:tc>
        <w:tc>
          <w:tcPr>
            <w:tcW w:w="2050" w:type="dxa"/>
          </w:tcPr>
          <w:p w:rsidR="008F0C0A" w:rsidRPr="00CC5374" w:rsidRDefault="008F0C0A" w:rsidP="00CC5374">
            <w:pPr>
              <w:rPr>
                <w:sz w:val="24"/>
                <w:szCs w:val="24"/>
              </w:rPr>
            </w:pPr>
            <w:r w:rsidRPr="00CC5374">
              <w:rPr>
                <w:sz w:val="24"/>
                <w:szCs w:val="24"/>
              </w:rPr>
              <w:t>Парк им.А.Матросова</w:t>
            </w:r>
          </w:p>
        </w:tc>
        <w:tc>
          <w:tcPr>
            <w:tcW w:w="1134" w:type="dxa"/>
          </w:tcPr>
          <w:p w:rsidR="008F0C0A" w:rsidRPr="00CC5374" w:rsidRDefault="008F0C0A" w:rsidP="00CC5374">
            <w:pPr>
              <w:rPr>
                <w:sz w:val="24"/>
                <w:szCs w:val="24"/>
              </w:rPr>
            </w:pPr>
            <w:r w:rsidRPr="00CC5374">
              <w:rPr>
                <w:sz w:val="24"/>
                <w:szCs w:val="24"/>
              </w:rPr>
              <w:t>город</w:t>
            </w:r>
          </w:p>
        </w:tc>
        <w:tc>
          <w:tcPr>
            <w:tcW w:w="4678" w:type="dxa"/>
          </w:tcPr>
          <w:p w:rsidR="008F0C0A" w:rsidRPr="00CC5374" w:rsidRDefault="008F0C0A" w:rsidP="00CC5374">
            <w:pPr>
              <w:rPr>
                <w:sz w:val="24"/>
                <w:szCs w:val="24"/>
              </w:rPr>
            </w:pPr>
            <w:r w:rsidRPr="00CC5374">
              <w:rPr>
                <w:sz w:val="24"/>
                <w:szCs w:val="24"/>
              </w:rPr>
              <w:t>Концертная программа</w:t>
            </w:r>
          </w:p>
          <w:p w:rsidR="008F0C0A" w:rsidRPr="00CC5374" w:rsidRDefault="008F0C0A" w:rsidP="00CC5374">
            <w:pPr>
              <w:rPr>
                <w:sz w:val="24"/>
                <w:szCs w:val="24"/>
              </w:rPr>
            </w:pPr>
            <w:r w:rsidRPr="00CC5374">
              <w:rPr>
                <w:sz w:val="24"/>
                <w:szCs w:val="24"/>
              </w:rPr>
              <w:t>«Россия – Родина моя!»</w:t>
            </w:r>
          </w:p>
        </w:tc>
      </w:tr>
      <w:tr w:rsidR="008F0C0A" w:rsidRPr="00CC5374" w:rsidTr="00EF2DF5">
        <w:tc>
          <w:tcPr>
            <w:tcW w:w="1135" w:type="dxa"/>
          </w:tcPr>
          <w:p w:rsidR="008F0C0A" w:rsidRPr="00CC5374" w:rsidRDefault="008F0C0A" w:rsidP="00CC5374">
            <w:pPr>
              <w:rPr>
                <w:sz w:val="24"/>
                <w:szCs w:val="24"/>
              </w:rPr>
            </w:pPr>
            <w:r w:rsidRPr="00CC5374">
              <w:rPr>
                <w:sz w:val="24"/>
                <w:szCs w:val="24"/>
              </w:rPr>
              <w:t>12.06</w:t>
            </w:r>
          </w:p>
          <w:p w:rsidR="008F0C0A" w:rsidRPr="00CC5374" w:rsidRDefault="008F0C0A" w:rsidP="00CC5374">
            <w:pPr>
              <w:jc w:val="center"/>
              <w:rPr>
                <w:sz w:val="24"/>
                <w:szCs w:val="24"/>
              </w:rPr>
            </w:pPr>
            <w:r w:rsidRPr="00CC5374">
              <w:rPr>
                <w:sz w:val="24"/>
                <w:szCs w:val="24"/>
              </w:rPr>
              <w:t>10.00-13.00ч</w:t>
            </w:r>
          </w:p>
        </w:tc>
        <w:tc>
          <w:tcPr>
            <w:tcW w:w="2050" w:type="dxa"/>
          </w:tcPr>
          <w:p w:rsidR="008F0C0A" w:rsidRPr="00CC5374" w:rsidRDefault="008F0C0A" w:rsidP="00CC5374">
            <w:pPr>
              <w:rPr>
                <w:sz w:val="24"/>
                <w:szCs w:val="24"/>
              </w:rPr>
            </w:pPr>
            <w:r w:rsidRPr="00CC5374">
              <w:rPr>
                <w:sz w:val="24"/>
                <w:szCs w:val="24"/>
              </w:rPr>
              <w:t xml:space="preserve">Парк им.А.Матросова  </w:t>
            </w:r>
          </w:p>
        </w:tc>
        <w:tc>
          <w:tcPr>
            <w:tcW w:w="1134" w:type="dxa"/>
          </w:tcPr>
          <w:p w:rsidR="008F0C0A" w:rsidRPr="00CC5374" w:rsidRDefault="008F0C0A" w:rsidP="00CC5374">
            <w:pPr>
              <w:rPr>
                <w:sz w:val="24"/>
                <w:szCs w:val="24"/>
              </w:rPr>
            </w:pPr>
            <w:r w:rsidRPr="00CC5374">
              <w:rPr>
                <w:sz w:val="24"/>
                <w:szCs w:val="24"/>
              </w:rPr>
              <w:t>город</w:t>
            </w:r>
          </w:p>
        </w:tc>
        <w:tc>
          <w:tcPr>
            <w:tcW w:w="4678" w:type="dxa"/>
          </w:tcPr>
          <w:p w:rsidR="008F0C0A" w:rsidRPr="00CC5374" w:rsidRDefault="008F0C0A" w:rsidP="00CC5374">
            <w:pPr>
              <w:rPr>
                <w:sz w:val="24"/>
                <w:szCs w:val="24"/>
              </w:rPr>
            </w:pPr>
            <w:r w:rsidRPr="00CC5374">
              <w:rPr>
                <w:sz w:val="24"/>
                <w:szCs w:val="24"/>
              </w:rPr>
              <w:t xml:space="preserve">Выставка детских творческих работ  </w:t>
            </w:r>
          </w:p>
        </w:tc>
      </w:tr>
    </w:tbl>
    <w:p w:rsidR="008F0C0A" w:rsidRPr="00CC5374" w:rsidRDefault="008F0C0A" w:rsidP="00CC5374">
      <w:pPr>
        <w:pStyle w:val="af2"/>
        <w:suppressAutoHyphens w:val="0"/>
        <w:spacing w:after="0" w:line="240" w:lineRule="auto"/>
        <w:ind w:left="0"/>
        <w:contextualSpacing/>
        <w:rPr>
          <w:rFonts w:ascii="Times New Roman" w:hAnsi="Times New Roman" w:cs="Times New Roman"/>
          <w:sz w:val="24"/>
          <w:szCs w:val="24"/>
        </w:rPr>
      </w:pPr>
    </w:p>
    <w:p w:rsidR="00135964" w:rsidRPr="00CC5374" w:rsidRDefault="00135964" w:rsidP="00CC5374">
      <w:pPr>
        <w:pStyle w:val="af2"/>
        <w:numPr>
          <w:ilvl w:val="0"/>
          <w:numId w:val="37"/>
        </w:numPr>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t>Организация и проведение мероприятий в рамках городского проекта «Территория детства»</w:t>
      </w:r>
      <w:r w:rsidR="00AC2AE3" w:rsidRPr="00CC5374">
        <w:rPr>
          <w:rFonts w:ascii="Times New Roman" w:hAnsi="Times New Roman" w:cs="Times New Roman"/>
          <w:sz w:val="24"/>
          <w:szCs w:val="24"/>
        </w:rPr>
        <w:t>;</w:t>
      </w:r>
    </w:p>
    <w:tbl>
      <w:tblPr>
        <w:tblStyle w:val="af"/>
        <w:tblW w:w="9072" w:type="dxa"/>
        <w:tblInd w:w="675" w:type="dxa"/>
        <w:tblLayout w:type="fixed"/>
        <w:tblLook w:val="04A0"/>
      </w:tblPr>
      <w:tblGrid>
        <w:gridCol w:w="1134"/>
        <w:gridCol w:w="2694"/>
        <w:gridCol w:w="1134"/>
        <w:gridCol w:w="4110"/>
      </w:tblGrid>
      <w:tr w:rsidR="000A5C3C" w:rsidRPr="00CC5374" w:rsidTr="000A5C3C">
        <w:tc>
          <w:tcPr>
            <w:tcW w:w="1134" w:type="dxa"/>
          </w:tcPr>
          <w:p w:rsidR="000A5C3C" w:rsidRPr="00CC5374" w:rsidRDefault="000A5C3C" w:rsidP="00CC5374">
            <w:pPr>
              <w:jc w:val="center"/>
              <w:rPr>
                <w:sz w:val="24"/>
                <w:szCs w:val="24"/>
              </w:rPr>
            </w:pPr>
            <w:r w:rsidRPr="00CC5374">
              <w:rPr>
                <w:sz w:val="24"/>
                <w:szCs w:val="24"/>
              </w:rPr>
              <w:t>Дата, время</w:t>
            </w:r>
          </w:p>
        </w:tc>
        <w:tc>
          <w:tcPr>
            <w:tcW w:w="2694" w:type="dxa"/>
          </w:tcPr>
          <w:p w:rsidR="000A5C3C" w:rsidRPr="00CC5374" w:rsidRDefault="000A5C3C" w:rsidP="00CC5374">
            <w:pPr>
              <w:jc w:val="center"/>
              <w:rPr>
                <w:sz w:val="24"/>
                <w:szCs w:val="24"/>
              </w:rPr>
            </w:pPr>
            <w:r w:rsidRPr="00CC5374">
              <w:rPr>
                <w:sz w:val="24"/>
                <w:szCs w:val="24"/>
              </w:rPr>
              <w:t>Место проведения</w:t>
            </w:r>
          </w:p>
        </w:tc>
        <w:tc>
          <w:tcPr>
            <w:tcW w:w="1134" w:type="dxa"/>
          </w:tcPr>
          <w:p w:rsidR="000A5C3C" w:rsidRPr="00CC5374" w:rsidRDefault="000A5C3C" w:rsidP="00CC5374">
            <w:pPr>
              <w:jc w:val="center"/>
              <w:rPr>
                <w:sz w:val="24"/>
                <w:szCs w:val="24"/>
              </w:rPr>
            </w:pPr>
            <w:r w:rsidRPr="00CC5374">
              <w:rPr>
                <w:sz w:val="24"/>
                <w:szCs w:val="24"/>
              </w:rPr>
              <w:t>уровень</w:t>
            </w:r>
          </w:p>
        </w:tc>
        <w:tc>
          <w:tcPr>
            <w:tcW w:w="4110" w:type="dxa"/>
          </w:tcPr>
          <w:p w:rsidR="000A5C3C" w:rsidRPr="00CC5374" w:rsidRDefault="000A5C3C" w:rsidP="00CC5374">
            <w:pPr>
              <w:rPr>
                <w:sz w:val="24"/>
                <w:szCs w:val="24"/>
              </w:rPr>
            </w:pPr>
            <w:r w:rsidRPr="00CC5374">
              <w:rPr>
                <w:sz w:val="24"/>
                <w:szCs w:val="24"/>
              </w:rPr>
              <w:t>Мероприятие</w:t>
            </w:r>
          </w:p>
        </w:tc>
      </w:tr>
      <w:tr w:rsidR="000A5C3C" w:rsidRPr="00CC5374" w:rsidTr="000A5C3C">
        <w:tc>
          <w:tcPr>
            <w:tcW w:w="1134" w:type="dxa"/>
          </w:tcPr>
          <w:p w:rsidR="000A5C3C" w:rsidRPr="00CC5374" w:rsidRDefault="000A5C3C" w:rsidP="00CC5374">
            <w:pPr>
              <w:jc w:val="center"/>
              <w:rPr>
                <w:sz w:val="24"/>
                <w:szCs w:val="24"/>
              </w:rPr>
            </w:pPr>
            <w:r w:rsidRPr="00CC5374">
              <w:rPr>
                <w:sz w:val="24"/>
                <w:szCs w:val="24"/>
              </w:rPr>
              <w:t>01.06</w:t>
            </w:r>
          </w:p>
          <w:p w:rsidR="000A5C3C" w:rsidRPr="00CC5374" w:rsidRDefault="000A5C3C" w:rsidP="00CC5374">
            <w:pPr>
              <w:jc w:val="center"/>
              <w:rPr>
                <w:sz w:val="24"/>
                <w:szCs w:val="24"/>
              </w:rPr>
            </w:pPr>
            <w:r w:rsidRPr="00CC5374">
              <w:rPr>
                <w:sz w:val="24"/>
                <w:szCs w:val="24"/>
              </w:rPr>
              <w:t>12.00-14.00ч</w:t>
            </w:r>
          </w:p>
        </w:tc>
        <w:tc>
          <w:tcPr>
            <w:tcW w:w="2694" w:type="dxa"/>
          </w:tcPr>
          <w:p w:rsidR="000A5C3C" w:rsidRPr="00CC5374" w:rsidRDefault="000A5C3C" w:rsidP="00CC5374">
            <w:pPr>
              <w:rPr>
                <w:sz w:val="24"/>
                <w:szCs w:val="24"/>
              </w:rPr>
            </w:pPr>
            <w:r w:rsidRPr="00CC5374">
              <w:rPr>
                <w:sz w:val="24"/>
                <w:szCs w:val="24"/>
              </w:rPr>
              <w:t xml:space="preserve">Пл.им.100-летия </w:t>
            </w:r>
            <w:proofErr w:type="spellStart"/>
            <w:r w:rsidRPr="00CC5374">
              <w:rPr>
                <w:sz w:val="24"/>
                <w:szCs w:val="24"/>
              </w:rPr>
              <w:t>В.ИТ</w:t>
            </w:r>
            <w:proofErr w:type="gramStart"/>
            <w:r w:rsidRPr="00CC5374">
              <w:rPr>
                <w:sz w:val="24"/>
                <w:szCs w:val="24"/>
              </w:rPr>
              <w:t>.Л</w:t>
            </w:r>
            <w:proofErr w:type="gramEnd"/>
            <w:r w:rsidRPr="00CC5374">
              <w:rPr>
                <w:sz w:val="24"/>
                <w:szCs w:val="24"/>
              </w:rPr>
              <w:t>енина</w:t>
            </w:r>
            <w:proofErr w:type="spellEnd"/>
          </w:p>
        </w:tc>
        <w:tc>
          <w:tcPr>
            <w:tcW w:w="1134" w:type="dxa"/>
          </w:tcPr>
          <w:p w:rsidR="000A5C3C" w:rsidRPr="00CC5374" w:rsidRDefault="000A5C3C" w:rsidP="00CC5374">
            <w:pPr>
              <w:rPr>
                <w:sz w:val="24"/>
                <w:szCs w:val="24"/>
              </w:rPr>
            </w:pPr>
            <w:r w:rsidRPr="00CC5374">
              <w:rPr>
                <w:sz w:val="24"/>
                <w:szCs w:val="24"/>
              </w:rPr>
              <w:t>Город</w:t>
            </w:r>
          </w:p>
        </w:tc>
        <w:tc>
          <w:tcPr>
            <w:tcW w:w="4110" w:type="dxa"/>
          </w:tcPr>
          <w:p w:rsidR="000A5C3C" w:rsidRPr="00CC5374" w:rsidRDefault="000A5C3C" w:rsidP="00CC5374">
            <w:pPr>
              <w:rPr>
                <w:sz w:val="24"/>
                <w:szCs w:val="24"/>
              </w:rPr>
            </w:pPr>
            <w:r w:rsidRPr="00CC5374">
              <w:rPr>
                <w:sz w:val="24"/>
                <w:szCs w:val="24"/>
              </w:rPr>
              <w:t>-</w:t>
            </w:r>
            <w:proofErr w:type="spellStart"/>
            <w:r w:rsidRPr="00CC5374">
              <w:rPr>
                <w:sz w:val="24"/>
                <w:szCs w:val="24"/>
              </w:rPr>
              <w:t>Конкурсно-игровая</w:t>
            </w:r>
            <w:proofErr w:type="spellEnd"/>
            <w:r w:rsidRPr="00CC5374">
              <w:rPr>
                <w:sz w:val="24"/>
                <w:szCs w:val="24"/>
              </w:rPr>
              <w:t xml:space="preserve"> программа</w:t>
            </w:r>
          </w:p>
          <w:p w:rsidR="000A5C3C" w:rsidRPr="00CC5374" w:rsidRDefault="000A5C3C" w:rsidP="00CC5374">
            <w:pPr>
              <w:rPr>
                <w:sz w:val="24"/>
                <w:szCs w:val="24"/>
              </w:rPr>
            </w:pPr>
            <w:r w:rsidRPr="00CC5374">
              <w:rPr>
                <w:sz w:val="24"/>
                <w:szCs w:val="24"/>
              </w:rPr>
              <w:t>- Мастер-классы по шахматам</w:t>
            </w:r>
          </w:p>
          <w:p w:rsidR="000A5C3C" w:rsidRPr="00CC5374" w:rsidRDefault="000A5C3C" w:rsidP="00CC5374">
            <w:pPr>
              <w:rPr>
                <w:sz w:val="24"/>
                <w:szCs w:val="24"/>
              </w:rPr>
            </w:pPr>
            <w:r w:rsidRPr="00CC5374">
              <w:rPr>
                <w:sz w:val="24"/>
                <w:szCs w:val="24"/>
              </w:rPr>
              <w:t>-Викторины по экологии</w:t>
            </w:r>
          </w:p>
          <w:p w:rsidR="000A5C3C" w:rsidRPr="00CC5374" w:rsidRDefault="000A5C3C" w:rsidP="00CC5374">
            <w:pPr>
              <w:rPr>
                <w:sz w:val="24"/>
                <w:szCs w:val="24"/>
              </w:rPr>
            </w:pPr>
            <w:r w:rsidRPr="00CC5374">
              <w:rPr>
                <w:sz w:val="24"/>
                <w:szCs w:val="24"/>
              </w:rPr>
              <w:t>- Загадки по советским мультфильмам</w:t>
            </w:r>
          </w:p>
          <w:p w:rsidR="000A5C3C" w:rsidRPr="00CC5374" w:rsidRDefault="000A5C3C" w:rsidP="00CC5374">
            <w:pPr>
              <w:rPr>
                <w:sz w:val="24"/>
                <w:szCs w:val="24"/>
              </w:rPr>
            </w:pPr>
            <w:r w:rsidRPr="00CC5374">
              <w:rPr>
                <w:sz w:val="24"/>
                <w:szCs w:val="24"/>
              </w:rPr>
              <w:t>-Конкурс скороговорок</w:t>
            </w:r>
          </w:p>
        </w:tc>
      </w:tr>
      <w:tr w:rsidR="000A5C3C" w:rsidRPr="00CC5374" w:rsidTr="000A5C3C">
        <w:tc>
          <w:tcPr>
            <w:tcW w:w="1134" w:type="dxa"/>
          </w:tcPr>
          <w:p w:rsidR="000A5C3C" w:rsidRPr="00CC5374" w:rsidRDefault="000A5C3C" w:rsidP="00CC5374">
            <w:pPr>
              <w:jc w:val="center"/>
              <w:rPr>
                <w:sz w:val="24"/>
                <w:szCs w:val="24"/>
              </w:rPr>
            </w:pPr>
            <w:r w:rsidRPr="00CC5374">
              <w:rPr>
                <w:sz w:val="24"/>
                <w:szCs w:val="24"/>
              </w:rPr>
              <w:t>17.06</w:t>
            </w:r>
          </w:p>
          <w:p w:rsidR="000A5C3C" w:rsidRPr="00CC5374" w:rsidRDefault="000A5C3C" w:rsidP="00CC5374">
            <w:pPr>
              <w:jc w:val="center"/>
              <w:rPr>
                <w:sz w:val="24"/>
                <w:szCs w:val="24"/>
              </w:rPr>
            </w:pPr>
            <w:r w:rsidRPr="00CC5374">
              <w:rPr>
                <w:sz w:val="24"/>
                <w:szCs w:val="24"/>
              </w:rPr>
              <w:t>11.00-13.00ч</w:t>
            </w:r>
          </w:p>
        </w:tc>
        <w:tc>
          <w:tcPr>
            <w:tcW w:w="2694" w:type="dxa"/>
          </w:tcPr>
          <w:p w:rsidR="000A5C3C" w:rsidRPr="00CC5374" w:rsidRDefault="000A5C3C" w:rsidP="00CC5374">
            <w:pPr>
              <w:rPr>
                <w:sz w:val="24"/>
                <w:szCs w:val="24"/>
              </w:rPr>
            </w:pPr>
            <w:r w:rsidRPr="00CC5374">
              <w:rPr>
                <w:sz w:val="24"/>
                <w:szCs w:val="24"/>
              </w:rPr>
              <w:t xml:space="preserve">Пл.им.100-летия </w:t>
            </w:r>
            <w:proofErr w:type="spellStart"/>
            <w:r w:rsidRPr="00CC5374">
              <w:rPr>
                <w:sz w:val="24"/>
                <w:szCs w:val="24"/>
              </w:rPr>
              <w:t>В.ИТ</w:t>
            </w:r>
            <w:proofErr w:type="gramStart"/>
            <w:r w:rsidRPr="00CC5374">
              <w:rPr>
                <w:sz w:val="24"/>
                <w:szCs w:val="24"/>
              </w:rPr>
              <w:t>.Л</w:t>
            </w:r>
            <w:proofErr w:type="gramEnd"/>
            <w:r w:rsidRPr="00CC5374">
              <w:rPr>
                <w:sz w:val="24"/>
                <w:szCs w:val="24"/>
              </w:rPr>
              <w:t>енина</w:t>
            </w:r>
            <w:proofErr w:type="spellEnd"/>
          </w:p>
        </w:tc>
        <w:tc>
          <w:tcPr>
            <w:tcW w:w="1134" w:type="dxa"/>
          </w:tcPr>
          <w:p w:rsidR="000A5C3C" w:rsidRPr="00CC5374" w:rsidRDefault="000A5C3C" w:rsidP="00CC5374">
            <w:pPr>
              <w:rPr>
                <w:sz w:val="24"/>
                <w:szCs w:val="24"/>
              </w:rPr>
            </w:pPr>
            <w:r w:rsidRPr="00CC5374">
              <w:rPr>
                <w:sz w:val="24"/>
                <w:szCs w:val="24"/>
              </w:rPr>
              <w:t>Город</w:t>
            </w:r>
          </w:p>
        </w:tc>
        <w:tc>
          <w:tcPr>
            <w:tcW w:w="4110" w:type="dxa"/>
          </w:tcPr>
          <w:p w:rsidR="000A5C3C" w:rsidRPr="00CC5374" w:rsidRDefault="000A5C3C" w:rsidP="00CC5374">
            <w:pPr>
              <w:rPr>
                <w:sz w:val="24"/>
                <w:szCs w:val="24"/>
              </w:rPr>
            </w:pPr>
            <w:r w:rsidRPr="00CC5374">
              <w:rPr>
                <w:sz w:val="24"/>
                <w:szCs w:val="24"/>
              </w:rPr>
              <w:t>- Викторины, подвижные игры</w:t>
            </w:r>
          </w:p>
          <w:p w:rsidR="000A5C3C" w:rsidRPr="00CC5374" w:rsidRDefault="000A5C3C" w:rsidP="00CC5374">
            <w:pPr>
              <w:rPr>
                <w:sz w:val="24"/>
                <w:szCs w:val="24"/>
              </w:rPr>
            </w:pPr>
            <w:r w:rsidRPr="00CC5374">
              <w:rPr>
                <w:sz w:val="24"/>
                <w:szCs w:val="24"/>
              </w:rPr>
              <w:t xml:space="preserve">- мастер-класс </w:t>
            </w:r>
            <w:proofErr w:type="gramStart"/>
            <w:r w:rsidRPr="00CC5374">
              <w:rPr>
                <w:sz w:val="24"/>
                <w:szCs w:val="24"/>
              </w:rPr>
              <w:t>по</w:t>
            </w:r>
            <w:proofErr w:type="gramEnd"/>
            <w:r w:rsidRPr="00CC5374">
              <w:rPr>
                <w:sz w:val="24"/>
                <w:szCs w:val="24"/>
              </w:rPr>
              <w:t xml:space="preserve"> ИЗО</w:t>
            </w:r>
          </w:p>
          <w:p w:rsidR="000A5C3C" w:rsidRPr="00CC5374" w:rsidRDefault="000A5C3C" w:rsidP="00CC5374">
            <w:pPr>
              <w:rPr>
                <w:sz w:val="24"/>
                <w:szCs w:val="24"/>
              </w:rPr>
            </w:pPr>
            <w:r w:rsidRPr="00CC5374">
              <w:rPr>
                <w:sz w:val="24"/>
                <w:szCs w:val="24"/>
              </w:rPr>
              <w:t>- занятия по шахматам</w:t>
            </w:r>
          </w:p>
        </w:tc>
      </w:tr>
      <w:tr w:rsidR="000A5C3C" w:rsidRPr="00CC5374" w:rsidTr="000A5C3C">
        <w:tc>
          <w:tcPr>
            <w:tcW w:w="1134" w:type="dxa"/>
          </w:tcPr>
          <w:p w:rsidR="000A5C3C" w:rsidRPr="00CC5374" w:rsidRDefault="000A5C3C" w:rsidP="00CC5374">
            <w:pPr>
              <w:jc w:val="center"/>
              <w:rPr>
                <w:sz w:val="24"/>
                <w:szCs w:val="24"/>
              </w:rPr>
            </w:pPr>
            <w:r w:rsidRPr="00CC5374">
              <w:rPr>
                <w:sz w:val="24"/>
                <w:szCs w:val="24"/>
              </w:rPr>
              <w:t>27.07</w:t>
            </w:r>
          </w:p>
          <w:p w:rsidR="000A5C3C" w:rsidRPr="00CC5374" w:rsidRDefault="000A5C3C" w:rsidP="00CC5374">
            <w:pPr>
              <w:jc w:val="center"/>
              <w:rPr>
                <w:sz w:val="24"/>
                <w:szCs w:val="24"/>
              </w:rPr>
            </w:pPr>
            <w:r w:rsidRPr="00CC5374">
              <w:rPr>
                <w:sz w:val="24"/>
                <w:szCs w:val="24"/>
              </w:rPr>
              <w:t>11.00-13.00ч</w:t>
            </w:r>
          </w:p>
        </w:tc>
        <w:tc>
          <w:tcPr>
            <w:tcW w:w="2694" w:type="dxa"/>
          </w:tcPr>
          <w:p w:rsidR="000A5C3C" w:rsidRPr="00CC5374" w:rsidRDefault="000A5C3C" w:rsidP="00CC5374">
            <w:pPr>
              <w:rPr>
                <w:sz w:val="24"/>
                <w:szCs w:val="24"/>
              </w:rPr>
            </w:pPr>
            <w:r w:rsidRPr="00CC5374">
              <w:rPr>
                <w:sz w:val="24"/>
                <w:szCs w:val="24"/>
              </w:rPr>
              <w:t xml:space="preserve">Пл.им.100-летия </w:t>
            </w:r>
            <w:proofErr w:type="spellStart"/>
            <w:r w:rsidRPr="00CC5374">
              <w:rPr>
                <w:sz w:val="24"/>
                <w:szCs w:val="24"/>
              </w:rPr>
              <w:t>В.ИТ</w:t>
            </w:r>
            <w:proofErr w:type="gramStart"/>
            <w:r w:rsidRPr="00CC5374">
              <w:rPr>
                <w:sz w:val="24"/>
                <w:szCs w:val="24"/>
              </w:rPr>
              <w:t>.Л</w:t>
            </w:r>
            <w:proofErr w:type="gramEnd"/>
            <w:r w:rsidRPr="00CC5374">
              <w:rPr>
                <w:sz w:val="24"/>
                <w:szCs w:val="24"/>
              </w:rPr>
              <w:t>енина</w:t>
            </w:r>
            <w:proofErr w:type="spellEnd"/>
          </w:p>
        </w:tc>
        <w:tc>
          <w:tcPr>
            <w:tcW w:w="1134" w:type="dxa"/>
          </w:tcPr>
          <w:p w:rsidR="000A5C3C" w:rsidRPr="00CC5374" w:rsidRDefault="000A5C3C" w:rsidP="00CC5374">
            <w:pPr>
              <w:rPr>
                <w:sz w:val="24"/>
                <w:szCs w:val="24"/>
              </w:rPr>
            </w:pPr>
            <w:r w:rsidRPr="00CC5374">
              <w:rPr>
                <w:sz w:val="24"/>
                <w:szCs w:val="24"/>
              </w:rPr>
              <w:t>Город</w:t>
            </w:r>
          </w:p>
        </w:tc>
        <w:tc>
          <w:tcPr>
            <w:tcW w:w="4110" w:type="dxa"/>
          </w:tcPr>
          <w:p w:rsidR="000A5C3C" w:rsidRPr="00CC5374" w:rsidRDefault="000A5C3C" w:rsidP="00CC5374">
            <w:pPr>
              <w:rPr>
                <w:sz w:val="24"/>
                <w:szCs w:val="24"/>
              </w:rPr>
            </w:pPr>
            <w:r w:rsidRPr="00CC5374">
              <w:rPr>
                <w:sz w:val="24"/>
                <w:szCs w:val="24"/>
              </w:rPr>
              <w:t>- Развлекательная программа с аниматорами «Праздник детства»</w:t>
            </w:r>
          </w:p>
          <w:p w:rsidR="000A5C3C" w:rsidRPr="00CC5374" w:rsidRDefault="000A5C3C" w:rsidP="00CC5374">
            <w:pPr>
              <w:rPr>
                <w:sz w:val="24"/>
                <w:szCs w:val="24"/>
              </w:rPr>
            </w:pPr>
            <w:r w:rsidRPr="00CC5374">
              <w:rPr>
                <w:sz w:val="24"/>
                <w:szCs w:val="24"/>
              </w:rPr>
              <w:t>- мастер-класс по декоративно-прикладному творчеству</w:t>
            </w:r>
          </w:p>
          <w:p w:rsidR="000A5C3C" w:rsidRPr="00CC5374" w:rsidRDefault="000A5C3C" w:rsidP="00CC5374">
            <w:pPr>
              <w:rPr>
                <w:sz w:val="24"/>
                <w:szCs w:val="24"/>
              </w:rPr>
            </w:pPr>
            <w:r w:rsidRPr="00CC5374">
              <w:rPr>
                <w:sz w:val="24"/>
                <w:szCs w:val="24"/>
              </w:rPr>
              <w:t xml:space="preserve">- </w:t>
            </w:r>
            <w:proofErr w:type="spellStart"/>
            <w:r w:rsidRPr="00CC5374">
              <w:rPr>
                <w:sz w:val="24"/>
                <w:szCs w:val="24"/>
              </w:rPr>
              <w:t>конкурсно-игровая</w:t>
            </w:r>
            <w:proofErr w:type="spellEnd"/>
            <w:r w:rsidRPr="00CC5374">
              <w:rPr>
                <w:sz w:val="24"/>
                <w:szCs w:val="24"/>
              </w:rPr>
              <w:t xml:space="preserve"> программа</w:t>
            </w:r>
          </w:p>
        </w:tc>
      </w:tr>
    </w:tbl>
    <w:p w:rsidR="008F0C0A" w:rsidRPr="00CC5374" w:rsidRDefault="008F0C0A" w:rsidP="00CC5374">
      <w:pPr>
        <w:pStyle w:val="af2"/>
        <w:suppressAutoHyphens w:val="0"/>
        <w:spacing w:after="0" w:line="240" w:lineRule="auto"/>
        <w:ind w:left="0"/>
        <w:contextualSpacing/>
        <w:rPr>
          <w:rFonts w:ascii="Times New Roman" w:hAnsi="Times New Roman" w:cs="Times New Roman"/>
          <w:sz w:val="24"/>
          <w:szCs w:val="24"/>
        </w:rPr>
      </w:pPr>
    </w:p>
    <w:p w:rsidR="000A5C3C" w:rsidRPr="00CC5374" w:rsidRDefault="000A5C3C" w:rsidP="00CC5374">
      <w:pPr>
        <w:pStyle w:val="a9"/>
        <w:spacing w:after="0"/>
        <w:ind w:firstLine="720"/>
        <w:rPr>
          <w:sz w:val="24"/>
          <w:szCs w:val="24"/>
        </w:rPr>
      </w:pPr>
      <w:r w:rsidRPr="00CC5374">
        <w:rPr>
          <w:sz w:val="24"/>
          <w:szCs w:val="24"/>
        </w:rPr>
        <w:t xml:space="preserve">6. </w:t>
      </w:r>
      <w:r w:rsidR="00135964" w:rsidRPr="00CC5374">
        <w:rPr>
          <w:sz w:val="24"/>
          <w:szCs w:val="24"/>
        </w:rPr>
        <w:t>Работа летней организации отдыха и оздоровления детей с дневным пребыванием</w:t>
      </w:r>
      <w:r w:rsidRPr="00CC5374">
        <w:rPr>
          <w:sz w:val="24"/>
          <w:szCs w:val="24"/>
        </w:rPr>
        <w:t xml:space="preserve"> «Максимум»</w:t>
      </w:r>
      <w:r w:rsidR="00135964" w:rsidRPr="00CC5374">
        <w:rPr>
          <w:sz w:val="24"/>
          <w:szCs w:val="24"/>
        </w:rPr>
        <w:t xml:space="preserve"> </w:t>
      </w:r>
      <w:r w:rsidRPr="00CC5374">
        <w:rPr>
          <w:sz w:val="24"/>
          <w:szCs w:val="24"/>
        </w:rPr>
        <w:t xml:space="preserve"> во </w:t>
      </w:r>
      <w:r w:rsidR="00135964" w:rsidRPr="00CC5374">
        <w:rPr>
          <w:sz w:val="24"/>
          <w:szCs w:val="24"/>
        </w:rPr>
        <w:t>2 и 3 смены</w:t>
      </w:r>
      <w:proofErr w:type="gramStart"/>
      <w:r w:rsidRPr="00CC5374">
        <w:rPr>
          <w:sz w:val="24"/>
          <w:szCs w:val="24"/>
        </w:rPr>
        <w:t xml:space="preserve">.. </w:t>
      </w:r>
      <w:proofErr w:type="gramEnd"/>
      <w:r w:rsidRPr="00CC5374">
        <w:rPr>
          <w:sz w:val="24"/>
          <w:szCs w:val="24"/>
        </w:rPr>
        <w:t>Проведение мероприятий в форме:</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праздники;</w:t>
      </w:r>
    </w:p>
    <w:p w:rsidR="000A5C3C" w:rsidRPr="00CC5374" w:rsidRDefault="000A5C3C" w:rsidP="00CC5374">
      <w:pPr>
        <w:pStyle w:val="a9"/>
        <w:spacing w:after="0"/>
        <w:ind w:firstLine="720"/>
        <w:rPr>
          <w:sz w:val="24"/>
          <w:szCs w:val="24"/>
        </w:rPr>
      </w:pPr>
      <w:r w:rsidRPr="00CC5374">
        <w:rPr>
          <w:sz w:val="24"/>
          <w:szCs w:val="24"/>
        </w:rPr>
        <w:lastRenderedPageBreak/>
        <w:t>–</w:t>
      </w:r>
      <w:r w:rsidRPr="00CC5374">
        <w:rPr>
          <w:sz w:val="24"/>
          <w:szCs w:val="24"/>
        </w:rPr>
        <w:tab/>
        <w:t>конкурсные программы;</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концертные программы</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музыкальные гостиные</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танцевально-развлекательные программы;</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спортивно-игровые программы, посещение бассейна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творческие мастерские;</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мастер-классы по  декоративно-прикладному творчеству</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выставки творческих работ;</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посещение кукольного театра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конкурсы;</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викторины;</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танцевальная зарядка;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экскурсии;</w:t>
      </w:r>
      <w:r w:rsidR="00EF2DF5" w:rsidRPr="00CC5374">
        <w:rPr>
          <w:sz w:val="24"/>
          <w:szCs w:val="24"/>
        </w:rPr>
        <w:t xml:space="preserve"> </w:t>
      </w:r>
      <w:r w:rsidRPr="00CC5374">
        <w:rPr>
          <w:sz w:val="24"/>
          <w:szCs w:val="24"/>
        </w:rPr>
        <w:t>посещение кукольного театра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индивидуально-практическая работа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 xml:space="preserve"> коллективно-творческие дела;</w:t>
      </w:r>
    </w:p>
    <w:p w:rsidR="000A5C3C" w:rsidRPr="00CC5374" w:rsidRDefault="000A5C3C" w:rsidP="00CC5374">
      <w:pPr>
        <w:pStyle w:val="a9"/>
        <w:spacing w:after="0"/>
        <w:ind w:firstLine="720"/>
        <w:rPr>
          <w:sz w:val="24"/>
          <w:szCs w:val="24"/>
        </w:rPr>
      </w:pPr>
      <w:r w:rsidRPr="00CC5374">
        <w:rPr>
          <w:sz w:val="24"/>
          <w:szCs w:val="24"/>
        </w:rPr>
        <w:t>–</w:t>
      </w:r>
      <w:r w:rsidRPr="00CC5374">
        <w:rPr>
          <w:sz w:val="24"/>
          <w:szCs w:val="24"/>
        </w:rPr>
        <w:tab/>
        <w:t>коллективно-творческая игра.</w:t>
      </w:r>
    </w:p>
    <w:p w:rsidR="000A5C3C" w:rsidRPr="00CC5374" w:rsidRDefault="000A5C3C" w:rsidP="00CC5374">
      <w:pPr>
        <w:shd w:val="clear" w:color="auto" w:fill="FFFFFF"/>
        <w:spacing w:after="0" w:line="240" w:lineRule="auto"/>
        <w:ind w:firstLine="720"/>
        <w:jc w:val="both"/>
        <w:rPr>
          <w:rFonts w:ascii="Times New Roman" w:hAnsi="Times New Roman" w:cs="Times New Roman"/>
          <w:sz w:val="24"/>
          <w:szCs w:val="24"/>
        </w:rPr>
      </w:pPr>
    </w:p>
    <w:p w:rsidR="00135964" w:rsidRPr="00CC5374" w:rsidRDefault="000A5C3C" w:rsidP="00CC5374">
      <w:pPr>
        <w:pStyle w:val="af2"/>
        <w:numPr>
          <w:ilvl w:val="0"/>
          <w:numId w:val="37"/>
        </w:numPr>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t>Проведена большая р</w:t>
      </w:r>
      <w:r w:rsidR="00135964" w:rsidRPr="00CC5374">
        <w:rPr>
          <w:rFonts w:ascii="Times New Roman" w:hAnsi="Times New Roman" w:cs="Times New Roman"/>
          <w:sz w:val="24"/>
          <w:szCs w:val="24"/>
        </w:rPr>
        <w:t>абота по благоустройству территории</w:t>
      </w:r>
      <w:r w:rsidRPr="00CC5374">
        <w:rPr>
          <w:rFonts w:ascii="Times New Roman" w:hAnsi="Times New Roman" w:cs="Times New Roman"/>
          <w:sz w:val="24"/>
          <w:szCs w:val="24"/>
        </w:rPr>
        <w:t>:</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рассадка цветника</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уход за клумбами</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рыхление, полив грядок</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обрезка сухих веток</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обрезка кустарников</w:t>
      </w:r>
    </w:p>
    <w:p w:rsidR="000A5C3C" w:rsidRPr="00CC5374" w:rsidRDefault="000A5C3C" w:rsidP="00CC5374">
      <w:pPr>
        <w:pStyle w:val="af2"/>
        <w:spacing w:after="0" w:line="240" w:lineRule="auto"/>
        <w:ind w:left="0"/>
        <w:rPr>
          <w:rFonts w:ascii="Times New Roman" w:hAnsi="Times New Roman" w:cs="Times New Roman"/>
          <w:sz w:val="24"/>
          <w:szCs w:val="24"/>
        </w:rPr>
      </w:pPr>
      <w:r w:rsidRPr="00CC5374">
        <w:rPr>
          <w:rFonts w:ascii="Times New Roman" w:hAnsi="Times New Roman" w:cs="Times New Roman"/>
          <w:sz w:val="24"/>
          <w:szCs w:val="24"/>
        </w:rPr>
        <w:t>- субботники</w:t>
      </w:r>
    </w:p>
    <w:p w:rsidR="000A5C3C" w:rsidRPr="00CC5374" w:rsidRDefault="000A5C3C" w:rsidP="00CC5374">
      <w:pPr>
        <w:pStyle w:val="af2"/>
        <w:suppressAutoHyphens w:val="0"/>
        <w:spacing w:after="0" w:line="240" w:lineRule="auto"/>
        <w:ind w:left="0"/>
        <w:contextualSpacing/>
        <w:rPr>
          <w:rFonts w:ascii="Times New Roman" w:hAnsi="Times New Roman" w:cs="Times New Roman"/>
          <w:sz w:val="24"/>
          <w:szCs w:val="24"/>
        </w:rPr>
      </w:pP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7. При  подготовке к новому учебному году проведена р</w:t>
      </w:r>
      <w:r w:rsidR="00135964" w:rsidRPr="00CC5374">
        <w:rPr>
          <w:rFonts w:ascii="Times New Roman" w:hAnsi="Times New Roman" w:cs="Times New Roman"/>
          <w:sz w:val="24"/>
          <w:szCs w:val="24"/>
        </w:rPr>
        <w:t>абота педагог</w:t>
      </w:r>
      <w:r w:rsidRPr="00CC5374">
        <w:rPr>
          <w:rFonts w:ascii="Times New Roman" w:hAnsi="Times New Roman" w:cs="Times New Roman"/>
          <w:sz w:val="24"/>
          <w:szCs w:val="24"/>
        </w:rPr>
        <w:t xml:space="preserve">ами: </w:t>
      </w:r>
      <w:r w:rsidR="00135964" w:rsidRPr="00CC5374">
        <w:rPr>
          <w:rFonts w:ascii="Times New Roman" w:hAnsi="Times New Roman" w:cs="Times New Roman"/>
          <w:sz w:val="24"/>
          <w:szCs w:val="24"/>
        </w:rPr>
        <w:t xml:space="preserve"> </w:t>
      </w:r>
      <w:r w:rsidRPr="00CC5374">
        <w:rPr>
          <w:rFonts w:ascii="Times New Roman" w:hAnsi="Times New Roman" w:cs="Times New Roman"/>
          <w:sz w:val="24"/>
          <w:szCs w:val="24"/>
        </w:rPr>
        <w:t xml:space="preserve"> </w:t>
      </w: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уборка кабинетов</w:t>
      </w: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чистка инвентаря</w:t>
      </w: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методическая работа</w:t>
      </w: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разработка (коррекция) дополнительных </w:t>
      </w:r>
      <w:proofErr w:type="spellStart"/>
      <w:r w:rsidRPr="00CC5374">
        <w:rPr>
          <w:rFonts w:ascii="Times New Roman" w:hAnsi="Times New Roman" w:cs="Times New Roman"/>
          <w:sz w:val="24"/>
          <w:szCs w:val="24"/>
        </w:rPr>
        <w:t>общеразвивающих</w:t>
      </w:r>
      <w:proofErr w:type="spellEnd"/>
      <w:r w:rsidRPr="00CC5374">
        <w:rPr>
          <w:rFonts w:ascii="Times New Roman" w:hAnsi="Times New Roman" w:cs="Times New Roman"/>
          <w:sz w:val="24"/>
          <w:szCs w:val="24"/>
        </w:rPr>
        <w:t xml:space="preserve"> программ</w:t>
      </w:r>
      <w:proofErr w:type="gramStart"/>
      <w:r w:rsidRPr="00CC5374">
        <w:rPr>
          <w:rFonts w:ascii="Times New Roman" w:hAnsi="Times New Roman" w:cs="Times New Roman"/>
          <w:sz w:val="24"/>
          <w:szCs w:val="24"/>
        </w:rPr>
        <w:t xml:space="preserve"> ;</w:t>
      </w:r>
      <w:proofErr w:type="gramEnd"/>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подготовка учебной документации</w:t>
      </w:r>
    </w:p>
    <w:p w:rsidR="000A5C3C" w:rsidRPr="00CC5374" w:rsidRDefault="000A5C3C" w:rsidP="00CC5374">
      <w:pPr>
        <w:spacing w:after="0" w:line="240" w:lineRule="auto"/>
        <w:rPr>
          <w:rFonts w:ascii="Times New Roman" w:hAnsi="Times New Roman" w:cs="Times New Roman"/>
          <w:sz w:val="24"/>
          <w:szCs w:val="24"/>
        </w:rPr>
      </w:pPr>
      <w:r w:rsidRPr="00CC5374">
        <w:rPr>
          <w:rFonts w:ascii="Times New Roman" w:hAnsi="Times New Roman" w:cs="Times New Roman"/>
          <w:sz w:val="24"/>
          <w:szCs w:val="24"/>
        </w:rPr>
        <w:t xml:space="preserve">- набор детей </w:t>
      </w:r>
    </w:p>
    <w:p w:rsidR="00135964" w:rsidRPr="00CC5374" w:rsidRDefault="000A5C3C" w:rsidP="00CC5374">
      <w:pPr>
        <w:pStyle w:val="af2"/>
        <w:suppressAutoHyphens w:val="0"/>
        <w:spacing w:after="0" w:line="240" w:lineRule="auto"/>
        <w:ind w:left="0"/>
        <w:contextualSpacing/>
        <w:rPr>
          <w:rFonts w:ascii="Times New Roman" w:hAnsi="Times New Roman" w:cs="Times New Roman"/>
          <w:sz w:val="24"/>
          <w:szCs w:val="24"/>
        </w:rPr>
      </w:pPr>
      <w:r w:rsidRPr="00CC5374">
        <w:rPr>
          <w:rFonts w:ascii="Times New Roman" w:hAnsi="Times New Roman" w:cs="Times New Roman"/>
          <w:sz w:val="24"/>
          <w:szCs w:val="24"/>
        </w:rPr>
        <w:t>- работа с родителями</w:t>
      </w:r>
    </w:p>
    <w:p w:rsidR="00C447B2" w:rsidRDefault="00C447B2" w:rsidP="00970091">
      <w:pPr>
        <w:spacing w:after="0" w:line="240" w:lineRule="auto"/>
        <w:jc w:val="center"/>
        <w:rPr>
          <w:rFonts w:ascii="Times New Roman" w:hAnsi="Times New Roman" w:cs="Times New Roman"/>
          <w:b/>
          <w:sz w:val="24"/>
          <w:szCs w:val="24"/>
        </w:rPr>
      </w:pPr>
    </w:p>
    <w:p w:rsidR="00970091" w:rsidRDefault="00970091" w:rsidP="00970091">
      <w:pPr>
        <w:spacing w:after="0" w:line="240" w:lineRule="auto"/>
        <w:jc w:val="center"/>
        <w:rPr>
          <w:rFonts w:ascii="Times New Roman" w:hAnsi="Times New Roman" w:cs="Times New Roman"/>
          <w:b/>
          <w:sz w:val="24"/>
          <w:szCs w:val="24"/>
        </w:rPr>
      </w:pPr>
    </w:p>
    <w:p w:rsidR="00970091" w:rsidRDefault="00970091" w:rsidP="00970091">
      <w:pPr>
        <w:spacing w:after="0" w:line="240" w:lineRule="auto"/>
        <w:jc w:val="center"/>
        <w:rPr>
          <w:rFonts w:ascii="Times New Roman" w:hAnsi="Times New Roman" w:cs="Times New Roman"/>
          <w:b/>
          <w:sz w:val="24"/>
          <w:szCs w:val="24"/>
        </w:rPr>
      </w:pPr>
    </w:p>
    <w:p w:rsidR="00970091" w:rsidRDefault="00970091" w:rsidP="00970091">
      <w:pPr>
        <w:spacing w:after="0" w:line="240" w:lineRule="auto"/>
        <w:jc w:val="center"/>
        <w:rPr>
          <w:rFonts w:ascii="Times New Roman" w:hAnsi="Times New Roman" w:cs="Times New Roman"/>
          <w:b/>
          <w:sz w:val="24"/>
          <w:szCs w:val="24"/>
        </w:rPr>
      </w:pPr>
    </w:p>
    <w:p w:rsidR="00970091" w:rsidRDefault="00970091" w:rsidP="00970091">
      <w:pPr>
        <w:spacing w:after="0" w:line="240" w:lineRule="auto"/>
        <w:jc w:val="center"/>
        <w:rPr>
          <w:rFonts w:ascii="Times New Roman" w:hAnsi="Times New Roman" w:cs="Times New Roman"/>
          <w:b/>
          <w:sz w:val="24"/>
          <w:szCs w:val="24"/>
        </w:rPr>
      </w:pPr>
    </w:p>
    <w:p w:rsidR="00970091" w:rsidRDefault="00970091" w:rsidP="00970091">
      <w:pPr>
        <w:spacing w:after="0" w:line="240" w:lineRule="auto"/>
        <w:jc w:val="center"/>
        <w:rPr>
          <w:rFonts w:ascii="Times New Roman" w:hAnsi="Times New Roman" w:cs="Times New Roman"/>
          <w:b/>
          <w:sz w:val="24"/>
          <w:szCs w:val="24"/>
        </w:rPr>
      </w:pPr>
    </w:p>
    <w:p w:rsidR="00970091" w:rsidRPr="00CC5374" w:rsidRDefault="00970091" w:rsidP="00970091">
      <w:pPr>
        <w:spacing w:after="0" w:line="240" w:lineRule="auto"/>
        <w:jc w:val="center"/>
        <w:rPr>
          <w:rFonts w:ascii="Times New Roman" w:hAnsi="Times New Roman" w:cs="Times New Roman"/>
          <w:b/>
          <w:sz w:val="24"/>
          <w:szCs w:val="24"/>
        </w:rPr>
      </w:pPr>
    </w:p>
    <w:p w:rsidR="00347075" w:rsidRPr="00970091" w:rsidRDefault="00347075" w:rsidP="00970091">
      <w:pPr>
        <w:pStyle w:val="1"/>
        <w:ind w:left="0"/>
        <w:jc w:val="center"/>
        <w:rPr>
          <w:color w:val="0070C0"/>
          <w:sz w:val="32"/>
          <w:szCs w:val="32"/>
        </w:rPr>
      </w:pPr>
      <w:r w:rsidRPr="00970091">
        <w:rPr>
          <w:color w:val="0070C0"/>
          <w:sz w:val="32"/>
          <w:szCs w:val="32"/>
        </w:rPr>
        <w:t xml:space="preserve">2. </w:t>
      </w:r>
      <w:r w:rsidR="00970091">
        <w:rPr>
          <w:color w:val="0070C0"/>
          <w:sz w:val="32"/>
          <w:szCs w:val="32"/>
        </w:rPr>
        <w:t xml:space="preserve">  </w:t>
      </w:r>
      <w:r w:rsidRPr="00970091">
        <w:rPr>
          <w:color w:val="0070C0"/>
          <w:sz w:val="32"/>
          <w:szCs w:val="32"/>
        </w:rPr>
        <w:t>ПОКАЗАТЕЛИ ДЕЯТЕЛЬНОСТИ</w:t>
      </w:r>
    </w:p>
    <w:p w:rsidR="00347075" w:rsidRPr="00CC5374" w:rsidRDefault="00347075" w:rsidP="00970091">
      <w:pPr>
        <w:pStyle w:val="1"/>
        <w:ind w:left="0"/>
        <w:jc w:val="center"/>
        <w:rPr>
          <w:b/>
          <w:sz w:val="24"/>
        </w:rPr>
      </w:pPr>
      <w:proofErr w:type="gramStart"/>
      <w:r w:rsidRPr="00CC5374">
        <w:rPr>
          <w:sz w:val="24"/>
        </w:rPr>
        <w:t>(утв. приказом Министерства образования и науки РФ</w:t>
      </w:r>
      <w:proofErr w:type="gramEnd"/>
    </w:p>
    <w:p w:rsidR="00347075" w:rsidRPr="00CC5374" w:rsidRDefault="00347075" w:rsidP="00970091">
      <w:pPr>
        <w:pStyle w:val="1"/>
        <w:ind w:left="0"/>
        <w:jc w:val="center"/>
        <w:rPr>
          <w:b/>
          <w:sz w:val="24"/>
        </w:rPr>
      </w:pPr>
      <w:r w:rsidRPr="00CC5374">
        <w:rPr>
          <w:sz w:val="24"/>
        </w:rPr>
        <w:t>от 10 декабря 2013 г. № 1324)</w:t>
      </w:r>
    </w:p>
    <w:p w:rsidR="00347075" w:rsidRPr="00CC5374" w:rsidRDefault="00347075" w:rsidP="00CC5374">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47"/>
        <w:gridCol w:w="6608"/>
        <w:gridCol w:w="1984"/>
      </w:tblGrid>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 xml:space="preserve">№ </w:t>
            </w:r>
            <w:proofErr w:type="spellStart"/>
            <w:proofErr w:type="gramStart"/>
            <w:r w:rsidRPr="00CC5374">
              <w:t>п</w:t>
            </w:r>
            <w:proofErr w:type="spellEnd"/>
            <w:proofErr w:type="gramEnd"/>
            <w:r w:rsidRPr="00CC5374">
              <w:t>/</w:t>
            </w:r>
            <w:proofErr w:type="spellStart"/>
            <w:r w:rsidRPr="00CC5374">
              <w:t>п</w:t>
            </w:r>
            <w:proofErr w:type="spellEnd"/>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Единица измерения</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347075" w:rsidRPr="00CC5374" w:rsidRDefault="00347075" w:rsidP="00CC5374">
            <w:pPr>
              <w:pStyle w:val="af3"/>
              <w:jc w:val="center"/>
            </w:pP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Общая численность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1439человек</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Детей дошкольного возраста (3-7 лет)                     </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193 человек</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Детей младшего школьного возраста (7-11 лет)      </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773 человек</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Детей среднего школьного возраста (11-15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313 человек</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Детей старшего школьного возраста (15-17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160 человек</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lastRenderedPageBreak/>
              <w:t>1.2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 учащихся, обучающихся по образовательным программам по договорам об оказании платных образовательных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72 человека</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527 человек/</w:t>
            </w:r>
          </w:p>
          <w:p w:rsidR="00347075" w:rsidRPr="00CC5374" w:rsidRDefault="00347075" w:rsidP="00CC5374">
            <w:pPr>
              <w:pStyle w:val="af3"/>
            </w:pPr>
            <w:r w:rsidRPr="00CC5374">
              <w:t>37%</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1.6</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1.6.1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Учащиеся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1человек/0 %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1.6.2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Дети-сироты, дети, оставшиеся без попечения родителей</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10человек/1%</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1.6.3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Дети-мигранты</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1.6.4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Дети, попавшие в трудную жизненную ситуацию</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1.7</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36 человек/3%</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1088 человек/</w:t>
            </w:r>
          </w:p>
          <w:p w:rsidR="00347075" w:rsidRPr="00CC5374" w:rsidRDefault="00347075" w:rsidP="00CC5374">
            <w:pPr>
              <w:pStyle w:val="af3"/>
            </w:pPr>
            <w:r w:rsidRPr="00CC5374">
              <w:t>76%</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муниципальном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462человек/</w:t>
            </w:r>
          </w:p>
          <w:p w:rsidR="00347075" w:rsidRPr="00CC5374" w:rsidRDefault="00347075" w:rsidP="00CC5374">
            <w:pPr>
              <w:pStyle w:val="af3"/>
            </w:pPr>
            <w:r w:rsidRPr="00CC5374">
              <w:t>33%</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372 человек/</w:t>
            </w:r>
          </w:p>
          <w:p w:rsidR="00347075" w:rsidRPr="00CC5374" w:rsidRDefault="00347075" w:rsidP="00CC5374">
            <w:pPr>
              <w:pStyle w:val="af3"/>
            </w:pPr>
            <w:r w:rsidRPr="00CC5374">
              <w:t xml:space="preserve">26%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62 человек/5 %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федеральном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175 человек/13 %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1.8.5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международном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17человек/ 2%</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450человек/</w:t>
            </w:r>
          </w:p>
          <w:p w:rsidR="00347075" w:rsidRPr="00CC5374" w:rsidRDefault="00347075" w:rsidP="00CC5374">
            <w:pPr>
              <w:pStyle w:val="af3"/>
            </w:pPr>
            <w:r w:rsidRPr="00CC5374">
              <w:t>32%</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муниципальном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128человек/9%</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171 человек/12%</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35 человек/3%</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федеральном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102 человек/7%</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1.9.5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международном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14 человек/1%</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1.10</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1.10.1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Муниципального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1.10.2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Регионального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1.10.3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Межрегионального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1.10.4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Федерального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lastRenderedPageBreak/>
              <w:t>1.10.5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Международного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0человек/0%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Количество массовых мероприятий, проведенных образовательной организацией,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56 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муниципальном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33 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18 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межрегиональном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2 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федеральном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1.11.5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 международном уровне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0единиц</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Общая численность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37 человек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27 человек/73%</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19человек/52 %</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7 человек/19%</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1.16</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p w:rsidR="00347075" w:rsidRPr="00CC5374" w:rsidRDefault="00347075" w:rsidP="00CC53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4 человек/11%</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1.17</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19 человек/52%</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1.17.1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Высшая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6 человек/17%</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1.17.2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Первая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13 человек/36%</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1.18</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34 человек/100%</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1.18.1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До 5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2 человек/6%</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1.18.2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Свыше 30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10 человек/27%</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1.19</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8 человек/22%</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1.20</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6 человек/17%</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proofErr w:type="gramStart"/>
            <w:r w:rsidRPr="00CC537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36человек/98%</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lastRenderedPageBreak/>
              <w:t>1.22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3 человек/9%</w:t>
            </w:r>
          </w:p>
        </w:tc>
      </w:tr>
      <w:tr w:rsidR="00347075" w:rsidRPr="00CC5374" w:rsidTr="00347075">
        <w:trPr>
          <w:trHeight w:val="145"/>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Количество публикаций, подготовленных педагогическими работниками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347075" w:rsidRPr="00CC5374" w:rsidRDefault="00347075" w:rsidP="00CC5374">
            <w:pPr>
              <w:pStyle w:val="af3"/>
            </w:pPr>
            <w:r w:rsidRPr="00CC5374">
              <w:t>15</w:t>
            </w:r>
          </w:p>
        </w:tc>
      </w:tr>
      <w:tr w:rsidR="00347075" w:rsidRPr="00CC5374" w:rsidTr="00347075">
        <w:trPr>
          <w:trHeight w:val="302"/>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1.23.1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За 3 года</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15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1.23.2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За отчетный период</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9 единиц</w:t>
            </w:r>
          </w:p>
        </w:tc>
      </w:tr>
      <w:tr w:rsidR="00347075" w:rsidRPr="00CC5374" w:rsidTr="00347075">
        <w:trPr>
          <w:trHeight w:val="951"/>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1.24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rPr>
                <w:u w:val="single"/>
              </w:rPr>
              <w:t>нет</w:t>
            </w:r>
          </w:p>
        </w:tc>
      </w:tr>
      <w:tr w:rsidR="00347075" w:rsidRPr="00CC5374" w:rsidTr="00347075">
        <w:trPr>
          <w:trHeight w:val="302"/>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Инфраструктура</w:t>
            </w:r>
          </w:p>
        </w:tc>
        <w:tc>
          <w:tcPr>
            <w:tcW w:w="1984" w:type="dxa"/>
            <w:tcBorders>
              <w:top w:val="single" w:sz="4" w:space="0" w:color="auto"/>
              <w:left w:val="single" w:sz="4" w:space="0" w:color="auto"/>
              <w:bottom w:val="single" w:sz="4" w:space="0" w:color="auto"/>
              <w:right w:val="single" w:sz="4" w:space="0" w:color="auto"/>
            </w:tcBorders>
          </w:tcPr>
          <w:p w:rsidR="00347075" w:rsidRPr="00CC5374" w:rsidRDefault="00347075" w:rsidP="00CC5374">
            <w:pPr>
              <w:pStyle w:val="af3"/>
            </w:pP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всего  26 единиц</w:t>
            </w:r>
          </w:p>
        </w:tc>
      </w:tr>
      <w:tr w:rsidR="00347075" w:rsidRPr="00CC5374" w:rsidTr="00347075">
        <w:trPr>
          <w:trHeight w:val="634"/>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Количество помещений для осуществления образовательной деятельности,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21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Учебный класс</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16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Лаборатория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Мастерская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 единиц</w:t>
            </w:r>
          </w:p>
        </w:tc>
      </w:tr>
      <w:tr w:rsidR="00347075" w:rsidRPr="00CC5374" w:rsidTr="00347075">
        <w:trPr>
          <w:trHeight w:val="302"/>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Танцевальный класс</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Спортивный зал</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5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2.2.6</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Бассейн</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0единиц</w:t>
            </w:r>
          </w:p>
        </w:tc>
      </w:tr>
      <w:tr w:rsidR="00347075" w:rsidRPr="00CC5374" w:rsidTr="00347075">
        <w:trPr>
          <w:trHeight w:val="634"/>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Количество помещений для организации </w:t>
            </w:r>
            <w:proofErr w:type="spellStart"/>
            <w:r w:rsidRPr="00CC5374">
              <w:t>досуговой</w:t>
            </w:r>
            <w:proofErr w:type="spellEnd"/>
            <w:r w:rsidRPr="00CC5374">
              <w:t xml:space="preserve"> деятельности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 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2.3.1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Актовый зал</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1единиц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2.3.2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Концертный зал</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0единиц</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2.3.3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Игровое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0единиц</w:t>
            </w:r>
          </w:p>
        </w:tc>
      </w:tr>
      <w:tr w:rsidR="00347075" w:rsidRPr="00CC5374" w:rsidTr="00347075">
        <w:trPr>
          <w:trHeight w:val="302"/>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Наличие загородных оздоровительных лагерей, баз отдыха</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634"/>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rPr>
                <w:u w:val="single"/>
              </w:rPr>
              <w:t>да</w:t>
            </w:r>
            <w:r w:rsidRPr="00CC5374">
              <w:t xml:space="preserve">/ </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634"/>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2.6.1</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2.6.2</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С </w:t>
            </w:r>
            <w:proofErr w:type="spellStart"/>
            <w:r w:rsidRPr="00CC5374">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2.6.3</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634"/>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2.6.4</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31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2.6.5</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 xml:space="preserve"> </w:t>
            </w:r>
            <w:r w:rsidRPr="00CC5374">
              <w:rPr>
                <w:u w:val="single"/>
              </w:rPr>
              <w:t>нет</w:t>
            </w:r>
          </w:p>
        </w:tc>
      </w:tr>
      <w:tr w:rsidR="00347075" w:rsidRPr="00CC5374" w:rsidTr="00347075">
        <w:trPr>
          <w:trHeight w:val="967"/>
        </w:trPr>
        <w:tc>
          <w:tcPr>
            <w:tcW w:w="1047"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jc w:val="center"/>
            </w:pPr>
            <w:r w:rsidRPr="00CC5374">
              <w:t>2.7</w:t>
            </w:r>
          </w:p>
        </w:tc>
        <w:tc>
          <w:tcPr>
            <w:tcW w:w="6608"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hideMark/>
          </w:tcPr>
          <w:p w:rsidR="00347075" w:rsidRPr="00CC5374" w:rsidRDefault="00347075" w:rsidP="00CC5374">
            <w:pPr>
              <w:pStyle w:val="af3"/>
            </w:pPr>
            <w:r w:rsidRPr="00CC5374">
              <w:t>97 человек/7%</w:t>
            </w:r>
          </w:p>
        </w:tc>
      </w:tr>
    </w:tbl>
    <w:p w:rsidR="00347075" w:rsidRPr="00CC5374" w:rsidRDefault="00347075" w:rsidP="00CC5374">
      <w:pPr>
        <w:spacing w:after="0" w:line="240" w:lineRule="auto"/>
        <w:rPr>
          <w:rFonts w:ascii="Times New Roman" w:hAnsi="Times New Roman" w:cs="Times New Roman"/>
          <w:sz w:val="24"/>
          <w:szCs w:val="24"/>
        </w:rPr>
      </w:pPr>
    </w:p>
    <w:p w:rsidR="00347075" w:rsidRPr="00CC5374" w:rsidRDefault="00347075" w:rsidP="00CC5374">
      <w:pPr>
        <w:spacing w:after="0" w:line="240" w:lineRule="auto"/>
        <w:rPr>
          <w:rFonts w:ascii="Times New Roman" w:hAnsi="Times New Roman" w:cs="Times New Roman"/>
          <w:sz w:val="24"/>
          <w:szCs w:val="24"/>
        </w:rPr>
      </w:pPr>
    </w:p>
    <w:p w:rsidR="00347075" w:rsidRPr="00CC5374" w:rsidRDefault="00347075" w:rsidP="00CC5374">
      <w:pPr>
        <w:spacing w:after="0" w:line="240" w:lineRule="auto"/>
        <w:jc w:val="center"/>
        <w:rPr>
          <w:rFonts w:ascii="Times New Roman" w:hAnsi="Times New Roman" w:cs="Times New Roman"/>
          <w:b/>
          <w:sz w:val="24"/>
          <w:szCs w:val="24"/>
        </w:rPr>
      </w:pPr>
    </w:p>
    <w:sectPr w:rsidR="00347075" w:rsidRPr="00CC5374" w:rsidSect="00C447B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
        </w:tabs>
        <w:ind w:left="644" w:hanging="360"/>
      </w:pPr>
    </w:lvl>
  </w:abstractNum>
  <w:abstractNum w:abstractNumId="2">
    <w:nsid w:val="00000003"/>
    <w:multiLevelType w:val="singleLevel"/>
    <w:tmpl w:val="00000003"/>
    <w:name w:val="WW8Num3"/>
    <w:lvl w:ilvl="0">
      <w:start w:val="4"/>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1995"/>
        </w:tabs>
        <w:ind w:left="1995" w:hanging="1275"/>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995"/>
        </w:tabs>
        <w:ind w:left="1995" w:hanging="1275"/>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1CC114C"/>
    <w:multiLevelType w:val="hybridMultilevel"/>
    <w:tmpl w:val="9DDA2826"/>
    <w:lvl w:ilvl="0" w:tplc="361E7D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03BF577E"/>
    <w:multiLevelType w:val="hybridMultilevel"/>
    <w:tmpl w:val="B9207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0A2601"/>
    <w:multiLevelType w:val="multilevel"/>
    <w:tmpl w:val="6D4C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A48149E"/>
    <w:multiLevelType w:val="hybridMultilevel"/>
    <w:tmpl w:val="0DA01334"/>
    <w:lvl w:ilvl="0" w:tplc="15F48B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22B358C"/>
    <w:multiLevelType w:val="hybridMultilevel"/>
    <w:tmpl w:val="9DDA2826"/>
    <w:lvl w:ilvl="0" w:tplc="361E7D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5550320"/>
    <w:multiLevelType w:val="hybridMultilevel"/>
    <w:tmpl w:val="7CFE8904"/>
    <w:lvl w:ilvl="0" w:tplc="581A3B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684640"/>
    <w:multiLevelType w:val="hybridMultilevel"/>
    <w:tmpl w:val="D292C722"/>
    <w:lvl w:ilvl="0" w:tplc="DA405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C04C1"/>
    <w:multiLevelType w:val="hybridMultilevel"/>
    <w:tmpl w:val="77A2024E"/>
    <w:lvl w:ilvl="0" w:tplc="35069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B323EF"/>
    <w:multiLevelType w:val="hybridMultilevel"/>
    <w:tmpl w:val="9DDA2826"/>
    <w:lvl w:ilvl="0" w:tplc="361E7D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2519581E"/>
    <w:multiLevelType w:val="hybridMultilevel"/>
    <w:tmpl w:val="154E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2529CF"/>
    <w:multiLevelType w:val="hybridMultilevel"/>
    <w:tmpl w:val="35F44F3A"/>
    <w:lvl w:ilvl="0" w:tplc="62AE2F2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39D189B"/>
    <w:multiLevelType w:val="hybridMultilevel"/>
    <w:tmpl w:val="9DDA2826"/>
    <w:lvl w:ilvl="0" w:tplc="361E7D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5713BF7"/>
    <w:multiLevelType w:val="hybridMultilevel"/>
    <w:tmpl w:val="9DDA2826"/>
    <w:lvl w:ilvl="0" w:tplc="361E7D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A60014E"/>
    <w:multiLevelType w:val="hybridMultilevel"/>
    <w:tmpl w:val="E1840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BC0526"/>
    <w:multiLevelType w:val="multilevel"/>
    <w:tmpl w:val="6D0E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D92A66"/>
    <w:multiLevelType w:val="hybridMultilevel"/>
    <w:tmpl w:val="BB903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B046B"/>
    <w:multiLevelType w:val="hybridMultilevel"/>
    <w:tmpl w:val="8E82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9834C5"/>
    <w:multiLevelType w:val="hybridMultilevel"/>
    <w:tmpl w:val="77A2024E"/>
    <w:lvl w:ilvl="0" w:tplc="35069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F0A4B"/>
    <w:multiLevelType w:val="hybridMultilevel"/>
    <w:tmpl w:val="8230E752"/>
    <w:lvl w:ilvl="0" w:tplc="C83E8C2C">
      <w:start w:val="1"/>
      <w:numFmt w:val="bullet"/>
      <w:lvlText w:val=""/>
      <w:lvlJc w:val="left"/>
      <w:pPr>
        <w:tabs>
          <w:tab w:val="num" w:pos="720"/>
        </w:tabs>
        <w:ind w:left="720" w:hanging="360"/>
      </w:pPr>
      <w:rPr>
        <w:rFonts w:ascii="Wingdings 2" w:hAnsi="Wingdings 2" w:hint="default"/>
      </w:rPr>
    </w:lvl>
    <w:lvl w:ilvl="1" w:tplc="F3662C4A">
      <w:start w:val="1"/>
      <w:numFmt w:val="decimal"/>
      <w:lvlText w:val="%2."/>
      <w:lvlJc w:val="left"/>
      <w:pPr>
        <w:tabs>
          <w:tab w:val="num" w:pos="1440"/>
        </w:tabs>
        <w:ind w:left="1440" w:hanging="360"/>
      </w:pPr>
    </w:lvl>
    <w:lvl w:ilvl="2" w:tplc="5858B0FA">
      <w:start w:val="1"/>
      <w:numFmt w:val="decimal"/>
      <w:lvlText w:val="%3."/>
      <w:lvlJc w:val="left"/>
      <w:pPr>
        <w:tabs>
          <w:tab w:val="num" w:pos="2160"/>
        </w:tabs>
        <w:ind w:left="2160" w:hanging="360"/>
      </w:pPr>
    </w:lvl>
    <w:lvl w:ilvl="3" w:tplc="1EA613FA">
      <w:start w:val="1"/>
      <w:numFmt w:val="decimal"/>
      <w:lvlText w:val="%4."/>
      <w:lvlJc w:val="left"/>
      <w:pPr>
        <w:tabs>
          <w:tab w:val="num" w:pos="2880"/>
        </w:tabs>
        <w:ind w:left="2880" w:hanging="360"/>
      </w:pPr>
    </w:lvl>
    <w:lvl w:ilvl="4" w:tplc="DB4A400E">
      <w:start w:val="1"/>
      <w:numFmt w:val="decimal"/>
      <w:lvlText w:val="%5."/>
      <w:lvlJc w:val="left"/>
      <w:pPr>
        <w:tabs>
          <w:tab w:val="num" w:pos="3600"/>
        </w:tabs>
        <w:ind w:left="3600" w:hanging="360"/>
      </w:pPr>
    </w:lvl>
    <w:lvl w:ilvl="5" w:tplc="E6FAC052">
      <w:start w:val="1"/>
      <w:numFmt w:val="decimal"/>
      <w:lvlText w:val="%6."/>
      <w:lvlJc w:val="left"/>
      <w:pPr>
        <w:tabs>
          <w:tab w:val="num" w:pos="4320"/>
        </w:tabs>
        <w:ind w:left="4320" w:hanging="360"/>
      </w:pPr>
    </w:lvl>
    <w:lvl w:ilvl="6" w:tplc="94786624">
      <w:start w:val="1"/>
      <w:numFmt w:val="decimal"/>
      <w:lvlText w:val="%7."/>
      <w:lvlJc w:val="left"/>
      <w:pPr>
        <w:tabs>
          <w:tab w:val="num" w:pos="5040"/>
        </w:tabs>
        <w:ind w:left="5040" w:hanging="360"/>
      </w:pPr>
    </w:lvl>
    <w:lvl w:ilvl="7" w:tplc="CC50AAFA">
      <w:start w:val="1"/>
      <w:numFmt w:val="decimal"/>
      <w:lvlText w:val="%8."/>
      <w:lvlJc w:val="left"/>
      <w:pPr>
        <w:tabs>
          <w:tab w:val="num" w:pos="5760"/>
        </w:tabs>
        <w:ind w:left="5760" w:hanging="360"/>
      </w:pPr>
    </w:lvl>
    <w:lvl w:ilvl="8" w:tplc="E1B8F9A8">
      <w:start w:val="1"/>
      <w:numFmt w:val="decimal"/>
      <w:lvlText w:val="%9."/>
      <w:lvlJc w:val="left"/>
      <w:pPr>
        <w:tabs>
          <w:tab w:val="num" w:pos="6480"/>
        </w:tabs>
        <w:ind w:left="6480" w:hanging="36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5"/>
  </w:num>
  <w:num w:numId="22">
    <w:abstractNumId w:val="22"/>
  </w:num>
  <w:num w:numId="23">
    <w:abstractNumId w:val="20"/>
  </w:num>
  <w:num w:numId="24">
    <w:abstractNumId w:val="34"/>
  </w:num>
  <w:num w:numId="25">
    <w:abstractNumId w:val="35"/>
  </w:num>
  <w:num w:numId="26">
    <w:abstractNumId w:val="29"/>
  </w:num>
  <w:num w:numId="27">
    <w:abstractNumId w:val="27"/>
  </w:num>
  <w:num w:numId="28">
    <w:abstractNumId w:val="37"/>
  </w:num>
  <w:num w:numId="29">
    <w:abstractNumId w:val="23"/>
  </w:num>
  <w:num w:numId="30">
    <w:abstractNumId w:val="19"/>
  </w:num>
  <w:num w:numId="31">
    <w:abstractNumId w:val="31"/>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32"/>
  </w:num>
  <w:num w:numId="37">
    <w:abstractNumId w:val="26"/>
  </w:num>
  <w:num w:numId="38">
    <w:abstractNumId w:val="36"/>
  </w:num>
  <w:num w:numId="39">
    <w:abstractNumId w:val="4"/>
    <w:lvlOverride w:ilvl="0">
      <w:startOverride w:val="2"/>
    </w:lvlOverride>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7B2"/>
    <w:rsid w:val="0000041D"/>
    <w:rsid w:val="00053B38"/>
    <w:rsid w:val="000A5C3C"/>
    <w:rsid w:val="000D6911"/>
    <w:rsid w:val="000E03B7"/>
    <w:rsid w:val="001065B7"/>
    <w:rsid w:val="00135964"/>
    <w:rsid w:val="0013637B"/>
    <w:rsid w:val="00164D3F"/>
    <w:rsid w:val="00191D49"/>
    <w:rsid w:val="001C6DEC"/>
    <w:rsid w:val="001F08A7"/>
    <w:rsid w:val="0021078E"/>
    <w:rsid w:val="00212531"/>
    <w:rsid w:val="00252CB2"/>
    <w:rsid w:val="002807E9"/>
    <w:rsid w:val="002C159E"/>
    <w:rsid w:val="00300A32"/>
    <w:rsid w:val="00306B31"/>
    <w:rsid w:val="00347075"/>
    <w:rsid w:val="003718AF"/>
    <w:rsid w:val="00396942"/>
    <w:rsid w:val="003A6E69"/>
    <w:rsid w:val="003B73FC"/>
    <w:rsid w:val="003D3A60"/>
    <w:rsid w:val="005562A3"/>
    <w:rsid w:val="006240ED"/>
    <w:rsid w:val="006325B2"/>
    <w:rsid w:val="006A6257"/>
    <w:rsid w:val="006C6361"/>
    <w:rsid w:val="006D5B04"/>
    <w:rsid w:val="0077026E"/>
    <w:rsid w:val="007D3D92"/>
    <w:rsid w:val="008536AB"/>
    <w:rsid w:val="00853A61"/>
    <w:rsid w:val="00854E42"/>
    <w:rsid w:val="00893F5B"/>
    <w:rsid w:val="008A2092"/>
    <w:rsid w:val="008D7002"/>
    <w:rsid w:val="008F0C0A"/>
    <w:rsid w:val="00970091"/>
    <w:rsid w:val="00985404"/>
    <w:rsid w:val="009E52FD"/>
    <w:rsid w:val="00A46FB8"/>
    <w:rsid w:val="00A50D02"/>
    <w:rsid w:val="00AC2AE3"/>
    <w:rsid w:val="00AD6E27"/>
    <w:rsid w:val="00B148B1"/>
    <w:rsid w:val="00B23CA8"/>
    <w:rsid w:val="00B75BE5"/>
    <w:rsid w:val="00BD6DAB"/>
    <w:rsid w:val="00C12D4B"/>
    <w:rsid w:val="00C447B2"/>
    <w:rsid w:val="00CC273E"/>
    <w:rsid w:val="00CC5374"/>
    <w:rsid w:val="00CC73DB"/>
    <w:rsid w:val="00D118CE"/>
    <w:rsid w:val="00D4386A"/>
    <w:rsid w:val="00DC7A99"/>
    <w:rsid w:val="00DE3F54"/>
    <w:rsid w:val="00E23846"/>
    <w:rsid w:val="00EF2DF5"/>
    <w:rsid w:val="00F346E6"/>
    <w:rsid w:val="00F83F55"/>
    <w:rsid w:val="00FB12CA"/>
    <w:rsid w:val="00FC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6E"/>
  </w:style>
  <w:style w:type="paragraph" w:styleId="1">
    <w:name w:val="heading 1"/>
    <w:basedOn w:val="a"/>
    <w:next w:val="a"/>
    <w:link w:val="10"/>
    <w:qFormat/>
    <w:rsid w:val="00C447B2"/>
    <w:pPr>
      <w:keepNext/>
      <w:suppressAutoHyphens/>
      <w:spacing w:after="0" w:line="240" w:lineRule="auto"/>
      <w:ind w:left="720" w:hanging="360"/>
      <w:outlineLvl w:val="0"/>
    </w:pPr>
    <w:rPr>
      <w:rFonts w:ascii="Times New Roman" w:eastAsia="Arial Unicode MS" w:hAnsi="Times New Roman" w:cs="Times New Roman"/>
      <w:sz w:val="28"/>
      <w:szCs w:val="24"/>
      <w:lang w:eastAsia="ar-SA"/>
    </w:rPr>
  </w:style>
  <w:style w:type="paragraph" w:styleId="2">
    <w:name w:val="heading 2"/>
    <w:basedOn w:val="a"/>
    <w:next w:val="a"/>
    <w:link w:val="20"/>
    <w:qFormat/>
    <w:rsid w:val="00C447B2"/>
    <w:pPr>
      <w:keepNext/>
      <w:suppressAutoHyphens/>
      <w:spacing w:after="0" w:line="240" w:lineRule="auto"/>
      <w:ind w:left="1440" w:hanging="360"/>
      <w:jc w:val="center"/>
      <w:outlineLvl w:val="1"/>
    </w:pPr>
    <w:rPr>
      <w:rFonts w:ascii="Times New Roman" w:eastAsia="Arial Unicode MS" w:hAnsi="Times New Roman" w:cs="Times New Roman"/>
      <w:sz w:val="28"/>
      <w:szCs w:val="24"/>
      <w:lang w:eastAsia="ar-SA"/>
    </w:rPr>
  </w:style>
  <w:style w:type="paragraph" w:styleId="3">
    <w:name w:val="heading 3"/>
    <w:basedOn w:val="a"/>
    <w:next w:val="a"/>
    <w:link w:val="30"/>
    <w:qFormat/>
    <w:rsid w:val="00C447B2"/>
    <w:pPr>
      <w:keepNext/>
      <w:suppressAutoHyphens/>
      <w:spacing w:after="0" w:line="240" w:lineRule="auto"/>
      <w:ind w:firstLine="720"/>
      <w:jc w:val="both"/>
      <w:outlineLvl w:val="2"/>
    </w:pPr>
    <w:rPr>
      <w:rFonts w:ascii="Times New Roman" w:eastAsia="Arial Unicode MS" w:hAnsi="Times New Roman" w:cs="Times New Roman"/>
      <w:bCs/>
      <w:sz w:val="28"/>
      <w:szCs w:val="24"/>
      <w:lang w:eastAsia="ar-SA"/>
    </w:rPr>
  </w:style>
  <w:style w:type="paragraph" w:styleId="5">
    <w:name w:val="heading 5"/>
    <w:basedOn w:val="a"/>
    <w:next w:val="a"/>
    <w:link w:val="50"/>
    <w:qFormat/>
    <w:rsid w:val="00C447B2"/>
    <w:pPr>
      <w:keepNext/>
      <w:suppressAutoHyphens/>
      <w:spacing w:after="0" w:line="240" w:lineRule="auto"/>
      <w:ind w:firstLine="720"/>
      <w:jc w:val="center"/>
      <w:outlineLvl w:val="4"/>
    </w:pPr>
    <w:rPr>
      <w:rFonts w:ascii="Times New Roman" w:eastAsia="Arial Unicode MS" w:hAnsi="Times New Roman" w:cs="Times New Roman"/>
      <w:b/>
      <w:bCs/>
      <w:sz w:val="28"/>
      <w:szCs w:val="24"/>
      <w:lang w:eastAsia="ar-SA"/>
    </w:rPr>
  </w:style>
  <w:style w:type="paragraph" w:styleId="7">
    <w:name w:val="heading 7"/>
    <w:basedOn w:val="a"/>
    <w:next w:val="a"/>
    <w:link w:val="70"/>
    <w:qFormat/>
    <w:rsid w:val="00C447B2"/>
    <w:pPr>
      <w:keepNext/>
      <w:suppressAutoHyphens/>
      <w:spacing w:after="0" w:line="240" w:lineRule="auto"/>
      <w:ind w:left="5040" w:hanging="360"/>
      <w:jc w:val="center"/>
      <w:outlineLvl w:val="6"/>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47B2"/>
    <w:pPr>
      <w:suppressAutoHyphens/>
      <w:spacing w:after="0" w:line="240" w:lineRule="auto"/>
      <w:ind w:firstLine="720"/>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C447B2"/>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C447B2"/>
    <w:rPr>
      <w:rFonts w:ascii="Times New Roman" w:eastAsia="Arial Unicode MS" w:hAnsi="Times New Roman" w:cs="Times New Roman"/>
      <w:sz w:val="28"/>
      <w:szCs w:val="24"/>
      <w:lang w:eastAsia="ar-SA"/>
    </w:rPr>
  </w:style>
  <w:style w:type="character" w:customStyle="1" w:styleId="20">
    <w:name w:val="Заголовок 2 Знак"/>
    <w:basedOn w:val="a0"/>
    <w:link w:val="2"/>
    <w:rsid w:val="00C447B2"/>
    <w:rPr>
      <w:rFonts w:ascii="Times New Roman" w:eastAsia="Arial Unicode MS" w:hAnsi="Times New Roman" w:cs="Times New Roman"/>
      <w:sz w:val="28"/>
      <w:szCs w:val="24"/>
      <w:lang w:eastAsia="ar-SA"/>
    </w:rPr>
  </w:style>
  <w:style w:type="character" w:customStyle="1" w:styleId="30">
    <w:name w:val="Заголовок 3 Знак"/>
    <w:basedOn w:val="a0"/>
    <w:link w:val="3"/>
    <w:rsid w:val="00C447B2"/>
    <w:rPr>
      <w:rFonts w:ascii="Times New Roman" w:eastAsia="Arial Unicode MS" w:hAnsi="Times New Roman" w:cs="Times New Roman"/>
      <w:bCs/>
      <w:sz w:val="28"/>
      <w:szCs w:val="24"/>
      <w:lang w:eastAsia="ar-SA"/>
    </w:rPr>
  </w:style>
  <w:style w:type="character" w:customStyle="1" w:styleId="50">
    <w:name w:val="Заголовок 5 Знак"/>
    <w:basedOn w:val="a0"/>
    <w:link w:val="5"/>
    <w:rsid w:val="00C447B2"/>
    <w:rPr>
      <w:rFonts w:ascii="Times New Roman" w:eastAsia="Arial Unicode MS" w:hAnsi="Times New Roman" w:cs="Times New Roman"/>
      <w:b/>
      <w:bCs/>
      <w:sz w:val="28"/>
      <w:szCs w:val="24"/>
      <w:lang w:eastAsia="ar-SA"/>
    </w:rPr>
  </w:style>
  <w:style w:type="character" w:customStyle="1" w:styleId="70">
    <w:name w:val="Заголовок 7 Знак"/>
    <w:basedOn w:val="a0"/>
    <w:link w:val="7"/>
    <w:rsid w:val="00C447B2"/>
    <w:rPr>
      <w:rFonts w:ascii="Times New Roman" w:eastAsia="Times New Roman" w:hAnsi="Times New Roman" w:cs="Times New Roman"/>
      <w:sz w:val="28"/>
      <w:szCs w:val="24"/>
      <w:lang w:eastAsia="ar-SA"/>
    </w:rPr>
  </w:style>
  <w:style w:type="character" w:customStyle="1" w:styleId="WW8Num4z0">
    <w:name w:val="WW8Num4z0"/>
    <w:rsid w:val="00C447B2"/>
    <w:rPr>
      <w:rFonts w:ascii="OpenSymbol" w:hAnsi="OpenSymbol" w:cs="OpenSymbol"/>
    </w:rPr>
  </w:style>
  <w:style w:type="character" w:customStyle="1" w:styleId="WW8Num7z1">
    <w:name w:val="WW8Num7z1"/>
    <w:rsid w:val="00C447B2"/>
    <w:rPr>
      <w:rFonts w:ascii="Times New Roman" w:hAnsi="Times New Roman" w:cs="Times New Roman"/>
    </w:rPr>
  </w:style>
  <w:style w:type="character" w:customStyle="1" w:styleId="WW8Num9z1">
    <w:name w:val="WW8Num9z1"/>
    <w:rsid w:val="00C447B2"/>
    <w:rPr>
      <w:rFonts w:ascii="Times New Roman" w:eastAsia="Times New Roman" w:hAnsi="Times New Roman" w:cs="Times New Roman"/>
    </w:rPr>
  </w:style>
  <w:style w:type="character" w:customStyle="1" w:styleId="WW8Num10z0">
    <w:name w:val="WW8Num10z0"/>
    <w:rsid w:val="00C447B2"/>
    <w:rPr>
      <w:rFonts w:ascii="Symbol" w:hAnsi="Symbol" w:cs="OpenSymbol"/>
    </w:rPr>
  </w:style>
  <w:style w:type="character" w:customStyle="1" w:styleId="WW8Num11z0">
    <w:name w:val="WW8Num11z0"/>
    <w:rsid w:val="00C447B2"/>
    <w:rPr>
      <w:rFonts w:ascii="Symbol" w:hAnsi="Symbol" w:cs="OpenSymbol"/>
    </w:rPr>
  </w:style>
  <w:style w:type="character" w:customStyle="1" w:styleId="WW8Num12z1">
    <w:name w:val="WW8Num12z1"/>
    <w:rsid w:val="00C447B2"/>
    <w:rPr>
      <w:rFonts w:ascii="Times New Roman" w:hAnsi="Times New Roman" w:cs="Times New Roman"/>
    </w:rPr>
  </w:style>
  <w:style w:type="character" w:customStyle="1" w:styleId="WW8Num16z0">
    <w:name w:val="WW8Num16z0"/>
    <w:rsid w:val="00C447B2"/>
    <w:rPr>
      <w:rFonts w:ascii="Symbol" w:hAnsi="Symbol" w:cs="OpenSymbol"/>
    </w:rPr>
  </w:style>
  <w:style w:type="character" w:customStyle="1" w:styleId="WW8Num17z0">
    <w:name w:val="WW8Num17z0"/>
    <w:rsid w:val="00C447B2"/>
    <w:rPr>
      <w:rFonts w:ascii="Symbol" w:hAnsi="Symbol" w:cs="OpenSymbol"/>
    </w:rPr>
  </w:style>
  <w:style w:type="character" w:customStyle="1" w:styleId="WW8Num18z0">
    <w:name w:val="WW8Num18z0"/>
    <w:rsid w:val="00C447B2"/>
    <w:rPr>
      <w:rFonts w:ascii="Symbol" w:hAnsi="Symbol" w:cs="OpenSymbol"/>
    </w:rPr>
  </w:style>
  <w:style w:type="character" w:customStyle="1" w:styleId="WW8Num19z0">
    <w:name w:val="WW8Num19z0"/>
    <w:rsid w:val="00C447B2"/>
    <w:rPr>
      <w:rFonts w:ascii="Symbol" w:hAnsi="Symbol" w:cs="OpenSymbol"/>
    </w:rPr>
  </w:style>
  <w:style w:type="character" w:customStyle="1" w:styleId="WW8Num6z0">
    <w:name w:val="WW8Num6z0"/>
    <w:rsid w:val="00C447B2"/>
    <w:rPr>
      <w:rFonts w:ascii="OpenSymbol" w:hAnsi="OpenSymbol" w:cs="OpenSymbol"/>
    </w:rPr>
  </w:style>
  <w:style w:type="character" w:customStyle="1" w:styleId="WW8Num11z1">
    <w:name w:val="WW8Num11z1"/>
    <w:rsid w:val="00C447B2"/>
    <w:rPr>
      <w:rFonts w:ascii="Times New Roman" w:hAnsi="Times New Roman" w:cs="Times New Roman"/>
    </w:rPr>
  </w:style>
  <w:style w:type="character" w:customStyle="1" w:styleId="WW8Num13z1">
    <w:name w:val="WW8Num13z1"/>
    <w:rsid w:val="00C447B2"/>
    <w:rPr>
      <w:rFonts w:ascii="Times New Roman" w:hAnsi="Times New Roman" w:cs="Times New Roman"/>
    </w:rPr>
  </w:style>
  <w:style w:type="character" w:customStyle="1" w:styleId="WW8Num14z0">
    <w:name w:val="WW8Num14z0"/>
    <w:rsid w:val="00C447B2"/>
    <w:rPr>
      <w:rFonts w:ascii="Symbol" w:hAnsi="Symbol" w:cs="OpenSymbol"/>
    </w:rPr>
  </w:style>
  <w:style w:type="character" w:customStyle="1" w:styleId="WW8Num15z0">
    <w:name w:val="WW8Num15z0"/>
    <w:rsid w:val="00C447B2"/>
    <w:rPr>
      <w:rFonts w:ascii="Symbol" w:hAnsi="Symbol" w:cs="OpenSymbol"/>
    </w:rPr>
  </w:style>
  <w:style w:type="character" w:customStyle="1" w:styleId="WW8Num16z1">
    <w:name w:val="WW8Num16z1"/>
    <w:rsid w:val="00C447B2"/>
    <w:rPr>
      <w:rFonts w:ascii="Times New Roman" w:hAnsi="Times New Roman" w:cs="Times New Roman"/>
    </w:rPr>
  </w:style>
  <w:style w:type="character" w:customStyle="1" w:styleId="11">
    <w:name w:val="Основной шрифт абзаца1"/>
    <w:rsid w:val="00C447B2"/>
  </w:style>
  <w:style w:type="character" w:styleId="a5">
    <w:name w:val="Strong"/>
    <w:basedOn w:val="11"/>
    <w:uiPriority w:val="22"/>
    <w:qFormat/>
    <w:rsid w:val="00C447B2"/>
    <w:rPr>
      <w:b/>
      <w:bCs/>
    </w:rPr>
  </w:style>
  <w:style w:type="character" w:customStyle="1" w:styleId="21">
    <w:name w:val="Основной текст 2 Знак"/>
    <w:basedOn w:val="11"/>
    <w:rsid w:val="00C447B2"/>
    <w:rPr>
      <w:sz w:val="28"/>
      <w:szCs w:val="24"/>
    </w:rPr>
  </w:style>
  <w:style w:type="character" w:customStyle="1" w:styleId="a6">
    <w:name w:val="Основной текст Знак"/>
    <w:basedOn w:val="11"/>
    <w:rsid w:val="00C447B2"/>
    <w:rPr>
      <w:sz w:val="28"/>
      <w:szCs w:val="28"/>
    </w:rPr>
  </w:style>
  <w:style w:type="character" w:customStyle="1" w:styleId="a7">
    <w:name w:val="Маркеры списка"/>
    <w:rsid w:val="00C447B2"/>
    <w:rPr>
      <w:rFonts w:ascii="OpenSymbol" w:eastAsia="OpenSymbol" w:hAnsi="OpenSymbol" w:cs="OpenSymbol"/>
    </w:rPr>
  </w:style>
  <w:style w:type="paragraph" w:customStyle="1" w:styleId="a8">
    <w:name w:val="Заголовок"/>
    <w:basedOn w:val="a"/>
    <w:next w:val="a9"/>
    <w:rsid w:val="00C447B2"/>
    <w:pPr>
      <w:keepNext/>
      <w:suppressAutoHyphens/>
      <w:spacing w:before="240" w:after="120" w:line="240" w:lineRule="auto"/>
    </w:pPr>
    <w:rPr>
      <w:rFonts w:ascii="Arial" w:eastAsia="Arial Unicode MS" w:hAnsi="Arial" w:cs="Mangal"/>
      <w:sz w:val="28"/>
      <w:szCs w:val="28"/>
      <w:lang w:eastAsia="ar-SA"/>
    </w:rPr>
  </w:style>
  <w:style w:type="paragraph" w:styleId="a9">
    <w:name w:val="Body Text"/>
    <w:basedOn w:val="a"/>
    <w:link w:val="12"/>
    <w:rsid w:val="00C447B2"/>
    <w:pPr>
      <w:suppressAutoHyphens/>
      <w:spacing w:after="120" w:line="240" w:lineRule="auto"/>
      <w:jc w:val="both"/>
    </w:pPr>
    <w:rPr>
      <w:rFonts w:ascii="Times New Roman" w:eastAsia="Times New Roman" w:hAnsi="Times New Roman" w:cs="Times New Roman"/>
      <w:sz w:val="28"/>
      <w:szCs w:val="28"/>
      <w:lang w:eastAsia="ar-SA"/>
    </w:rPr>
  </w:style>
  <w:style w:type="character" w:customStyle="1" w:styleId="12">
    <w:name w:val="Основной текст Знак1"/>
    <w:basedOn w:val="a0"/>
    <w:link w:val="a9"/>
    <w:rsid w:val="00C447B2"/>
    <w:rPr>
      <w:rFonts w:ascii="Times New Roman" w:eastAsia="Times New Roman" w:hAnsi="Times New Roman" w:cs="Times New Roman"/>
      <w:sz w:val="28"/>
      <w:szCs w:val="28"/>
      <w:lang w:eastAsia="ar-SA"/>
    </w:rPr>
  </w:style>
  <w:style w:type="paragraph" w:styleId="aa">
    <w:name w:val="List"/>
    <w:basedOn w:val="a9"/>
    <w:rsid w:val="00C447B2"/>
    <w:rPr>
      <w:rFonts w:cs="Mangal"/>
    </w:rPr>
  </w:style>
  <w:style w:type="paragraph" w:customStyle="1" w:styleId="13">
    <w:name w:val="Название1"/>
    <w:basedOn w:val="a"/>
    <w:rsid w:val="00C447B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C447B2"/>
    <w:pPr>
      <w:suppressLineNumbers/>
      <w:suppressAutoHyphens/>
      <w:spacing w:after="0" w:line="240" w:lineRule="auto"/>
    </w:pPr>
    <w:rPr>
      <w:rFonts w:ascii="Times New Roman" w:eastAsia="Times New Roman" w:hAnsi="Times New Roman" w:cs="Mangal"/>
      <w:sz w:val="24"/>
      <w:szCs w:val="24"/>
      <w:lang w:eastAsia="ar-SA"/>
    </w:rPr>
  </w:style>
  <w:style w:type="paragraph" w:styleId="ab">
    <w:name w:val="Normal (Web)"/>
    <w:basedOn w:val="a"/>
    <w:uiPriority w:val="99"/>
    <w:rsid w:val="00C447B2"/>
    <w:pPr>
      <w:suppressAutoHyphens/>
      <w:spacing w:before="30" w:after="30" w:line="240" w:lineRule="auto"/>
    </w:pPr>
    <w:rPr>
      <w:rFonts w:ascii="Times New Roman" w:eastAsia="Times New Roman" w:hAnsi="Times New Roman" w:cs="Times New Roman"/>
      <w:sz w:val="18"/>
      <w:szCs w:val="18"/>
      <w:lang w:eastAsia="ar-SA"/>
    </w:rPr>
  </w:style>
  <w:style w:type="paragraph" w:customStyle="1" w:styleId="31">
    <w:name w:val="Основной текст с отступом 31"/>
    <w:basedOn w:val="a"/>
    <w:rsid w:val="00C447B2"/>
    <w:pPr>
      <w:suppressAutoHyphens/>
      <w:spacing w:after="0" w:line="240" w:lineRule="auto"/>
      <w:ind w:left="360" w:firstLine="720"/>
    </w:pPr>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C447B2"/>
    <w:pPr>
      <w:suppressAutoHyphens/>
      <w:spacing w:after="0" w:line="240" w:lineRule="auto"/>
      <w:ind w:left="360" w:firstLine="720"/>
      <w:jc w:val="both"/>
    </w:pPr>
    <w:rPr>
      <w:rFonts w:ascii="Times New Roman" w:eastAsia="Times New Roman" w:hAnsi="Times New Roman" w:cs="Times New Roman"/>
      <w:sz w:val="28"/>
      <w:szCs w:val="24"/>
      <w:lang w:eastAsia="ar-SA"/>
    </w:rPr>
  </w:style>
  <w:style w:type="paragraph" w:customStyle="1" w:styleId="211">
    <w:name w:val="Основной текст 21"/>
    <w:basedOn w:val="a"/>
    <w:rsid w:val="00C447B2"/>
    <w:pPr>
      <w:suppressAutoHyphens/>
      <w:spacing w:after="0" w:line="240" w:lineRule="auto"/>
    </w:pPr>
    <w:rPr>
      <w:rFonts w:ascii="Times New Roman" w:eastAsia="Times New Roman" w:hAnsi="Times New Roman" w:cs="Times New Roman"/>
      <w:sz w:val="28"/>
      <w:szCs w:val="24"/>
      <w:lang w:eastAsia="ar-SA"/>
    </w:rPr>
  </w:style>
  <w:style w:type="paragraph" w:customStyle="1" w:styleId="ac">
    <w:name w:val="Содержимое таблицы"/>
    <w:basedOn w:val="a"/>
    <w:rsid w:val="00C447B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C447B2"/>
    <w:pPr>
      <w:jc w:val="center"/>
    </w:pPr>
    <w:rPr>
      <w:b/>
      <w:bCs/>
    </w:rPr>
  </w:style>
  <w:style w:type="paragraph" w:customStyle="1" w:styleId="ae">
    <w:name w:val="Содержимое врезки"/>
    <w:basedOn w:val="a9"/>
    <w:rsid w:val="00C447B2"/>
  </w:style>
  <w:style w:type="table" w:styleId="af">
    <w:name w:val="Table Grid"/>
    <w:basedOn w:val="a1"/>
    <w:uiPriority w:val="59"/>
    <w:rsid w:val="00C447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C447B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C447B2"/>
    <w:rPr>
      <w:rFonts w:ascii="Times New Roman" w:eastAsia="Times New Roman" w:hAnsi="Times New Roman" w:cs="Times New Roman"/>
      <w:sz w:val="16"/>
      <w:szCs w:val="16"/>
      <w:lang w:eastAsia="ar-SA"/>
    </w:rPr>
  </w:style>
  <w:style w:type="paragraph" w:styleId="af0">
    <w:name w:val="Title"/>
    <w:basedOn w:val="a"/>
    <w:next w:val="a"/>
    <w:link w:val="af1"/>
    <w:qFormat/>
    <w:rsid w:val="00C447B2"/>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1">
    <w:name w:val="Название Знак"/>
    <w:basedOn w:val="a0"/>
    <w:link w:val="af0"/>
    <w:rsid w:val="00C447B2"/>
    <w:rPr>
      <w:rFonts w:ascii="Times New Roman" w:eastAsia="Times New Roman" w:hAnsi="Times New Roman" w:cs="Times New Roman"/>
      <w:b/>
      <w:bCs/>
      <w:sz w:val="32"/>
      <w:szCs w:val="24"/>
      <w:lang w:eastAsia="ar-SA"/>
    </w:rPr>
  </w:style>
  <w:style w:type="paragraph" w:styleId="af2">
    <w:name w:val="List Paragraph"/>
    <w:basedOn w:val="a"/>
    <w:uiPriority w:val="34"/>
    <w:qFormat/>
    <w:rsid w:val="00C447B2"/>
    <w:pPr>
      <w:suppressAutoHyphens/>
      <w:ind w:left="720"/>
    </w:pPr>
    <w:rPr>
      <w:rFonts w:ascii="Calibri" w:eastAsia="Times New Roman" w:hAnsi="Calibri" w:cs="Calibri"/>
      <w:lang w:eastAsia="ar-SA"/>
    </w:rPr>
  </w:style>
  <w:style w:type="character" w:customStyle="1" w:styleId="apple-converted-space">
    <w:name w:val="apple-converted-space"/>
    <w:basedOn w:val="a0"/>
    <w:rsid w:val="00C447B2"/>
  </w:style>
  <w:style w:type="paragraph" w:customStyle="1" w:styleId="Default">
    <w:name w:val="Default"/>
    <w:rsid w:val="00E23846"/>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af3">
    <w:name w:val="Прижатый влево"/>
    <w:basedOn w:val="a"/>
    <w:next w:val="a"/>
    <w:uiPriority w:val="99"/>
    <w:rsid w:val="0034707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34</Pages>
  <Words>10323</Words>
  <Characters>58847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2018-04-03T07:27:00Z</cp:lastPrinted>
  <dcterms:created xsi:type="dcterms:W3CDTF">2018-03-05T12:34:00Z</dcterms:created>
  <dcterms:modified xsi:type="dcterms:W3CDTF">2018-04-03T07:38:00Z</dcterms:modified>
</cp:coreProperties>
</file>