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1C0E" w:rsidRPr="00E02B48" w:rsidRDefault="00C51C0E" w:rsidP="00E02B48">
      <w:r w:rsidRPr="00E02B48">
        <w:t>Рассмотрено и принято</w:t>
      </w:r>
    </w:p>
    <w:p w:rsidR="00D36AF0" w:rsidRPr="00E02B48" w:rsidRDefault="00C51C0E" w:rsidP="00E02B48">
      <w:r w:rsidRPr="00E02B48">
        <w:t xml:space="preserve">на заседании  педагогического совета.     </w:t>
      </w:r>
    </w:p>
    <w:p w:rsidR="00C51C0E" w:rsidRPr="00E02B48" w:rsidRDefault="00C51C0E" w:rsidP="00E02B48">
      <w:r w:rsidRPr="00E02B48">
        <w:t xml:space="preserve">Протокол №1 </w:t>
      </w:r>
    </w:p>
    <w:p w:rsidR="00C51C0E" w:rsidRPr="00E02B48" w:rsidRDefault="00C51C0E" w:rsidP="00E02B48">
      <w:r w:rsidRPr="00E02B48">
        <w:t xml:space="preserve">от   </w:t>
      </w:r>
      <w:r w:rsidR="00F071E0" w:rsidRPr="00E02B48">
        <w:t>30.08.</w:t>
      </w:r>
      <w:r w:rsidRPr="00E02B48">
        <w:t>201</w:t>
      </w:r>
      <w:r w:rsidR="00395252" w:rsidRPr="00E02B48">
        <w:t>8</w:t>
      </w:r>
      <w:r w:rsidRPr="00E02B48">
        <w:t>г</w:t>
      </w:r>
    </w:p>
    <w:p w:rsidR="00CB7303" w:rsidRPr="00E02B48" w:rsidRDefault="00CB7303" w:rsidP="00E02B48">
      <w:pPr>
        <w:jc w:val="right"/>
      </w:pPr>
      <w:r w:rsidRPr="00E02B48">
        <w:t>Утверждаю</w:t>
      </w:r>
    </w:p>
    <w:p w:rsidR="00CB7303" w:rsidRPr="00E02B48" w:rsidRDefault="00CB7303" w:rsidP="00E02B48">
      <w:pPr>
        <w:jc w:val="right"/>
      </w:pPr>
      <w:r w:rsidRPr="00E02B48">
        <w:lastRenderedPageBreak/>
        <w:t>Директор ЦДТ №4</w:t>
      </w:r>
    </w:p>
    <w:p w:rsidR="00D36AF0" w:rsidRPr="00E02B48" w:rsidRDefault="00D36AF0" w:rsidP="00E02B48">
      <w:pPr>
        <w:jc w:val="right"/>
      </w:pPr>
    </w:p>
    <w:p w:rsidR="00CB7303" w:rsidRPr="00E02B48" w:rsidRDefault="00CB7303" w:rsidP="00E02B48">
      <w:pPr>
        <w:jc w:val="right"/>
      </w:pPr>
      <w:r w:rsidRPr="00E02B48">
        <w:t>_______Г.И.Кузнецова</w:t>
      </w:r>
    </w:p>
    <w:p w:rsidR="00CB7303" w:rsidRPr="00E02B48" w:rsidRDefault="00F071E0" w:rsidP="00E02B48">
      <w:pPr>
        <w:jc w:val="right"/>
      </w:pPr>
      <w:r w:rsidRPr="00E02B48">
        <w:t>30.08.</w:t>
      </w:r>
      <w:r w:rsidR="00CB7303" w:rsidRPr="00E02B48">
        <w:t>201</w:t>
      </w:r>
      <w:r w:rsidR="00395252" w:rsidRPr="00E02B48">
        <w:t>8</w:t>
      </w:r>
      <w:r w:rsidR="00CB7303" w:rsidRPr="00E02B48">
        <w:t>г</w:t>
      </w:r>
    </w:p>
    <w:p w:rsidR="00C51C0E" w:rsidRPr="00E02B48" w:rsidRDefault="00C51C0E" w:rsidP="00E02B48">
      <w:pPr>
        <w:pStyle w:val="1"/>
        <w:ind w:left="0"/>
        <w:rPr>
          <w:sz w:val="24"/>
        </w:rPr>
        <w:sectPr w:rsidR="00C51C0E" w:rsidRPr="00E02B48" w:rsidSect="00621FCC">
          <w:footerReference w:type="default" r:id="rId7"/>
          <w:type w:val="continuous"/>
          <w:pgSz w:w="11906" w:h="16838"/>
          <w:pgMar w:top="1440" w:right="1080" w:bottom="1440" w:left="1080" w:header="720" w:footer="709" w:gutter="0"/>
          <w:cols w:num="2" w:space="720"/>
          <w:docGrid w:linePitch="360"/>
        </w:sectPr>
      </w:pPr>
    </w:p>
    <w:p w:rsidR="00CB7303" w:rsidRPr="00E02B48" w:rsidRDefault="00CB7303" w:rsidP="00E02B48">
      <w:pPr>
        <w:pStyle w:val="1"/>
        <w:ind w:left="0"/>
        <w:rPr>
          <w:sz w:val="24"/>
        </w:rPr>
      </w:pPr>
    </w:p>
    <w:p w:rsidR="00CB7303" w:rsidRPr="00E02B48" w:rsidRDefault="00CB7303" w:rsidP="00E02B48">
      <w:pPr>
        <w:pStyle w:val="1"/>
        <w:tabs>
          <w:tab w:val="clear" w:pos="0"/>
        </w:tabs>
        <w:ind w:left="0"/>
        <w:rPr>
          <w:sz w:val="24"/>
        </w:rPr>
      </w:pPr>
    </w:p>
    <w:p w:rsidR="00D36AF0" w:rsidRPr="00E02B48" w:rsidRDefault="00D36AF0" w:rsidP="00E02B48"/>
    <w:p w:rsidR="00D36AF0" w:rsidRPr="00E02B48" w:rsidRDefault="00D36AF0" w:rsidP="00E02B48"/>
    <w:p w:rsidR="00D36AF0" w:rsidRPr="00E02B48" w:rsidRDefault="00D36AF0" w:rsidP="00E02B48"/>
    <w:p w:rsidR="00D36AF0" w:rsidRPr="00E02B48" w:rsidRDefault="00D36AF0" w:rsidP="00E02B48"/>
    <w:p w:rsidR="00D36AF0" w:rsidRPr="00E02B48" w:rsidRDefault="00D36AF0" w:rsidP="00E02B48"/>
    <w:p w:rsidR="00D36AF0" w:rsidRPr="00E02B48" w:rsidRDefault="00D36AF0" w:rsidP="00E02B48"/>
    <w:p w:rsidR="00D36AF0" w:rsidRPr="00E02B48" w:rsidRDefault="00D36AF0" w:rsidP="00E02B48"/>
    <w:p w:rsidR="00D36AF0" w:rsidRPr="00E02B48" w:rsidRDefault="00D36AF0" w:rsidP="00E02B48"/>
    <w:p w:rsidR="00F74DEE" w:rsidRPr="00E02B48" w:rsidRDefault="00F74DEE" w:rsidP="00E02B48">
      <w:pPr>
        <w:pStyle w:val="1"/>
        <w:ind w:left="0"/>
        <w:rPr>
          <w:sz w:val="24"/>
        </w:rPr>
      </w:pPr>
      <w:r w:rsidRPr="00E02B48">
        <w:rPr>
          <w:sz w:val="24"/>
        </w:rPr>
        <w:t>ПЛАН РАБОТЫ</w:t>
      </w:r>
    </w:p>
    <w:p w:rsidR="00F74DEE" w:rsidRPr="00E02B48" w:rsidRDefault="00F74DEE" w:rsidP="00E02B48">
      <w:pPr>
        <w:jc w:val="center"/>
        <w:rPr>
          <w:b/>
          <w:bCs/>
        </w:rPr>
      </w:pPr>
      <w:r w:rsidRPr="00E02B48">
        <w:rPr>
          <w:b/>
          <w:bCs/>
        </w:rPr>
        <w:t xml:space="preserve">Муниципального бюджетного </w:t>
      </w:r>
      <w:r w:rsidR="00A06C7D" w:rsidRPr="00E02B48">
        <w:rPr>
          <w:b/>
          <w:bCs/>
        </w:rPr>
        <w:t xml:space="preserve"> </w:t>
      </w:r>
      <w:r w:rsidRPr="00E02B48">
        <w:rPr>
          <w:b/>
          <w:bCs/>
        </w:rPr>
        <w:t xml:space="preserve">учреждения </w:t>
      </w:r>
    </w:p>
    <w:p w:rsidR="00F74DEE" w:rsidRPr="00E02B48" w:rsidRDefault="00F74DEE" w:rsidP="00E02B48">
      <w:pPr>
        <w:jc w:val="center"/>
        <w:rPr>
          <w:b/>
          <w:bCs/>
        </w:rPr>
      </w:pPr>
      <w:r w:rsidRPr="00E02B48">
        <w:rPr>
          <w:b/>
          <w:bCs/>
        </w:rPr>
        <w:t xml:space="preserve">дополнительного образования </w:t>
      </w:r>
      <w:r w:rsidR="00A06C7D" w:rsidRPr="00E02B48">
        <w:rPr>
          <w:b/>
          <w:bCs/>
        </w:rPr>
        <w:t>города Ульяновска</w:t>
      </w:r>
      <w:r w:rsidRPr="00E02B48">
        <w:rPr>
          <w:b/>
          <w:bCs/>
        </w:rPr>
        <w:t xml:space="preserve">  </w:t>
      </w:r>
    </w:p>
    <w:p w:rsidR="00F74DEE" w:rsidRPr="00E02B48" w:rsidRDefault="00F74DEE" w:rsidP="00E02B48">
      <w:pPr>
        <w:jc w:val="center"/>
        <w:rPr>
          <w:b/>
          <w:bCs/>
        </w:rPr>
      </w:pPr>
      <w:r w:rsidRPr="00E02B48">
        <w:rPr>
          <w:b/>
          <w:bCs/>
        </w:rPr>
        <w:t>«Центр детского творчества № 4»</w:t>
      </w:r>
    </w:p>
    <w:p w:rsidR="00F74DEE" w:rsidRPr="00E02B48" w:rsidRDefault="00F74DEE" w:rsidP="00E02B48">
      <w:pPr>
        <w:jc w:val="center"/>
        <w:rPr>
          <w:b/>
          <w:bCs/>
        </w:rPr>
      </w:pPr>
      <w:r w:rsidRPr="00E02B48">
        <w:rPr>
          <w:b/>
          <w:bCs/>
        </w:rPr>
        <w:t>на 201</w:t>
      </w:r>
      <w:r w:rsidR="00395252" w:rsidRPr="00E02B48">
        <w:rPr>
          <w:b/>
          <w:bCs/>
        </w:rPr>
        <w:t>8</w:t>
      </w:r>
      <w:r w:rsidRPr="00E02B48">
        <w:rPr>
          <w:b/>
          <w:bCs/>
        </w:rPr>
        <w:t>-201</w:t>
      </w:r>
      <w:r w:rsidR="00395252" w:rsidRPr="00E02B48">
        <w:rPr>
          <w:b/>
          <w:bCs/>
        </w:rPr>
        <w:t>9</w:t>
      </w:r>
      <w:r w:rsidR="00C56883" w:rsidRPr="00E02B48">
        <w:rPr>
          <w:b/>
          <w:bCs/>
        </w:rPr>
        <w:t xml:space="preserve"> </w:t>
      </w:r>
      <w:r w:rsidRPr="00E02B48">
        <w:rPr>
          <w:b/>
          <w:bCs/>
        </w:rPr>
        <w:t>учебный год</w:t>
      </w:r>
    </w:p>
    <w:p w:rsidR="00F74DEE" w:rsidRPr="00E02B48" w:rsidRDefault="00F74DEE" w:rsidP="00E02B48">
      <w:pPr>
        <w:jc w:val="center"/>
        <w:rPr>
          <w:b/>
          <w:bCs/>
        </w:rPr>
      </w:pPr>
    </w:p>
    <w:p w:rsidR="00D36AF0" w:rsidRPr="00E02B48" w:rsidRDefault="00D36AF0" w:rsidP="00E02B48">
      <w:pPr>
        <w:jc w:val="center"/>
        <w:rPr>
          <w:b/>
          <w:bCs/>
        </w:rPr>
      </w:pPr>
    </w:p>
    <w:p w:rsidR="00D36AF0" w:rsidRPr="00E02B48" w:rsidRDefault="00D36AF0" w:rsidP="00E02B48">
      <w:pPr>
        <w:jc w:val="center"/>
        <w:rPr>
          <w:b/>
          <w:bCs/>
        </w:rPr>
      </w:pPr>
    </w:p>
    <w:p w:rsidR="00D36AF0" w:rsidRPr="00E02B48" w:rsidRDefault="00D36AF0" w:rsidP="00E02B48">
      <w:pPr>
        <w:jc w:val="center"/>
        <w:rPr>
          <w:b/>
          <w:bCs/>
        </w:rPr>
      </w:pPr>
    </w:p>
    <w:p w:rsidR="00D36AF0" w:rsidRPr="00E02B48" w:rsidRDefault="00D36AF0" w:rsidP="00E02B48">
      <w:pPr>
        <w:jc w:val="center"/>
        <w:rPr>
          <w:b/>
          <w:bCs/>
        </w:rPr>
      </w:pPr>
    </w:p>
    <w:p w:rsidR="00D36AF0" w:rsidRPr="00E02B48" w:rsidRDefault="00D36AF0" w:rsidP="00E02B48">
      <w:pPr>
        <w:jc w:val="center"/>
        <w:rPr>
          <w:b/>
          <w:bCs/>
        </w:rPr>
      </w:pPr>
    </w:p>
    <w:p w:rsidR="00D36AF0" w:rsidRPr="00E02B48" w:rsidRDefault="00D36AF0" w:rsidP="00E02B48">
      <w:pPr>
        <w:jc w:val="center"/>
        <w:rPr>
          <w:b/>
          <w:bCs/>
        </w:rPr>
      </w:pPr>
    </w:p>
    <w:p w:rsidR="00D36AF0" w:rsidRPr="00E02B48" w:rsidRDefault="00D36AF0" w:rsidP="00E02B48">
      <w:pPr>
        <w:jc w:val="center"/>
        <w:rPr>
          <w:b/>
          <w:bCs/>
        </w:rPr>
      </w:pPr>
    </w:p>
    <w:p w:rsidR="00D36AF0" w:rsidRPr="00E02B48" w:rsidRDefault="00D36AF0" w:rsidP="00E02B48">
      <w:pPr>
        <w:jc w:val="center"/>
        <w:rPr>
          <w:b/>
          <w:bCs/>
        </w:rPr>
      </w:pPr>
    </w:p>
    <w:p w:rsidR="00D36AF0" w:rsidRPr="00E02B48" w:rsidRDefault="00D36AF0" w:rsidP="00E02B48">
      <w:pPr>
        <w:jc w:val="center"/>
        <w:rPr>
          <w:b/>
          <w:bCs/>
        </w:rPr>
      </w:pPr>
    </w:p>
    <w:p w:rsidR="00D36AF0" w:rsidRPr="00E02B48" w:rsidRDefault="00D36AF0" w:rsidP="00E02B48">
      <w:pPr>
        <w:jc w:val="center"/>
        <w:rPr>
          <w:b/>
          <w:bCs/>
        </w:rPr>
      </w:pPr>
    </w:p>
    <w:p w:rsidR="00D36AF0" w:rsidRPr="00E02B48" w:rsidRDefault="00D36AF0" w:rsidP="00E02B48">
      <w:pPr>
        <w:jc w:val="center"/>
        <w:rPr>
          <w:b/>
          <w:bCs/>
        </w:rPr>
      </w:pPr>
    </w:p>
    <w:p w:rsidR="00395252" w:rsidRPr="00E02B48" w:rsidRDefault="00395252" w:rsidP="00E02B48">
      <w:pPr>
        <w:jc w:val="center"/>
        <w:rPr>
          <w:b/>
          <w:bCs/>
        </w:rPr>
      </w:pPr>
    </w:p>
    <w:p w:rsidR="00395252" w:rsidRPr="00E02B48" w:rsidRDefault="00395252" w:rsidP="00E02B48">
      <w:pPr>
        <w:jc w:val="center"/>
        <w:rPr>
          <w:b/>
          <w:bCs/>
        </w:rPr>
      </w:pPr>
    </w:p>
    <w:p w:rsidR="00D36AF0" w:rsidRPr="00E02B48" w:rsidRDefault="00D36AF0" w:rsidP="00E02B48">
      <w:pPr>
        <w:jc w:val="center"/>
        <w:rPr>
          <w:b/>
          <w:bCs/>
        </w:rPr>
      </w:pPr>
    </w:p>
    <w:p w:rsidR="00D36AF0" w:rsidRPr="00E02B48" w:rsidRDefault="00D36AF0" w:rsidP="00E02B48">
      <w:pPr>
        <w:jc w:val="center"/>
        <w:rPr>
          <w:b/>
          <w:bCs/>
        </w:rPr>
      </w:pPr>
    </w:p>
    <w:p w:rsidR="00D36AF0" w:rsidRPr="00E02B48" w:rsidRDefault="00D36AF0" w:rsidP="00E02B48">
      <w:pPr>
        <w:jc w:val="center"/>
        <w:rPr>
          <w:b/>
          <w:bCs/>
        </w:rPr>
      </w:pPr>
    </w:p>
    <w:p w:rsidR="00D36AF0" w:rsidRPr="00E02B48" w:rsidRDefault="00D36AF0" w:rsidP="00E02B48">
      <w:pPr>
        <w:jc w:val="center"/>
        <w:rPr>
          <w:b/>
          <w:bCs/>
        </w:rPr>
      </w:pPr>
    </w:p>
    <w:p w:rsidR="00D36AF0" w:rsidRPr="00E02B48" w:rsidRDefault="00D36AF0" w:rsidP="00E02B48">
      <w:pPr>
        <w:jc w:val="center"/>
        <w:rPr>
          <w:b/>
          <w:bCs/>
        </w:rPr>
      </w:pPr>
    </w:p>
    <w:p w:rsidR="00D36AF0" w:rsidRPr="00E02B48" w:rsidRDefault="00D36AF0" w:rsidP="00E02B48">
      <w:pPr>
        <w:jc w:val="center"/>
        <w:rPr>
          <w:b/>
          <w:bCs/>
        </w:rPr>
      </w:pPr>
    </w:p>
    <w:p w:rsidR="00D36AF0" w:rsidRPr="00E02B48" w:rsidRDefault="00D36AF0" w:rsidP="00E02B48">
      <w:pPr>
        <w:jc w:val="center"/>
        <w:rPr>
          <w:bCs/>
        </w:rPr>
      </w:pPr>
      <w:r w:rsidRPr="00E02B48">
        <w:rPr>
          <w:bCs/>
        </w:rPr>
        <w:t>Г. Ульяновск</w:t>
      </w:r>
    </w:p>
    <w:p w:rsidR="008A4072" w:rsidRPr="00E02B48" w:rsidRDefault="008A4072" w:rsidP="00E02B48">
      <w:pPr>
        <w:suppressAutoHyphens w:val="0"/>
        <w:autoSpaceDE w:val="0"/>
        <w:autoSpaceDN w:val="0"/>
        <w:adjustRightInd w:val="0"/>
        <w:jc w:val="center"/>
        <w:rPr>
          <w:b/>
          <w:bCs/>
          <w:lang w:eastAsia="ru-RU"/>
        </w:rPr>
      </w:pPr>
    </w:p>
    <w:p w:rsidR="008A4072" w:rsidRPr="00E02B48" w:rsidRDefault="008A4072" w:rsidP="00E02B48">
      <w:pPr>
        <w:suppressAutoHyphens w:val="0"/>
        <w:autoSpaceDE w:val="0"/>
        <w:autoSpaceDN w:val="0"/>
        <w:adjustRightInd w:val="0"/>
        <w:jc w:val="center"/>
        <w:rPr>
          <w:b/>
          <w:bCs/>
          <w:lang w:eastAsia="ru-RU"/>
        </w:rPr>
      </w:pPr>
    </w:p>
    <w:p w:rsidR="00E02B48" w:rsidRDefault="00E02B48" w:rsidP="00E02B48">
      <w:pPr>
        <w:suppressAutoHyphens w:val="0"/>
        <w:autoSpaceDE w:val="0"/>
        <w:autoSpaceDN w:val="0"/>
        <w:adjustRightInd w:val="0"/>
        <w:jc w:val="center"/>
        <w:rPr>
          <w:b/>
          <w:bCs/>
          <w:lang w:eastAsia="ru-RU"/>
        </w:rPr>
      </w:pPr>
    </w:p>
    <w:p w:rsidR="00E02B48" w:rsidRDefault="00E02B48" w:rsidP="00E02B48">
      <w:pPr>
        <w:suppressAutoHyphens w:val="0"/>
        <w:autoSpaceDE w:val="0"/>
        <w:autoSpaceDN w:val="0"/>
        <w:adjustRightInd w:val="0"/>
        <w:jc w:val="center"/>
        <w:rPr>
          <w:b/>
          <w:bCs/>
          <w:lang w:eastAsia="ru-RU"/>
        </w:rPr>
      </w:pPr>
    </w:p>
    <w:p w:rsidR="00E02B48" w:rsidRDefault="00E02B48" w:rsidP="00E02B48">
      <w:pPr>
        <w:suppressAutoHyphens w:val="0"/>
        <w:autoSpaceDE w:val="0"/>
        <w:autoSpaceDN w:val="0"/>
        <w:adjustRightInd w:val="0"/>
        <w:jc w:val="center"/>
        <w:rPr>
          <w:b/>
          <w:bCs/>
          <w:lang w:eastAsia="ru-RU"/>
        </w:rPr>
      </w:pPr>
    </w:p>
    <w:p w:rsidR="00E02B48" w:rsidRDefault="00E02B48" w:rsidP="00E02B48">
      <w:pPr>
        <w:suppressAutoHyphens w:val="0"/>
        <w:autoSpaceDE w:val="0"/>
        <w:autoSpaceDN w:val="0"/>
        <w:adjustRightInd w:val="0"/>
        <w:jc w:val="center"/>
        <w:rPr>
          <w:b/>
          <w:bCs/>
          <w:lang w:eastAsia="ru-RU"/>
        </w:rPr>
      </w:pPr>
    </w:p>
    <w:p w:rsidR="00E02B48" w:rsidRDefault="00E02B48" w:rsidP="00E02B48">
      <w:pPr>
        <w:suppressAutoHyphens w:val="0"/>
        <w:autoSpaceDE w:val="0"/>
        <w:autoSpaceDN w:val="0"/>
        <w:adjustRightInd w:val="0"/>
        <w:jc w:val="center"/>
        <w:rPr>
          <w:b/>
          <w:bCs/>
          <w:lang w:eastAsia="ru-RU"/>
        </w:rPr>
      </w:pPr>
    </w:p>
    <w:p w:rsidR="00E02B48" w:rsidRDefault="00E02B48" w:rsidP="00E02B48">
      <w:pPr>
        <w:suppressAutoHyphens w:val="0"/>
        <w:autoSpaceDE w:val="0"/>
        <w:autoSpaceDN w:val="0"/>
        <w:adjustRightInd w:val="0"/>
        <w:jc w:val="center"/>
        <w:rPr>
          <w:b/>
          <w:bCs/>
          <w:lang w:eastAsia="ru-RU"/>
        </w:rPr>
      </w:pPr>
    </w:p>
    <w:p w:rsidR="00E02B48" w:rsidRDefault="00E02B48" w:rsidP="00E02B48">
      <w:pPr>
        <w:suppressAutoHyphens w:val="0"/>
        <w:autoSpaceDE w:val="0"/>
        <w:autoSpaceDN w:val="0"/>
        <w:adjustRightInd w:val="0"/>
        <w:jc w:val="center"/>
        <w:rPr>
          <w:b/>
          <w:bCs/>
          <w:lang w:eastAsia="ru-RU"/>
        </w:rPr>
      </w:pPr>
    </w:p>
    <w:p w:rsidR="00D36AF0" w:rsidRPr="00E02B48" w:rsidRDefault="00D36AF0" w:rsidP="00E02B48">
      <w:pPr>
        <w:suppressAutoHyphens w:val="0"/>
        <w:autoSpaceDE w:val="0"/>
        <w:autoSpaceDN w:val="0"/>
        <w:adjustRightInd w:val="0"/>
        <w:jc w:val="center"/>
        <w:rPr>
          <w:b/>
          <w:bCs/>
          <w:lang w:eastAsia="ru-RU"/>
        </w:rPr>
      </w:pPr>
      <w:r w:rsidRPr="00E02B48">
        <w:rPr>
          <w:b/>
          <w:bCs/>
          <w:lang w:eastAsia="ru-RU"/>
        </w:rPr>
        <w:lastRenderedPageBreak/>
        <w:t>СОДЕРЖАНИЕ</w:t>
      </w:r>
    </w:p>
    <w:p w:rsidR="00D36AF0" w:rsidRPr="00E02B48" w:rsidRDefault="00D36AF0" w:rsidP="00E02B48">
      <w:pPr>
        <w:suppressAutoHyphens w:val="0"/>
        <w:autoSpaceDE w:val="0"/>
        <w:autoSpaceDN w:val="0"/>
        <w:adjustRightInd w:val="0"/>
        <w:jc w:val="center"/>
        <w:rPr>
          <w:lang w:eastAsia="ru-RU"/>
        </w:rPr>
      </w:pPr>
    </w:p>
    <w:p w:rsidR="008A4072" w:rsidRPr="00E02B48" w:rsidRDefault="008A4072" w:rsidP="00E02B48">
      <w:pPr>
        <w:suppressAutoHyphens w:val="0"/>
        <w:autoSpaceDE w:val="0"/>
        <w:autoSpaceDN w:val="0"/>
        <w:adjustRightInd w:val="0"/>
        <w:jc w:val="center"/>
        <w:rPr>
          <w:lang w:eastAsia="ru-RU"/>
        </w:rPr>
      </w:pPr>
    </w:p>
    <w:p w:rsidR="00D36AF0" w:rsidRPr="00E02B48" w:rsidRDefault="00EA3BF2" w:rsidP="00E02B48">
      <w:pPr>
        <w:suppressAutoHyphens w:val="0"/>
        <w:autoSpaceDE w:val="0"/>
        <w:autoSpaceDN w:val="0"/>
        <w:adjustRightInd w:val="0"/>
        <w:rPr>
          <w:lang w:eastAsia="ru-RU"/>
        </w:rPr>
      </w:pPr>
      <w:r w:rsidRPr="00E02B48">
        <w:rPr>
          <w:lang w:eastAsia="ru-RU"/>
        </w:rPr>
        <w:t xml:space="preserve">I. АНАЛИЗ РАБОТЫ ЦДТ </w:t>
      </w:r>
      <w:r w:rsidR="00D36AF0" w:rsidRPr="00E02B48">
        <w:rPr>
          <w:lang w:eastAsia="ru-RU"/>
        </w:rPr>
        <w:t>№4 ЗА 201</w:t>
      </w:r>
      <w:r w:rsidR="00395252" w:rsidRPr="00E02B48">
        <w:rPr>
          <w:lang w:eastAsia="ru-RU"/>
        </w:rPr>
        <w:t>8</w:t>
      </w:r>
      <w:r w:rsidR="00D36AF0" w:rsidRPr="00E02B48">
        <w:rPr>
          <w:lang w:eastAsia="ru-RU"/>
        </w:rPr>
        <w:t>-201</w:t>
      </w:r>
      <w:r w:rsidR="00395252" w:rsidRPr="00E02B48">
        <w:rPr>
          <w:lang w:eastAsia="ru-RU"/>
        </w:rPr>
        <w:t>9</w:t>
      </w:r>
      <w:r w:rsidR="00D36AF0" w:rsidRPr="00E02B48">
        <w:rPr>
          <w:lang w:eastAsia="ru-RU"/>
        </w:rPr>
        <w:t xml:space="preserve"> УЧЕБНЫЙ ГОД</w:t>
      </w:r>
      <w:r w:rsidR="008D4625" w:rsidRPr="00E02B48">
        <w:rPr>
          <w:lang w:eastAsia="ru-RU"/>
        </w:rPr>
        <w:t>……………………………..</w:t>
      </w:r>
      <w:r w:rsidR="00C74442">
        <w:rPr>
          <w:lang w:eastAsia="ru-RU"/>
        </w:rPr>
        <w:t>3</w:t>
      </w:r>
      <w:r w:rsidR="00D36AF0" w:rsidRPr="00E02B48">
        <w:rPr>
          <w:lang w:eastAsia="ru-RU"/>
        </w:rPr>
        <w:t xml:space="preserve"> </w:t>
      </w:r>
      <w:r w:rsidRPr="00E02B48">
        <w:rPr>
          <w:lang w:eastAsia="ru-RU"/>
        </w:rPr>
        <w:t xml:space="preserve"> </w:t>
      </w:r>
    </w:p>
    <w:p w:rsidR="008D4625" w:rsidRPr="00E02B48" w:rsidRDefault="00C15FB5" w:rsidP="00E02B48">
      <w:pPr>
        <w:suppressAutoHyphens w:val="0"/>
        <w:autoSpaceDE w:val="0"/>
        <w:autoSpaceDN w:val="0"/>
        <w:adjustRightInd w:val="0"/>
        <w:rPr>
          <w:lang w:eastAsia="ru-RU"/>
        </w:rPr>
      </w:pPr>
      <w:r w:rsidRPr="00E02B48">
        <w:rPr>
          <w:lang w:eastAsia="ru-RU"/>
        </w:rPr>
        <w:t xml:space="preserve"> 1.</w:t>
      </w:r>
      <w:r w:rsidR="008D4625" w:rsidRPr="00E02B48">
        <w:rPr>
          <w:lang w:eastAsia="ru-RU"/>
        </w:rPr>
        <w:t>1</w:t>
      </w:r>
      <w:r w:rsidRPr="00E02B48">
        <w:rPr>
          <w:lang w:eastAsia="ru-RU"/>
        </w:rPr>
        <w:t xml:space="preserve"> Анализ работы за 1-е полугодие </w:t>
      </w:r>
      <w:r w:rsidR="008D4625" w:rsidRPr="00E02B48">
        <w:rPr>
          <w:lang w:eastAsia="ru-RU"/>
        </w:rPr>
        <w:t xml:space="preserve"> </w:t>
      </w:r>
      <w:r w:rsidR="00D773AA" w:rsidRPr="00E02B48">
        <w:rPr>
          <w:lang w:eastAsia="ru-RU"/>
        </w:rPr>
        <w:t>2017-2018 учебного года           ………………………</w:t>
      </w:r>
      <w:r w:rsidR="00C74442">
        <w:rPr>
          <w:lang w:eastAsia="ru-RU"/>
        </w:rPr>
        <w:t>4</w:t>
      </w:r>
    </w:p>
    <w:p w:rsidR="00C15FB5" w:rsidRPr="00E02B48" w:rsidRDefault="008D4625" w:rsidP="00E02B48">
      <w:pPr>
        <w:suppressAutoHyphens w:val="0"/>
        <w:autoSpaceDE w:val="0"/>
        <w:autoSpaceDN w:val="0"/>
        <w:adjustRightInd w:val="0"/>
        <w:rPr>
          <w:lang w:eastAsia="ru-RU"/>
        </w:rPr>
      </w:pPr>
      <w:r w:rsidRPr="00E02B48">
        <w:rPr>
          <w:lang w:eastAsia="ru-RU"/>
        </w:rPr>
        <w:t xml:space="preserve"> 1.2 </w:t>
      </w:r>
      <w:r w:rsidR="00C15FB5" w:rsidRPr="00E02B48">
        <w:rPr>
          <w:lang w:eastAsia="ru-RU"/>
        </w:rPr>
        <w:t xml:space="preserve"> </w:t>
      </w:r>
      <w:r w:rsidRPr="00E02B48">
        <w:rPr>
          <w:lang w:eastAsia="ru-RU"/>
        </w:rPr>
        <w:t xml:space="preserve">Анализ работы за </w:t>
      </w:r>
      <w:r w:rsidR="00395252" w:rsidRPr="00E02B48">
        <w:rPr>
          <w:lang w:eastAsia="ru-RU"/>
        </w:rPr>
        <w:t>2</w:t>
      </w:r>
      <w:r w:rsidRPr="00E02B48">
        <w:rPr>
          <w:lang w:eastAsia="ru-RU"/>
        </w:rPr>
        <w:t xml:space="preserve">-е полугодие </w:t>
      </w:r>
      <w:r w:rsidR="00D773AA" w:rsidRPr="00E02B48">
        <w:rPr>
          <w:lang w:eastAsia="ru-RU"/>
        </w:rPr>
        <w:t>2017-2018 учебного года           …………………….</w:t>
      </w:r>
      <w:r w:rsidR="00C74442">
        <w:rPr>
          <w:lang w:eastAsia="ru-RU"/>
        </w:rPr>
        <w:t>22</w:t>
      </w:r>
    </w:p>
    <w:p w:rsidR="00D36AF0" w:rsidRPr="00E02B48" w:rsidRDefault="00D36AF0" w:rsidP="00E02B48">
      <w:pPr>
        <w:suppressAutoHyphens w:val="0"/>
        <w:autoSpaceDE w:val="0"/>
        <w:autoSpaceDN w:val="0"/>
        <w:adjustRightInd w:val="0"/>
        <w:rPr>
          <w:lang w:eastAsia="ru-RU"/>
        </w:rPr>
      </w:pPr>
      <w:r w:rsidRPr="00E02B48">
        <w:rPr>
          <w:lang w:eastAsia="ru-RU"/>
        </w:rPr>
        <w:t xml:space="preserve">  </w:t>
      </w:r>
    </w:p>
    <w:p w:rsidR="00D36AF0" w:rsidRPr="00E02B48" w:rsidRDefault="00395252" w:rsidP="00E02B48">
      <w:pPr>
        <w:suppressAutoHyphens w:val="0"/>
        <w:autoSpaceDE w:val="0"/>
        <w:autoSpaceDN w:val="0"/>
        <w:adjustRightInd w:val="0"/>
        <w:rPr>
          <w:lang w:eastAsia="ru-RU"/>
        </w:rPr>
      </w:pPr>
      <w:r w:rsidRPr="00E02B48">
        <w:rPr>
          <w:lang w:eastAsia="ru-RU"/>
        </w:rPr>
        <w:t>2</w:t>
      </w:r>
      <w:r w:rsidR="00D36AF0" w:rsidRPr="00E02B48">
        <w:rPr>
          <w:lang w:eastAsia="ru-RU"/>
        </w:rPr>
        <w:t>. ПЛАН РАБОТЫ ЦЕНТРА ДЕТСКОГО ТВОРЧЕСТВА №4 НА 201</w:t>
      </w:r>
      <w:r w:rsidRPr="00E02B48">
        <w:rPr>
          <w:lang w:eastAsia="ru-RU"/>
        </w:rPr>
        <w:t>8</w:t>
      </w:r>
      <w:r w:rsidR="00D36AF0" w:rsidRPr="00E02B48">
        <w:rPr>
          <w:lang w:eastAsia="ru-RU"/>
        </w:rPr>
        <w:t>-201</w:t>
      </w:r>
      <w:r w:rsidRPr="00E02B48">
        <w:rPr>
          <w:lang w:eastAsia="ru-RU"/>
        </w:rPr>
        <w:t>9</w:t>
      </w:r>
      <w:r w:rsidR="00D36AF0" w:rsidRPr="00E02B48">
        <w:rPr>
          <w:lang w:eastAsia="ru-RU"/>
        </w:rPr>
        <w:t xml:space="preserve"> УЧ</w:t>
      </w:r>
      <w:r w:rsidR="00EA3BF2" w:rsidRPr="00E02B48">
        <w:rPr>
          <w:lang w:eastAsia="ru-RU"/>
        </w:rPr>
        <w:t>.</w:t>
      </w:r>
      <w:r w:rsidR="00D36AF0" w:rsidRPr="00E02B48">
        <w:rPr>
          <w:lang w:eastAsia="ru-RU"/>
        </w:rPr>
        <w:t xml:space="preserve"> ГОД</w:t>
      </w:r>
      <w:r w:rsidR="00EA3BF2" w:rsidRPr="00E02B48">
        <w:rPr>
          <w:lang w:eastAsia="ru-RU"/>
        </w:rPr>
        <w:t xml:space="preserve"> </w:t>
      </w:r>
      <w:r w:rsidR="00C74442">
        <w:rPr>
          <w:lang w:eastAsia="ru-RU"/>
        </w:rPr>
        <w:t xml:space="preserve">   …</w:t>
      </w:r>
      <w:r w:rsidR="001A61A3">
        <w:rPr>
          <w:lang w:eastAsia="ru-RU"/>
        </w:rPr>
        <w:t>….</w:t>
      </w:r>
      <w:r w:rsidR="00C74442">
        <w:rPr>
          <w:lang w:eastAsia="ru-RU"/>
        </w:rPr>
        <w:t>41</w:t>
      </w:r>
    </w:p>
    <w:p w:rsidR="00EA3BF2" w:rsidRPr="00E02B48" w:rsidRDefault="00EA3BF2" w:rsidP="00E02B48">
      <w:pPr>
        <w:suppressAutoHyphens w:val="0"/>
        <w:autoSpaceDE w:val="0"/>
        <w:autoSpaceDN w:val="0"/>
        <w:adjustRightInd w:val="0"/>
        <w:rPr>
          <w:lang w:eastAsia="ru-RU"/>
        </w:rPr>
      </w:pPr>
    </w:p>
    <w:p w:rsidR="00D36AF0" w:rsidRPr="00E02B48" w:rsidRDefault="00395252" w:rsidP="00E02B48">
      <w:pPr>
        <w:suppressAutoHyphens w:val="0"/>
        <w:autoSpaceDE w:val="0"/>
        <w:autoSpaceDN w:val="0"/>
        <w:adjustRightInd w:val="0"/>
        <w:rPr>
          <w:lang w:eastAsia="ru-RU"/>
        </w:rPr>
      </w:pPr>
      <w:r w:rsidRPr="00E02B48">
        <w:rPr>
          <w:lang w:eastAsia="ru-RU"/>
        </w:rPr>
        <w:t>3</w:t>
      </w:r>
      <w:r w:rsidR="00D36AF0" w:rsidRPr="00E02B48">
        <w:rPr>
          <w:lang w:eastAsia="ru-RU"/>
        </w:rPr>
        <w:t xml:space="preserve">. ОРГАНИЗАЦИОННО-ПЕДАГОГИЧЕСКАЯ РАБОТА ................................................ </w:t>
      </w:r>
      <w:r w:rsidR="008D4625" w:rsidRPr="00E02B48">
        <w:rPr>
          <w:lang w:eastAsia="ru-RU"/>
        </w:rPr>
        <w:t>…</w:t>
      </w:r>
      <w:r w:rsidR="001A61A3">
        <w:rPr>
          <w:lang w:eastAsia="ru-RU"/>
        </w:rPr>
        <w:t>…...</w:t>
      </w:r>
      <w:r w:rsidR="00C74442">
        <w:rPr>
          <w:lang w:eastAsia="ru-RU"/>
        </w:rPr>
        <w:t>44</w:t>
      </w:r>
    </w:p>
    <w:p w:rsidR="00EA3BF2" w:rsidRPr="00E02B48" w:rsidRDefault="00EA3BF2" w:rsidP="00E02B48">
      <w:pPr>
        <w:suppressAutoHyphens w:val="0"/>
        <w:autoSpaceDE w:val="0"/>
        <w:autoSpaceDN w:val="0"/>
        <w:adjustRightInd w:val="0"/>
        <w:rPr>
          <w:lang w:eastAsia="ru-RU"/>
        </w:rPr>
      </w:pPr>
    </w:p>
    <w:p w:rsidR="009B6B56" w:rsidRPr="00E02B48" w:rsidRDefault="00395252" w:rsidP="00E02B48">
      <w:pPr>
        <w:suppressAutoHyphens w:val="0"/>
        <w:autoSpaceDE w:val="0"/>
        <w:autoSpaceDN w:val="0"/>
        <w:adjustRightInd w:val="0"/>
        <w:rPr>
          <w:lang w:eastAsia="ru-RU"/>
        </w:rPr>
      </w:pPr>
      <w:r w:rsidRPr="00E02B48">
        <w:rPr>
          <w:lang w:eastAsia="ru-RU"/>
        </w:rPr>
        <w:t>4</w:t>
      </w:r>
      <w:r w:rsidR="00EA3BF2" w:rsidRPr="00E02B48">
        <w:rPr>
          <w:lang w:eastAsia="ru-RU"/>
        </w:rPr>
        <w:t xml:space="preserve">. </w:t>
      </w:r>
      <w:r w:rsidR="00D36AF0" w:rsidRPr="00E02B48">
        <w:rPr>
          <w:lang w:eastAsia="ru-RU"/>
        </w:rPr>
        <w:t xml:space="preserve"> </w:t>
      </w:r>
      <w:r w:rsidR="009B6B56" w:rsidRPr="00E02B48">
        <w:rPr>
          <w:lang w:eastAsia="ru-RU"/>
        </w:rPr>
        <w:t>ИНСТРУКТИВНО</w:t>
      </w:r>
      <w:r w:rsidR="00D36AF0" w:rsidRPr="00E02B48">
        <w:rPr>
          <w:lang w:eastAsia="ru-RU"/>
        </w:rPr>
        <w:t xml:space="preserve">-МЕТОДИЧЕСКАЯ РАБОТА </w:t>
      </w:r>
      <w:r w:rsidR="008D4625" w:rsidRPr="00E02B48">
        <w:rPr>
          <w:lang w:eastAsia="ru-RU"/>
        </w:rPr>
        <w:t>…………………………………………</w:t>
      </w:r>
      <w:r w:rsidR="001A61A3">
        <w:rPr>
          <w:lang w:eastAsia="ru-RU"/>
        </w:rPr>
        <w:t>.…..</w:t>
      </w:r>
      <w:r w:rsidR="00C74442">
        <w:rPr>
          <w:lang w:eastAsia="ru-RU"/>
        </w:rPr>
        <w:t>44</w:t>
      </w:r>
    </w:p>
    <w:p w:rsidR="009B6B56" w:rsidRPr="00E02B48" w:rsidRDefault="008A4072" w:rsidP="00E02B48">
      <w:pPr>
        <w:suppressAutoHyphens w:val="0"/>
        <w:autoSpaceDE w:val="0"/>
        <w:autoSpaceDN w:val="0"/>
        <w:adjustRightInd w:val="0"/>
        <w:rPr>
          <w:lang w:eastAsia="ru-RU"/>
        </w:rPr>
      </w:pPr>
      <w:r w:rsidRPr="00E02B48">
        <w:rPr>
          <w:lang w:eastAsia="ru-RU"/>
        </w:rPr>
        <w:t xml:space="preserve">     </w:t>
      </w:r>
      <w:r w:rsidR="00395252" w:rsidRPr="00E02B48">
        <w:rPr>
          <w:lang w:eastAsia="ru-RU"/>
        </w:rPr>
        <w:t>4</w:t>
      </w:r>
      <w:r w:rsidR="009B6B56" w:rsidRPr="00E02B48">
        <w:rPr>
          <w:lang w:eastAsia="ru-RU"/>
        </w:rPr>
        <w:t xml:space="preserve">.1. ПЛАН-ГРАФИК РАБОТЫ ПЕДАГОГИЧЕСКОГО СОВЕТА  </w:t>
      </w:r>
      <w:r w:rsidR="00C74442">
        <w:rPr>
          <w:lang w:eastAsia="ru-RU"/>
        </w:rPr>
        <w:t>……………………</w:t>
      </w:r>
      <w:r w:rsidR="001A61A3">
        <w:rPr>
          <w:lang w:eastAsia="ru-RU"/>
        </w:rPr>
        <w:t>……</w:t>
      </w:r>
      <w:r w:rsidR="00C74442">
        <w:rPr>
          <w:lang w:eastAsia="ru-RU"/>
        </w:rPr>
        <w:t>..44</w:t>
      </w:r>
      <w:r w:rsidR="009B6B56" w:rsidRPr="00E02B48">
        <w:rPr>
          <w:lang w:eastAsia="ru-RU"/>
        </w:rPr>
        <w:t xml:space="preserve"> </w:t>
      </w:r>
    </w:p>
    <w:p w:rsidR="009B6B56" w:rsidRPr="00E02B48" w:rsidRDefault="008A4072" w:rsidP="00E02B48">
      <w:pPr>
        <w:suppressAutoHyphens w:val="0"/>
        <w:autoSpaceDE w:val="0"/>
        <w:autoSpaceDN w:val="0"/>
        <w:adjustRightInd w:val="0"/>
        <w:rPr>
          <w:lang w:eastAsia="ru-RU"/>
        </w:rPr>
      </w:pPr>
      <w:r w:rsidRPr="00E02B48">
        <w:rPr>
          <w:lang w:eastAsia="ru-RU"/>
        </w:rPr>
        <w:t xml:space="preserve">     </w:t>
      </w:r>
      <w:r w:rsidR="00395252" w:rsidRPr="00E02B48">
        <w:rPr>
          <w:lang w:eastAsia="ru-RU"/>
        </w:rPr>
        <w:t>4</w:t>
      </w:r>
      <w:r w:rsidR="009B6B56" w:rsidRPr="00E02B48">
        <w:rPr>
          <w:lang w:eastAsia="ru-RU"/>
        </w:rPr>
        <w:t>.2. ПЛАН -ГРАФИК РАБОТЫ МЕТОДИЧЕСКОГО СОВЕТА  ..............................</w:t>
      </w:r>
      <w:r w:rsidR="001A61A3">
        <w:rPr>
          <w:lang w:eastAsia="ru-RU"/>
        </w:rPr>
        <w:t>.......</w:t>
      </w:r>
      <w:r w:rsidR="009B6B56" w:rsidRPr="00E02B48">
        <w:rPr>
          <w:lang w:eastAsia="ru-RU"/>
        </w:rPr>
        <w:t>......</w:t>
      </w:r>
      <w:r w:rsidR="00C74442">
        <w:rPr>
          <w:lang w:eastAsia="ru-RU"/>
        </w:rPr>
        <w:t>44</w:t>
      </w:r>
    </w:p>
    <w:p w:rsidR="009B6B56" w:rsidRPr="00E02B48" w:rsidRDefault="008A4072" w:rsidP="00E02B48">
      <w:pPr>
        <w:suppressAutoHyphens w:val="0"/>
        <w:autoSpaceDE w:val="0"/>
        <w:autoSpaceDN w:val="0"/>
        <w:adjustRightInd w:val="0"/>
        <w:rPr>
          <w:lang w:eastAsia="ru-RU"/>
        </w:rPr>
      </w:pPr>
      <w:r w:rsidRPr="00E02B48">
        <w:rPr>
          <w:lang w:eastAsia="ru-RU"/>
        </w:rPr>
        <w:t xml:space="preserve">    </w:t>
      </w:r>
      <w:r w:rsidR="00395252" w:rsidRPr="00E02B48">
        <w:rPr>
          <w:lang w:eastAsia="ru-RU"/>
        </w:rPr>
        <w:t>4</w:t>
      </w:r>
      <w:r w:rsidR="009B6B56" w:rsidRPr="00E02B48">
        <w:rPr>
          <w:lang w:eastAsia="ru-RU"/>
        </w:rPr>
        <w:t>.3. ПЛАН-ГРАФИК ЗАСЕДАНИЙ МЕТОДИЧЕСКИХ ОБЪЕДИНЕНИЙ</w:t>
      </w:r>
      <w:r w:rsidR="008D4625" w:rsidRPr="00E02B48">
        <w:rPr>
          <w:lang w:eastAsia="ru-RU"/>
        </w:rPr>
        <w:t>……………</w:t>
      </w:r>
      <w:r w:rsidR="001A61A3">
        <w:rPr>
          <w:lang w:eastAsia="ru-RU"/>
        </w:rPr>
        <w:t>……</w:t>
      </w:r>
      <w:r w:rsidR="008D4625" w:rsidRPr="00E02B48">
        <w:rPr>
          <w:lang w:eastAsia="ru-RU"/>
        </w:rPr>
        <w:t>.</w:t>
      </w:r>
      <w:r w:rsidR="00C74442">
        <w:rPr>
          <w:lang w:eastAsia="ru-RU"/>
        </w:rPr>
        <w:t>44</w:t>
      </w:r>
    </w:p>
    <w:p w:rsidR="009B6B56" w:rsidRPr="00E02B48" w:rsidRDefault="008A4072" w:rsidP="00E02B48">
      <w:pPr>
        <w:suppressAutoHyphens w:val="0"/>
        <w:autoSpaceDE w:val="0"/>
        <w:autoSpaceDN w:val="0"/>
        <w:adjustRightInd w:val="0"/>
        <w:rPr>
          <w:lang w:eastAsia="ru-RU"/>
        </w:rPr>
      </w:pPr>
      <w:r w:rsidRPr="00E02B48">
        <w:rPr>
          <w:lang w:eastAsia="ru-RU"/>
        </w:rPr>
        <w:t xml:space="preserve">     </w:t>
      </w:r>
      <w:r w:rsidR="00395252" w:rsidRPr="00E02B48">
        <w:rPr>
          <w:lang w:eastAsia="ru-RU"/>
        </w:rPr>
        <w:t>4</w:t>
      </w:r>
      <w:r w:rsidR="009B6B56" w:rsidRPr="00E02B48">
        <w:rPr>
          <w:lang w:eastAsia="ru-RU"/>
        </w:rPr>
        <w:t xml:space="preserve">.4. ПЛАН-ГРАФИК СОВЕЩНИЙ ПРИ ДИРЕКТОРЕ </w:t>
      </w:r>
      <w:r w:rsidR="008D4625" w:rsidRPr="00E02B48">
        <w:rPr>
          <w:lang w:eastAsia="ru-RU"/>
        </w:rPr>
        <w:t>………………………………</w:t>
      </w:r>
      <w:r w:rsidR="001A61A3">
        <w:rPr>
          <w:lang w:eastAsia="ru-RU"/>
        </w:rPr>
        <w:t>……</w:t>
      </w:r>
      <w:r w:rsidR="008D4625" w:rsidRPr="00E02B48">
        <w:rPr>
          <w:lang w:eastAsia="ru-RU"/>
        </w:rPr>
        <w:t>….</w:t>
      </w:r>
      <w:r w:rsidR="00C74442">
        <w:rPr>
          <w:lang w:eastAsia="ru-RU"/>
        </w:rPr>
        <w:t>45</w:t>
      </w:r>
    </w:p>
    <w:p w:rsidR="006209E4" w:rsidRPr="00E02B48" w:rsidRDefault="006209E4" w:rsidP="00E02B48">
      <w:pPr>
        <w:suppressAutoHyphens w:val="0"/>
        <w:autoSpaceDE w:val="0"/>
        <w:autoSpaceDN w:val="0"/>
        <w:adjustRightInd w:val="0"/>
        <w:rPr>
          <w:lang w:eastAsia="ru-RU"/>
        </w:rPr>
      </w:pPr>
    </w:p>
    <w:p w:rsidR="00D36AF0" w:rsidRPr="00E02B48" w:rsidRDefault="00395252" w:rsidP="00E02B48">
      <w:pPr>
        <w:suppressAutoHyphens w:val="0"/>
        <w:autoSpaceDE w:val="0"/>
        <w:autoSpaceDN w:val="0"/>
        <w:adjustRightInd w:val="0"/>
        <w:rPr>
          <w:lang w:eastAsia="ru-RU"/>
        </w:rPr>
      </w:pPr>
      <w:r w:rsidRPr="00E02B48">
        <w:rPr>
          <w:lang w:eastAsia="ru-RU"/>
        </w:rPr>
        <w:t>5</w:t>
      </w:r>
      <w:r w:rsidR="009B6B56" w:rsidRPr="00E02B48">
        <w:rPr>
          <w:lang w:eastAsia="ru-RU"/>
        </w:rPr>
        <w:t>. УЧЕБНО- МЕТОДИЧЕСКАЯ РАБОТА</w:t>
      </w:r>
      <w:r w:rsidR="00A76EF7" w:rsidRPr="00E02B48">
        <w:rPr>
          <w:lang w:eastAsia="ru-RU"/>
        </w:rPr>
        <w:t xml:space="preserve"> .......................</w:t>
      </w:r>
      <w:r w:rsidR="008D4625" w:rsidRPr="00E02B48">
        <w:rPr>
          <w:lang w:eastAsia="ru-RU"/>
        </w:rPr>
        <w:t>....................................................</w:t>
      </w:r>
      <w:r w:rsidR="001A61A3">
        <w:rPr>
          <w:lang w:eastAsia="ru-RU"/>
        </w:rPr>
        <w:t>.......</w:t>
      </w:r>
      <w:r w:rsidR="008D4625" w:rsidRPr="00E02B48">
        <w:rPr>
          <w:lang w:eastAsia="ru-RU"/>
        </w:rPr>
        <w:t>...</w:t>
      </w:r>
      <w:r w:rsidR="00C74442">
        <w:rPr>
          <w:lang w:eastAsia="ru-RU"/>
        </w:rPr>
        <w:t>45</w:t>
      </w:r>
      <w:r w:rsidR="00A76EF7" w:rsidRPr="00E02B48">
        <w:rPr>
          <w:lang w:eastAsia="ru-RU"/>
        </w:rPr>
        <w:t xml:space="preserve"> </w:t>
      </w:r>
    </w:p>
    <w:p w:rsidR="00D36AF0" w:rsidRPr="00E02B48" w:rsidRDefault="008A4072" w:rsidP="00E02B48">
      <w:pPr>
        <w:suppressAutoHyphens w:val="0"/>
        <w:autoSpaceDE w:val="0"/>
        <w:autoSpaceDN w:val="0"/>
        <w:adjustRightInd w:val="0"/>
        <w:rPr>
          <w:lang w:eastAsia="ru-RU"/>
        </w:rPr>
      </w:pPr>
      <w:r w:rsidRPr="00E02B48">
        <w:rPr>
          <w:lang w:eastAsia="ru-RU"/>
        </w:rPr>
        <w:t xml:space="preserve">     </w:t>
      </w:r>
      <w:r w:rsidR="00395252" w:rsidRPr="00E02B48">
        <w:rPr>
          <w:lang w:eastAsia="ru-RU"/>
        </w:rPr>
        <w:t>5</w:t>
      </w:r>
      <w:r w:rsidR="00A76EF7" w:rsidRPr="00E02B48">
        <w:rPr>
          <w:lang w:eastAsia="ru-RU"/>
        </w:rPr>
        <w:t>.</w:t>
      </w:r>
      <w:r w:rsidR="009B6B56" w:rsidRPr="00E02B48">
        <w:rPr>
          <w:lang w:eastAsia="ru-RU"/>
        </w:rPr>
        <w:t>1</w:t>
      </w:r>
      <w:r w:rsidR="00A76EF7" w:rsidRPr="00E02B48">
        <w:rPr>
          <w:lang w:eastAsia="ru-RU"/>
        </w:rPr>
        <w:t xml:space="preserve"> </w:t>
      </w:r>
      <w:r w:rsidR="00D36AF0" w:rsidRPr="00E02B48">
        <w:rPr>
          <w:lang w:eastAsia="ru-RU"/>
        </w:rPr>
        <w:t>ПРОГРАММНО-МЕТОДИЧЕСКОЕ ОБЕСПЕЧЕНИЕ УЧЕБНОГО ПРОЦЕССА</w:t>
      </w:r>
      <w:r w:rsidR="001A61A3">
        <w:rPr>
          <w:lang w:eastAsia="ru-RU"/>
        </w:rPr>
        <w:t>……</w:t>
      </w:r>
      <w:r w:rsidR="008D4625" w:rsidRPr="00E02B48">
        <w:rPr>
          <w:lang w:eastAsia="ru-RU"/>
        </w:rPr>
        <w:t>…</w:t>
      </w:r>
      <w:r w:rsidR="00C74442">
        <w:rPr>
          <w:lang w:eastAsia="ru-RU"/>
        </w:rPr>
        <w:t>45</w:t>
      </w:r>
    </w:p>
    <w:p w:rsidR="00D36AF0" w:rsidRPr="00E02B48" w:rsidRDefault="008A4072" w:rsidP="00E02B48">
      <w:pPr>
        <w:suppressAutoHyphens w:val="0"/>
        <w:autoSpaceDE w:val="0"/>
        <w:autoSpaceDN w:val="0"/>
        <w:adjustRightInd w:val="0"/>
        <w:rPr>
          <w:lang w:eastAsia="ru-RU"/>
        </w:rPr>
      </w:pPr>
      <w:r w:rsidRPr="00E02B48">
        <w:rPr>
          <w:lang w:eastAsia="ru-RU"/>
        </w:rPr>
        <w:t xml:space="preserve">     </w:t>
      </w:r>
      <w:r w:rsidR="00395252" w:rsidRPr="00E02B48">
        <w:rPr>
          <w:lang w:eastAsia="ru-RU"/>
        </w:rPr>
        <w:t>5</w:t>
      </w:r>
      <w:r w:rsidR="00827263" w:rsidRPr="00E02B48">
        <w:rPr>
          <w:lang w:eastAsia="ru-RU"/>
        </w:rPr>
        <w:t>.</w:t>
      </w:r>
      <w:r w:rsidR="007A34D3" w:rsidRPr="00E02B48">
        <w:rPr>
          <w:lang w:eastAsia="ru-RU"/>
        </w:rPr>
        <w:t>2</w:t>
      </w:r>
      <w:r w:rsidR="00827263" w:rsidRPr="00E02B48">
        <w:rPr>
          <w:lang w:eastAsia="ru-RU"/>
        </w:rPr>
        <w:t xml:space="preserve"> </w:t>
      </w:r>
      <w:r w:rsidR="00D36AF0" w:rsidRPr="00E02B48">
        <w:rPr>
          <w:lang w:eastAsia="ru-RU"/>
        </w:rPr>
        <w:t xml:space="preserve"> КОНСУЛЬТАТИВНО-МЕТОДИЧЕСКАЯ РАБОТА. .............................................</w:t>
      </w:r>
      <w:r w:rsidR="001A61A3">
        <w:rPr>
          <w:lang w:eastAsia="ru-RU"/>
        </w:rPr>
        <w:t>.....</w:t>
      </w:r>
      <w:r w:rsidR="00D36AF0" w:rsidRPr="00E02B48">
        <w:rPr>
          <w:lang w:eastAsia="ru-RU"/>
        </w:rPr>
        <w:t xml:space="preserve">.... </w:t>
      </w:r>
      <w:r w:rsidR="00C74442">
        <w:rPr>
          <w:lang w:eastAsia="ru-RU"/>
        </w:rPr>
        <w:t>48</w:t>
      </w:r>
    </w:p>
    <w:p w:rsidR="00C15FB5" w:rsidRPr="00E02B48" w:rsidRDefault="008A4072" w:rsidP="00E02B48">
      <w:pPr>
        <w:suppressAutoHyphens w:val="0"/>
        <w:autoSpaceDE w:val="0"/>
        <w:autoSpaceDN w:val="0"/>
        <w:adjustRightInd w:val="0"/>
        <w:rPr>
          <w:lang w:eastAsia="ru-RU"/>
        </w:rPr>
      </w:pPr>
      <w:r w:rsidRPr="00E02B48">
        <w:rPr>
          <w:lang w:eastAsia="ru-RU"/>
        </w:rPr>
        <w:t xml:space="preserve">     </w:t>
      </w:r>
      <w:r w:rsidR="00395252" w:rsidRPr="00E02B48">
        <w:rPr>
          <w:lang w:eastAsia="ru-RU"/>
        </w:rPr>
        <w:t>5</w:t>
      </w:r>
      <w:r w:rsidR="00827263" w:rsidRPr="00E02B48">
        <w:rPr>
          <w:lang w:eastAsia="ru-RU"/>
        </w:rPr>
        <w:t>.</w:t>
      </w:r>
      <w:r w:rsidR="007A34D3" w:rsidRPr="00E02B48">
        <w:rPr>
          <w:lang w:eastAsia="ru-RU"/>
        </w:rPr>
        <w:t>3</w:t>
      </w:r>
      <w:r w:rsidR="00827263" w:rsidRPr="00E02B48">
        <w:rPr>
          <w:lang w:eastAsia="ru-RU"/>
        </w:rPr>
        <w:t xml:space="preserve"> </w:t>
      </w:r>
      <w:r w:rsidR="00D36AF0" w:rsidRPr="00E02B48">
        <w:rPr>
          <w:lang w:eastAsia="ru-RU"/>
        </w:rPr>
        <w:t xml:space="preserve"> ОРГАНИЗАЦИЯ РАБОТЫ ПО УЧАСТИЮ ПЕДАГОГОВ </w:t>
      </w:r>
      <w:r w:rsidR="00C15FB5" w:rsidRPr="00E02B48">
        <w:rPr>
          <w:lang w:eastAsia="ru-RU"/>
        </w:rPr>
        <w:t xml:space="preserve"> В   </w:t>
      </w:r>
    </w:p>
    <w:p w:rsidR="00C15FB5" w:rsidRPr="00E02B48" w:rsidRDefault="00C15FB5" w:rsidP="00E02B48">
      <w:pPr>
        <w:suppressAutoHyphens w:val="0"/>
        <w:autoSpaceDE w:val="0"/>
        <w:autoSpaceDN w:val="0"/>
        <w:adjustRightInd w:val="0"/>
        <w:rPr>
          <w:lang w:eastAsia="ru-RU"/>
        </w:rPr>
      </w:pPr>
      <w:r w:rsidRPr="00E02B48">
        <w:rPr>
          <w:lang w:eastAsia="ru-RU"/>
        </w:rPr>
        <w:t xml:space="preserve">            </w:t>
      </w:r>
      <w:r w:rsidR="00827263" w:rsidRPr="00E02B48">
        <w:rPr>
          <w:lang w:eastAsia="ru-RU"/>
        </w:rPr>
        <w:t>ПРОФЕССИОНАЛЬНЫХ КОНКУРСАХ</w:t>
      </w:r>
      <w:r w:rsidR="009B6B56" w:rsidRPr="00E02B48">
        <w:rPr>
          <w:lang w:eastAsia="ru-RU"/>
        </w:rPr>
        <w:t xml:space="preserve">, ПО ТРАНСЛИРОВАНИЮ </w:t>
      </w:r>
      <w:r w:rsidRPr="00E02B48">
        <w:rPr>
          <w:lang w:eastAsia="ru-RU"/>
        </w:rPr>
        <w:t xml:space="preserve"> </w:t>
      </w:r>
    </w:p>
    <w:p w:rsidR="00D36AF0" w:rsidRPr="00E02B48" w:rsidRDefault="00C15FB5" w:rsidP="00E02B48">
      <w:pPr>
        <w:suppressAutoHyphens w:val="0"/>
        <w:autoSpaceDE w:val="0"/>
        <w:autoSpaceDN w:val="0"/>
        <w:adjustRightInd w:val="0"/>
        <w:rPr>
          <w:lang w:eastAsia="ru-RU"/>
        </w:rPr>
      </w:pPr>
      <w:r w:rsidRPr="00E02B48">
        <w:rPr>
          <w:lang w:eastAsia="ru-RU"/>
        </w:rPr>
        <w:t xml:space="preserve">            </w:t>
      </w:r>
      <w:r w:rsidR="009B6B56" w:rsidRPr="00E02B48">
        <w:rPr>
          <w:lang w:eastAsia="ru-RU"/>
        </w:rPr>
        <w:t>ПЕРЕДОВОГО ОПЫТА</w:t>
      </w:r>
      <w:r w:rsidR="008D4625" w:rsidRPr="00E02B48">
        <w:rPr>
          <w:lang w:eastAsia="ru-RU"/>
        </w:rPr>
        <w:t>……………………………………………………………</w:t>
      </w:r>
      <w:r w:rsidR="001A61A3">
        <w:rPr>
          <w:lang w:eastAsia="ru-RU"/>
        </w:rPr>
        <w:t>……..</w:t>
      </w:r>
      <w:r w:rsidR="008D4625" w:rsidRPr="00E02B48">
        <w:rPr>
          <w:lang w:eastAsia="ru-RU"/>
        </w:rPr>
        <w:t>…</w:t>
      </w:r>
      <w:r w:rsidR="00C74442">
        <w:rPr>
          <w:lang w:eastAsia="ru-RU"/>
        </w:rPr>
        <w:t>48</w:t>
      </w:r>
      <w:r w:rsidR="008D4625" w:rsidRPr="00E02B48">
        <w:rPr>
          <w:lang w:eastAsia="ru-RU"/>
        </w:rPr>
        <w:t xml:space="preserve"> </w:t>
      </w:r>
      <w:r w:rsidR="00D36AF0" w:rsidRPr="00E02B48">
        <w:rPr>
          <w:lang w:eastAsia="ru-RU"/>
        </w:rPr>
        <w:t xml:space="preserve"> </w:t>
      </w:r>
    </w:p>
    <w:p w:rsidR="00D36AF0" w:rsidRPr="00E02B48" w:rsidRDefault="00C15FB5" w:rsidP="00E02B48">
      <w:pPr>
        <w:suppressAutoHyphens w:val="0"/>
        <w:autoSpaceDE w:val="0"/>
        <w:autoSpaceDN w:val="0"/>
        <w:adjustRightInd w:val="0"/>
        <w:rPr>
          <w:lang w:eastAsia="ru-RU"/>
        </w:rPr>
      </w:pPr>
      <w:r w:rsidRPr="00E02B48">
        <w:rPr>
          <w:lang w:eastAsia="ru-RU"/>
        </w:rPr>
        <w:t xml:space="preserve">    </w:t>
      </w:r>
      <w:r w:rsidR="00395252" w:rsidRPr="00E02B48">
        <w:rPr>
          <w:lang w:eastAsia="ru-RU"/>
        </w:rPr>
        <w:t>5</w:t>
      </w:r>
      <w:r w:rsidR="007A34D3" w:rsidRPr="00E02B48">
        <w:rPr>
          <w:lang w:eastAsia="ru-RU"/>
        </w:rPr>
        <w:t xml:space="preserve"> 4</w:t>
      </w:r>
      <w:r w:rsidR="00D36AF0" w:rsidRPr="00E02B48">
        <w:rPr>
          <w:lang w:eastAsia="ru-RU"/>
        </w:rPr>
        <w:t xml:space="preserve"> АТТЕСТАЦИЯ ОБУЧАЮЩИХСЯ .............................................................................</w:t>
      </w:r>
      <w:r w:rsidR="001A61A3">
        <w:rPr>
          <w:lang w:eastAsia="ru-RU"/>
        </w:rPr>
        <w:t>........</w:t>
      </w:r>
      <w:r w:rsidR="00D36AF0" w:rsidRPr="00E02B48">
        <w:rPr>
          <w:lang w:eastAsia="ru-RU"/>
        </w:rPr>
        <w:t>.</w:t>
      </w:r>
      <w:r w:rsidR="00C74442">
        <w:rPr>
          <w:lang w:eastAsia="ru-RU"/>
        </w:rPr>
        <w:t>49</w:t>
      </w:r>
      <w:r w:rsidR="00D36AF0" w:rsidRPr="00E02B48">
        <w:rPr>
          <w:lang w:eastAsia="ru-RU"/>
        </w:rPr>
        <w:t xml:space="preserve"> </w:t>
      </w:r>
    </w:p>
    <w:p w:rsidR="00C15FB5" w:rsidRPr="00E02B48" w:rsidRDefault="00C15FB5" w:rsidP="00E02B48">
      <w:pPr>
        <w:suppressAutoHyphens w:val="0"/>
        <w:autoSpaceDE w:val="0"/>
        <w:autoSpaceDN w:val="0"/>
        <w:adjustRightInd w:val="0"/>
        <w:rPr>
          <w:lang w:eastAsia="ru-RU"/>
        </w:rPr>
      </w:pPr>
      <w:r w:rsidRPr="00E02B48">
        <w:rPr>
          <w:lang w:eastAsia="ru-RU"/>
        </w:rPr>
        <w:t xml:space="preserve">     </w:t>
      </w:r>
      <w:r w:rsidR="00395252" w:rsidRPr="00E02B48">
        <w:rPr>
          <w:lang w:eastAsia="ru-RU"/>
        </w:rPr>
        <w:t>5</w:t>
      </w:r>
      <w:r w:rsidR="00827263" w:rsidRPr="00E02B48">
        <w:rPr>
          <w:lang w:eastAsia="ru-RU"/>
        </w:rPr>
        <w:t>.</w:t>
      </w:r>
      <w:r w:rsidR="007A34D3" w:rsidRPr="00E02B48">
        <w:rPr>
          <w:lang w:eastAsia="ru-RU"/>
        </w:rPr>
        <w:t>5</w:t>
      </w:r>
      <w:r w:rsidR="00827263" w:rsidRPr="00E02B48">
        <w:rPr>
          <w:lang w:eastAsia="ru-RU"/>
        </w:rPr>
        <w:t xml:space="preserve"> </w:t>
      </w:r>
      <w:r w:rsidR="00D36AF0" w:rsidRPr="00E02B48">
        <w:rPr>
          <w:lang w:eastAsia="ru-RU"/>
        </w:rPr>
        <w:t xml:space="preserve"> МОНИТОРИНГ ПО ВЫПОЛНЕНИЮ ДОПОЛНИТЕЛЬНЫХ </w:t>
      </w:r>
      <w:r w:rsidRPr="00E02B48">
        <w:rPr>
          <w:lang w:eastAsia="ru-RU"/>
        </w:rPr>
        <w:t xml:space="preserve"> </w:t>
      </w:r>
    </w:p>
    <w:p w:rsidR="00D36AF0" w:rsidRPr="00E02B48" w:rsidRDefault="00C15FB5" w:rsidP="00E02B48">
      <w:pPr>
        <w:suppressAutoHyphens w:val="0"/>
        <w:autoSpaceDE w:val="0"/>
        <w:autoSpaceDN w:val="0"/>
        <w:adjustRightInd w:val="0"/>
        <w:rPr>
          <w:lang w:eastAsia="ru-RU"/>
        </w:rPr>
      </w:pPr>
      <w:r w:rsidRPr="00E02B48">
        <w:rPr>
          <w:lang w:eastAsia="ru-RU"/>
        </w:rPr>
        <w:t xml:space="preserve">            </w:t>
      </w:r>
      <w:r w:rsidR="00D36AF0" w:rsidRPr="00E02B48">
        <w:rPr>
          <w:lang w:eastAsia="ru-RU"/>
        </w:rPr>
        <w:t>ОБЩЕРАЗВИВАЮЩИХ ПРОГРАММ ...............................................................</w:t>
      </w:r>
      <w:r w:rsidR="008D4625" w:rsidRPr="00E02B48">
        <w:rPr>
          <w:lang w:eastAsia="ru-RU"/>
        </w:rPr>
        <w:t>.....</w:t>
      </w:r>
      <w:r w:rsidR="001A61A3">
        <w:rPr>
          <w:lang w:eastAsia="ru-RU"/>
        </w:rPr>
        <w:t>.......</w:t>
      </w:r>
      <w:r w:rsidR="008D4625" w:rsidRPr="00E02B48">
        <w:rPr>
          <w:lang w:eastAsia="ru-RU"/>
        </w:rPr>
        <w:t>..</w:t>
      </w:r>
      <w:r w:rsidR="00C74442">
        <w:rPr>
          <w:lang w:eastAsia="ru-RU"/>
        </w:rPr>
        <w:t>49</w:t>
      </w:r>
    </w:p>
    <w:p w:rsidR="00D36AF0" w:rsidRPr="00E02B48" w:rsidRDefault="00C15FB5" w:rsidP="00E02B48">
      <w:pPr>
        <w:suppressAutoHyphens w:val="0"/>
        <w:autoSpaceDE w:val="0"/>
        <w:autoSpaceDN w:val="0"/>
        <w:adjustRightInd w:val="0"/>
        <w:rPr>
          <w:lang w:eastAsia="ru-RU"/>
        </w:rPr>
      </w:pPr>
      <w:r w:rsidRPr="00E02B48">
        <w:rPr>
          <w:lang w:eastAsia="ru-RU"/>
        </w:rPr>
        <w:t xml:space="preserve">     </w:t>
      </w:r>
      <w:r w:rsidR="00395252" w:rsidRPr="00E02B48">
        <w:rPr>
          <w:lang w:eastAsia="ru-RU"/>
        </w:rPr>
        <w:t>5</w:t>
      </w:r>
      <w:r w:rsidR="007A34D3" w:rsidRPr="00E02B48">
        <w:rPr>
          <w:lang w:eastAsia="ru-RU"/>
        </w:rPr>
        <w:t xml:space="preserve">.6 </w:t>
      </w:r>
      <w:r w:rsidR="008A4072" w:rsidRPr="00E02B48">
        <w:rPr>
          <w:lang w:eastAsia="ru-RU"/>
        </w:rPr>
        <w:t xml:space="preserve"> </w:t>
      </w:r>
      <w:r w:rsidR="007A34D3" w:rsidRPr="00E02B48">
        <w:rPr>
          <w:lang w:eastAsia="ru-RU"/>
        </w:rPr>
        <w:t>ИННОВАЦИОННАЯ ДЕЯТЕЛЬНОСТЬ</w:t>
      </w:r>
      <w:r w:rsidR="00890F06" w:rsidRPr="00E02B48">
        <w:rPr>
          <w:lang w:eastAsia="ru-RU"/>
        </w:rPr>
        <w:t xml:space="preserve"> </w:t>
      </w:r>
      <w:r w:rsidR="00D36AF0" w:rsidRPr="00E02B48">
        <w:rPr>
          <w:lang w:eastAsia="ru-RU"/>
        </w:rPr>
        <w:t xml:space="preserve"> .............................................................</w:t>
      </w:r>
      <w:r w:rsidR="008D4625" w:rsidRPr="00E02B48">
        <w:rPr>
          <w:lang w:eastAsia="ru-RU"/>
        </w:rPr>
        <w:t>....</w:t>
      </w:r>
      <w:r w:rsidR="001A61A3">
        <w:rPr>
          <w:lang w:eastAsia="ru-RU"/>
        </w:rPr>
        <w:t>......</w:t>
      </w:r>
      <w:r w:rsidR="008D4625" w:rsidRPr="00E02B48">
        <w:rPr>
          <w:lang w:eastAsia="ru-RU"/>
        </w:rPr>
        <w:t>..</w:t>
      </w:r>
      <w:r w:rsidR="00D36AF0" w:rsidRPr="00E02B48">
        <w:rPr>
          <w:lang w:eastAsia="ru-RU"/>
        </w:rPr>
        <w:t xml:space="preserve"> </w:t>
      </w:r>
      <w:r w:rsidR="00C74442">
        <w:rPr>
          <w:lang w:eastAsia="ru-RU"/>
        </w:rPr>
        <w:t>49</w:t>
      </w:r>
    </w:p>
    <w:p w:rsidR="00D36AF0" w:rsidRPr="00E02B48" w:rsidRDefault="00827263" w:rsidP="00E02B48">
      <w:pPr>
        <w:suppressAutoHyphens w:val="0"/>
        <w:autoSpaceDE w:val="0"/>
        <w:autoSpaceDN w:val="0"/>
        <w:adjustRightInd w:val="0"/>
        <w:rPr>
          <w:lang w:eastAsia="ru-RU"/>
        </w:rPr>
      </w:pPr>
      <w:r w:rsidRPr="00E02B48">
        <w:rPr>
          <w:lang w:eastAsia="ru-RU"/>
        </w:rPr>
        <w:t xml:space="preserve"> </w:t>
      </w:r>
    </w:p>
    <w:p w:rsidR="00827263" w:rsidRPr="00E02B48" w:rsidRDefault="00395252" w:rsidP="00E02B48">
      <w:pPr>
        <w:suppressAutoHyphens w:val="0"/>
        <w:autoSpaceDE w:val="0"/>
        <w:autoSpaceDN w:val="0"/>
        <w:adjustRightInd w:val="0"/>
        <w:rPr>
          <w:lang w:eastAsia="ru-RU"/>
        </w:rPr>
      </w:pPr>
      <w:r w:rsidRPr="00E02B48">
        <w:rPr>
          <w:lang w:eastAsia="ru-RU"/>
        </w:rPr>
        <w:t>6</w:t>
      </w:r>
      <w:r w:rsidR="00827263" w:rsidRPr="00E02B48">
        <w:rPr>
          <w:lang w:eastAsia="ru-RU"/>
        </w:rPr>
        <w:t xml:space="preserve"> </w:t>
      </w:r>
      <w:r w:rsidR="00D36AF0" w:rsidRPr="00E02B48">
        <w:rPr>
          <w:lang w:eastAsia="ru-RU"/>
        </w:rPr>
        <w:t>. СО</w:t>
      </w:r>
      <w:r w:rsidR="00827263" w:rsidRPr="00E02B48">
        <w:rPr>
          <w:lang w:eastAsia="ru-RU"/>
        </w:rPr>
        <w:t>СТОЯНИЕ КАДРОВОГО ПОТЕНЦИАЛА</w:t>
      </w:r>
      <w:r w:rsidR="008D4625" w:rsidRPr="00E02B48">
        <w:rPr>
          <w:lang w:eastAsia="ru-RU"/>
        </w:rPr>
        <w:t>…………………………………………</w:t>
      </w:r>
      <w:r w:rsidR="001A61A3">
        <w:rPr>
          <w:lang w:eastAsia="ru-RU"/>
        </w:rPr>
        <w:t>…..</w:t>
      </w:r>
      <w:r w:rsidR="008D4625" w:rsidRPr="00E02B48">
        <w:rPr>
          <w:lang w:eastAsia="ru-RU"/>
        </w:rPr>
        <w:t>…</w:t>
      </w:r>
      <w:r w:rsidR="00827263" w:rsidRPr="00E02B48">
        <w:rPr>
          <w:lang w:eastAsia="ru-RU"/>
        </w:rPr>
        <w:t xml:space="preserve"> </w:t>
      </w:r>
      <w:r w:rsidR="00C74442">
        <w:rPr>
          <w:lang w:eastAsia="ru-RU"/>
        </w:rPr>
        <w:t>50</w:t>
      </w:r>
      <w:r w:rsidR="008A4072" w:rsidRPr="00E02B48">
        <w:rPr>
          <w:lang w:eastAsia="ru-RU"/>
        </w:rPr>
        <w:t xml:space="preserve"> </w:t>
      </w:r>
    </w:p>
    <w:p w:rsidR="00827263" w:rsidRPr="00E02B48" w:rsidRDefault="00827263" w:rsidP="00E02B48">
      <w:pPr>
        <w:suppressAutoHyphens w:val="0"/>
        <w:autoSpaceDE w:val="0"/>
        <w:autoSpaceDN w:val="0"/>
        <w:adjustRightInd w:val="0"/>
        <w:rPr>
          <w:lang w:eastAsia="ru-RU"/>
        </w:rPr>
      </w:pPr>
    </w:p>
    <w:p w:rsidR="00D36AF0" w:rsidRPr="00E02B48" w:rsidRDefault="00395252" w:rsidP="00E02B48">
      <w:pPr>
        <w:suppressAutoHyphens w:val="0"/>
        <w:autoSpaceDE w:val="0"/>
        <w:autoSpaceDN w:val="0"/>
        <w:adjustRightInd w:val="0"/>
        <w:rPr>
          <w:lang w:eastAsia="ru-RU"/>
        </w:rPr>
      </w:pPr>
      <w:r w:rsidRPr="00E02B48">
        <w:rPr>
          <w:lang w:eastAsia="ru-RU"/>
        </w:rPr>
        <w:t>7</w:t>
      </w:r>
      <w:r w:rsidR="00827263" w:rsidRPr="00E02B48">
        <w:rPr>
          <w:lang w:eastAsia="ru-RU"/>
        </w:rPr>
        <w:t xml:space="preserve"> </w:t>
      </w:r>
      <w:r w:rsidR="00D36AF0" w:rsidRPr="00E02B48">
        <w:rPr>
          <w:lang w:eastAsia="ru-RU"/>
        </w:rPr>
        <w:t xml:space="preserve"> УЧЕБНО-ВОСПИТАТЕЛЬНАЯ РАБОТА ....................................................................</w:t>
      </w:r>
      <w:r w:rsidR="001A61A3">
        <w:rPr>
          <w:lang w:eastAsia="ru-RU"/>
        </w:rPr>
        <w:t>..........</w:t>
      </w:r>
      <w:r w:rsidR="00D36AF0" w:rsidRPr="00E02B48">
        <w:rPr>
          <w:lang w:eastAsia="ru-RU"/>
        </w:rPr>
        <w:t>..</w:t>
      </w:r>
      <w:r w:rsidR="00C74442">
        <w:rPr>
          <w:lang w:eastAsia="ru-RU"/>
        </w:rPr>
        <w:t>50</w:t>
      </w:r>
      <w:r w:rsidR="00D36AF0" w:rsidRPr="00E02B48">
        <w:rPr>
          <w:lang w:eastAsia="ru-RU"/>
        </w:rPr>
        <w:t xml:space="preserve"> </w:t>
      </w:r>
    </w:p>
    <w:p w:rsidR="00C15FB5" w:rsidRPr="00E02B48" w:rsidRDefault="00C15FB5" w:rsidP="00E02B48">
      <w:pPr>
        <w:suppressAutoHyphens w:val="0"/>
        <w:autoSpaceDE w:val="0"/>
        <w:autoSpaceDN w:val="0"/>
        <w:adjustRightInd w:val="0"/>
        <w:rPr>
          <w:lang w:eastAsia="ru-RU"/>
        </w:rPr>
      </w:pPr>
      <w:r w:rsidRPr="00E02B48">
        <w:rPr>
          <w:lang w:eastAsia="ru-RU"/>
        </w:rPr>
        <w:t xml:space="preserve">    </w:t>
      </w:r>
      <w:r w:rsidR="00827263" w:rsidRPr="00E02B48">
        <w:rPr>
          <w:lang w:eastAsia="ru-RU"/>
        </w:rPr>
        <w:t xml:space="preserve"> </w:t>
      </w:r>
      <w:r w:rsidR="00395252" w:rsidRPr="00E02B48">
        <w:rPr>
          <w:lang w:eastAsia="ru-RU"/>
        </w:rPr>
        <w:t>7</w:t>
      </w:r>
      <w:r w:rsidR="008A4072" w:rsidRPr="00E02B48">
        <w:rPr>
          <w:lang w:eastAsia="ru-RU"/>
        </w:rPr>
        <w:t>.1. ИНФОРМАЦИОННО-МЕТОДИЧЕСКОЕ ОБЕСПЕЧЕНИЕ УЧЕБНО-</w:t>
      </w:r>
      <w:r w:rsidRPr="00E02B48">
        <w:rPr>
          <w:lang w:eastAsia="ru-RU"/>
        </w:rPr>
        <w:t xml:space="preserve"> </w:t>
      </w:r>
    </w:p>
    <w:p w:rsidR="00D36AF0" w:rsidRPr="00E02B48" w:rsidRDefault="00C15FB5" w:rsidP="00E02B48">
      <w:pPr>
        <w:suppressAutoHyphens w:val="0"/>
        <w:autoSpaceDE w:val="0"/>
        <w:autoSpaceDN w:val="0"/>
        <w:adjustRightInd w:val="0"/>
        <w:rPr>
          <w:lang w:eastAsia="ru-RU"/>
        </w:rPr>
      </w:pPr>
      <w:r w:rsidRPr="00E02B48">
        <w:rPr>
          <w:lang w:eastAsia="ru-RU"/>
        </w:rPr>
        <w:t xml:space="preserve">          </w:t>
      </w:r>
      <w:r w:rsidR="008A4072" w:rsidRPr="00E02B48">
        <w:rPr>
          <w:lang w:eastAsia="ru-RU"/>
        </w:rPr>
        <w:t>ВОСПИТАТЕЛЬНОГО ПРОЦЕССА</w:t>
      </w:r>
      <w:r w:rsidR="008D4625" w:rsidRPr="00E02B48">
        <w:rPr>
          <w:lang w:eastAsia="ru-RU"/>
        </w:rPr>
        <w:t>…………………………………………………</w:t>
      </w:r>
      <w:r w:rsidR="001A61A3">
        <w:rPr>
          <w:lang w:eastAsia="ru-RU"/>
        </w:rPr>
        <w:t>…..</w:t>
      </w:r>
      <w:r w:rsidR="008D4625" w:rsidRPr="00E02B48">
        <w:rPr>
          <w:lang w:eastAsia="ru-RU"/>
        </w:rPr>
        <w:t>…</w:t>
      </w:r>
      <w:r w:rsidR="00C74442">
        <w:rPr>
          <w:lang w:eastAsia="ru-RU"/>
        </w:rPr>
        <w:t>51</w:t>
      </w:r>
    </w:p>
    <w:p w:rsidR="00D36AF0" w:rsidRPr="00E02B48" w:rsidRDefault="00C15FB5" w:rsidP="00E02B48">
      <w:pPr>
        <w:suppressAutoHyphens w:val="0"/>
        <w:autoSpaceDE w:val="0"/>
        <w:autoSpaceDN w:val="0"/>
        <w:adjustRightInd w:val="0"/>
        <w:rPr>
          <w:lang w:eastAsia="ru-RU"/>
        </w:rPr>
      </w:pPr>
      <w:r w:rsidRPr="00E02B48">
        <w:rPr>
          <w:lang w:eastAsia="ru-RU"/>
        </w:rPr>
        <w:t xml:space="preserve">     </w:t>
      </w:r>
      <w:r w:rsidR="00395252" w:rsidRPr="00E02B48">
        <w:rPr>
          <w:lang w:eastAsia="ru-RU"/>
        </w:rPr>
        <w:t>7</w:t>
      </w:r>
      <w:r w:rsidR="00827263" w:rsidRPr="00E02B48">
        <w:rPr>
          <w:lang w:eastAsia="ru-RU"/>
        </w:rPr>
        <w:t>.</w:t>
      </w:r>
      <w:r w:rsidRPr="00E02B48">
        <w:rPr>
          <w:lang w:eastAsia="ru-RU"/>
        </w:rPr>
        <w:t>2</w:t>
      </w:r>
      <w:r w:rsidR="00827263" w:rsidRPr="00E02B48">
        <w:rPr>
          <w:lang w:eastAsia="ru-RU"/>
        </w:rPr>
        <w:t xml:space="preserve">  ОРГАНИЗАЦИЯ И ПРОВЕДЕНИЕ ГОРОДСКИХ МЕРОПРИЯТИЙ ..................</w:t>
      </w:r>
      <w:r w:rsidR="001A61A3">
        <w:rPr>
          <w:lang w:eastAsia="ru-RU"/>
        </w:rPr>
        <w:t>.......</w:t>
      </w:r>
      <w:r w:rsidR="00827263" w:rsidRPr="00E02B48">
        <w:rPr>
          <w:lang w:eastAsia="ru-RU"/>
        </w:rPr>
        <w:t>..</w:t>
      </w:r>
      <w:r w:rsidR="00C74442">
        <w:rPr>
          <w:lang w:eastAsia="ru-RU"/>
        </w:rPr>
        <w:t>51</w:t>
      </w:r>
      <w:r w:rsidR="00827263" w:rsidRPr="00E02B48">
        <w:rPr>
          <w:lang w:eastAsia="ru-RU"/>
        </w:rPr>
        <w:t xml:space="preserve">   </w:t>
      </w:r>
    </w:p>
    <w:p w:rsidR="00C15FB5" w:rsidRPr="00E02B48" w:rsidRDefault="00C15FB5" w:rsidP="00E02B48">
      <w:pPr>
        <w:suppressAutoHyphens w:val="0"/>
        <w:autoSpaceDE w:val="0"/>
        <w:autoSpaceDN w:val="0"/>
        <w:adjustRightInd w:val="0"/>
        <w:rPr>
          <w:lang w:eastAsia="ru-RU"/>
        </w:rPr>
      </w:pPr>
      <w:r w:rsidRPr="00E02B48">
        <w:rPr>
          <w:lang w:eastAsia="ru-RU"/>
        </w:rPr>
        <w:t xml:space="preserve">     </w:t>
      </w:r>
      <w:r w:rsidR="00395252" w:rsidRPr="00E02B48">
        <w:rPr>
          <w:lang w:eastAsia="ru-RU"/>
        </w:rPr>
        <w:t>7</w:t>
      </w:r>
      <w:r w:rsidR="00827263" w:rsidRPr="00E02B48">
        <w:rPr>
          <w:lang w:eastAsia="ru-RU"/>
        </w:rPr>
        <w:t>.</w:t>
      </w:r>
      <w:r w:rsidRPr="00E02B48">
        <w:rPr>
          <w:lang w:eastAsia="ru-RU"/>
        </w:rPr>
        <w:t>3</w:t>
      </w:r>
      <w:r w:rsidR="00827263" w:rsidRPr="00E02B48">
        <w:rPr>
          <w:lang w:eastAsia="ru-RU"/>
        </w:rPr>
        <w:t xml:space="preserve"> . ОРГАНИЗАЦИЯ И ПРОВЕДЕНИЕ СОЦИАЛЬНО-ЗНАЧИМЫХ И КУЛЬТУРНО-</w:t>
      </w:r>
      <w:r w:rsidRPr="00E02B48">
        <w:rPr>
          <w:lang w:eastAsia="ru-RU"/>
        </w:rPr>
        <w:t xml:space="preserve"> </w:t>
      </w:r>
    </w:p>
    <w:p w:rsidR="00827263" w:rsidRPr="00E02B48" w:rsidRDefault="00C15FB5" w:rsidP="00E02B48">
      <w:pPr>
        <w:suppressAutoHyphens w:val="0"/>
        <w:autoSpaceDE w:val="0"/>
        <w:autoSpaceDN w:val="0"/>
        <w:adjustRightInd w:val="0"/>
        <w:rPr>
          <w:lang w:eastAsia="ru-RU"/>
        </w:rPr>
      </w:pPr>
      <w:r w:rsidRPr="00E02B48">
        <w:rPr>
          <w:lang w:eastAsia="ru-RU"/>
        </w:rPr>
        <w:t xml:space="preserve">             </w:t>
      </w:r>
      <w:r w:rsidR="00827263" w:rsidRPr="00E02B48">
        <w:rPr>
          <w:lang w:eastAsia="ru-RU"/>
        </w:rPr>
        <w:t xml:space="preserve">МАССОВЫХ МЕРОПРИЯТИЙ </w:t>
      </w:r>
      <w:r w:rsidR="008D4625" w:rsidRPr="00E02B48">
        <w:rPr>
          <w:lang w:eastAsia="ru-RU"/>
        </w:rPr>
        <w:t>………………………………………………………</w:t>
      </w:r>
      <w:r w:rsidR="001A61A3">
        <w:rPr>
          <w:lang w:eastAsia="ru-RU"/>
        </w:rPr>
        <w:t>..</w:t>
      </w:r>
      <w:r w:rsidR="008D4625" w:rsidRPr="00E02B48">
        <w:rPr>
          <w:lang w:eastAsia="ru-RU"/>
        </w:rPr>
        <w:t>…</w:t>
      </w:r>
      <w:r w:rsidR="00C74442">
        <w:rPr>
          <w:lang w:eastAsia="ru-RU"/>
        </w:rPr>
        <w:t>52</w:t>
      </w:r>
      <w:r w:rsidR="00827263" w:rsidRPr="00E02B48">
        <w:rPr>
          <w:lang w:eastAsia="ru-RU"/>
        </w:rPr>
        <w:t xml:space="preserve"> </w:t>
      </w:r>
    </w:p>
    <w:p w:rsidR="00D36AF0" w:rsidRPr="00E02B48" w:rsidRDefault="00C15FB5" w:rsidP="00E02B48">
      <w:pPr>
        <w:suppressAutoHyphens w:val="0"/>
        <w:autoSpaceDE w:val="0"/>
        <w:autoSpaceDN w:val="0"/>
        <w:adjustRightInd w:val="0"/>
        <w:rPr>
          <w:lang w:eastAsia="ru-RU"/>
        </w:rPr>
      </w:pPr>
      <w:r w:rsidRPr="00E02B48">
        <w:rPr>
          <w:lang w:eastAsia="ru-RU"/>
        </w:rPr>
        <w:t xml:space="preserve">     </w:t>
      </w:r>
      <w:r w:rsidR="00395252" w:rsidRPr="00E02B48">
        <w:rPr>
          <w:lang w:eastAsia="ru-RU"/>
        </w:rPr>
        <w:t>7</w:t>
      </w:r>
      <w:r w:rsidR="00827263" w:rsidRPr="00E02B48">
        <w:rPr>
          <w:lang w:eastAsia="ru-RU"/>
        </w:rPr>
        <w:t>.</w:t>
      </w:r>
      <w:r w:rsidRPr="00E02B48">
        <w:rPr>
          <w:lang w:eastAsia="ru-RU"/>
        </w:rPr>
        <w:t>4</w:t>
      </w:r>
      <w:r w:rsidR="00827263" w:rsidRPr="00E02B48">
        <w:rPr>
          <w:lang w:eastAsia="ru-RU"/>
        </w:rPr>
        <w:t xml:space="preserve">. ОРГАНИЗАЦИЯ ДОСУГА ДЕТЕЙ В КАНИКУЛЯРНОЕ ВРЕМЯ </w:t>
      </w:r>
      <w:r w:rsidR="008D4625" w:rsidRPr="00E02B48">
        <w:rPr>
          <w:lang w:eastAsia="ru-RU"/>
        </w:rPr>
        <w:t>…………………</w:t>
      </w:r>
      <w:r w:rsidR="001A61A3">
        <w:rPr>
          <w:lang w:eastAsia="ru-RU"/>
        </w:rPr>
        <w:t>.</w:t>
      </w:r>
      <w:r w:rsidR="008D4625" w:rsidRPr="00E02B48">
        <w:rPr>
          <w:lang w:eastAsia="ru-RU"/>
        </w:rPr>
        <w:t>…</w:t>
      </w:r>
      <w:r w:rsidR="00C74442">
        <w:rPr>
          <w:lang w:eastAsia="ru-RU"/>
        </w:rPr>
        <w:t>53</w:t>
      </w:r>
      <w:r w:rsidR="00827263" w:rsidRPr="00E02B48">
        <w:rPr>
          <w:lang w:eastAsia="ru-RU"/>
        </w:rPr>
        <w:t xml:space="preserve">  </w:t>
      </w:r>
    </w:p>
    <w:p w:rsidR="00EC66AB" w:rsidRPr="00E02B48" w:rsidRDefault="00C15FB5" w:rsidP="00E02B48">
      <w:pPr>
        <w:suppressAutoHyphens w:val="0"/>
        <w:autoSpaceDE w:val="0"/>
        <w:autoSpaceDN w:val="0"/>
        <w:adjustRightInd w:val="0"/>
        <w:rPr>
          <w:lang w:eastAsia="ru-RU"/>
        </w:rPr>
      </w:pPr>
      <w:r w:rsidRPr="00E02B48">
        <w:rPr>
          <w:lang w:eastAsia="ru-RU"/>
        </w:rPr>
        <w:t xml:space="preserve">     </w:t>
      </w:r>
      <w:r w:rsidR="00395252" w:rsidRPr="00E02B48">
        <w:rPr>
          <w:lang w:eastAsia="ru-RU"/>
        </w:rPr>
        <w:t>7</w:t>
      </w:r>
      <w:r w:rsidR="00827263" w:rsidRPr="00E02B48">
        <w:rPr>
          <w:lang w:eastAsia="ru-RU"/>
        </w:rPr>
        <w:t>.</w:t>
      </w:r>
      <w:r w:rsidRPr="00E02B48">
        <w:rPr>
          <w:lang w:eastAsia="ru-RU"/>
        </w:rPr>
        <w:t>5</w:t>
      </w:r>
      <w:r w:rsidR="00827263" w:rsidRPr="00E02B48">
        <w:rPr>
          <w:lang w:eastAsia="ru-RU"/>
        </w:rPr>
        <w:t xml:space="preserve"> </w:t>
      </w:r>
      <w:r w:rsidR="00EC66AB" w:rsidRPr="00E02B48">
        <w:rPr>
          <w:lang w:eastAsia="ru-RU"/>
        </w:rPr>
        <w:t>.</w:t>
      </w:r>
      <w:r w:rsidR="00D36AF0" w:rsidRPr="00E02B48">
        <w:rPr>
          <w:lang w:eastAsia="ru-RU"/>
        </w:rPr>
        <w:t>ОРГАНИЗАЦИЯ РАБОТЫ С РОДИТЕЛЯМИ, СОЦИУМОМ .................................</w:t>
      </w:r>
      <w:r w:rsidR="008D4625" w:rsidRPr="00E02B48">
        <w:rPr>
          <w:lang w:eastAsia="ru-RU"/>
        </w:rPr>
        <w:t>.</w:t>
      </w:r>
      <w:r w:rsidR="001A61A3">
        <w:rPr>
          <w:lang w:eastAsia="ru-RU"/>
        </w:rPr>
        <w:t>...</w:t>
      </w:r>
      <w:r w:rsidR="008D4625" w:rsidRPr="00E02B48">
        <w:rPr>
          <w:lang w:eastAsia="ru-RU"/>
        </w:rPr>
        <w:t>..</w:t>
      </w:r>
      <w:r w:rsidR="00C74442">
        <w:rPr>
          <w:lang w:eastAsia="ru-RU"/>
        </w:rPr>
        <w:t>5</w:t>
      </w:r>
      <w:r w:rsidR="001A61A3">
        <w:rPr>
          <w:lang w:eastAsia="ru-RU"/>
        </w:rPr>
        <w:t>3</w:t>
      </w:r>
    </w:p>
    <w:p w:rsidR="00D36AF0" w:rsidRPr="00E02B48" w:rsidRDefault="00EC66AB" w:rsidP="00E02B48">
      <w:pPr>
        <w:suppressAutoHyphens w:val="0"/>
        <w:autoSpaceDE w:val="0"/>
        <w:autoSpaceDN w:val="0"/>
        <w:adjustRightInd w:val="0"/>
        <w:rPr>
          <w:lang w:eastAsia="ru-RU"/>
        </w:rPr>
      </w:pPr>
      <w:r w:rsidRPr="00E02B48">
        <w:rPr>
          <w:lang w:eastAsia="ru-RU"/>
        </w:rPr>
        <w:t xml:space="preserve">     </w:t>
      </w:r>
      <w:r w:rsidR="00395252" w:rsidRPr="00E02B48">
        <w:rPr>
          <w:lang w:eastAsia="ru-RU"/>
        </w:rPr>
        <w:t>7</w:t>
      </w:r>
      <w:r w:rsidRPr="00E02B48">
        <w:rPr>
          <w:lang w:eastAsia="ru-RU"/>
        </w:rPr>
        <w:t xml:space="preserve">.6  ОРГАНИЗАЦИЯ  РАБОТЫ НА ЛЕТНИЙ ПЕРИОД   </w:t>
      </w:r>
      <w:r w:rsidR="00C74442">
        <w:rPr>
          <w:lang w:eastAsia="ru-RU"/>
        </w:rPr>
        <w:t>………………………………</w:t>
      </w:r>
      <w:r w:rsidR="001A61A3">
        <w:rPr>
          <w:lang w:eastAsia="ru-RU"/>
        </w:rPr>
        <w:t>..</w:t>
      </w:r>
      <w:r w:rsidR="00C74442">
        <w:rPr>
          <w:lang w:eastAsia="ru-RU"/>
        </w:rPr>
        <w:t>….5</w:t>
      </w:r>
      <w:r w:rsidR="001A61A3">
        <w:rPr>
          <w:lang w:eastAsia="ru-RU"/>
        </w:rPr>
        <w:t>4</w:t>
      </w:r>
    </w:p>
    <w:p w:rsidR="00D36AF0" w:rsidRPr="00E02B48" w:rsidRDefault="009B6B56" w:rsidP="00E02B48">
      <w:pPr>
        <w:suppressAutoHyphens w:val="0"/>
        <w:autoSpaceDE w:val="0"/>
        <w:autoSpaceDN w:val="0"/>
        <w:adjustRightInd w:val="0"/>
        <w:rPr>
          <w:lang w:eastAsia="ru-RU"/>
        </w:rPr>
      </w:pPr>
      <w:r w:rsidRPr="00E02B48">
        <w:rPr>
          <w:lang w:eastAsia="ru-RU"/>
        </w:rPr>
        <w:t xml:space="preserve"> </w:t>
      </w:r>
    </w:p>
    <w:p w:rsidR="00D36AF0" w:rsidRPr="00E02B48" w:rsidRDefault="00395252" w:rsidP="00E02B48">
      <w:pPr>
        <w:suppressAutoHyphens w:val="0"/>
        <w:autoSpaceDE w:val="0"/>
        <w:autoSpaceDN w:val="0"/>
        <w:adjustRightInd w:val="0"/>
        <w:rPr>
          <w:lang w:eastAsia="ru-RU"/>
        </w:rPr>
      </w:pPr>
      <w:r w:rsidRPr="00E02B48">
        <w:rPr>
          <w:lang w:eastAsia="ru-RU"/>
        </w:rPr>
        <w:t>8</w:t>
      </w:r>
      <w:r w:rsidR="009B6B56" w:rsidRPr="00E02B48">
        <w:rPr>
          <w:lang w:eastAsia="ru-RU"/>
        </w:rPr>
        <w:t xml:space="preserve">. </w:t>
      </w:r>
      <w:r w:rsidR="00D36AF0" w:rsidRPr="00E02B48">
        <w:rPr>
          <w:lang w:eastAsia="ru-RU"/>
        </w:rPr>
        <w:t xml:space="preserve"> ПЛАН АДМИНИСТРАТИВНО-ХОЗЯЙСТВЕННОЙ РАБОТЫ .................................</w:t>
      </w:r>
      <w:r w:rsidR="008D4625" w:rsidRPr="00E02B48">
        <w:rPr>
          <w:lang w:eastAsia="ru-RU"/>
        </w:rPr>
        <w:t>....</w:t>
      </w:r>
      <w:r w:rsidR="001A61A3">
        <w:rPr>
          <w:lang w:eastAsia="ru-RU"/>
        </w:rPr>
        <w:t>...</w:t>
      </w:r>
      <w:r w:rsidR="008D4625" w:rsidRPr="00E02B48">
        <w:rPr>
          <w:lang w:eastAsia="ru-RU"/>
        </w:rPr>
        <w:t>...</w:t>
      </w:r>
      <w:r w:rsidR="00C74442">
        <w:rPr>
          <w:lang w:eastAsia="ru-RU"/>
        </w:rPr>
        <w:t>55</w:t>
      </w:r>
      <w:r w:rsidR="006209E4" w:rsidRPr="00E02B48">
        <w:rPr>
          <w:lang w:eastAsia="ru-RU"/>
        </w:rPr>
        <w:t xml:space="preserve"> </w:t>
      </w:r>
      <w:r w:rsidR="00D36AF0" w:rsidRPr="00E02B48">
        <w:rPr>
          <w:lang w:eastAsia="ru-RU"/>
        </w:rPr>
        <w:t xml:space="preserve"> </w:t>
      </w:r>
    </w:p>
    <w:p w:rsidR="00D36AF0" w:rsidRPr="00E02B48" w:rsidRDefault="00827263" w:rsidP="00E02B48">
      <w:pPr>
        <w:suppressAutoHyphens w:val="0"/>
        <w:autoSpaceDE w:val="0"/>
        <w:autoSpaceDN w:val="0"/>
        <w:adjustRightInd w:val="0"/>
        <w:rPr>
          <w:lang w:eastAsia="ru-RU"/>
        </w:rPr>
      </w:pPr>
      <w:r w:rsidRPr="00E02B48">
        <w:rPr>
          <w:lang w:eastAsia="ru-RU"/>
        </w:rPr>
        <w:t xml:space="preserve"> </w:t>
      </w:r>
      <w:r w:rsidR="00D36AF0" w:rsidRPr="00E02B48">
        <w:rPr>
          <w:lang w:eastAsia="ru-RU"/>
        </w:rPr>
        <w:t xml:space="preserve"> </w:t>
      </w:r>
      <w:r w:rsidRPr="00E02B48">
        <w:rPr>
          <w:lang w:eastAsia="ru-RU"/>
        </w:rPr>
        <w:t xml:space="preserve"> </w:t>
      </w:r>
    </w:p>
    <w:p w:rsidR="00D36AF0" w:rsidRPr="00E02B48" w:rsidRDefault="00890F06" w:rsidP="00E02B48">
      <w:pPr>
        <w:suppressAutoHyphens w:val="0"/>
        <w:autoSpaceDE w:val="0"/>
        <w:autoSpaceDN w:val="0"/>
        <w:adjustRightInd w:val="0"/>
        <w:rPr>
          <w:lang w:eastAsia="ru-RU"/>
        </w:rPr>
      </w:pPr>
      <w:r w:rsidRPr="00E02B48">
        <w:rPr>
          <w:lang w:eastAsia="ru-RU"/>
        </w:rPr>
        <w:t xml:space="preserve"> </w:t>
      </w:r>
    </w:p>
    <w:p w:rsidR="00D36AF0" w:rsidRPr="00E02B48" w:rsidRDefault="00395252" w:rsidP="00E02B48">
      <w:pPr>
        <w:rPr>
          <w:lang w:eastAsia="ru-RU"/>
        </w:rPr>
      </w:pPr>
      <w:r w:rsidRPr="00E02B48">
        <w:rPr>
          <w:lang w:eastAsia="ru-RU"/>
        </w:rPr>
        <w:t>9</w:t>
      </w:r>
      <w:r w:rsidR="00D36AF0" w:rsidRPr="00E02B48">
        <w:rPr>
          <w:lang w:eastAsia="ru-RU"/>
        </w:rPr>
        <w:t xml:space="preserve">. ПЛАН ВНУТРЕННЕГО КОНТРОЛЯ </w:t>
      </w:r>
      <w:r w:rsidRPr="00E02B48">
        <w:rPr>
          <w:lang w:eastAsia="ru-RU"/>
        </w:rPr>
        <w:t xml:space="preserve"> </w:t>
      </w:r>
      <w:r w:rsidR="00D36AF0" w:rsidRPr="00E02B48">
        <w:rPr>
          <w:lang w:eastAsia="ru-RU"/>
        </w:rPr>
        <w:t xml:space="preserve"> ЦДТ </w:t>
      </w:r>
      <w:r w:rsidR="00903DC4" w:rsidRPr="00E02B48">
        <w:rPr>
          <w:lang w:eastAsia="ru-RU"/>
        </w:rPr>
        <w:t xml:space="preserve"> №4 </w:t>
      </w:r>
      <w:r w:rsidR="00C15FB5" w:rsidRPr="00E02B48">
        <w:rPr>
          <w:lang w:eastAsia="ru-RU"/>
        </w:rPr>
        <w:t xml:space="preserve"> на </w:t>
      </w:r>
      <w:r w:rsidR="00D36AF0" w:rsidRPr="00E02B48">
        <w:rPr>
          <w:lang w:eastAsia="ru-RU"/>
        </w:rPr>
        <w:t>201</w:t>
      </w:r>
      <w:r w:rsidRPr="00E02B48">
        <w:rPr>
          <w:lang w:eastAsia="ru-RU"/>
        </w:rPr>
        <w:t>8</w:t>
      </w:r>
      <w:r w:rsidR="00D36AF0" w:rsidRPr="00E02B48">
        <w:rPr>
          <w:lang w:eastAsia="ru-RU"/>
        </w:rPr>
        <w:t>-201</w:t>
      </w:r>
      <w:r w:rsidRPr="00E02B48">
        <w:rPr>
          <w:lang w:eastAsia="ru-RU"/>
        </w:rPr>
        <w:t>9</w:t>
      </w:r>
      <w:r w:rsidR="00D36AF0" w:rsidRPr="00E02B48">
        <w:rPr>
          <w:lang w:eastAsia="ru-RU"/>
        </w:rPr>
        <w:t xml:space="preserve"> УЧ</w:t>
      </w:r>
      <w:r w:rsidR="008D4625" w:rsidRPr="00E02B48">
        <w:rPr>
          <w:lang w:eastAsia="ru-RU"/>
        </w:rPr>
        <w:t>.</w:t>
      </w:r>
      <w:r w:rsidR="00903DC4" w:rsidRPr="00E02B48">
        <w:rPr>
          <w:lang w:eastAsia="ru-RU"/>
        </w:rPr>
        <w:t>ГОД</w:t>
      </w:r>
      <w:r w:rsidR="008D4625" w:rsidRPr="00E02B48">
        <w:rPr>
          <w:lang w:eastAsia="ru-RU"/>
        </w:rPr>
        <w:t>…………</w:t>
      </w:r>
      <w:r w:rsidR="00C74442">
        <w:rPr>
          <w:lang w:eastAsia="ru-RU"/>
        </w:rPr>
        <w:t>………</w:t>
      </w:r>
      <w:r w:rsidR="001A61A3">
        <w:rPr>
          <w:lang w:eastAsia="ru-RU"/>
        </w:rPr>
        <w:t>..</w:t>
      </w:r>
      <w:r w:rsidR="00C74442">
        <w:rPr>
          <w:lang w:eastAsia="ru-RU"/>
        </w:rPr>
        <w:t>..</w:t>
      </w:r>
      <w:r w:rsidR="001A61A3">
        <w:rPr>
          <w:lang w:eastAsia="ru-RU"/>
        </w:rPr>
        <w:t>55</w:t>
      </w:r>
    </w:p>
    <w:p w:rsidR="00827263" w:rsidRPr="00E02B48" w:rsidRDefault="00827263" w:rsidP="00E02B48">
      <w:pPr>
        <w:rPr>
          <w:lang w:eastAsia="ru-RU"/>
        </w:rPr>
      </w:pPr>
    </w:p>
    <w:p w:rsidR="00C15FB5" w:rsidRPr="00E02B48" w:rsidRDefault="00395252" w:rsidP="00E02B48">
      <w:pPr>
        <w:rPr>
          <w:lang w:eastAsia="ru-RU"/>
        </w:rPr>
      </w:pPr>
      <w:r w:rsidRPr="00E02B48">
        <w:rPr>
          <w:lang w:eastAsia="ru-RU"/>
        </w:rPr>
        <w:t>10</w:t>
      </w:r>
      <w:r w:rsidR="009B6B56" w:rsidRPr="00E02B48">
        <w:rPr>
          <w:lang w:eastAsia="ru-RU"/>
        </w:rPr>
        <w:t xml:space="preserve"> . </w:t>
      </w:r>
      <w:r w:rsidR="00827263" w:rsidRPr="00E02B48">
        <w:rPr>
          <w:lang w:eastAsia="ru-RU"/>
        </w:rPr>
        <w:t xml:space="preserve">ПЛАН ПРОХОЖДЕНИЯ КУРСОВ ПОВЫШЕНИЯ КВАЛИФИКАЦИИ И </w:t>
      </w:r>
      <w:r w:rsidR="00C15FB5" w:rsidRPr="00E02B48">
        <w:rPr>
          <w:lang w:eastAsia="ru-RU"/>
        </w:rPr>
        <w:t xml:space="preserve"> </w:t>
      </w:r>
    </w:p>
    <w:p w:rsidR="00827263" w:rsidRPr="00E02B48" w:rsidRDefault="00C15FB5" w:rsidP="00E02B48">
      <w:pPr>
        <w:rPr>
          <w:lang w:eastAsia="ru-RU"/>
        </w:rPr>
      </w:pPr>
      <w:r w:rsidRPr="00E02B48">
        <w:rPr>
          <w:lang w:eastAsia="ru-RU"/>
        </w:rPr>
        <w:t xml:space="preserve">      </w:t>
      </w:r>
      <w:r w:rsidR="00827263" w:rsidRPr="00E02B48">
        <w:rPr>
          <w:lang w:eastAsia="ru-RU"/>
        </w:rPr>
        <w:t>ПРОЦЕДУРЫ АТТЕСТАЦИИ ПЕДАГОГИЧЕСКИХ РАБОТНИКОВ</w:t>
      </w:r>
      <w:r w:rsidR="008D4625" w:rsidRPr="00E02B48">
        <w:rPr>
          <w:lang w:eastAsia="ru-RU"/>
        </w:rPr>
        <w:t>…………………</w:t>
      </w:r>
      <w:r w:rsidR="001A61A3">
        <w:rPr>
          <w:lang w:eastAsia="ru-RU"/>
        </w:rPr>
        <w:t>.</w:t>
      </w:r>
      <w:r w:rsidR="008D4625" w:rsidRPr="00E02B48">
        <w:rPr>
          <w:lang w:eastAsia="ru-RU"/>
        </w:rPr>
        <w:t>….</w:t>
      </w:r>
      <w:r w:rsidR="001A61A3">
        <w:rPr>
          <w:lang w:eastAsia="ru-RU"/>
        </w:rPr>
        <w:t>57</w:t>
      </w:r>
    </w:p>
    <w:p w:rsidR="00D36AF0" w:rsidRPr="00E02B48" w:rsidRDefault="00D36AF0" w:rsidP="00E02B48">
      <w:pPr>
        <w:rPr>
          <w:lang w:eastAsia="ru-RU"/>
        </w:rPr>
      </w:pPr>
    </w:p>
    <w:p w:rsidR="00F20DC7" w:rsidRPr="00E02B48" w:rsidRDefault="00F20DC7" w:rsidP="00E02B48">
      <w:pPr>
        <w:rPr>
          <w:lang w:eastAsia="ru-RU"/>
        </w:rPr>
      </w:pPr>
    </w:p>
    <w:p w:rsidR="00F20DC7" w:rsidRPr="00E02B48" w:rsidRDefault="00F20DC7" w:rsidP="00E02B48">
      <w:pPr>
        <w:rPr>
          <w:lang w:eastAsia="ru-RU"/>
        </w:rPr>
      </w:pPr>
    </w:p>
    <w:p w:rsidR="00F20DC7" w:rsidRPr="00E02B48" w:rsidRDefault="00F20DC7" w:rsidP="00E02B48">
      <w:pPr>
        <w:rPr>
          <w:lang w:eastAsia="ru-RU"/>
        </w:rPr>
      </w:pPr>
    </w:p>
    <w:p w:rsidR="00C15FB5" w:rsidRPr="00E02B48" w:rsidRDefault="00C15FB5" w:rsidP="00E02B48">
      <w:pPr>
        <w:rPr>
          <w:lang w:eastAsia="ru-RU"/>
        </w:rPr>
      </w:pPr>
    </w:p>
    <w:p w:rsidR="00C15FB5" w:rsidRPr="00E02B48" w:rsidRDefault="00C15FB5" w:rsidP="00E02B48">
      <w:pPr>
        <w:rPr>
          <w:lang w:eastAsia="ru-RU"/>
        </w:rPr>
      </w:pPr>
    </w:p>
    <w:p w:rsidR="00D36AF0" w:rsidRPr="00E02B48" w:rsidRDefault="00D36AF0" w:rsidP="00CD114D">
      <w:pPr>
        <w:numPr>
          <w:ilvl w:val="0"/>
          <w:numId w:val="7"/>
        </w:numPr>
        <w:suppressAutoHyphens w:val="0"/>
        <w:autoSpaceDE w:val="0"/>
        <w:autoSpaceDN w:val="0"/>
        <w:adjustRightInd w:val="0"/>
        <w:ind w:left="0" w:firstLine="0"/>
        <w:jc w:val="center"/>
        <w:rPr>
          <w:b/>
          <w:bCs/>
          <w:lang w:eastAsia="ru-RU"/>
        </w:rPr>
      </w:pPr>
      <w:r w:rsidRPr="00E02B48">
        <w:rPr>
          <w:b/>
          <w:bCs/>
          <w:lang w:eastAsia="ru-RU"/>
        </w:rPr>
        <w:lastRenderedPageBreak/>
        <w:t>АНАЛИЗ РАБОТЫ ЦДТ №4 ЗА 201</w:t>
      </w:r>
      <w:r w:rsidR="00395252" w:rsidRPr="00E02B48">
        <w:rPr>
          <w:b/>
          <w:bCs/>
          <w:lang w:eastAsia="ru-RU"/>
        </w:rPr>
        <w:t>7</w:t>
      </w:r>
      <w:r w:rsidRPr="00E02B48">
        <w:rPr>
          <w:b/>
          <w:bCs/>
          <w:lang w:eastAsia="ru-RU"/>
        </w:rPr>
        <w:t>-201</w:t>
      </w:r>
      <w:r w:rsidR="00395252" w:rsidRPr="00E02B48">
        <w:rPr>
          <w:b/>
          <w:bCs/>
          <w:lang w:eastAsia="ru-RU"/>
        </w:rPr>
        <w:t>8</w:t>
      </w:r>
      <w:r w:rsidRPr="00E02B48">
        <w:rPr>
          <w:b/>
          <w:bCs/>
          <w:lang w:eastAsia="ru-RU"/>
        </w:rPr>
        <w:t xml:space="preserve"> УЧЕБНЫЙ ГОД</w:t>
      </w:r>
    </w:p>
    <w:p w:rsidR="00D36AF0" w:rsidRPr="00E02B48" w:rsidRDefault="00D36AF0" w:rsidP="00E02B48">
      <w:pPr>
        <w:suppressAutoHyphens w:val="0"/>
        <w:autoSpaceDE w:val="0"/>
        <w:autoSpaceDN w:val="0"/>
        <w:adjustRightInd w:val="0"/>
        <w:rPr>
          <w:lang w:eastAsia="ru-RU"/>
        </w:rPr>
      </w:pPr>
    </w:p>
    <w:p w:rsidR="00D36AF0" w:rsidRPr="00E02B48" w:rsidRDefault="00D36AF0" w:rsidP="00E02B48">
      <w:pPr>
        <w:suppressAutoHyphens w:val="0"/>
        <w:autoSpaceDE w:val="0"/>
        <w:autoSpaceDN w:val="0"/>
        <w:adjustRightInd w:val="0"/>
        <w:rPr>
          <w:lang w:eastAsia="ru-RU"/>
        </w:rPr>
      </w:pPr>
      <w:r w:rsidRPr="00E02B48">
        <w:rPr>
          <w:b/>
          <w:bCs/>
          <w:lang w:eastAsia="ru-RU"/>
        </w:rPr>
        <w:t xml:space="preserve">          Целью учебно-воспитательной работы </w:t>
      </w:r>
      <w:r w:rsidRPr="00E02B48">
        <w:rPr>
          <w:lang w:eastAsia="ru-RU"/>
        </w:rPr>
        <w:t xml:space="preserve">за прошедший учебный год было создание условий для устойчивого системного развития Центра в соответствии с приоритетами современной образовательной политики   с учетом  социального заказа на образовательные услуги Центра. </w:t>
      </w:r>
    </w:p>
    <w:p w:rsidR="00D36AF0" w:rsidRPr="00E02B48" w:rsidRDefault="00D36AF0" w:rsidP="00E02B48">
      <w:pPr>
        <w:suppressAutoHyphens w:val="0"/>
        <w:autoSpaceDE w:val="0"/>
        <w:autoSpaceDN w:val="0"/>
        <w:adjustRightInd w:val="0"/>
        <w:rPr>
          <w:lang w:eastAsia="ru-RU"/>
        </w:rPr>
      </w:pPr>
      <w:r w:rsidRPr="00E02B48">
        <w:rPr>
          <w:lang w:eastAsia="ru-RU"/>
        </w:rPr>
        <w:t xml:space="preserve">          Для достижения цели были решены следующие задачи: </w:t>
      </w:r>
    </w:p>
    <w:p w:rsidR="00D36AF0" w:rsidRPr="00E02B48" w:rsidRDefault="00D36AF0" w:rsidP="00E02B48">
      <w:pPr>
        <w:suppressAutoHyphens w:val="0"/>
        <w:autoSpaceDE w:val="0"/>
        <w:autoSpaceDN w:val="0"/>
        <w:adjustRightInd w:val="0"/>
        <w:rPr>
          <w:lang w:eastAsia="ru-RU"/>
        </w:rPr>
      </w:pPr>
      <w:r w:rsidRPr="00E02B48">
        <w:rPr>
          <w:lang w:eastAsia="ru-RU"/>
        </w:rPr>
        <w:t xml:space="preserve">1.Повышение качества содержания дополнительного образования посредством внедрения оптимальных форм, методов и технологий работы в рамках личностно-деятельностного подхода. </w:t>
      </w:r>
    </w:p>
    <w:p w:rsidR="00D36AF0" w:rsidRPr="00E02B48" w:rsidRDefault="00D36AF0" w:rsidP="00E02B48">
      <w:pPr>
        <w:suppressAutoHyphens w:val="0"/>
        <w:autoSpaceDE w:val="0"/>
        <w:autoSpaceDN w:val="0"/>
        <w:adjustRightInd w:val="0"/>
        <w:rPr>
          <w:lang w:eastAsia="ru-RU"/>
        </w:rPr>
      </w:pPr>
      <w:r w:rsidRPr="00E02B48">
        <w:rPr>
          <w:lang w:eastAsia="ru-RU"/>
        </w:rPr>
        <w:t xml:space="preserve">2.Оказание методической помощи педагогам в разработке, апробации и реализации дополнительных общеразвивающих программ, способствующих повышению качества учебно-воспитательного процесса. </w:t>
      </w:r>
    </w:p>
    <w:p w:rsidR="00D36AF0" w:rsidRPr="00E02B48" w:rsidRDefault="00D36AF0" w:rsidP="00E02B48">
      <w:pPr>
        <w:suppressAutoHyphens w:val="0"/>
        <w:autoSpaceDE w:val="0"/>
        <w:autoSpaceDN w:val="0"/>
        <w:adjustRightInd w:val="0"/>
        <w:rPr>
          <w:lang w:eastAsia="ru-RU"/>
        </w:rPr>
      </w:pPr>
      <w:r w:rsidRPr="00E02B48">
        <w:rPr>
          <w:lang w:eastAsia="ru-RU"/>
        </w:rPr>
        <w:t xml:space="preserve">3.Формирование теоретической и практической готовности педагогов к инновационной деятельности через внедрение в образовательный процесс новых педагогических технологий (проектной, исследовательской, информационно-коммуникационной). </w:t>
      </w:r>
    </w:p>
    <w:p w:rsidR="00D36AF0" w:rsidRPr="00E02B48" w:rsidRDefault="00D36AF0" w:rsidP="00E02B48">
      <w:pPr>
        <w:suppressAutoHyphens w:val="0"/>
        <w:autoSpaceDE w:val="0"/>
        <w:autoSpaceDN w:val="0"/>
        <w:adjustRightInd w:val="0"/>
        <w:rPr>
          <w:lang w:eastAsia="ru-RU"/>
        </w:rPr>
      </w:pPr>
      <w:r w:rsidRPr="00E02B48">
        <w:rPr>
          <w:lang w:eastAsia="ru-RU"/>
        </w:rPr>
        <w:t xml:space="preserve">4.Активизация творческого потенциала педагогов для участия в профессиональных конкурсах и мероприятиях различного уровня. </w:t>
      </w:r>
    </w:p>
    <w:p w:rsidR="00D36AF0" w:rsidRPr="00E02B48" w:rsidRDefault="00D36AF0" w:rsidP="00E02B48">
      <w:pPr>
        <w:suppressAutoHyphens w:val="0"/>
        <w:autoSpaceDE w:val="0"/>
        <w:autoSpaceDN w:val="0"/>
        <w:adjustRightInd w:val="0"/>
        <w:rPr>
          <w:lang w:eastAsia="ru-RU"/>
        </w:rPr>
      </w:pPr>
      <w:r w:rsidRPr="00E02B48">
        <w:rPr>
          <w:lang w:eastAsia="ru-RU"/>
        </w:rPr>
        <w:t xml:space="preserve">6. Изучение и внедрение в практику новых образовательных и воспитательных технологий. </w:t>
      </w:r>
    </w:p>
    <w:p w:rsidR="00D36AF0" w:rsidRPr="00E02B48" w:rsidRDefault="00D36AF0" w:rsidP="00E02B48">
      <w:pPr>
        <w:suppressAutoHyphens w:val="0"/>
        <w:autoSpaceDE w:val="0"/>
        <w:autoSpaceDN w:val="0"/>
        <w:adjustRightInd w:val="0"/>
        <w:rPr>
          <w:lang w:eastAsia="ru-RU"/>
        </w:rPr>
      </w:pPr>
      <w:r w:rsidRPr="00E02B48">
        <w:rPr>
          <w:lang w:eastAsia="ru-RU"/>
        </w:rPr>
        <w:t xml:space="preserve">7. Проведение работ по изысканию внебюджетных средств  с целью улучшения и обновления материально-технической базы. </w:t>
      </w:r>
    </w:p>
    <w:p w:rsidR="00D36AF0" w:rsidRPr="00E02B48" w:rsidRDefault="00D36AF0" w:rsidP="00E02B48">
      <w:pPr>
        <w:suppressAutoHyphens w:val="0"/>
        <w:autoSpaceDE w:val="0"/>
        <w:autoSpaceDN w:val="0"/>
        <w:adjustRightInd w:val="0"/>
        <w:rPr>
          <w:lang w:eastAsia="ru-RU"/>
        </w:rPr>
      </w:pPr>
    </w:p>
    <w:p w:rsidR="00D36AF0" w:rsidRPr="00E02B48" w:rsidRDefault="00D36AF0" w:rsidP="00E02B48">
      <w:pPr>
        <w:rPr>
          <w:b/>
          <w:bCs/>
        </w:rPr>
      </w:pPr>
      <w:r w:rsidRPr="00E02B48">
        <w:rPr>
          <w:lang w:eastAsia="ru-RU"/>
        </w:rPr>
        <w:t>Коллектив Центра детского творчества №4 считает, что поставленная цель в 201</w:t>
      </w:r>
      <w:r w:rsidR="00D773AA" w:rsidRPr="00E02B48">
        <w:rPr>
          <w:lang w:eastAsia="ru-RU"/>
        </w:rPr>
        <w:t>7</w:t>
      </w:r>
      <w:r w:rsidRPr="00E02B48">
        <w:rPr>
          <w:lang w:eastAsia="ru-RU"/>
        </w:rPr>
        <w:t>-201</w:t>
      </w:r>
      <w:r w:rsidR="00D773AA" w:rsidRPr="00E02B48">
        <w:rPr>
          <w:lang w:eastAsia="ru-RU"/>
        </w:rPr>
        <w:t>8</w:t>
      </w:r>
      <w:r w:rsidRPr="00E02B48">
        <w:rPr>
          <w:lang w:eastAsia="ru-RU"/>
        </w:rPr>
        <w:t xml:space="preserve"> учебном году в целом достигнута (решение педагогического от 30.05.201</w:t>
      </w:r>
      <w:r w:rsidR="00D773AA" w:rsidRPr="00E02B48">
        <w:rPr>
          <w:lang w:eastAsia="ru-RU"/>
        </w:rPr>
        <w:t>8</w:t>
      </w:r>
      <w:r w:rsidRPr="00E02B48">
        <w:rPr>
          <w:lang w:eastAsia="ru-RU"/>
        </w:rPr>
        <w:t xml:space="preserve"> года,</w:t>
      </w:r>
    </w:p>
    <w:p w:rsidR="00D36AF0" w:rsidRPr="00E02B48" w:rsidRDefault="00D36AF0" w:rsidP="00E02B48">
      <w:pPr>
        <w:jc w:val="center"/>
        <w:rPr>
          <w:b/>
          <w:bCs/>
        </w:rPr>
      </w:pPr>
    </w:p>
    <w:p w:rsidR="00F74DEE" w:rsidRPr="00E02B48" w:rsidRDefault="00621FCC" w:rsidP="00E02B48">
      <w:pPr>
        <w:jc w:val="both"/>
        <w:rPr>
          <w:b/>
        </w:rPr>
      </w:pPr>
      <w:r w:rsidRPr="00E02B48">
        <w:rPr>
          <w:b/>
          <w:iCs/>
          <w:u w:val="single"/>
        </w:rPr>
        <w:t xml:space="preserve">  </w:t>
      </w:r>
      <w:r w:rsidR="001C24E4" w:rsidRPr="00E02B48">
        <w:rPr>
          <w:b/>
          <w:iCs/>
          <w:u w:val="single"/>
        </w:rPr>
        <w:t xml:space="preserve">Основные </w:t>
      </w:r>
      <w:r w:rsidR="00F74DEE" w:rsidRPr="00E02B48">
        <w:rPr>
          <w:b/>
          <w:iCs/>
          <w:u w:val="single"/>
        </w:rPr>
        <w:t xml:space="preserve"> направления деятельности </w:t>
      </w:r>
      <w:r w:rsidR="00A06C7D" w:rsidRPr="00E02B48">
        <w:rPr>
          <w:b/>
          <w:iCs/>
          <w:u w:val="single"/>
        </w:rPr>
        <w:t xml:space="preserve"> </w:t>
      </w:r>
      <w:r w:rsidR="00F74DEE" w:rsidRPr="00E02B48">
        <w:rPr>
          <w:b/>
          <w:iCs/>
          <w:u w:val="single"/>
        </w:rPr>
        <w:t xml:space="preserve"> ЦДТ № 4:</w:t>
      </w:r>
    </w:p>
    <w:p w:rsidR="00252622" w:rsidRPr="00E02B48" w:rsidRDefault="00AF669E" w:rsidP="00CD114D">
      <w:pPr>
        <w:pStyle w:val="af7"/>
        <w:numPr>
          <w:ilvl w:val="0"/>
          <w:numId w:val="4"/>
        </w:numPr>
        <w:ind w:left="0"/>
        <w:jc w:val="both"/>
        <w:rPr>
          <w:rFonts w:ascii="Times New Roman" w:hAnsi="Times New Roman" w:cs="Times New Roman"/>
          <w:sz w:val="24"/>
          <w:szCs w:val="24"/>
          <w:lang w:eastAsia="ru-RU"/>
        </w:rPr>
      </w:pPr>
      <w:r w:rsidRPr="00E02B48">
        <w:rPr>
          <w:rFonts w:ascii="Times New Roman" w:hAnsi="Times New Roman" w:cs="Times New Roman"/>
          <w:sz w:val="24"/>
          <w:szCs w:val="24"/>
        </w:rPr>
        <w:t xml:space="preserve">Выполнение </w:t>
      </w:r>
      <w:r w:rsidR="0068177B" w:rsidRPr="00E02B48">
        <w:rPr>
          <w:rFonts w:ascii="Times New Roman" w:hAnsi="Times New Roman" w:cs="Times New Roman"/>
          <w:sz w:val="24"/>
          <w:szCs w:val="24"/>
        </w:rPr>
        <w:t xml:space="preserve">норм </w:t>
      </w:r>
      <w:r w:rsidR="00252622" w:rsidRPr="00E02B48">
        <w:rPr>
          <w:rFonts w:ascii="Times New Roman" w:hAnsi="Times New Roman" w:cs="Times New Roman"/>
          <w:sz w:val="24"/>
          <w:szCs w:val="24"/>
        </w:rPr>
        <w:t>Конституци</w:t>
      </w:r>
      <w:r w:rsidR="0068177B" w:rsidRPr="00E02B48">
        <w:rPr>
          <w:rFonts w:ascii="Times New Roman" w:hAnsi="Times New Roman" w:cs="Times New Roman"/>
          <w:sz w:val="24"/>
          <w:szCs w:val="24"/>
        </w:rPr>
        <w:t>и</w:t>
      </w:r>
      <w:r w:rsidR="00252622" w:rsidRPr="00E02B48">
        <w:rPr>
          <w:rFonts w:ascii="Times New Roman" w:hAnsi="Times New Roman" w:cs="Times New Roman"/>
          <w:sz w:val="24"/>
          <w:szCs w:val="24"/>
        </w:rPr>
        <w:t xml:space="preserve"> Российской Федерации, Федеральн</w:t>
      </w:r>
      <w:r w:rsidR="0068177B" w:rsidRPr="00E02B48">
        <w:rPr>
          <w:rFonts w:ascii="Times New Roman" w:hAnsi="Times New Roman" w:cs="Times New Roman"/>
          <w:sz w:val="24"/>
          <w:szCs w:val="24"/>
        </w:rPr>
        <w:t>ого</w:t>
      </w:r>
      <w:r w:rsidR="00252622" w:rsidRPr="00E02B48">
        <w:rPr>
          <w:rFonts w:ascii="Times New Roman" w:hAnsi="Times New Roman" w:cs="Times New Roman"/>
          <w:sz w:val="24"/>
          <w:szCs w:val="24"/>
        </w:rPr>
        <w:t xml:space="preserve"> закон</w:t>
      </w:r>
      <w:r w:rsidR="0068177B" w:rsidRPr="00E02B48">
        <w:rPr>
          <w:rFonts w:ascii="Times New Roman" w:hAnsi="Times New Roman" w:cs="Times New Roman"/>
          <w:sz w:val="24"/>
          <w:szCs w:val="24"/>
        </w:rPr>
        <w:t xml:space="preserve">а </w:t>
      </w:r>
      <w:r w:rsidR="00252622" w:rsidRPr="00E02B48">
        <w:rPr>
          <w:rFonts w:ascii="Times New Roman" w:hAnsi="Times New Roman" w:cs="Times New Roman"/>
          <w:sz w:val="24"/>
          <w:szCs w:val="24"/>
        </w:rPr>
        <w:t xml:space="preserve"> Российской Федерации «Об образовании в Российской Федерации</w:t>
      </w:r>
      <w:r w:rsidR="00252622" w:rsidRPr="00E02B48">
        <w:rPr>
          <w:rFonts w:ascii="Times New Roman" w:hAnsi="Times New Roman" w:cs="Times New Roman"/>
          <w:sz w:val="24"/>
          <w:szCs w:val="24"/>
          <w:lang w:eastAsia="ru-RU"/>
        </w:rPr>
        <w:t>», други</w:t>
      </w:r>
      <w:r w:rsidR="0068177B" w:rsidRPr="00E02B48">
        <w:rPr>
          <w:rFonts w:ascii="Times New Roman" w:hAnsi="Times New Roman" w:cs="Times New Roman"/>
          <w:sz w:val="24"/>
          <w:szCs w:val="24"/>
          <w:lang w:eastAsia="ru-RU"/>
        </w:rPr>
        <w:t xml:space="preserve">х </w:t>
      </w:r>
      <w:r w:rsidR="00252622" w:rsidRPr="00E02B48">
        <w:rPr>
          <w:rFonts w:ascii="Times New Roman" w:hAnsi="Times New Roman" w:cs="Times New Roman"/>
          <w:sz w:val="24"/>
          <w:szCs w:val="24"/>
          <w:lang w:eastAsia="ru-RU"/>
        </w:rPr>
        <w:t xml:space="preserve"> законодательны</w:t>
      </w:r>
      <w:r w:rsidR="0068177B" w:rsidRPr="00E02B48">
        <w:rPr>
          <w:rFonts w:ascii="Times New Roman" w:hAnsi="Times New Roman" w:cs="Times New Roman"/>
          <w:sz w:val="24"/>
          <w:szCs w:val="24"/>
          <w:lang w:eastAsia="ru-RU"/>
        </w:rPr>
        <w:t xml:space="preserve">х </w:t>
      </w:r>
      <w:r w:rsidR="00252622" w:rsidRPr="00E02B48">
        <w:rPr>
          <w:rFonts w:ascii="Times New Roman" w:hAnsi="Times New Roman" w:cs="Times New Roman"/>
          <w:sz w:val="24"/>
          <w:szCs w:val="24"/>
          <w:lang w:eastAsia="ru-RU"/>
        </w:rPr>
        <w:t>и нормативны</w:t>
      </w:r>
      <w:r w:rsidR="0068177B" w:rsidRPr="00E02B48">
        <w:rPr>
          <w:rFonts w:ascii="Times New Roman" w:hAnsi="Times New Roman" w:cs="Times New Roman"/>
          <w:sz w:val="24"/>
          <w:szCs w:val="24"/>
          <w:lang w:eastAsia="ru-RU"/>
        </w:rPr>
        <w:t xml:space="preserve">х </w:t>
      </w:r>
      <w:r w:rsidR="00252622" w:rsidRPr="00E02B48">
        <w:rPr>
          <w:rFonts w:ascii="Times New Roman" w:hAnsi="Times New Roman" w:cs="Times New Roman"/>
          <w:sz w:val="24"/>
          <w:szCs w:val="24"/>
          <w:lang w:eastAsia="ru-RU"/>
        </w:rPr>
        <w:t>акт</w:t>
      </w:r>
      <w:r w:rsidR="0068177B" w:rsidRPr="00E02B48">
        <w:rPr>
          <w:rFonts w:ascii="Times New Roman" w:hAnsi="Times New Roman" w:cs="Times New Roman"/>
          <w:sz w:val="24"/>
          <w:szCs w:val="24"/>
          <w:lang w:eastAsia="ru-RU"/>
        </w:rPr>
        <w:t xml:space="preserve">ов </w:t>
      </w:r>
      <w:r w:rsidR="00252622" w:rsidRPr="00E02B48">
        <w:rPr>
          <w:rFonts w:ascii="Times New Roman" w:hAnsi="Times New Roman" w:cs="Times New Roman"/>
          <w:sz w:val="24"/>
          <w:szCs w:val="24"/>
          <w:lang w:eastAsia="ru-RU"/>
        </w:rPr>
        <w:t xml:space="preserve"> Российской Федерации, субъекта Российской Федерации, органа местного самоуправления в области образования, Приказ</w:t>
      </w:r>
      <w:r w:rsidR="0068177B" w:rsidRPr="00E02B48">
        <w:rPr>
          <w:rFonts w:ascii="Times New Roman" w:hAnsi="Times New Roman" w:cs="Times New Roman"/>
          <w:sz w:val="24"/>
          <w:szCs w:val="24"/>
          <w:lang w:eastAsia="ru-RU"/>
        </w:rPr>
        <w:t>а</w:t>
      </w:r>
      <w:r w:rsidR="00252622" w:rsidRPr="00E02B48">
        <w:rPr>
          <w:rFonts w:ascii="Times New Roman" w:hAnsi="Times New Roman" w:cs="Times New Roman"/>
          <w:sz w:val="24"/>
          <w:szCs w:val="24"/>
          <w:lang w:eastAsia="ru-RU"/>
        </w:rPr>
        <w:t xml:space="preserve">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а  также </w:t>
      </w:r>
      <w:r w:rsidR="0068177B" w:rsidRPr="00E02B48">
        <w:rPr>
          <w:rFonts w:ascii="Times New Roman" w:hAnsi="Times New Roman" w:cs="Times New Roman"/>
          <w:sz w:val="24"/>
          <w:szCs w:val="24"/>
          <w:lang w:eastAsia="ru-RU"/>
        </w:rPr>
        <w:t xml:space="preserve"> </w:t>
      </w:r>
      <w:r w:rsidR="00252622" w:rsidRPr="00E02B48">
        <w:rPr>
          <w:rFonts w:ascii="Times New Roman" w:hAnsi="Times New Roman" w:cs="Times New Roman"/>
          <w:sz w:val="24"/>
          <w:szCs w:val="24"/>
          <w:lang w:eastAsia="ru-RU"/>
        </w:rPr>
        <w:t>Устав</w:t>
      </w:r>
      <w:r w:rsidR="0068177B" w:rsidRPr="00E02B48">
        <w:rPr>
          <w:rFonts w:ascii="Times New Roman" w:hAnsi="Times New Roman" w:cs="Times New Roman"/>
          <w:sz w:val="24"/>
          <w:szCs w:val="24"/>
          <w:lang w:eastAsia="ru-RU"/>
        </w:rPr>
        <w:t xml:space="preserve">а </w:t>
      </w:r>
      <w:r w:rsidR="00252622" w:rsidRPr="00E02B48">
        <w:rPr>
          <w:rFonts w:ascii="Times New Roman" w:hAnsi="Times New Roman" w:cs="Times New Roman"/>
          <w:sz w:val="24"/>
          <w:szCs w:val="24"/>
          <w:lang w:eastAsia="ru-RU"/>
        </w:rPr>
        <w:t xml:space="preserve"> и локальны</w:t>
      </w:r>
      <w:r w:rsidR="0068177B" w:rsidRPr="00E02B48">
        <w:rPr>
          <w:rFonts w:ascii="Times New Roman" w:hAnsi="Times New Roman" w:cs="Times New Roman"/>
          <w:sz w:val="24"/>
          <w:szCs w:val="24"/>
          <w:lang w:eastAsia="ru-RU"/>
        </w:rPr>
        <w:t>х</w:t>
      </w:r>
      <w:r w:rsidR="00252622" w:rsidRPr="00E02B48">
        <w:rPr>
          <w:rFonts w:ascii="Times New Roman" w:hAnsi="Times New Roman" w:cs="Times New Roman"/>
          <w:sz w:val="24"/>
          <w:szCs w:val="24"/>
          <w:lang w:eastAsia="ru-RU"/>
        </w:rPr>
        <w:t xml:space="preserve"> нормативны</w:t>
      </w:r>
      <w:r w:rsidR="0068177B" w:rsidRPr="00E02B48">
        <w:rPr>
          <w:rFonts w:ascii="Times New Roman" w:hAnsi="Times New Roman" w:cs="Times New Roman"/>
          <w:sz w:val="24"/>
          <w:szCs w:val="24"/>
          <w:lang w:eastAsia="ru-RU"/>
        </w:rPr>
        <w:t>х</w:t>
      </w:r>
      <w:r w:rsidR="00252622" w:rsidRPr="00E02B48">
        <w:rPr>
          <w:rFonts w:ascii="Times New Roman" w:hAnsi="Times New Roman" w:cs="Times New Roman"/>
          <w:sz w:val="24"/>
          <w:szCs w:val="24"/>
          <w:lang w:eastAsia="ru-RU"/>
        </w:rPr>
        <w:t xml:space="preserve">  акт</w:t>
      </w:r>
      <w:r w:rsidR="0068177B" w:rsidRPr="00E02B48">
        <w:rPr>
          <w:rFonts w:ascii="Times New Roman" w:hAnsi="Times New Roman" w:cs="Times New Roman"/>
          <w:sz w:val="24"/>
          <w:szCs w:val="24"/>
          <w:lang w:eastAsia="ru-RU"/>
        </w:rPr>
        <w:t xml:space="preserve">ов </w:t>
      </w:r>
      <w:r w:rsidR="00252622" w:rsidRPr="00E02B48">
        <w:rPr>
          <w:rFonts w:ascii="Times New Roman" w:hAnsi="Times New Roman" w:cs="Times New Roman"/>
          <w:sz w:val="24"/>
          <w:szCs w:val="24"/>
          <w:lang w:eastAsia="ru-RU"/>
        </w:rPr>
        <w:t>Учреждения.</w:t>
      </w:r>
    </w:p>
    <w:p w:rsidR="0068177B" w:rsidRPr="00E02B48" w:rsidRDefault="001C24E4" w:rsidP="00CD114D">
      <w:pPr>
        <w:pStyle w:val="af7"/>
        <w:numPr>
          <w:ilvl w:val="0"/>
          <w:numId w:val="4"/>
        </w:numPr>
        <w:ind w:left="0"/>
        <w:jc w:val="both"/>
        <w:rPr>
          <w:rFonts w:ascii="Times New Roman" w:hAnsi="Times New Roman" w:cs="Times New Roman"/>
          <w:sz w:val="24"/>
          <w:szCs w:val="24"/>
          <w:lang w:eastAsia="ru-RU"/>
        </w:rPr>
      </w:pPr>
      <w:r w:rsidRPr="00E02B48">
        <w:rPr>
          <w:rFonts w:ascii="Times New Roman" w:hAnsi="Times New Roman" w:cs="Times New Roman"/>
          <w:sz w:val="24"/>
          <w:szCs w:val="24"/>
          <w:lang w:eastAsia="ru-RU"/>
        </w:rPr>
        <w:t>О</w:t>
      </w:r>
      <w:r w:rsidR="0068177B" w:rsidRPr="00E02B48">
        <w:rPr>
          <w:rFonts w:ascii="Times New Roman" w:hAnsi="Times New Roman" w:cs="Times New Roman"/>
          <w:sz w:val="24"/>
          <w:szCs w:val="24"/>
          <w:lang w:eastAsia="ru-RU"/>
        </w:rPr>
        <w:t>существление единой государственной политики  Российской Федерации в сфере образования, обеспечивающей сохранение единого образовательного пространства, необходимых условий для реализации конституционных прав граждан на получение  дополнительного образования.</w:t>
      </w:r>
    </w:p>
    <w:p w:rsidR="00D46C71" w:rsidRPr="00E02B48" w:rsidRDefault="00D46C71" w:rsidP="00E02B48"/>
    <w:p w:rsidR="00621FCC" w:rsidRPr="00E02B48" w:rsidRDefault="00621FCC" w:rsidP="00E02B48">
      <w:pPr>
        <w:suppressAutoHyphens w:val="0"/>
        <w:ind w:firstLine="709"/>
        <w:jc w:val="both"/>
        <w:rPr>
          <w:lang w:eastAsia="ru-RU"/>
        </w:rPr>
      </w:pPr>
      <w:r w:rsidRPr="00E02B48">
        <w:rPr>
          <w:lang w:eastAsia="ru-RU"/>
        </w:rPr>
        <w:t>Деятельность ЦДТ №4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0C698F" w:rsidRPr="00E02B48" w:rsidRDefault="000C698F" w:rsidP="00E02B48"/>
    <w:p w:rsidR="00F071E0" w:rsidRPr="00E02B48" w:rsidRDefault="00F071E0" w:rsidP="00E02B48">
      <w:pPr>
        <w:pStyle w:val="a9"/>
        <w:jc w:val="center"/>
        <w:rPr>
          <w:b/>
          <w:sz w:val="24"/>
        </w:rPr>
      </w:pPr>
      <w:r w:rsidRPr="00E02B48">
        <w:rPr>
          <w:b/>
          <w:sz w:val="24"/>
        </w:rPr>
        <w:t>Анализ работы ЦДТ №4</w:t>
      </w:r>
    </w:p>
    <w:p w:rsidR="00F071E0" w:rsidRPr="00E02B48" w:rsidRDefault="00F071E0" w:rsidP="00E02B48">
      <w:pPr>
        <w:pStyle w:val="a9"/>
        <w:jc w:val="center"/>
        <w:rPr>
          <w:b/>
          <w:sz w:val="24"/>
        </w:rPr>
      </w:pPr>
      <w:r w:rsidRPr="00E02B48">
        <w:rPr>
          <w:b/>
          <w:sz w:val="24"/>
        </w:rPr>
        <w:t>на 1 полугодие 2017-2018 учебного года</w:t>
      </w:r>
    </w:p>
    <w:p w:rsidR="00F071E0" w:rsidRPr="00E02B48" w:rsidRDefault="00F071E0" w:rsidP="00E02B48">
      <w:pPr>
        <w:pStyle w:val="a9"/>
        <w:jc w:val="center"/>
        <w:rPr>
          <w:b/>
          <w:sz w:val="24"/>
        </w:rPr>
      </w:pPr>
    </w:p>
    <w:p w:rsidR="00F071E0" w:rsidRPr="00E02B48" w:rsidRDefault="00F071E0" w:rsidP="00E02B48">
      <w:pPr>
        <w:pStyle w:val="a9"/>
        <w:jc w:val="center"/>
        <w:rPr>
          <w:b/>
          <w:sz w:val="24"/>
        </w:rPr>
      </w:pPr>
      <w:r w:rsidRPr="00E02B48">
        <w:rPr>
          <w:b/>
          <w:sz w:val="24"/>
        </w:rPr>
        <w:t>Образовательная деятельность</w:t>
      </w:r>
    </w:p>
    <w:p w:rsidR="00F071E0" w:rsidRPr="00E02B48" w:rsidRDefault="00F071E0" w:rsidP="00E02B48">
      <w:pPr>
        <w:pStyle w:val="af1"/>
        <w:spacing w:before="0" w:beforeAutospacing="0" w:after="0"/>
        <w:jc w:val="both"/>
      </w:pPr>
      <w:r w:rsidRPr="00E02B48">
        <w:t xml:space="preserve">Муниципальное бюджетное учреждение дополнительного образования города Ульяновска «Центр детского творчества №4, согласно Лицензии № 2581 от 30.09.2015г., осуществляет образовательную  деятельность  в детских   объединениях как на базе Центра детского творчества № 4 (ул. Хрустальная, 8 и ул.Вольная, 6), так и в общеобразовательных организаций Железнодорожного района:   СШ № 10,11, 30, 31, 46, 47, 58, 62, Пригородная по пяти направленностям: </w:t>
      </w:r>
    </w:p>
    <w:p w:rsidR="00F071E0" w:rsidRPr="00E02B48" w:rsidRDefault="00F071E0" w:rsidP="00E02B48">
      <w:pPr>
        <w:pStyle w:val="af1"/>
        <w:spacing w:before="0" w:beforeAutospacing="0" w:after="0"/>
        <w:jc w:val="both"/>
      </w:pPr>
      <w:r w:rsidRPr="00E02B48">
        <w:t xml:space="preserve">- художественная </w:t>
      </w:r>
    </w:p>
    <w:p w:rsidR="00F071E0" w:rsidRPr="00E02B48" w:rsidRDefault="00F071E0" w:rsidP="00E02B48">
      <w:pPr>
        <w:pStyle w:val="af1"/>
        <w:spacing w:before="0" w:beforeAutospacing="0" w:after="0"/>
        <w:jc w:val="both"/>
      </w:pPr>
      <w:r w:rsidRPr="00E02B48">
        <w:lastRenderedPageBreak/>
        <w:t>- физкультурно-спортивная</w:t>
      </w:r>
    </w:p>
    <w:p w:rsidR="00F071E0" w:rsidRPr="00E02B48" w:rsidRDefault="00F071E0" w:rsidP="00E02B48">
      <w:pPr>
        <w:pStyle w:val="af1"/>
        <w:spacing w:before="0" w:beforeAutospacing="0" w:after="0"/>
        <w:jc w:val="both"/>
      </w:pPr>
      <w:r w:rsidRPr="00E02B48">
        <w:t xml:space="preserve"> - естественнонаучная </w:t>
      </w:r>
    </w:p>
    <w:p w:rsidR="00F071E0" w:rsidRPr="00E02B48" w:rsidRDefault="00F071E0" w:rsidP="00E02B48">
      <w:pPr>
        <w:pStyle w:val="af1"/>
        <w:spacing w:before="0" w:beforeAutospacing="0" w:after="0"/>
        <w:jc w:val="both"/>
      </w:pPr>
      <w:r w:rsidRPr="00E02B48">
        <w:t>- социально-педагогическая</w:t>
      </w:r>
    </w:p>
    <w:p w:rsidR="00F071E0" w:rsidRPr="00E02B48" w:rsidRDefault="00F071E0" w:rsidP="00E02B48">
      <w:pPr>
        <w:pStyle w:val="af1"/>
        <w:spacing w:before="0" w:beforeAutospacing="0" w:after="0"/>
        <w:jc w:val="both"/>
      </w:pPr>
      <w:r w:rsidRPr="00E02B48">
        <w:t xml:space="preserve">-  техническая. </w:t>
      </w:r>
    </w:p>
    <w:p w:rsidR="00F071E0" w:rsidRPr="00E02B48" w:rsidRDefault="00F071E0" w:rsidP="00E02B48">
      <w:pPr>
        <w:pStyle w:val="af1"/>
        <w:spacing w:before="0" w:beforeAutospacing="0" w:after="0"/>
        <w:jc w:val="both"/>
      </w:pPr>
      <w:r w:rsidRPr="00E02B48">
        <w:t xml:space="preserve"> Возрастной охват учащихся,  согласно Уставу ЦДТ № 4от 28.11.2016г, преимущественно от 6 до 18 лет </w:t>
      </w:r>
    </w:p>
    <w:p w:rsidR="00F071E0" w:rsidRPr="00E02B48" w:rsidRDefault="00F071E0" w:rsidP="00E02B48">
      <w:pPr>
        <w:pStyle w:val="a9"/>
        <w:rPr>
          <w:sz w:val="24"/>
        </w:rPr>
      </w:pPr>
      <w:r w:rsidRPr="00E02B48">
        <w:rPr>
          <w:sz w:val="24"/>
        </w:rPr>
        <w:t>На период комплектования в сентябре 2017 года в  Центре детского творчества №4 было укомплектовано 35 объединений, из которых  730 человек – учащиеся 2, 3, 4, 5, 7 годов обучения и 601 человек – учащиеся 1 –го года обучения. Всего на 15 сентября - 1331 человек 107 группах (подробные данные приведены в таблицах №1,2,3,4)</w:t>
      </w:r>
    </w:p>
    <w:p w:rsidR="00F071E0" w:rsidRPr="00E02B48" w:rsidRDefault="00F071E0" w:rsidP="00E02B48">
      <w:pPr>
        <w:jc w:val="both"/>
        <w:rPr>
          <w:b/>
        </w:rPr>
      </w:pPr>
      <w:r w:rsidRPr="00E02B48">
        <w:rPr>
          <w:b/>
        </w:rPr>
        <w:t>Таблица №1</w:t>
      </w:r>
    </w:p>
    <w:p w:rsidR="00F071E0" w:rsidRPr="00E02B48" w:rsidRDefault="00F071E0" w:rsidP="00E02B48">
      <w:pPr>
        <w:jc w:val="both"/>
        <w:rPr>
          <w:b/>
        </w:rPr>
      </w:pPr>
      <w:r w:rsidRPr="00E02B48">
        <w:rPr>
          <w:b/>
        </w:rPr>
        <w:t>Объединения, работающие на базе ОУ</w:t>
      </w:r>
    </w:p>
    <w:tbl>
      <w:tblPr>
        <w:tblW w:w="0" w:type="auto"/>
        <w:tblInd w:w="595" w:type="dxa"/>
        <w:tblLayout w:type="fixed"/>
        <w:tblLook w:val="0000"/>
      </w:tblPr>
      <w:tblGrid>
        <w:gridCol w:w="3369"/>
        <w:gridCol w:w="2693"/>
        <w:gridCol w:w="1984"/>
        <w:gridCol w:w="1853"/>
      </w:tblGrid>
      <w:tr w:rsidR="00F071E0" w:rsidRPr="00E02B48" w:rsidTr="00F071E0">
        <w:tc>
          <w:tcPr>
            <w:tcW w:w="3369"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b/>
              </w:rPr>
            </w:pPr>
            <w:r w:rsidRPr="00E02B48">
              <w:rPr>
                <w:b/>
              </w:rPr>
              <w:t>Название Объединения</w:t>
            </w:r>
          </w:p>
        </w:tc>
        <w:tc>
          <w:tcPr>
            <w:tcW w:w="2693"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b/>
              </w:rPr>
            </w:pPr>
            <w:r w:rsidRPr="00E02B48">
              <w:rPr>
                <w:b/>
              </w:rPr>
              <w:t>№ОУ</w:t>
            </w:r>
          </w:p>
        </w:tc>
        <w:tc>
          <w:tcPr>
            <w:tcW w:w="1984"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b/>
              </w:rPr>
            </w:pPr>
            <w:r w:rsidRPr="00E02B48">
              <w:rPr>
                <w:b/>
              </w:rPr>
              <w:t>Кол-во групп</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b/>
              </w:rPr>
            </w:pPr>
            <w:r w:rsidRPr="00E02B48">
              <w:rPr>
                <w:b/>
              </w:rPr>
              <w:t>Кол-во детей</w:t>
            </w:r>
          </w:p>
        </w:tc>
      </w:tr>
      <w:tr w:rsidR="00F071E0" w:rsidRPr="00E02B48" w:rsidTr="00F071E0">
        <w:tc>
          <w:tcPr>
            <w:tcW w:w="9899" w:type="dxa"/>
            <w:gridSpan w:val="4"/>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i/>
              </w:rPr>
            </w:pPr>
            <w:r w:rsidRPr="00E02B48">
              <w:rPr>
                <w:b/>
              </w:rPr>
              <w:t xml:space="preserve">                              Направленность  художественная</w:t>
            </w:r>
          </w:p>
        </w:tc>
      </w:tr>
      <w:tr w:rsidR="00F071E0" w:rsidRPr="00E02B48" w:rsidTr="00F071E0">
        <w:tc>
          <w:tcPr>
            <w:tcW w:w="3369"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 xml:space="preserve">   </w:t>
            </w:r>
            <w:r w:rsidRPr="00E02B48">
              <w:rPr>
                <w:b/>
                <w:i/>
              </w:rPr>
              <w:t>«Калинушка»</w:t>
            </w:r>
          </w:p>
        </w:tc>
        <w:tc>
          <w:tcPr>
            <w:tcW w:w="2693"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МБОУ СШ №46</w:t>
            </w:r>
          </w:p>
        </w:tc>
        <w:tc>
          <w:tcPr>
            <w:tcW w:w="1984"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i/>
              </w:rPr>
            </w:pPr>
            <w:r w:rsidRPr="00E02B48">
              <w:rPr>
                <w:i/>
              </w:rPr>
              <w:t>61</w:t>
            </w:r>
          </w:p>
        </w:tc>
      </w:tr>
      <w:tr w:rsidR="00F071E0" w:rsidRPr="00E02B48" w:rsidTr="00F071E0">
        <w:tc>
          <w:tcPr>
            <w:tcW w:w="3369"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 xml:space="preserve">    «</w:t>
            </w:r>
            <w:r w:rsidRPr="00E02B48">
              <w:rPr>
                <w:b/>
                <w:i/>
              </w:rPr>
              <w:t>Золотые ручки»</w:t>
            </w:r>
          </w:p>
        </w:tc>
        <w:tc>
          <w:tcPr>
            <w:tcW w:w="2693"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 xml:space="preserve">МБОУ СШ №62 </w:t>
            </w:r>
          </w:p>
          <w:p w:rsidR="00F071E0" w:rsidRPr="00E02B48" w:rsidRDefault="00F071E0" w:rsidP="00E02B48">
            <w:pPr>
              <w:jc w:val="both"/>
              <w:rPr>
                <w:i/>
              </w:rPr>
            </w:pPr>
            <w:r w:rsidRPr="00E02B48">
              <w:rPr>
                <w:i/>
              </w:rPr>
              <w:t>МБОУ СШ №58</w:t>
            </w:r>
          </w:p>
        </w:tc>
        <w:tc>
          <w:tcPr>
            <w:tcW w:w="1984"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1</w:t>
            </w:r>
          </w:p>
          <w:p w:rsidR="00F071E0" w:rsidRPr="00E02B48" w:rsidRDefault="00F071E0" w:rsidP="00E02B48">
            <w:pPr>
              <w:jc w:val="both"/>
              <w:rPr>
                <w:i/>
              </w:rPr>
            </w:pPr>
            <w:r w:rsidRPr="00E02B48">
              <w:rPr>
                <w:i/>
              </w:rP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i/>
              </w:rPr>
            </w:pPr>
            <w:r w:rsidRPr="00E02B48">
              <w:rPr>
                <w:i/>
              </w:rPr>
              <w:t>14</w:t>
            </w:r>
          </w:p>
          <w:p w:rsidR="00F071E0" w:rsidRPr="00E02B48" w:rsidRDefault="00F071E0" w:rsidP="00E02B48">
            <w:pPr>
              <w:jc w:val="both"/>
              <w:rPr>
                <w:i/>
              </w:rPr>
            </w:pPr>
            <w:r w:rsidRPr="00E02B48">
              <w:rPr>
                <w:i/>
              </w:rPr>
              <w:t>15</w:t>
            </w:r>
          </w:p>
        </w:tc>
      </w:tr>
      <w:tr w:rsidR="00F071E0" w:rsidRPr="00E02B48" w:rsidTr="00F071E0">
        <w:tc>
          <w:tcPr>
            <w:tcW w:w="3369"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w:t>
            </w:r>
            <w:r w:rsidRPr="00E02B48">
              <w:rPr>
                <w:b/>
                <w:i/>
              </w:rPr>
              <w:t>Фантазия»</w:t>
            </w:r>
          </w:p>
        </w:tc>
        <w:tc>
          <w:tcPr>
            <w:tcW w:w="2693"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МБОУ Пригородная СШ</w:t>
            </w:r>
          </w:p>
        </w:tc>
        <w:tc>
          <w:tcPr>
            <w:tcW w:w="1984"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4</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pPr>
            <w:r w:rsidRPr="00E02B48">
              <w:rPr>
                <w:i/>
              </w:rPr>
              <w:t>57</w:t>
            </w:r>
          </w:p>
        </w:tc>
      </w:tr>
      <w:tr w:rsidR="00F071E0" w:rsidRPr="00E02B48" w:rsidTr="00F071E0">
        <w:tc>
          <w:tcPr>
            <w:tcW w:w="3369"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color w:val="FF0000"/>
              </w:rPr>
            </w:pPr>
            <w:r w:rsidRPr="00E02B48">
              <w:t>ИТОГО</w:t>
            </w:r>
          </w:p>
        </w:tc>
        <w:tc>
          <w:tcPr>
            <w:tcW w:w="2693"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snapToGrid w:val="0"/>
              <w:jc w:val="both"/>
              <w:rPr>
                <w:color w:val="FF0000"/>
              </w:rPr>
            </w:pPr>
          </w:p>
        </w:tc>
        <w:tc>
          <w:tcPr>
            <w:tcW w:w="1984"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b/>
                <w:u w:val="single"/>
              </w:rPr>
            </w:pPr>
            <w:r w:rsidRPr="00E02B48">
              <w:rPr>
                <w:b/>
                <w:u w:val="single"/>
              </w:rPr>
              <w:t>11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b/>
              </w:rPr>
            </w:pPr>
            <w:r w:rsidRPr="00E02B48">
              <w:rPr>
                <w:b/>
                <w:u w:val="single"/>
              </w:rPr>
              <w:t>147</w:t>
            </w:r>
          </w:p>
        </w:tc>
      </w:tr>
      <w:tr w:rsidR="00F071E0" w:rsidRPr="00E02B48" w:rsidTr="00F071E0">
        <w:tc>
          <w:tcPr>
            <w:tcW w:w="9899" w:type="dxa"/>
            <w:gridSpan w:val="4"/>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i/>
              </w:rPr>
            </w:pPr>
            <w:r w:rsidRPr="00E02B48">
              <w:rPr>
                <w:b/>
              </w:rPr>
              <w:t xml:space="preserve">Направленность физкультурно-спортивная </w:t>
            </w:r>
          </w:p>
        </w:tc>
      </w:tr>
      <w:tr w:rsidR="00F071E0" w:rsidRPr="00E02B48" w:rsidTr="00F071E0">
        <w:tc>
          <w:tcPr>
            <w:tcW w:w="3369"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 xml:space="preserve"> «</w:t>
            </w:r>
            <w:r w:rsidRPr="00E02B48">
              <w:rPr>
                <w:b/>
                <w:i/>
              </w:rPr>
              <w:t>Шахматная азбука»</w:t>
            </w:r>
          </w:p>
          <w:p w:rsidR="00F071E0" w:rsidRPr="00E02B48" w:rsidRDefault="00F071E0" w:rsidP="00E02B48">
            <w:pPr>
              <w:jc w:val="both"/>
              <w:rPr>
                <w:i/>
              </w:rPr>
            </w:pPr>
          </w:p>
        </w:tc>
        <w:tc>
          <w:tcPr>
            <w:tcW w:w="2693"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 xml:space="preserve">МБОУ СШ № 58 </w:t>
            </w:r>
          </w:p>
          <w:p w:rsidR="00F071E0" w:rsidRPr="00E02B48" w:rsidRDefault="00F071E0" w:rsidP="00E02B48">
            <w:pPr>
              <w:jc w:val="both"/>
              <w:rPr>
                <w:i/>
              </w:rPr>
            </w:pPr>
            <w:r w:rsidRPr="00E02B48">
              <w:rPr>
                <w:i/>
              </w:rPr>
              <w:t>МБОУ гимназия №30</w:t>
            </w:r>
          </w:p>
        </w:tc>
        <w:tc>
          <w:tcPr>
            <w:tcW w:w="1984"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1</w:t>
            </w:r>
          </w:p>
          <w:p w:rsidR="00F071E0" w:rsidRPr="00E02B48" w:rsidRDefault="00F071E0" w:rsidP="00E02B48">
            <w:pPr>
              <w:jc w:val="both"/>
              <w:rPr>
                <w:i/>
              </w:rPr>
            </w:pPr>
            <w:r w:rsidRPr="00E02B48">
              <w:rPr>
                <w:i/>
              </w:rP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i/>
              </w:rPr>
            </w:pPr>
            <w:r w:rsidRPr="00E02B48">
              <w:rPr>
                <w:i/>
              </w:rPr>
              <w:t>15</w:t>
            </w:r>
          </w:p>
          <w:p w:rsidR="00F071E0" w:rsidRPr="00E02B48" w:rsidRDefault="00F071E0" w:rsidP="00E02B48">
            <w:pPr>
              <w:jc w:val="both"/>
              <w:rPr>
                <w:i/>
              </w:rPr>
            </w:pPr>
            <w:r w:rsidRPr="00E02B48">
              <w:rPr>
                <w:i/>
              </w:rPr>
              <w:t>12</w:t>
            </w:r>
          </w:p>
        </w:tc>
      </w:tr>
      <w:tr w:rsidR="00F071E0" w:rsidRPr="00E02B48" w:rsidTr="00F071E0">
        <w:tc>
          <w:tcPr>
            <w:tcW w:w="3369"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 xml:space="preserve"> «</w:t>
            </w:r>
            <w:r w:rsidRPr="00E02B48">
              <w:rPr>
                <w:b/>
                <w:i/>
              </w:rPr>
              <w:t>Бадмин</w:t>
            </w:r>
            <w:r w:rsidRPr="00E02B48">
              <w:rPr>
                <w:i/>
              </w:rPr>
              <w:t>тон»</w:t>
            </w:r>
          </w:p>
        </w:tc>
        <w:tc>
          <w:tcPr>
            <w:tcW w:w="2693"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МБОУ СШ № 46</w:t>
            </w:r>
          </w:p>
        </w:tc>
        <w:tc>
          <w:tcPr>
            <w:tcW w:w="1984"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2</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b/>
                <w:i/>
              </w:rPr>
            </w:pPr>
            <w:r w:rsidRPr="00E02B48">
              <w:rPr>
                <w:i/>
              </w:rPr>
              <w:t>30</w:t>
            </w:r>
          </w:p>
        </w:tc>
      </w:tr>
      <w:tr w:rsidR="00F071E0" w:rsidRPr="00E02B48" w:rsidTr="00F071E0">
        <w:trPr>
          <w:trHeight w:val="251"/>
        </w:trPr>
        <w:tc>
          <w:tcPr>
            <w:tcW w:w="3369"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b/>
                <w:i/>
              </w:rPr>
            </w:pPr>
            <w:r w:rsidRPr="00E02B48">
              <w:rPr>
                <w:b/>
                <w:i/>
              </w:rPr>
              <w:t xml:space="preserve">«Каратэ» </w:t>
            </w:r>
          </w:p>
          <w:p w:rsidR="00F071E0" w:rsidRPr="00E02B48" w:rsidRDefault="00F071E0" w:rsidP="00E02B48">
            <w:pPr>
              <w:jc w:val="both"/>
              <w:rPr>
                <w:i/>
              </w:rPr>
            </w:pPr>
            <w:r w:rsidRPr="00E02B48">
              <w:rPr>
                <w:b/>
                <w:i/>
              </w:rPr>
              <w:t>Сывороткин Е.А.</w:t>
            </w:r>
          </w:p>
        </w:tc>
        <w:tc>
          <w:tcPr>
            <w:tcW w:w="2693"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МБОУ СШ № 62</w:t>
            </w:r>
          </w:p>
        </w:tc>
        <w:tc>
          <w:tcPr>
            <w:tcW w:w="1984"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2</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i/>
              </w:rPr>
            </w:pPr>
            <w:r w:rsidRPr="00E02B48">
              <w:rPr>
                <w:i/>
              </w:rPr>
              <w:t>29</w:t>
            </w:r>
          </w:p>
        </w:tc>
      </w:tr>
      <w:tr w:rsidR="00F071E0" w:rsidRPr="00E02B48" w:rsidTr="00F071E0">
        <w:tc>
          <w:tcPr>
            <w:tcW w:w="3369"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w:t>
            </w:r>
            <w:r w:rsidRPr="00E02B48">
              <w:rPr>
                <w:b/>
                <w:i/>
              </w:rPr>
              <w:t>Лёгкая атлетика</w:t>
            </w:r>
            <w:r w:rsidRPr="00E02B48">
              <w:rPr>
                <w:i/>
              </w:rPr>
              <w:t>»</w:t>
            </w:r>
          </w:p>
        </w:tc>
        <w:tc>
          <w:tcPr>
            <w:tcW w:w="2693"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МБОУ СШ № 46</w:t>
            </w:r>
          </w:p>
        </w:tc>
        <w:tc>
          <w:tcPr>
            <w:tcW w:w="1984"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i/>
              </w:rPr>
            </w:pPr>
            <w:r w:rsidRPr="00E02B48">
              <w:rPr>
                <w:i/>
              </w:rPr>
              <w:t>15</w:t>
            </w:r>
          </w:p>
        </w:tc>
      </w:tr>
      <w:tr w:rsidR="00F071E0" w:rsidRPr="00E02B48" w:rsidTr="00F071E0">
        <w:tc>
          <w:tcPr>
            <w:tcW w:w="3369"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w:t>
            </w:r>
            <w:r w:rsidRPr="00E02B48">
              <w:rPr>
                <w:b/>
                <w:i/>
              </w:rPr>
              <w:t>Бокс»</w:t>
            </w:r>
          </w:p>
        </w:tc>
        <w:tc>
          <w:tcPr>
            <w:tcW w:w="2693"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МБОУ СШ № 10</w:t>
            </w:r>
          </w:p>
        </w:tc>
        <w:tc>
          <w:tcPr>
            <w:tcW w:w="1984"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2</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i/>
              </w:rPr>
            </w:pPr>
            <w:r w:rsidRPr="00E02B48">
              <w:rPr>
                <w:i/>
              </w:rPr>
              <w:t>31</w:t>
            </w:r>
          </w:p>
        </w:tc>
      </w:tr>
      <w:tr w:rsidR="00F071E0" w:rsidRPr="00E02B48" w:rsidTr="00F071E0">
        <w:tc>
          <w:tcPr>
            <w:tcW w:w="3369"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«Каратэ»</w:t>
            </w:r>
            <w:r w:rsidRPr="00E02B48">
              <w:rPr>
                <w:b/>
                <w:i/>
              </w:rPr>
              <w:t xml:space="preserve"> Катков Д.В.</w:t>
            </w:r>
          </w:p>
        </w:tc>
        <w:tc>
          <w:tcPr>
            <w:tcW w:w="2693"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МБОУ СШ № 58</w:t>
            </w:r>
          </w:p>
          <w:p w:rsidR="00F071E0" w:rsidRPr="00E02B48" w:rsidRDefault="00F071E0" w:rsidP="00E02B48">
            <w:pPr>
              <w:jc w:val="both"/>
              <w:rPr>
                <w:i/>
              </w:rPr>
            </w:pPr>
            <w:r w:rsidRPr="00E02B48">
              <w:rPr>
                <w:i/>
              </w:rPr>
              <w:t>МБОУ лицей №11</w:t>
            </w:r>
          </w:p>
        </w:tc>
        <w:tc>
          <w:tcPr>
            <w:tcW w:w="1984"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2</w:t>
            </w:r>
          </w:p>
          <w:p w:rsidR="00F071E0" w:rsidRPr="00E02B48" w:rsidRDefault="00F071E0" w:rsidP="00E02B48">
            <w:pPr>
              <w:jc w:val="both"/>
              <w:rPr>
                <w:i/>
              </w:rPr>
            </w:pPr>
            <w:r w:rsidRPr="00E02B48">
              <w:rPr>
                <w:i/>
              </w:rPr>
              <w:t>2</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i/>
              </w:rPr>
            </w:pPr>
            <w:r w:rsidRPr="00E02B48">
              <w:rPr>
                <w:i/>
              </w:rPr>
              <w:t>20</w:t>
            </w:r>
          </w:p>
          <w:p w:rsidR="00F071E0" w:rsidRPr="00E02B48" w:rsidRDefault="00F071E0" w:rsidP="00E02B48">
            <w:pPr>
              <w:jc w:val="both"/>
              <w:rPr>
                <w:b/>
              </w:rPr>
            </w:pPr>
            <w:r w:rsidRPr="00E02B48">
              <w:rPr>
                <w:i/>
              </w:rPr>
              <w:t>20</w:t>
            </w:r>
          </w:p>
        </w:tc>
      </w:tr>
      <w:tr w:rsidR="00F071E0" w:rsidRPr="00E02B48" w:rsidTr="00F071E0">
        <w:tc>
          <w:tcPr>
            <w:tcW w:w="3369"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b/>
              </w:rPr>
            </w:pPr>
            <w:r w:rsidRPr="00E02B48">
              <w:rPr>
                <w:b/>
              </w:rPr>
              <w:t xml:space="preserve">ИТОГО </w:t>
            </w:r>
          </w:p>
        </w:tc>
        <w:tc>
          <w:tcPr>
            <w:tcW w:w="2693"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snapToGrid w:val="0"/>
              <w:jc w:val="both"/>
              <w:rPr>
                <w:b/>
              </w:rPr>
            </w:pPr>
          </w:p>
        </w:tc>
        <w:tc>
          <w:tcPr>
            <w:tcW w:w="1984"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b/>
                <w:u w:val="single"/>
              </w:rPr>
            </w:pPr>
            <w:r w:rsidRPr="00E02B48">
              <w:rPr>
                <w:b/>
                <w:u w:val="single"/>
              </w:rPr>
              <w:t>15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b/>
                <w:color w:val="FF0000"/>
              </w:rPr>
            </w:pPr>
            <w:r w:rsidRPr="00E02B48">
              <w:rPr>
                <w:b/>
                <w:u w:val="single"/>
              </w:rPr>
              <w:t>172</w:t>
            </w:r>
          </w:p>
        </w:tc>
      </w:tr>
      <w:tr w:rsidR="00F071E0" w:rsidRPr="00E02B48" w:rsidTr="00F071E0">
        <w:tc>
          <w:tcPr>
            <w:tcW w:w="9899" w:type="dxa"/>
            <w:gridSpan w:val="4"/>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b/>
                <w:i/>
              </w:rPr>
            </w:pPr>
            <w:r w:rsidRPr="00E02B48">
              <w:rPr>
                <w:b/>
                <w:color w:val="FF0000"/>
              </w:rPr>
              <w:t xml:space="preserve">                                          </w:t>
            </w:r>
            <w:r w:rsidRPr="00E02B48">
              <w:rPr>
                <w:b/>
              </w:rPr>
              <w:t>Направленность  техническая</w:t>
            </w:r>
          </w:p>
        </w:tc>
      </w:tr>
      <w:tr w:rsidR="00F071E0" w:rsidRPr="00E02B48" w:rsidTr="00F071E0">
        <w:tc>
          <w:tcPr>
            <w:tcW w:w="3369"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b/>
                <w:i/>
              </w:rPr>
              <w:t>«Информика</w:t>
            </w:r>
            <w:r w:rsidRPr="00E02B48">
              <w:rPr>
                <w:i/>
              </w:rPr>
              <w:t>»</w:t>
            </w:r>
          </w:p>
        </w:tc>
        <w:tc>
          <w:tcPr>
            <w:tcW w:w="2693"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МБОУ СШ № 62</w:t>
            </w:r>
          </w:p>
        </w:tc>
        <w:tc>
          <w:tcPr>
            <w:tcW w:w="1984"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3</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b/>
                <w:i/>
              </w:rPr>
            </w:pPr>
            <w:r w:rsidRPr="00E02B48">
              <w:rPr>
                <w:i/>
              </w:rPr>
              <w:t>45</w:t>
            </w:r>
          </w:p>
        </w:tc>
      </w:tr>
      <w:tr w:rsidR="00F071E0" w:rsidRPr="00E02B48" w:rsidTr="00F071E0">
        <w:tc>
          <w:tcPr>
            <w:tcW w:w="3369"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b/>
                <w:i/>
              </w:rPr>
              <w:t>«Военно-технический</w:t>
            </w:r>
            <w:r w:rsidRPr="00E02B48">
              <w:rPr>
                <w:i/>
              </w:rPr>
              <w:t xml:space="preserve"> спорт»</w:t>
            </w:r>
          </w:p>
        </w:tc>
        <w:tc>
          <w:tcPr>
            <w:tcW w:w="2693"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МБОУ СШ № 62</w:t>
            </w:r>
          </w:p>
        </w:tc>
        <w:tc>
          <w:tcPr>
            <w:tcW w:w="1984"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2</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b/>
              </w:rPr>
            </w:pPr>
            <w:r w:rsidRPr="00E02B48">
              <w:rPr>
                <w:i/>
              </w:rPr>
              <w:t>30</w:t>
            </w:r>
          </w:p>
        </w:tc>
      </w:tr>
      <w:tr w:rsidR="00F071E0" w:rsidRPr="00E02B48" w:rsidTr="00F071E0">
        <w:tc>
          <w:tcPr>
            <w:tcW w:w="3369"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b/>
              </w:rPr>
            </w:pPr>
            <w:r w:rsidRPr="00E02B48">
              <w:rPr>
                <w:b/>
              </w:rPr>
              <w:t>ИТОГО</w:t>
            </w:r>
          </w:p>
        </w:tc>
        <w:tc>
          <w:tcPr>
            <w:tcW w:w="2693"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snapToGrid w:val="0"/>
              <w:jc w:val="both"/>
              <w:rPr>
                <w:b/>
              </w:rPr>
            </w:pPr>
          </w:p>
        </w:tc>
        <w:tc>
          <w:tcPr>
            <w:tcW w:w="1984"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b/>
                <w:u w:val="single"/>
              </w:rPr>
            </w:pPr>
            <w:r w:rsidRPr="00E02B48">
              <w:rPr>
                <w:b/>
                <w:u w:val="single"/>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b/>
                <w:color w:val="FF0000"/>
              </w:rPr>
            </w:pPr>
            <w:r w:rsidRPr="00E02B48">
              <w:rPr>
                <w:b/>
                <w:u w:val="single"/>
              </w:rPr>
              <w:t>75</w:t>
            </w:r>
          </w:p>
        </w:tc>
      </w:tr>
      <w:tr w:rsidR="00F071E0" w:rsidRPr="00E02B48" w:rsidTr="00F071E0">
        <w:tc>
          <w:tcPr>
            <w:tcW w:w="9899" w:type="dxa"/>
            <w:gridSpan w:val="4"/>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b/>
                <w:bCs/>
                <w:i/>
              </w:rPr>
            </w:pPr>
            <w:r w:rsidRPr="00E02B48">
              <w:rPr>
                <w:b/>
                <w:color w:val="FF0000"/>
              </w:rPr>
              <w:t xml:space="preserve">                                        </w:t>
            </w:r>
            <w:r w:rsidRPr="00E02B48">
              <w:rPr>
                <w:b/>
              </w:rPr>
              <w:t>Направленность естественнонаучная</w:t>
            </w:r>
          </w:p>
        </w:tc>
      </w:tr>
      <w:tr w:rsidR="00F071E0" w:rsidRPr="00E02B48" w:rsidTr="00F071E0">
        <w:tc>
          <w:tcPr>
            <w:tcW w:w="3369"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b/>
                <w:bCs/>
                <w:i/>
              </w:rPr>
              <w:t>«Чистые пруды»</w:t>
            </w:r>
          </w:p>
        </w:tc>
        <w:tc>
          <w:tcPr>
            <w:tcW w:w="2693"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МБОУ СШ № 58</w:t>
            </w:r>
          </w:p>
          <w:p w:rsidR="00F071E0" w:rsidRPr="00E02B48" w:rsidRDefault="00F071E0" w:rsidP="00E02B48">
            <w:pPr>
              <w:jc w:val="both"/>
              <w:rPr>
                <w:i/>
              </w:rPr>
            </w:pPr>
            <w:r w:rsidRPr="00E02B48">
              <w:rPr>
                <w:i/>
              </w:rPr>
              <w:t xml:space="preserve"> МБОУ гимназия № 30</w:t>
            </w:r>
          </w:p>
        </w:tc>
        <w:tc>
          <w:tcPr>
            <w:tcW w:w="1984"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i/>
              </w:rPr>
            </w:pPr>
            <w:r w:rsidRPr="00E02B48">
              <w:rPr>
                <w:i/>
              </w:rPr>
              <w:t>3</w:t>
            </w:r>
          </w:p>
          <w:p w:rsidR="00F071E0" w:rsidRPr="00E02B48" w:rsidRDefault="00F071E0" w:rsidP="00E02B48">
            <w:pPr>
              <w:jc w:val="both"/>
              <w:rPr>
                <w:i/>
              </w:rPr>
            </w:pPr>
            <w:r w:rsidRPr="00E02B48">
              <w:rPr>
                <w:i/>
              </w:rP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i/>
              </w:rPr>
            </w:pPr>
            <w:r w:rsidRPr="00E02B48">
              <w:rPr>
                <w:i/>
              </w:rPr>
              <w:t>45</w:t>
            </w:r>
          </w:p>
          <w:p w:rsidR="00F071E0" w:rsidRPr="00E02B48" w:rsidRDefault="00F071E0" w:rsidP="00E02B48">
            <w:pPr>
              <w:jc w:val="both"/>
              <w:rPr>
                <w:b/>
              </w:rPr>
            </w:pPr>
            <w:r w:rsidRPr="00E02B48">
              <w:rPr>
                <w:i/>
              </w:rPr>
              <w:t>12</w:t>
            </w:r>
          </w:p>
        </w:tc>
      </w:tr>
      <w:tr w:rsidR="00F071E0" w:rsidRPr="00E02B48" w:rsidTr="00F071E0">
        <w:tc>
          <w:tcPr>
            <w:tcW w:w="3369"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b/>
              </w:rPr>
            </w:pPr>
            <w:r w:rsidRPr="00E02B48">
              <w:rPr>
                <w:b/>
              </w:rPr>
              <w:t xml:space="preserve">ИТОГО </w:t>
            </w:r>
          </w:p>
        </w:tc>
        <w:tc>
          <w:tcPr>
            <w:tcW w:w="2693"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snapToGrid w:val="0"/>
              <w:jc w:val="both"/>
              <w:rPr>
                <w:b/>
              </w:rPr>
            </w:pPr>
          </w:p>
        </w:tc>
        <w:tc>
          <w:tcPr>
            <w:tcW w:w="1984"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b/>
                <w:u w:val="single"/>
              </w:rPr>
            </w:pPr>
            <w:r w:rsidRPr="00E02B48">
              <w:rPr>
                <w:b/>
                <w:u w:val="single"/>
              </w:rPr>
              <w:t>3</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b/>
              </w:rPr>
            </w:pPr>
            <w:r w:rsidRPr="00E02B48">
              <w:rPr>
                <w:b/>
                <w:u w:val="single"/>
              </w:rPr>
              <w:t>57</w:t>
            </w:r>
          </w:p>
        </w:tc>
      </w:tr>
      <w:tr w:rsidR="00F071E0" w:rsidRPr="00E02B48" w:rsidTr="00F071E0">
        <w:tc>
          <w:tcPr>
            <w:tcW w:w="3369"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b/>
              </w:rPr>
            </w:pPr>
            <w:r w:rsidRPr="00E02B48">
              <w:rPr>
                <w:b/>
              </w:rPr>
              <w:t>Итого детей и групп, занимающихся на базе ОУ</w:t>
            </w:r>
          </w:p>
        </w:tc>
        <w:tc>
          <w:tcPr>
            <w:tcW w:w="2693"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b/>
              </w:rPr>
            </w:pPr>
            <w:r w:rsidRPr="00E02B48">
              <w:rPr>
                <w:b/>
              </w:rPr>
              <w:t xml:space="preserve">Количество ОУ  </w:t>
            </w:r>
          </w:p>
          <w:p w:rsidR="00F071E0" w:rsidRPr="00E02B48" w:rsidRDefault="00F071E0" w:rsidP="00E02B48">
            <w:pPr>
              <w:jc w:val="both"/>
              <w:rPr>
                <w:b/>
              </w:rPr>
            </w:pPr>
          </w:p>
          <w:p w:rsidR="00F071E0" w:rsidRPr="00E02B48" w:rsidRDefault="00F071E0" w:rsidP="00E02B48">
            <w:pPr>
              <w:jc w:val="both"/>
              <w:rPr>
                <w:b/>
              </w:rPr>
            </w:pPr>
            <w:r w:rsidRPr="00E02B48">
              <w:rPr>
                <w:b/>
                <w:u w:val="single"/>
              </w:rPr>
              <w:t>7</w:t>
            </w:r>
          </w:p>
          <w:p w:rsidR="00F071E0" w:rsidRPr="00E02B48" w:rsidRDefault="00F071E0" w:rsidP="00E02B48">
            <w:pPr>
              <w:jc w:val="both"/>
              <w:rPr>
                <w:b/>
              </w:rPr>
            </w:pPr>
          </w:p>
        </w:tc>
        <w:tc>
          <w:tcPr>
            <w:tcW w:w="1984" w:type="dxa"/>
            <w:tcBorders>
              <w:top w:val="single" w:sz="4" w:space="0" w:color="000000"/>
              <w:left w:val="single" w:sz="4" w:space="0" w:color="000000"/>
              <w:bottom w:val="single" w:sz="4" w:space="0" w:color="000000"/>
            </w:tcBorders>
            <w:shd w:val="clear" w:color="auto" w:fill="auto"/>
          </w:tcPr>
          <w:p w:rsidR="00F071E0" w:rsidRPr="00E02B48" w:rsidRDefault="00F071E0" w:rsidP="00E02B48">
            <w:pPr>
              <w:jc w:val="both"/>
              <w:rPr>
                <w:b/>
              </w:rPr>
            </w:pPr>
            <w:r w:rsidRPr="00E02B48">
              <w:rPr>
                <w:b/>
              </w:rPr>
              <w:t>Количество групп</w:t>
            </w:r>
          </w:p>
          <w:p w:rsidR="00F071E0" w:rsidRPr="00E02B48" w:rsidRDefault="00F071E0" w:rsidP="00E02B48">
            <w:pPr>
              <w:jc w:val="both"/>
              <w:rPr>
                <w:b/>
              </w:rPr>
            </w:pPr>
            <w:r w:rsidRPr="00E02B48">
              <w:rPr>
                <w:b/>
              </w:rPr>
              <w:t xml:space="preserve">  34</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071E0" w:rsidRPr="00E02B48" w:rsidRDefault="00F071E0" w:rsidP="00E02B48">
            <w:pPr>
              <w:jc w:val="both"/>
              <w:rPr>
                <w:b/>
              </w:rPr>
            </w:pPr>
            <w:r w:rsidRPr="00E02B48">
              <w:rPr>
                <w:b/>
              </w:rPr>
              <w:t>Количество детей</w:t>
            </w:r>
          </w:p>
          <w:p w:rsidR="00F071E0" w:rsidRPr="00E02B48" w:rsidRDefault="00F071E0" w:rsidP="00E02B48">
            <w:pPr>
              <w:jc w:val="both"/>
              <w:rPr>
                <w:b/>
                <w:color w:val="FF0000"/>
              </w:rPr>
            </w:pPr>
            <w:r w:rsidRPr="00E02B48">
              <w:rPr>
                <w:b/>
              </w:rPr>
              <w:t xml:space="preserve"> 451</w:t>
            </w:r>
          </w:p>
        </w:tc>
      </w:tr>
    </w:tbl>
    <w:p w:rsidR="00F071E0" w:rsidRPr="00E02B48" w:rsidRDefault="00F071E0" w:rsidP="00E02B48">
      <w:pPr>
        <w:jc w:val="both"/>
        <w:rPr>
          <w:b/>
          <w:bCs/>
        </w:rPr>
      </w:pPr>
      <w:r w:rsidRPr="00E02B48">
        <w:rPr>
          <w:b/>
        </w:rPr>
        <w:t xml:space="preserve"> </w:t>
      </w:r>
    </w:p>
    <w:p w:rsidR="00F071E0" w:rsidRPr="00E02B48" w:rsidRDefault="00F071E0" w:rsidP="00E02B48">
      <w:pPr>
        <w:jc w:val="center"/>
        <w:rPr>
          <w:b/>
          <w:bCs/>
        </w:rPr>
      </w:pPr>
      <w:r w:rsidRPr="00E02B48">
        <w:rPr>
          <w:b/>
          <w:bCs/>
        </w:rPr>
        <w:t>Таблица №2</w:t>
      </w:r>
    </w:p>
    <w:p w:rsidR="00F071E0" w:rsidRPr="00E02B48" w:rsidRDefault="00F071E0" w:rsidP="00E02B48">
      <w:pPr>
        <w:jc w:val="center"/>
        <w:rPr>
          <w:b/>
          <w:bCs/>
        </w:rPr>
      </w:pPr>
      <w:r w:rsidRPr="00E02B48">
        <w:rPr>
          <w:b/>
          <w:bCs/>
        </w:rPr>
        <w:t>Объединения, работающие на базе   ЦДТ№4     (ул.Хрустальная,8; ул.Вольная, 6)</w:t>
      </w:r>
    </w:p>
    <w:tbl>
      <w:tblPr>
        <w:tblW w:w="0" w:type="auto"/>
        <w:tblInd w:w="538" w:type="dxa"/>
        <w:tblLayout w:type="fixed"/>
        <w:tblCellMar>
          <w:top w:w="105" w:type="dxa"/>
          <w:left w:w="105" w:type="dxa"/>
          <w:bottom w:w="105" w:type="dxa"/>
          <w:right w:w="105" w:type="dxa"/>
        </w:tblCellMar>
        <w:tblLook w:val="0000"/>
      </w:tblPr>
      <w:tblGrid>
        <w:gridCol w:w="3803"/>
        <w:gridCol w:w="2402"/>
        <w:gridCol w:w="3185"/>
      </w:tblGrid>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bCs/>
              </w:rPr>
            </w:pPr>
            <w:r w:rsidRPr="00E02B48">
              <w:rPr>
                <w:b/>
                <w:bCs/>
              </w:rPr>
              <w:t>Название Объединения</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bCs/>
              </w:rPr>
            </w:pPr>
            <w:r w:rsidRPr="00E02B48">
              <w:rPr>
                <w:b/>
                <w:bCs/>
              </w:rPr>
              <w:t>Кол-во групп</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b/>
                <w:bCs/>
              </w:rPr>
            </w:pPr>
            <w:r w:rsidRPr="00E02B48">
              <w:rPr>
                <w:b/>
                <w:bCs/>
              </w:rPr>
              <w:t>Кол-во детей</w:t>
            </w:r>
          </w:p>
        </w:tc>
      </w:tr>
      <w:tr w:rsidR="00F071E0" w:rsidRPr="00E02B48" w:rsidTr="00F071E0">
        <w:tc>
          <w:tcPr>
            <w:tcW w:w="9390" w:type="dxa"/>
            <w:gridSpan w:val="3"/>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i/>
              </w:rPr>
            </w:pPr>
            <w:r w:rsidRPr="00E02B48">
              <w:rPr>
                <w:b/>
                <w:bCs/>
              </w:rPr>
              <w:t>Направленность художественная</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 xml:space="preserve"> «</w:t>
            </w:r>
            <w:r w:rsidRPr="00E02B48">
              <w:rPr>
                <w:b/>
                <w:i/>
              </w:rPr>
              <w:t>Золотые ручки»</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2</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b/>
                <w:i/>
              </w:rPr>
            </w:pPr>
            <w:r w:rsidRPr="00E02B48">
              <w:rPr>
                <w:i/>
              </w:rPr>
              <w:t>24</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b/>
                <w:i/>
              </w:rPr>
              <w:lastRenderedPageBreak/>
              <w:t>«Радуга»</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2</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i/>
              </w:rPr>
            </w:pPr>
            <w:r w:rsidRPr="00E02B48">
              <w:rPr>
                <w:i/>
              </w:rPr>
              <w:t>31</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 xml:space="preserve"> «</w:t>
            </w:r>
            <w:r w:rsidRPr="00E02B48">
              <w:rPr>
                <w:b/>
                <w:i/>
              </w:rPr>
              <w:t>Художественная роспись»</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2</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b/>
                <w:i/>
              </w:rPr>
            </w:pPr>
            <w:r w:rsidRPr="00E02B48">
              <w:rPr>
                <w:i/>
              </w:rPr>
              <w:t>30</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b/>
                <w:i/>
              </w:rPr>
              <w:t xml:space="preserve">  «Ориенталь»</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pPr>
            <w:r w:rsidRPr="00E02B48">
              <w:rPr>
                <w:i/>
              </w:rPr>
              <w:t>3</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b/>
                <w:i/>
                <w:lang w:val="en-US"/>
              </w:rPr>
            </w:pPr>
            <w:r w:rsidRPr="00E02B48">
              <w:t xml:space="preserve">30 </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Cs/>
                <w:i/>
                <w:lang w:val="en-US"/>
              </w:rPr>
            </w:pPr>
            <w:r w:rsidRPr="00E02B48">
              <w:rPr>
                <w:b/>
                <w:i/>
                <w:lang w:val="en-US"/>
              </w:rPr>
              <w:t>«Flowers of life</w:t>
            </w:r>
            <w:r w:rsidRPr="00E02B48">
              <w:rPr>
                <w:i/>
                <w:lang w:val="en-US"/>
              </w:rPr>
              <w:t>»(</w:t>
            </w:r>
            <w:r w:rsidRPr="00E02B48">
              <w:rPr>
                <w:i/>
              </w:rPr>
              <w:t>Цветы</w:t>
            </w:r>
            <w:r w:rsidRPr="00E02B48">
              <w:rPr>
                <w:i/>
                <w:lang w:val="en-US"/>
              </w:rPr>
              <w:t xml:space="preserve"> </w:t>
            </w:r>
            <w:r w:rsidRPr="00E02B48">
              <w:rPr>
                <w:i/>
              </w:rPr>
              <w:t>жизни</w:t>
            </w:r>
            <w:r w:rsidRPr="00E02B48">
              <w:rPr>
                <w:i/>
                <w:lang w:val="en-US"/>
              </w:rPr>
              <w:t xml:space="preserve">) </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Cs/>
                <w:i/>
              </w:rPr>
            </w:pPr>
            <w:r w:rsidRPr="00E02B48">
              <w:rPr>
                <w:bCs/>
                <w:i/>
              </w:rPr>
              <w:t xml:space="preserve">1 </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i/>
              </w:rPr>
            </w:pPr>
            <w:r w:rsidRPr="00E02B48">
              <w:rPr>
                <w:bCs/>
                <w:i/>
              </w:rPr>
              <w:t xml:space="preserve">14 </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w:t>
            </w:r>
            <w:r w:rsidRPr="00E02B48">
              <w:rPr>
                <w:b/>
                <w:i/>
              </w:rPr>
              <w:t>Дом чудес»</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1</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i/>
              </w:rPr>
            </w:pPr>
            <w:r w:rsidRPr="00E02B48">
              <w:rPr>
                <w:i/>
              </w:rPr>
              <w:t>8</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w:t>
            </w:r>
            <w:r w:rsidRPr="00E02B48">
              <w:rPr>
                <w:b/>
                <w:i/>
              </w:rPr>
              <w:t>Эстрадный танец»</w:t>
            </w:r>
            <w:r w:rsidRPr="00E02B48">
              <w:rPr>
                <w:i/>
              </w:rPr>
              <w:t xml:space="preserve"> </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6</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i/>
              </w:rPr>
            </w:pPr>
            <w:r w:rsidRPr="00E02B48">
              <w:rPr>
                <w:i/>
              </w:rPr>
              <w:t>65</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w:t>
            </w:r>
            <w:r w:rsidRPr="00E02B48">
              <w:rPr>
                <w:b/>
                <w:i/>
              </w:rPr>
              <w:t>Ювента»</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4</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i/>
              </w:rPr>
            </w:pPr>
            <w:r w:rsidRPr="00E02B48">
              <w:rPr>
                <w:i/>
              </w:rPr>
              <w:t>48</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w:t>
            </w:r>
            <w:r w:rsidRPr="00E02B48">
              <w:rPr>
                <w:b/>
                <w:i/>
              </w:rPr>
              <w:t>Юный дизайнер»</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 xml:space="preserve"> 4</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i/>
              </w:rPr>
            </w:pPr>
            <w:r w:rsidRPr="00E02B48">
              <w:rPr>
                <w:i/>
              </w:rPr>
              <w:t>46</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w:t>
            </w:r>
            <w:r w:rsidRPr="00E02B48">
              <w:rPr>
                <w:b/>
                <w:i/>
              </w:rPr>
              <w:t>Лепка</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1</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i/>
              </w:rPr>
            </w:pPr>
            <w:r w:rsidRPr="00E02B48">
              <w:rPr>
                <w:i/>
              </w:rPr>
              <w:t>7</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«Колорит»</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2</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b/>
              </w:rPr>
            </w:pPr>
            <w:r w:rsidRPr="00E02B48">
              <w:rPr>
                <w:i/>
              </w:rPr>
              <w:t>30</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u w:val="single"/>
              </w:rPr>
            </w:pPr>
            <w:r w:rsidRPr="00E02B48">
              <w:rPr>
                <w:b/>
              </w:rPr>
              <w:t>ИТОГО</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rPr>
            </w:pPr>
            <w:r w:rsidRPr="00E02B48">
              <w:rPr>
                <w:b/>
                <w:u w:val="single"/>
              </w:rPr>
              <w:t>27</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tabs>
                <w:tab w:val="left" w:pos="1185"/>
                <w:tab w:val="center" w:pos="1442"/>
              </w:tabs>
              <w:jc w:val="both"/>
              <w:rPr>
                <w:b/>
              </w:rPr>
            </w:pPr>
            <w:r w:rsidRPr="00E02B48">
              <w:rPr>
                <w:b/>
              </w:rPr>
              <w:tab/>
            </w:r>
            <w:r w:rsidRPr="00E02B48">
              <w:rPr>
                <w:b/>
              </w:rPr>
              <w:tab/>
              <w:t xml:space="preserve"> </w:t>
            </w:r>
            <w:r w:rsidRPr="00E02B48">
              <w:rPr>
                <w:b/>
                <w:u w:val="single"/>
              </w:rPr>
              <w:t>333</w:t>
            </w:r>
          </w:p>
        </w:tc>
      </w:tr>
      <w:tr w:rsidR="00F071E0" w:rsidRPr="00E02B48" w:rsidTr="00F071E0">
        <w:tc>
          <w:tcPr>
            <w:tcW w:w="9390" w:type="dxa"/>
            <w:gridSpan w:val="3"/>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b/>
                <w:i/>
              </w:rPr>
            </w:pPr>
            <w:r w:rsidRPr="00E02B48">
              <w:rPr>
                <w:b/>
              </w:rPr>
              <w:t>Направленность физкультурно-спортивная</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b/>
                <w:i/>
              </w:rPr>
              <w:t>« Бокс Локомотив»</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3</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b/>
                <w:i/>
              </w:rPr>
            </w:pPr>
            <w:r w:rsidRPr="00E02B48">
              <w:rPr>
                <w:i/>
              </w:rPr>
              <w:t>41</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b/>
                <w:i/>
              </w:rPr>
              <w:t>«Бокс ЯР»</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 xml:space="preserve"> 6</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b/>
                <w:i/>
              </w:rPr>
            </w:pPr>
            <w:r w:rsidRPr="00E02B48">
              <w:rPr>
                <w:i/>
              </w:rPr>
              <w:t>71</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b/>
                <w:i/>
              </w:rPr>
              <w:t>«Боевое самбо ЯР»</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 xml:space="preserve"> 6</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b/>
                <w:i/>
              </w:rPr>
            </w:pPr>
            <w:r w:rsidRPr="00E02B48">
              <w:rPr>
                <w:i/>
              </w:rPr>
              <w:t>71</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i/>
              </w:rPr>
            </w:pPr>
            <w:r w:rsidRPr="00E02B48">
              <w:rPr>
                <w:b/>
                <w:i/>
              </w:rPr>
              <w:t>«Тяжёлая атлетика»</w:t>
            </w:r>
          </w:p>
          <w:p w:rsidR="00F071E0" w:rsidRPr="00E02B48" w:rsidRDefault="00F071E0" w:rsidP="00E02B48">
            <w:pPr>
              <w:jc w:val="both"/>
              <w:rPr>
                <w:b/>
                <w:i/>
                <w:color w:val="FF0000"/>
              </w:rPr>
            </w:pPr>
            <w:r w:rsidRPr="00E02B48">
              <w:rPr>
                <w:b/>
                <w:i/>
              </w:rPr>
              <w:t>(Лаптев О.Ю.)</w:t>
            </w:r>
          </w:p>
          <w:p w:rsidR="00F071E0" w:rsidRPr="00E02B48" w:rsidRDefault="00F071E0" w:rsidP="00E02B48">
            <w:pPr>
              <w:jc w:val="both"/>
              <w:rPr>
                <w:i/>
                <w:color w:val="FF0000"/>
              </w:rPr>
            </w:pPr>
            <w:r w:rsidRPr="00E02B48">
              <w:rPr>
                <w:b/>
                <w:i/>
                <w:color w:val="FF0000"/>
              </w:rPr>
              <w:t>(</w:t>
            </w:r>
            <w:r w:rsidRPr="00E02B48">
              <w:rPr>
                <w:b/>
                <w:i/>
              </w:rPr>
              <w:t>Залужный А.И.)</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snapToGrid w:val="0"/>
              <w:jc w:val="both"/>
              <w:rPr>
                <w:i/>
                <w:color w:val="FF0000"/>
              </w:rPr>
            </w:pPr>
          </w:p>
          <w:p w:rsidR="00F071E0" w:rsidRPr="00E02B48" w:rsidRDefault="00F071E0" w:rsidP="00E02B48">
            <w:pPr>
              <w:jc w:val="both"/>
              <w:rPr>
                <w:i/>
              </w:rPr>
            </w:pPr>
            <w:r w:rsidRPr="00E02B48">
              <w:rPr>
                <w:i/>
              </w:rPr>
              <w:t>2</w:t>
            </w:r>
          </w:p>
          <w:p w:rsidR="00F071E0" w:rsidRPr="00E02B48" w:rsidRDefault="00F071E0" w:rsidP="00E02B48">
            <w:pPr>
              <w:jc w:val="both"/>
              <w:rPr>
                <w:i/>
              </w:rPr>
            </w:pPr>
            <w:r w:rsidRPr="00E02B48">
              <w:rPr>
                <w:i/>
              </w:rPr>
              <w:t>1</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snapToGrid w:val="0"/>
              <w:jc w:val="both"/>
              <w:rPr>
                <w:i/>
              </w:rPr>
            </w:pPr>
          </w:p>
          <w:p w:rsidR="00F071E0" w:rsidRPr="00E02B48" w:rsidRDefault="00F071E0" w:rsidP="00E02B48">
            <w:pPr>
              <w:jc w:val="both"/>
              <w:rPr>
                <w:i/>
              </w:rPr>
            </w:pPr>
            <w:r w:rsidRPr="00E02B48">
              <w:rPr>
                <w:i/>
              </w:rPr>
              <w:t>23</w:t>
            </w:r>
          </w:p>
          <w:p w:rsidR="00F071E0" w:rsidRPr="00E02B48" w:rsidRDefault="00F071E0" w:rsidP="00E02B48">
            <w:pPr>
              <w:jc w:val="both"/>
              <w:rPr>
                <w:i/>
              </w:rPr>
            </w:pPr>
            <w:r w:rsidRPr="00E02B48">
              <w:rPr>
                <w:i/>
              </w:rPr>
              <w:t>12</w:t>
            </w:r>
          </w:p>
        </w:tc>
      </w:tr>
      <w:tr w:rsidR="00F071E0" w:rsidRPr="00E02B48" w:rsidTr="00F071E0">
        <w:trPr>
          <w:trHeight w:val="269"/>
        </w:trPr>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w:t>
            </w:r>
            <w:r w:rsidRPr="00E02B48">
              <w:rPr>
                <w:b/>
                <w:i/>
              </w:rPr>
              <w:t>Морендо»</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6</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i/>
              </w:rPr>
            </w:pPr>
            <w:r w:rsidRPr="00E02B48">
              <w:rPr>
                <w:i/>
              </w:rPr>
              <w:t>76</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i/>
              </w:rPr>
            </w:pPr>
            <w:r w:rsidRPr="00E02B48">
              <w:rPr>
                <w:i/>
              </w:rPr>
              <w:t>«</w:t>
            </w:r>
            <w:r w:rsidRPr="00E02B48">
              <w:rPr>
                <w:b/>
                <w:i/>
              </w:rPr>
              <w:t>Каратэ»</w:t>
            </w:r>
          </w:p>
          <w:p w:rsidR="00F071E0" w:rsidRPr="00E02B48" w:rsidRDefault="00F071E0" w:rsidP="00E02B48">
            <w:pPr>
              <w:jc w:val="both"/>
              <w:rPr>
                <w:i/>
              </w:rPr>
            </w:pPr>
            <w:r w:rsidRPr="00E02B48">
              <w:rPr>
                <w:b/>
                <w:i/>
              </w:rPr>
              <w:t>Зенин С.А.</w:t>
            </w:r>
          </w:p>
          <w:p w:rsidR="00F071E0" w:rsidRPr="00E02B48" w:rsidRDefault="00F071E0" w:rsidP="00E02B48">
            <w:pPr>
              <w:jc w:val="both"/>
              <w:rPr>
                <w:i/>
              </w:rPr>
            </w:pP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snapToGrid w:val="0"/>
              <w:jc w:val="both"/>
              <w:rPr>
                <w:i/>
              </w:rPr>
            </w:pPr>
          </w:p>
          <w:p w:rsidR="00F071E0" w:rsidRPr="00E02B48" w:rsidRDefault="00F071E0" w:rsidP="00E02B48">
            <w:pPr>
              <w:jc w:val="both"/>
              <w:rPr>
                <w:i/>
              </w:rPr>
            </w:pPr>
            <w:r w:rsidRPr="00E02B48">
              <w:rPr>
                <w:i/>
              </w:rPr>
              <w:t>4</w:t>
            </w:r>
          </w:p>
          <w:p w:rsidR="00F071E0" w:rsidRPr="00E02B48" w:rsidRDefault="00F071E0" w:rsidP="00E02B48">
            <w:pPr>
              <w:jc w:val="both"/>
              <w:rPr>
                <w:i/>
              </w:rPr>
            </w:pP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snapToGrid w:val="0"/>
              <w:jc w:val="both"/>
              <w:rPr>
                <w:i/>
              </w:rPr>
            </w:pPr>
          </w:p>
          <w:p w:rsidR="00F071E0" w:rsidRPr="00E02B48" w:rsidRDefault="00F071E0" w:rsidP="00E02B48">
            <w:pPr>
              <w:jc w:val="both"/>
              <w:rPr>
                <w:b/>
              </w:rPr>
            </w:pPr>
            <w:r w:rsidRPr="00E02B48">
              <w:rPr>
                <w:i/>
              </w:rPr>
              <w:t>41</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u w:val="single"/>
              </w:rPr>
            </w:pPr>
            <w:r w:rsidRPr="00E02B48">
              <w:rPr>
                <w:b/>
              </w:rPr>
              <w:t>ИТОГО</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u w:val="single"/>
              </w:rPr>
            </w:pPr>
            <w:r w:rsidRPr="00E02B48">
              <w:rPr>
                <w:b/>
                <w:u w:val="single"/>
              </w:rPr>
              <w:t>28</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b/>
                <w:color w:val="FF0000"/>
              </w:rPr>
            </w:pPr>
            <w:r w:rsidRPr="00E02B48">
              <w:rPr>
                <w:b/>
                <w:u w:val="single"/>
              </w:rPr>
              <w:t>335</w:t>
            </w:r>
          </w:p>
        </w:tc>
      </w:tr>
      <w:tr w:rsidR="00F071E0" w:rsidRPr="00E02B48" w:rsidTr="00F071E0">
        <w:tc>
          <w:tcPr>
            <w:tcW w:w="9390" w:type="dxa"/>
            <w:gridSpan w:val="3"/>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snapToGrid w:val="0"/>
              <w:jc w:val="both"/>
              <w:rPr>
                <w:b/>
                <w:color w:val="FF0000"/>
              </w:rPr>
            </w:pPr>
          </w:p>
          <w:p w:rsidR="00F071E0" w:rsidRPr="00E02B48" w:rsidRDefault="00F071E0" w:rsidP="00E02B48">
            <w:pPr>
              <w:jc w:val="both"/>
              <w:rPr>
                <w:b/>
                <w:i/>
              </w:rPr>
            </w:pPr>
            <w:r w:rsidRPr="00E02B48">
              <w:rPr>
                <w:b/>
              </w:rPr>
              <w:t>Направленность социально-педагогическая</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i/>
              </w:rPr>
            </w:pPr>
            <w:r w:rsidRPr="00E02B48">
              <w:rPr>
                <w:b/>
                <w:i/>
              </w:rPr>
              <w:t>«Знайки»</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i/>
              </w:rPr>
            </w:pPr>
            <w:r w:rsidRPr="00E02B48">
              <w:rPr>
                <w:b/>
                <w:i/>
              </w:rPr>
              <w:t>6</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b/>
                <w:i/>
              </w:rPr>
            </w:pPr>
            <w:r w:rsidRPr="00E02B48">
              <w:rPr>
                <w:b/>
                <w:i/>
              </w:rPr>
              <w:t>78</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i/>
              </w:rPr>
            </w:pPr>
            <w:r w:rsidRPr="00E02B48">
              <w:rPr>
                <w:b/>
                <w:i/>
              </w:rPr>
              <w:t>«Солнечный зайчик»</w:t>
            </w:r>
          </w:p>
          <w:p w:rsidR="00F071E0" w:rsidRPr="00E02B48" w:rsidRDefault="00F071E0" w:rsidP="00E02B48">
            <w:pPr>
              <w:jc w:val="both"/>
              <w:rPr>
                <w:b/>
                <w:i/>
                <w:color w:val="FF0000"/>
              </w:rPr>
            </w:pPr>
            <w:r w:rsidRPr="00E02B48">
              <w:rPr>
                <w:b/>
                <w:i/>
              </w:rPr>
              <w:t>(Митрофанова Г.В.)</w:t>
            </w:r>
          </w:p>
          <w:p w:rsidR="00F071E0" w:rsidRPr="00E02B48" w:rsidRDefault="00F071E0" w:rsidP="00E02B48">
            <w:pPr>
              <w:jc w:val="both"/>
              <w:rPr>
                <w:b/>
                <w:i/>
                <w:color w:val="FF0000"/>
              </w:rPr>
            </w:pPr>
            <w:r w:rsidRPr="00E02B48">
              <w:rPr>
                <w:b/>
                <w:i/>
                <w:color w:val="FF0000"/>
              </w:rPr>
              <w:t>(</w:t>
            </w:r>
            <w:r w:rsidRPr="00E02B48">
              <w:rPr>
                <w:b/>
                <w:i/>
              </w:rPr>
              <w:t>Старкова Н.В.)</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snapToGrid w:val="0"/>
              <w:jc w:val="both"/>
              <w:rPr>
                <w:b/>
                <w:i/>
                <w:color w:val="FF0000"/>
              </w:rPr>
            </w:pPr>
          </w:p>
          <w:p w:rsidR="00F071E0" w:rsidRPr="00E02B48" w:rsidRDefault="00F071E0" w:rsidP="00E02B48">
            <w:pPr>
              <w:jc w:val="both"/>
              <w:rPr>
                <w:b/>
                <w:i/>
              </w:rPr>
            </w:pPr>
            <w:r w:rsidRPr="00E02B48">
              <w:rPr>
                <w:b/>
                <w:i/>
              </w:rPr>
              <w:t>1</w:t>
            </w:r>
          </w:p>
          <w:p w:rsidR="00F071E0" w:rsidRPr="00E02B48" w:rsidRDefault="00F071E0" w:rsidP="00E02B48">
            <w:pPr>
              <w:jc w:val="both"/>
              <w:rPr>
                <w:b/>
                <w:i/>
              </w:rPr>
            </w:pPr>
            <w:r w:rsidRPr="00E02B48">
              <w:rPr>
                <w:b/>
                <w:i/>
              </w:rPr>
              <w:t>3</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snapToGrid w:val="0"/>
              <w:jc w:val="both"/>
              <w:rPr>
                <w:b/>
                <w:i/>
              </w:rPr>
            </w:pPr>
          </w:p>
          <w:p w:rsidR="00F071E0" w:rsidRPr="00E02B48" w:rsidRDefault="00F071E0" w:rsidP="00E02B48">
            <w:pPr>
              <w:jc w:val="both"/>
              <w:rPr>
                <w:b/>
                <w:i/>
              </w:rPr>
            </w:pPr>
            <w:r w:rsidRPr="00E02B48">
              <w:rPr>
                <w:b/>
                <w:i/>
              </w:rPr>
              <w:t>10</w:t>
            </w:r>
          </w:p>
          <w:p w:rsidR="00F071E0" w:rsidRPr="00E02B48" w:rsidRDefault="00F071E0" w:rsidP="00E02B48">
            <w:pPr>
              <w:jc w:val="both"/>
              <w:rPr>
                <w:b/>
              </w:rPr>
            </w:pPr>
            <w:r w:rsidRPr="00E02B48">
              <w:rPr>
                <w:b/>
                <w:i/>
              </w:rPr>
              <w:t>46</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i/>
              </w:rPr>
            </w:pPr>
            <w:r w:rsidRPr="00E02B48">
              <w:rPr>
                <w:b/>
              </w:rPr>
              <w:t>«Дошколенок»»</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i/>
              </w:rPr>
            </w:pPr>
            <w:r w:rsidRPr="00E02B48">
              <w:rPr>
                <w:b/>
                <w:i/>
              </w:rPr>
              <w:t>2</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bCs/>
              </w:rPr>
            </w:pPr>
            <w:r w:rsidRPr="00E02B48">
              <w:rPr>
                <w:b/>
                <w:i/>
              </w:rPr>
              <w:t>32</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pPr>
            <w:r w:rsidRPr="00E02B48">
              <w:rPr>
                <w:bCs/>
              </w:rPr>
              <w:t>ВИК «</w:t>
            </w:r>
            <w:r w:rsidRPr="00E02B48">
              <w:rPr>
                <w:b/>
                <w:bCs/>
              </w:rPr>
              <w:t>Дружина «Витязь»</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pPr>
            <w:r w:rsidRPr="00E02B48">
              <w:t>2</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b/>
              </w:rPr>
            </w:pPr>
            <w:r w:rsidRPr="00E02B48">
              <w:t>24</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rPr>
            </w:pPr>
            <w:r w:rsidRPr="00E02B48">
              <w:rPr>
                <w:b/>
              </w:rPr>
              <w:t>ИТОГО</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rPr>
            </w:pPr>
            <w:r w:rsidRPr="00E02B48">
              <w:rPr>
                <w:b/>
              </w:rPr>
              <w:t xml:space="preserve"> 14</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b/>
              </w:rPr>
            </w:pPr>
            <w:r w:rsidRPr="00E02B48">
              <w:rPr>
                <w:b/>
              </w:rPr>
              <w:t xml:space="preserve">190 </w:t>
            </w:r>
          </w:p>
        </w:tc>
      </w:tr>
      <w:tr w:rsidR="00F071E0" w:rsidRPr="00E02B48" w:rsidTr="00F071E0">
        <w:tc>
          <w:tcPr>
            <w:tcW w:w="9390" w:type="dxa"/>
            <w:gridSpan w:val="3"/>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i/>
              </w:rPr>
            </w:pPr>
            <w:r w:rsidRPr="00E02B48">
              <w:rPr>
                <w:b/>
              </w:rPr>
              <w:t>Направленность  техническая</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lastRenderedPageBreak/>
              <w:t xml:space="preserve"> «</w:t>
            </w:r>
            <w:r w:rsidRPr="00E02B48">
              <w:rPr>
                <w:b/>
                <w:i/>
                <w:lang w:val="en-US"/>
              </w:rPr>
              <w:t>Rixad</w:t>
            </w:r>
            <w:r w:rsidRPr="00E02B48">
              <w:rPr>
                <w:b/>
                <w:i/>
              </w:rPr>
              <w:t>»Робототехника</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i/>
              </w:rPr>
            </w:pPr>
            <w:r w:rsidRPr="00E02B48">
              <w:rPr>
                <w:i/>
              </w:rPr>
              <w:t>4</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b/>
              </w:rPr>
            </w:pPr>
            <w:r w:rsidRPr="00E02B48">
              <w:rPr>
                <w:i/>
              </w:rPr>
              <w:t>22</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u w:val="single"/>
              </w:rPr>
            </w:pPr>
            <w:r w:rsidRPr="00E02B48">
              <w:rPr>
                <w:b/>
              </w:rPr>
              <w:t>Итого</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u w:val="single"/>
              </w:rPr>
            </w:pPr>
            <w:r w:rsidRPr="00E02B48">
              <w:rPr>
                <w:b/>
                <w:u w:val="single"/>
              </w:rPr>
              <w:t>4</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b/>
                <w:bCs/>
                <w:color w:val="000000"/>
              </w:rPr>
            </w:pPr>
            <w:r w:rsidRPr="00E02B48">
              <w:rPr>
                <w:b/>
                <w:u w:val="single"/>
              </w:rPr>
              <w:t>22</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color w:val="000000"/>
                <w:u w:val="single"/>
              </w:rPr>
            </w:pPr>
            <w:r w:rsidRPr="00E02B48">
              <w:rPr>
                <w:b/>
                <w:bCs/>
                <w:color w:val="000000"/>
              </w:rPr>
              <w:t>Итого детей и групп, занимающихся на базе УДО</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color w:val="000000"/>
                <w:u w:val="single"/>
              </w:rPr>
            </w:pPr>
            <w:r w:rsidRPr="00E02B48">
              <w:rPr>
                <w:b/>
                <w:color w:val="000000"/>
                <w:u w:val="single"/>
              </w:rPr>
              <w:t>73</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jc w:val="both"/>
              <w:rPr>
                <w:b/>
                <w:bCs/>
                <w:color w:val="000000"/>
              </w:rPr>
            </w:pPr>
            <w:r w:rsidRPr="00E02B48">
              <w:rPr>
                <w:b/>
                <w:color w:val="000000"/>
                <w:u w:val="single"/>
              </w:rPr>
              <w:t>880</w:t>
            </w:r>
          </w:p>
        </w:tc>
      </w:tr>
      <w:tr w:rsidR="00F071E0" w:rsidRPr="00E02B48" w:rsidTr="00F071E0">
        <w:tc>
          <w:tcPr>
            <w:tcW w:w="3803"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color w:val="000000"/>
              </w:rPr>
            </w:pPr>
            <w:r w:rsidRPr="00E02B48">
              <w:rPr>
                <w:b/>
                <w:bCs/>
                <w:color w:val="000000"/>
              </w:rPr>
              <w:t>Всего:</w:t>
            </w:r>
          </w:p>
        </w:tc>
        <w:tc>
          <w:tcPr>
            <w:tcW w:w="2402" w:type="dxa"/>
            <w:tcBorders>
              <w:top w:val="double" w:sz="1" w:space="0" w:color="000000"/>
              <w:left w:val="double" w:sz="1" w:space="0" w:color="000000"/>
              <w:bottom w:val="double" w:sz="1" w:space="0" w:color="000000"/>
            </w:tcBorders>
            <w:shd w:val="clear" w:color="auto" w:fill="auto"/>
          </w:tcPr>
          <w:p w:rsidR="00F071E0" w:rsidRPr="00E02B48" w:rsidRDefault="00F071E0" w:rsidP="00E02B48">
            <w:pPr>
              <w:jc w:val="both"/>
              <w:rPr>
                <w:b/>
                <w:color w:val="000000"/>
              </w:rPr>
            </w:pPr>
            <w:r w:rsidRPr="00E02B48">
              <w:rPr>
                <w:b/>
                <w:color w:val="000000"/>
              </w:rPr>
              <w:t>107</w:t>
            </w:r>
          </w:p>
        </w:tc>
        <w:tc>
          <w:tcPr>
            <w:tcW w:w="3185" w:type="dxa"/>
            <w:tcBorders>
              <w:top w:val="double" w:sz="1" w:space="0" w:color="000000"/>
              <w:left w:val="double" w:sz="1" w:space="0" w:color="000000"/>
              <w:bottom w:val="double" w:sz="1" w:space="0" w:color="000000"/>
              <w:right w:val="double" w:sz="1" w:space="0" w:color="000000"/>
            </w:tcBorders>
            <w:shd w:val="clear" w:color="auto" w:fill="auto"/>
          </w:tcPr>
          <w:p w:rsidR="00F071E0" w:rsidRPr="00E02B48" w:rsidRDefault="00F071E0" w:rsidP="00E02B48">
            <w:pPr>
              <w:snapToGrid w:val="0"/>
              <w:jc w:val="both"/>
              <w:rPr>
                <w:color w:val="FF0000"/>
                <w:lang w:val="en-US"/>
              </w:rPr>
            </w:pPr>
            <w:r w:rsidRPr="00E02B48">
              <w:rPr>
                <w:b/>
                <w:color w:val="000000"/>
              </w:rPr>
              <w:t>1331</w:t>
            </w:r>
          </w:p>
        </w:tc>
      </w:tr>
    </w:tbl>
    <w:p w:rsidR="00F071E0" w:rsidRPr="00E02B48" w:rsidRDefault="00F071E0" w:rsidP="00E02B48">
      <w:pPr>
        <w:jc w:val="center"/>
        <w:rPr>
          <w:color w:val="FF0000"/>
          <w:lang w:val="en-US"/>
        </w:rPr>
      </w:pPr>
    </w:p>
    <w:p w:rsidR="00F071E0" w:rsidRPr="00E02B48" w:rsidRDefault="00F071E0" w:rsidP="00E02B48">
      <w:pPr>
        <w:jc w:val="center"/>
      </w:pPr>
      <w:r w:rsidRPr="00E02B48">
        <w:t>Таблица №3</w:t>
      </w:r>
    </w:p>
    <w:p w:rsidR="00F071E0" w:rsidRPr="00E02B48" w:rsidRDefault="00F071E0" w:rsidP="00E02B48">
      <w:pPr>
        <w:jc w:val="center"/>
        <w:rPr>
          <w:b/>
          <w:u w:val="single"/>
        </w:rPr>
      </w:pPr>
      <w:r w:rsidRPr="00E02B48">
        <w:rPr>
          <w:b/>
        </w:rPr>
        <w:t>Численность учащихся по годам обучения</w:t>
      </w:r>
    </w:p>
    <w:tbl>
      <w:tblPr>
        <w:tblpPr w:leftFromText="180" w:rightFromText="180" w:vertAnchor="text" w:horzAnchor="page" w:tblpX="1414" w:tblpY="277"/>
        <w:tblW w:w="4885" w:type="pct"/>
        <w:tblLayout w:type="fixed"/>
        <w:tblLook w:val="00A0"/>
      </w:tblPr>
      <w:tblGrid>
        <w:gridCol w:w="1560"/>
        <w:gridCol w:w="676"/>
        <w:gridCol w:w="570"/>
        <w:gridCol w:w="427"/>
        <w:gridCol w:w="570"/>
        <w:gridCol w:w="425"/>
        <w:gridCol w:w="568"/>
        <w:gridCol w:w="425"/>
        <w:gridCol w:w="568"/>
        <w:gridCol w:w="425"/>
        <w:gridCol w:w="568"/>
        <w:gridCol w:w="570"/>
        <w:gridCol w:w="568"/>
        <w:gridCol w:w="425"/>
        <w:gridCol w:w="425"/>
        <w:gridCol w:w="708"/>
        <w:gridCol w:w="554"/>
      </w:tblGrid>
      <w:tr w:rsidR="00F071E0" w:rsidRPr="00E02B48" w:rsidTr="00F071E0">
        <w:trPr>
          <w:trHeight w:val="300"/>
        </w:trPr>
        <w:tc>
          <w:tcPr>
            <w:tcW w:w="777" w:type="pct"/>
            <w:vMerge w:val="restart"/>
            <w:tcBorders>
              <w:top w:val="single" w:sz="4" w:space="0" w:color="auto"/>
              <w:left w:val="single" w:sz="4" w:space="0" w:color="auto"/>
              <w:bottom w:val="single" w:sz="4" w:space="0" w:color="000000"/>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Направленности:</w:t>
            </w:r>
          </w:p>
        </w:tc>
        <w:tc>
          <w:tcPr>
            <w:tcW w:w="621" w:type="pct"/>
            <w:gridSpan w:val="2"/>
            <w:tcBorders>
              <w:top w:val="single" w:sz="4" w:space="0" w:color="auto"/>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1 г.о.</w:t>
            </w:r>
          </w:p>
        </w:tc>
        <w:tc>
          <w:tcPr>
            <w:tcW w:w="497" w:type="pct"/>
            <w:gridSpan w:val="2"/>
            <w:tcBorders>
              <w:top w:val="single" w:sz="4" w:space="0" w:color="auto"/>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2 г.о.</w:t>
            </w:r>
          </w:p>
        </w:tc>
        <w:tc>
          <w:tcPr>
            <w:tcW w:w="495" w:type="pct"/>
            <w:gridSpan w:val="2"/>
            <w:tcBorders>
              <w:top w:val="single" w:sz="4" w:space="0" w:color="auto"/>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3 г.о.</w:t>
            </w:r>
          </w:p>
        </w:tc>
        <w:tc>
          <w:tcPr>
            <w:tcW w:w="495" w:type="pct"/>
            <w:gridSpan w:val="2"/>
            <w:tcBorders>
              <w:top w:val="single" w:sz="4" w:space="0" w:color="auto"/>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4 г.о.</w:t>
            </w:r>
          </w:p>
        </w:tc>
        <w:tc>
          <w:tcPr>
            <w:tcW w:w="495" w:type="pct"/>
            <w:gridSpan w:val="2"/>
            <w:tcBorders>
              <w:top w:val="single" w:sz="4" w:space="0" w:color="auto"/>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5 г.о.</w:t>
            </w:r>
          </w:p>
        </w:tc>
        <w:tc>
          <w:tcPr>
            <w:tcW w:w="567" w:type="pct"/>
            <w:gridSpan w:val="2"/>
            <w:tcBorders>
              <w:top w:val="single" w:sz="4" w:space="0" w:color="auto"/>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6 г.о.</w:t>
            </w:r>
          </w:p>
        </w:tc>
        <w:tc>
          <w:tcPr>
            <w:tcW w:w="424" w:type="pct"/>
            <w:gridSpan w:val="2"/>
            <w:tcBorders>
              <w:top w:val="single" w:sz="4" w:space="0" w:color="auto"/>
              <w:left w:val="nil"/>
              <w:bottom w:val="single" w:sz="4" w:space="0" w:color="auto"/>
              <w:right w:val="single" w:sz="4" w:space="0" w:color="auto"/>
            </w:tcBorders>
          </w:tcPr>
          <w:p w:rsidR="00F071E0" w:rsidRPr="00E02B48" w:rsidRDefault="00F071E0" w:rsidP="00E02B48">
            <w:pPr>
              <w:keepNext/>
              <w:jc w:val="both"/>
              <w:rPr>
                <w:rFonts w:eastAsia="Calibri"/>
                <w:b/>
                <w:bCs/>
              </w:rPr>
            </w:pPr>
            <w:r w:rsidRPr="00E02B48">
              <w:rPr>
                <w:rFonts w:eastAsia="Calibri"/>
                <w:b/>
                <w:bCs/>
              </w:rPr>
              <w:t xml:space="preserve">      7/8</w:t>
            </w:r>
          </w:p>
        </w:tc>
        <w:tc>
          <w:tcPr>
            <w:tcW w:w="630" w:type="pct"/>
            <w:gridSpan w:val="2"/>
            <w:tcBorders>
              <w:top w:val="single" w:sz="4" w:space="0" w:color="auto"/>
              <w:left w:val="single" w:sz="4" w:space="0" w:color="auto"/>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Всего</w:t>
            </w:r>
          </w:p>
        </w:tc>
      </w:tr>
      <w:tr w:rsidR="00F071E0" w:rsidRPr="00E02B48" w:rsidTr="00F071E0">
        <w:trPr>
          <w:trHeight w:val="300"/>
        </w:trPr>
        <w:tc>
          <w:tcPr>
            <w:tcW w:w="777" w:type="pct"/>
            <w:vMerge/>
            <w:tcBorders>
              <w:top w:val="single" w:sz="4" w:space="0" w:color="auto"/>
              <w:left w:val="single" w:sz="4" w:space="0" w:color="auto"/>
              <w:bottom w:val="single" w:sz="4" w:space="0" w:color="000000"/>
              <w:right w:val="single" w:sz="4" w:space="0" w:color="auto"/>
            </w:tcBorders>
            <w:vAlign w:val="center"/>
          </w:tcPr>
          <w:p w:rsidR="00F071E0" w:rsidRPr="00E02B48" w:rsidRDefault="00F071E0" w:rsidP="00E02B48">
            <w:pPr>
              <w:keepNext/>
              <w:jc w:val="both"/>
              <w:rPr>
                <w:rFonts w:eastAsia="Calibri"/>
                <w:b/>
                <w:bCs/>
              </w:rPr>
            </w:pPr>
          </w:p>
        </w:tc>
        <w:tc>
          <w:tcPr>
            <w:tcW w:w="337"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гр</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чел</w:t>
            </w:r>
          </w:p>
        </w:tc>
        <w:tc>
          <w:tcPr>
            <w:tcW w:w="21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гр</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чел</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гр</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чел</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гр</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чел</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гр</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чел</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гр</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чел</w:t>
            </w:r>
          </w:p>
        </w:tc>
        <w:tc>
          <w:tcPr>
            <w:tcW w:w="212" w:type="pct"/>
            <w:tcBorders>
              <w:top w:val="nil"/>
              <w:left w:val="nil"/>
              <w:bottom w:val="single" w:sz="4" w:space="0" w:color="auto"/>
              <w:right w:val="single" w:sz="4" w:space="0" w:color="auto"/>
            </w:tcBorders>
            <w:vAlign w:val="bottom"/>
          </w:tcPr>
          <w:p w:rsidR="00F071E0" w:rsidRPr="00E02B48" w:rsidRDefault="00F071E0" w:rsidP="00E02B48">
            <w:pPr>
              <w:keepNext/>
              <w:jc w:val="both"/>
              <w:rPr>
                <w:rFonts w:eastAsia="Calibri"/>
                <w:b/>
                <w:bCs/>
              </w:rPr>
            </w:pPr>
            <w:r w:rsidRPr="00E02B48">
              <w:rPr>
                <w:rFonts w:eastAsia="Calibri"/>
                <w:b/>
                <w:bCs/>
              </w:rPr>
              <w:t>гр</w:t>
            </w:r>
          </w:p>
        </w:tc>
        <w:tc>
          <w:tcPr>
            <w:tcW w:w="212" w:type="pct"/>
            <w:tcBorders>
              <w:top w:val="nil"/>
              <w:left w:val="single" w:sz="4" w:space="0" w:color="auto"/>
              <w:bottom w:val="single" w:sz="4" w:space="0" w:color="auto"/>
              <w:right w:val="single" w:sz="4" w:space="0" w:color="auto"/>
            </w:tcBorders>
            <w:vAlign w:val="bottom"/>
          </w:tcPr>
          <w:p w:rsidR="00F071E0" w:rsidRPr="00E02B48" w:rsidRDefault="00F071E0" w:rsidP="00E02B48">
            <w:pPr>
              <w:keepNext/>
              <w:jc w:val="both"/>
              <w:rPr>
                <w:rFonts w:eastAsia="Calibri"/>
                <w:b/>
                <w:bCs/>
              </w:rPr>
            </w:pPr>
            <w:r w:rsidRPr="00E02B48">
              <w:rPr>
                <w:rFonts w:eastAsia="Calibri"/>
                <w:b/>
                <w:bCs/>
              </w:rPr>
              <w:t>чел</w:t>
            </w:r>
          </w:p>
        </w:tc>
        <w:tc>
          <w:tcPr>
            <w:tcW w:w="353" w:type="pct"/>
            <w:tcBorders>
              <w:top w:val="nil"/>
              <w:left w:val="single" w:sz="4" w:space="0" w:color="auto"/>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гр</w:t>
            </w:r>
          </w:p>
        </w:tc>
        <w:tc>
          <w:tcPr>
            <w:tcW w:w="277"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чел</w:t>
            </w:r>
          </w:p>
        </w:tc>
      </w:tr>
      <w:tr w:rsidR="00F071E0" w:rsidRPr="00E02B48" w:rsidTr="00F071E0">
        <w:trPr>
          <w:trHeight w:val="300"/>
        </w:trPr>
        <w:tc>
          <w:tcPr>
            <w:tcW w:w="777" w:type="pct"/>
            <w:tcBorders>
              <w:top w:val="nil"/>
              <w:left w:val="single" w:sz="4" w:space="0" w:color="auto"/>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 xml:space="preserve"> Художественная</w:t>
            </w:r>
          </w:p>
        </w:tc>
        <w:tc>
          <w:tcPr>
            <w:tcW w:w="337"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15</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197</w:t>
            </w:r>
          </w:p>
        </w:tc>
        <w:tc>
          <w:tcPr>
            <w:tcW w:w="21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15</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190</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8</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72</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2</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20</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11</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12" w:type="pct"/>
            <w:tcBorders>
              <w:top w:val="nil"/>
              <w:left w:val="nil"/>
              <w:bottom w:val="single" w:sz="4" w:space="0" w:color="auto"/>
              <w:right w:val="single" w:sz="4" w:space="0" w:color="auto"/>
            </w:tcBorders>
          </w:tcPr>
          <w:p w:rsidR="00F071E0" w:rsidRPr="00E02B48" w:rsidRDefault="00F071E0" w:rsidP="00E02B48">
            <w:pPr>
              <w:keepNext/>
              <w:jc w:val="both"/>
              <w:rPr>
                <w:rFonts w:eastAsia="Calibri"/>
              </w:rPr>
            </w:pPr>
            <w:r w:rsidRPr="00E02B48">
              <w:rPr>
                <w:rFonts w:eastAsia="Calibri"/>
              </w:rPr>
              <w:t>0</w:t>
            </w:r>
          </w:p>
        </w:tc>
        <w:tc>
          <w:tcPr>
            <w:tcW w:w="212" w:type="pct"/>
            <w:tcBorders>
              <w:top w:val="nil"/>
              <w:left w:val="single" w:sz="4" w:space="0" w:color="auto"/>
              <w:bottom w:val="single" w:sz="4" w:space="0" w:color="auto"/>
              <w:right w:val="single" w:sz="4" w:space="0" w:color="auto"/>
            </w:tcBorders>
          </w:tcPr>
          <w:p w:rsidR="00F071E0" w:rsidRPr="00E02B48" w:rsidRDefault="00F071E0" w:rsidP="00E02B48">
            <w:pPr>
              <w:keepNext/>
              <w:jc w:val="both"/>
              <w:rPr>
                <w:rFonts w:eastAsia="Calibri"/>
              </w:rPr>
            </w:pPr>
            <w:r w:rsidRPr="00E02B48">
              <w:rPr>
                <w:rFonts w:eastAsia="Calibri"/>
              </w:rPr>
              <w:t>0</w:t>
            </w:r>
          </w:p>
        </w:tc>
        <w:tc>
          <w:tcPr>
            <w:tcW w:w="353" w:type="pct"/>
            <w:tcBorders>
              <w:top w:val="nil"/>
              <w:left w:val="single" w:sz="4" w:space="0" w:color="auto"/>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38</w:t>
            </w:r>
          </w:p>
        </w:tc>
        <w:tc>
          <w:tcPr>
            <w:tcW w:w="277"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480</w:t>
            </w:r>
          </w:p>
        </w:tc>
      </w:tr>
      <w:tr w:rsidR="00F071E0" w:rsidRPr="00E02B48" w:rsidTr="00F071E0">
        <w:trPr>
          <w:trHeight w:val="300"/>
        </w:trPr>
        <w:tc>
          <w:tcPr>
            <w:tcW w:w="777" w:type="pct"/>
            <w:tcBorders>
              <w:top w:val="nil"/>
              <w:left w:val="single" w:sz="4" w:space="0" w:color="auto"/>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 xml:space="preserve"> Физкультурно-спортивная</w:t>
            </w:r>
          </w:p>
        </w:tc>
        <w:tc>
          <w:tcPr>
            <w:tcW w:w="337"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11</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160</w:t>
            </w:r>
          </w:p>
        </w:tc>
        <w:tc>
          <w:tcPr>
            <w:tcW w:w="21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16</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226</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7</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71</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2</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33</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2</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30</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12" w:type="pct"/>
            <w:tcBorders>
              <w:top w:val="nil"/>
              <w:left w:val="nil"/>
              <w:bottom w:val="single" w:sz="4" w:space="0" w:color="auto"/>
              <w:right w:val="single" w:sz="4" w:space="0" w:color="auto"/>
            </w:tcBorders>
          </w:tcPr>
          <w:p w:rsidR="00F071E0" w:rsidRPr="00E02B48" w:rsidRDefault="00F071E0" w:rsidP="00E02B48">
            <w:pPr>
              <w:keepNext/>
              <w:jc w:val="both"/>
              <w:rPr>
                <w:rFonts w:eastAsia="Calibri"/>
              </w:rPr>
            </w:pPr>
            <w:r w:rsidRPr="00E02B48">
              <w:rPr>
                <w:rFonts w:eastAsia="Calibri"/>
              </w:rPr>
              <w:t>1/1</w:t>
            </w:r>
          </w:p>
        </w:tc>
        <w:tc>
          <w:tcPr>
            <w:tcW w:w="212" w:type="pct"/>
            <w:tcBorders>
              <w:top w:val="nil"/>
              <w:left w:val="single" w:sz="4" w:space="0" w:color="auto"/>
              <w:bottom w:val="single" w:sz="4" w:space="0" w:color="auto"/>
              <w:right w:val="single" w:sz="4" w:space="0" w:color="auto"/>
            </w:tcBorders>
          </w:tcPr>
          <w:p w:rsidR="00F071E0" w:rsidRPr="00E02B48" w:rsidRDefault="00F071E0" w:rsidP="00E02B48">
            <w:pPr>
              <w:keepNext/>
              <w:jc w:val="both"/>
              <w:rPr>
                <w:rFonts w:eastAsia="Calibri"/>
              </w:rPr>
            </w:pPr>
            <w:r w:rsidRPr="00E02B48">
              <w:rPr>
                <w:rFonts w:eastAsia="Calibri"/>
              </w:rPr>
              <w:t>8/12</w:t>
            </w:r>
          </w:p>
        </w:tc>
        <w:tc>
          <w:tcPr>
            <w:tcW w:w="353" w:type="pct"/>
            <w:tcBorders>
              <w:top w:val="nil"/>
              <w:left w:val="single" w:sz="4" w:space="0" w:color="auto"/>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43</w:t>
            </w:r>
          </w:p>
        </w:tc>
        <w:tc>
          <w:tcPr>
            <w:tcW w:w="277"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507</w:t>
            </w:r>
          </w:p>
        </w:tc>
      </w:tr>
      <w:tr w:rsidR="00F071E0" w:rsidRPr="00E02B48" w:rsidTr="00F071E0">
        <w:trPr>
          <w:trHeight w:val="300"/>
        </w:trPr>
        <w:tc>
          <w:tcPr>
            <w:tcW w:w="777" w:type="pct"/>
            <w:tcBorders>
              <w:top w:val="nil"/>
              <w:left w:val="single" w:sz="4" w:space="0" w:color="auto"/>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 xml:space="preserve">Техническая </w:t>
            </w:r>
          </w:p>
        </w:tc>
        <w:tc>
          <w:tcPr>
            <w:tcW w:w="337"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2</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19</w:t>
            </w:r>
          </w:p>
        </w:tc>
        <w:tc>
          <w:tcPr>
            <w:tcW w:w="21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6</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72</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6</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12" w:type="pct"/>
            <w:tcBorders>
              <w:top w:val="nil"/>
              <w:left w:val="nil"/>
              <w:bottom w:val="single" w:sz="4" w:space="0" w:color="auto"/>
              <w:right w:val="single" w:sz="4" w:space="0" w:color="auto"/>
            </w:tcBorders>
            <w:vAlign w:val="bottom"/>
          </w:tcPr>
          <w:p w:rsidR="00F071E0" w:rsidRPr="00E02B48" w:rsidRDefault="00F071E0" w:rsidP="00E02B48">
            <w:pPr>
              <w:keepNext/>
              <w:jc w:val="both"/>
              <w:rPr>
                <w:rFonts w:eastAsia="Calibri"/>
              </w:rPr>
            </w:pPr>
            <w:r w:rsidRPr="00E02B48">
              <w:rPr>
                <w:rFonts w:eastAsia="Calibri"/>
              </w:rPr>
              <w:t>0</w:t>
            </w:r>
          </w:p>
        </w:tc>
        <w:tc>
          <w:tcPr>
            <w:tcW w:w="212" w:type="pct"/>
            <w:tcBorders>
              <w:top w:val="nil"/>
              <w:left w:val="single" w:sz="4" w:space="0" w:color="auto"/>
              <w:bottom w:val="single" w:sz="4" w:space="0" w:color="auto"/>
              <w:right w:val="single" w:sz="4" w:space="0" w:color="auto"/>
            </w:tcBorders>
            <w:vAlign w:val="bottom"/>
          </w:tcPr>
          <w:p w:rsidR="00F071E0" w:rsidRPr="00E02B48" w:rsidRDefault="00F071E0" w:rsidP="00E02B48">
            <w:pPr>
              <w:keepNext/>
              <w:jc w:val="both"/>
              <w:rPr>
                <w:rFonts w:eastAsia="Calibri"/>
              </w:rPr>
            </w:pPr>
            <w:r w:rsidRPr="00E02B48">
              <w:rPr>
                <w:rFonts w:eastAsia="Calibri"/>
              </w:rPr>
              <w:t>0</w:t>
            </w:r>
          </w:p>
        </w:tc>
        <w:tc>
          <w:tcPr>
            <w:tcW w:w="353" w:type="pct"/>
            <w:tcBorders>
              <w:top w:val="nil"/>
              <w:left w:val="single" w:sz="4" w:space="0" w:color="auto"/>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9</w:t>
            </w:r>
          </w:p>
        </w:tc>
        <w:tc>
          <w:tcPr>
            <w:tcW w:w="277"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97</w:t>
            </w:r>
          </w:p>
        </w:tc>
      </w:tr>
      <w:tr w:rsidR="00F071E0" w:rsidRPr="00E02B48" w:rsidTr="00F071E0">
        <w:trPr>
          <w:trHeight w:val="300"/>
        </w:trPr>
        <w:tc>
          <w:tcPr>
            <w:tcW w:w="777" w:type="pct"/>
            <w:tcBorders>
              <w:top w:val="nil"/>
              <w:left w:val="single" w:sz="4" w:space="0" w:color="auto"/>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Социально-педагогическая</w:t>
            </w:r>
          </w:p>
        </w:tc>
        <w:tc>
          <w:tcPr>
            <w:tcW w:w="337"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13</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190</w:t>
            </w:r>
          </w:p>
        </w:tc>
        <w:tc>
          <w:tcPr>
            <w:tcW w:w="21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12" w:type="pct"/>
            <w:tcBorders>
              <w:top w:val="nil"/>
              <w:left w:val="nil"/>
              <w:bottom w:val="single" w:sz="4" w:space="0" w:color="auto"/>
              <w:right w:val="single" w:sz="4" w:space="0" w:color="auto"/>
            </w:tcBorders>
          </w:tcPr>
          <w:p w:rsidR="00F071E0" w:rsidRPr="00E02B48" w:rsidRDefault="00F071E0" w:rsidP="00E02B48">
            <w:pPr>
              <w:keepNext/>
              <w:jc w:val="both"/>
              <w:rPr>
                <w:rFonts w:eastAsia="Calibri"/>
              </w:rPr>
            </w:pPr>
            <w:r w:rsidRPr="00E02B48">
              <w:rPr>
                <w:rFonts w:eastAsia="Calibri"/>
              </w:rPr>
              <w:t>0</w:t>
            </w:r>
          </w:p>
        </w:tc>
        <w:tc>
          <w:tcPr>
            <w:tcW w:w="212" w:type="pct"/>
            <w:tcBorders>
              <w:top w:val="nil"/>
              <w:left w:val="single" w:sz="4" w:space="0" w:color="auto"/>
              <w:bottom w:val="single" w:sz="4" w:space="0" w:color="auto"/>
              <w:right w:val="single" w:sz="4" w:space="0" w:color="auto"/>
            </w:tcBorders>
          </w:tcPr>
          <w:p w:rsidR="00F071E0" w:rsidRPr="00E02B48" w:rsidRDefault="00F071E0" w:rsidP="00E02B48">
            <w:pPr>
              <w:keepNext/>
              <w:jc w:val="both"/>
              <w:rPr>
                <w:rFonts w:eastAsia="Calibri"/>
              </w:rPr>
            </w:pPr>
            <w:r w:rsidRPr="00E02B48">
              <w:rPr>
                <w:rFonts w:eastAsia="Calibri"/>
              </w:rPr>
              <w:t>0</w:t>
            </w:r>
          </w:p>
        </w:tc>
        <w:tc>
          <w:tcPr>
            <w:tcW w:w="353" w:type="pct"/>
            <w:tcBorders>
              <w:top w:val="nil"/>
              <w:left w:val="single" w:sz="4" w:space="0" w:color="auto"/>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14</w:t>
            </w:r>
          </w:p>
        </w:tc>
        <w:tc>
          <w:tcPr>
            <w:tcW w:w="277"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190</w:t>
            </w:r>
          </w:p>
        </w:tc>
      </w:tr>
      <w:tr w:rsidR="00F071E0" w:rsidRPr="00E02B48" w:rsidTr="00F071E0">
        <w:trPr>
          <w:trHeight w:val="300"/>
        </w:trPr>
        <w:tc>
          <w:tcPr>
            <w:tcW w:w="777" w:type="pct"/>
            <w:tcBorders>
              <w:top w:val="nil"/>
              <w:left w:val="single" w:sz="4" w:space="0" w:color="auto"/>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Естественнонаучная</w:t>
            </w:r>
          </w:p>
        </w:tc>
        <w:tc>
          <w:tcPr>
            <w:tcW w:w="337"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3</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45</w:t>
            </w:r>
          </w:p>
        </w:tc>
        <w:tc>
          <w:tcPr>
            <w:tcW w:w="21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12</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212" w:type="pct"/>
            <w:tcBorders>
              <w:top w:val="nil"/>
              <w:left w:val="nil"/>
              <w:bottom w:val="single" w:sz="4" w:space="0" w:color="auto"/>
              <w:right w:val="single" w:sz="4" w:space="0" w:color="auto"/>
            </w:tcBorders>
          </w:tcPr>
          <w:p w:rsidR="00F071E0" w:rsidRPr="00E02B48" w:rsidRDefault="00F071E0" w:rsidP="00E02B48">
            <w:pPr>
              <w:keepNext/>
              <w:jc w:val="both"/>
              <w:rPr>
                <w:rFonts w:eastAsia="Calibri"/>
              </w:rPr>
            </w:pPr>
            <w:r w:rsidRPr="00E02B48">
              <w:rPr>
                <w:rFonts w:eastAsia="Calibri"/>
              </w:rPr>
              <w:t>0</w:t>
            </w:r>
          </w:p>
        </w:tc>
        <w:tc>
          <w:tcPr>
            <w:tcW w:w="212" w:type="pct"/>
            <w:tcBorders>
              <w:top w:val="nil"/>
              <w:left w:val="single" w:sz="4" w:space="0" w:color="auto"/>
              <w:bottom w:val="single" w:sz="4" w:space="0" w:color="auto"/>
              <w:right w:val="single" w:sz="4" w:space="0" w:color="auto"/>
            </w:tcBorders>
          </w:tcPr>
          <w:p w:rsidR="00F071E0" w:rsidRPr="00E02B48" w:rsidRDefault="00F071E0" w:rsidP="00E02B48">
            <w:pPr>
              <w:keepNext/>
              <w:jc w:val="both"/>
              <w:rPr>
                <w:rFonts w:eastAsia="Calibri"/>
              </w:rPr>
            </w:pPr>
            <w:r w:rsidRPr="00E02B48">
              <w:rPr>
                <w:rFonts w:eastAsia="Calibri"/>
              </w:rPr>
              <w:t>0</w:t>
            </w:r>
          </w:p>
        </w:tc>
        <w:tc>
          <w:tcPr>
            <w:tcW w:w="353" w:type="pct"/>
            <w:tcBorders>
              <w:top w:val="nil"/>
              <w:left w:val="single" w:sz="4" w:space="0" w:color="auto"/>
              <w:bottom w:val="single" w:sz="4" w:space="0" w:color="auto"/>
              <w:right w:val="single" w:sz="4" w:space="0" w:color="auto"/>
            </w:tcBorders>
            <w:noWrap/>
            <w:vAlign w:val="bottom"/>
          </w:tcPr>
          <w:p w:rsidR="00F071E0" w:rsidRPr="00E02B48" w:rsidRDefault="00F071E0" w:rsidP="00E02B48">
            <w:pPr>
              <w:keepNext/>
              <w:jc w:val="both"/>
              <w:rPr>
                <w:rFonts w:eastAsia="Calibri"/>
              </w:rPr>
            </w:pPr>
          </w:p>
        </w:tc>
        <w:tc>
          <w:tcPr>
            <w:tcW w:w="277"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57</w:t>
            </w:r>
          </w:p>
        </w:tc>
      </w:tr>
      <w:tr w:rsidR="00F071E0" w:rsidRPr="00E02B48" w:rsidTr="00F071E0">
        <w:trPr>
          <w:trHeight w:val="300"/>
        </w:trPr>
        <w:tc>
          <w:tcPr>
            <w:tcW w:w="777" w:type="pct"/>
            <w:tcBorders>
              <w:top w:val="nil"/>
              <w:left w:val="single" w:sz="4" w:space="0" w:color="auto"/>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Всего:</w:t>
            </w:r>
          </w:p>
        </w:tc>
        <w:tc>
          <w:tcPr>
            <w:tcW w:w="337"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44</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601</w:t>
            </w:r>
          </w:p>
        </w:tc>
        <w:tc>
          <w:tcPr>
            <w:tcW w:w="21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38</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500</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16</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149</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4</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53</w:t>
            </w:r>
          </w:p>
        </w:tc>
        <w:tc>
          <w:tcPr>
            <w:tcW w:w="212"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3</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41</w:t>
            </w:r>
          </w:p>
        </w:tc>
        <w:tc>
          <w:tcPr>
            <w:tcW w:w="284"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0</w:t>
            </w:r>
          </w:p>
        </w:tc>
        <w:tc>
          <w:tcPr>
            <w:tcW w:w="28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0</w:t>
            </w:r>
          </w:p>
        </w:tc>
        <w:tc>
          <w:tcPr>
            <w:tcW w:w="212" w:type="pct"/>
            <w:tcBorders>
              <w:top w:val="nil"/>
              <w:left w:val="nil"/>
              <w:bottom w:val="single" w:sz="4" w:space="0" w:color="auto"/>
              <w:right w:val="single" w:sz="4" w:space="0" w:color="auto"/>
            </w:tcBorders>
          </w:tcPr>
          <w:p w:rsidR="00F071E0" w:rsidRPr="00E02B48" w:rsidRDefault="00F071E0" w:rsidP="00E02B48">
            <w:pPr>
              <w:keepNext/>
              <w:jc w:val="both"/>
              <w:rPr>
                <w:rFonts w:eastAsia="Calibri"/>
                <w:b/>
                <w:bCs/>
              </w:rPr>
            </w:pPr>
            <w:r w:rsidRPr="00E02B48">
              <w:rPr>
                <w:rFonts w:eastAsia="Calibri"/>
                <w:b/>
                <w:bCs/>
              </w:rPr>
              <w:t>2</w:t>
            </w:r>
          </w:p>
        </w:tc>
        <w:tc>
          <w:tcPr>
            <w:tcW w:w="212" w:type="pct"/>
            <w:tcBorders>
              <w:top w:val="nil"/>
              <w:left w:val="single" w:sz="4" w:space="0" w:color="auto"/>
              <w:bottom w:val="single" w:sz="4" w:space="0" w:color="auto"/>
              <w:right w:val="single" w:sz="4" w:space="0" w:color="auto"/>
            </w:tcBorders>
          </w:tcPr>
          <w:p w:rsidR="00F071E0" w:rsidRPr="00E02B48" w:rsidRDefault="00F071E0" w:rsidP="00E02B48">
            <w:pPr>
              <w:keepNext/>
              <w:jc w:val="both"/>
              <w:rPr>
                <w:rFonts w:eastAsia="Calibri"/>
                <w:b/>
                <w:bCs/>
              </w:rPr>
            </w:pPr>
            <w:r w:rsidRPr="00E02B48">
              <w:rPr>
                <w:rFonts w:eastAsia="Calibri"/>
                <w:b/>
                <w:bCs/>
              </w:rPr>
              <w:t>20</w:t>
            </w:r>
          </w:p>
        </w:tc>
        <w:tc>
          <w:tcPr>
            <w:tcW w:w="353" w:type="pct"/>
            <w:tcBorders>
              <w:top w:val="nil"/>
              <w:left w:val="single" w:sz="4" w:space="0" w:color="auto"/>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107</w:t>
            </w:r>
          </w:p>
        </w:tc>
        <w:tc>
          <w:tcPr>
            <w:tcW w:w="277"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1331</w:t>
            </w:r>
          </w:p>
        </w:tc>
      </w:tr>
    </w:tbl>
    <w:p w:rsidR="00F071E0" w:rsidRPr="00E02B48" w:rsidRDefault="00F071E0" w:rsidP="00E02B48">
      <w:pPr>
        <w:jc w:val="both"/>
        <w:rPr>
          <w:b/>
          <w:color w:val="FF0000"/>
        </w:rPr>
      </w:pPr>
    </w:p>
    <w:p w:rsidR="00F071E0" w:rsidRPr="00E02B48" w:rsidRDefault="00F071E0" w:rsidP="00E02B48">
      <w:pPr>
        <w:jc w:val="center"/>
        <w:rPr>
          <w:b/>
        </w:rPr>
      </w:pPr>
    </w:p>
    <w:p w:rsidR="00F071E0" w:rsidRPr="00E02B48" w:rsidRDefault="00F071E0" w:rsidP="00E02B48">
      <w:pPr>
        <w:jc w:val="center"/>
        <w:rPr>
          <w:b/>
        </w:rPr>
      </w:pPr>
      <w:r w:rsidRPr="00E02B48">
        <w:rPr>
          <w:b/>
        </w:rPr>
        <w:t>Таблица №4</w:t>
      </w:r>
    </w:p>
    <w:p w:rsidR="00F071E0" w:rsidRPr="00E02B48" w:rsidRDefault="00F071E0" w:rsidP="00E02B48">
      <w:pPr>
        <w:jc w:val="center"/>
        <w:rPr>
          <w:b/>
        </w:rPr>
      </w:pPr>
      <w:r w:rsidRPr="00E02B48">
        <w:rPr>
          <w:b/>
        </w:rPr>
        <w:t>Возрастной охват учащихся:</w:t>
      </w:r>
    </w:p>
    <w:p w:rsidR="00F071E0" w:rsidRPr="00E02B48" w:rsidRDefault="00F071E0" w:rsidP="00E02B48">
      <w:pPr>
        <w:jc w:val="both"/>
        <w:rPr>
          <w:b/>
        </w:rPr>
      </w:pPr>
    </w:p>
    <w:tbl>
      <w:tblPr>
        <w:tblW w:w="4618" w:type="pct"/>
        <w:tblInd w:w="817" w:type="dxa"/>
        <w:tblLook w:val="00A0"/>
      </w:tblPr>
      <w:tblGrid>
        <w:gridCol w:w="3020"/>
        <w:gridCol w:w="977"/>
        <w:gridCol w:w="1542"/>
        <w:gridCol w:w="1284"/>
        <w:gridCol w:w="1380"/>
        <w:gridCol w:w="1281"/>
      </w:tblGrid>
      <w:tr w:rsidR="00F071E0" w:rsidRPr="00E02B48" w:rsidTr="00F071E0">
        <w:trPr>
          <w:trHeight w:val="418"/>
        </w:trPr>
        <w:tc>
          <w:tcPr>
            <w:tcW w:w="1163" w:type="pct"/>
            <w:tcBorders>
              <w:top w:val="single" w:sz="4" w:space="0" w:color="auto"/>
              <w:left w:val="single" w:sz="4" w:space="0" w:color="auto"/>
              <w:bottom w:val="single" w:sz="4" w:space="0" w:color="000000"/>
              <w:right w:val="single" w:sz="4" w:space="0" w:color="auto"/>
              <w:tl2br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 xml:space="preserve">                                 возраст</w:t>
            </w:r>
          </w:p>
          <w:p w:rsidR="00F071E0" w:rsidRPr="00E02B48" w:rsidRDefault="00F071E0" w:rsidP="00E02B48">
            <w:pPr>
              <w:keepNext/>
              <w:jc w:val="both"/>
              <w:rPr>
                <w:rFonts w:eastAsia="Calibri"/>
                <w:b/>
                <w:bCs/>
              </w:rPr>
            </w:pPr>
            <w:r w:rsidRPr="00E02B48">
              <w:rPr>
                <w:rFonts w:eastAsia="Calibri"/>
                <w:b/>
                <w:bCs/>
              </w:rPr>
              <w:t>направленность</w:t>
            </w:r>
          </w:p>
        </w:tc>
        <w:tc>
          <w:tcPr>
            <w:tcW w:w="601" w:type="pct"/>
            <w:tcBorders>
              <w:top w:val="single" w:sz="4" w:space="0" w:color="auto"/>
              <w:left w:val="nil"/>
              <w:right w:val="single" w:sz="4" w:space="0" w:color="auto"/>
            </w:tcBorders>
            <w:noWrap/>
          </w:tcPr>
          <w:p w:rsidR="00F071E0" w:rsidRPr="00E02B48" w:rsidRDefault="00F071E0" w:rsidP="00E02B48">
            <w:pPr>
              <w:keepNext/>
              <w:jc w:val="both"/>
              <w:rPr>
                <w:rFonts w:eastAsia="Calibri"/>
                <w:b/>
                <w:bCs/>
              </w:rPr>
            </w:pPr>
            <w:r w:rsidRPr="00E02B48">
              <w:rPr>
                <w:rFonts w:eastAsia="Calibri"/>
                <w:b/>
                <w:bCs/>
              </w:rPr>
              <w:t>5-6 лет</w:t>
            </w:r>
          </w:p>
        </w:tc>
        <w:tc>
          <w:tcPr>
            <w:tcW w:w="899" w:type="pct"/>
            <w:tcBorders>
              <w:top w:val="single" w:sz="4" w:space="0" w:color="auto"/>
              <w:left w:val="nil"/>
              <w:right w:val="single" w:sz="4" w:space="0" w:color="auto"/>
            </w:tcBorders>
            <w:noWrap/>
          </w:tcPr>
          <w:p w:rsidR="00F071E0" w:rsidRPr="00E02B48" w:rsidRDefault="00F071E0" w:rsidP="00E02B48">
            <w:pPr>
              <w:keepNext/>
              <w:jc w:val="both"/>
              <w:rPr>
                <w:rFonts w:eastAsia="Calibri"/>
                <w:b/>
                <w:bCs/>
              </w:rPr>
            </w:pPr>
            <w:r w:rsidRPr="00E02B48">
              <w:rPr>
                <w:rFonts w:eastAsia="Calibri"/>
                <w:b/>
                <w:bCs/>
              </w:rPr>
              <w:t>7-10 лет</w:t>
            </w:r>
          </w:p>
        </w:tc>
        <w:tc>
          <w:tcPr>
            <w:tcW w:w="763" w:type="pct"/>
            <w:tcBorders>
              <w:top w:val="single" w:sz="4" w:space="0" w:color="auto"/>
              <w:left w:val="nil"/>
              <w:right w:val="single" w:sz="4" w:space="0" w:color="auto"/>
            </w:tcBorders>
            <w:noWrap/>
          </w:tcPr>
          <w:p w:rsidR="00F071E0" w:rsidRPr="00E02B48" w:rsidRDefault="00F071E0" w:rsidP="00E02B48">
            <w:pPr>
              <w:keepNext/>
              <w:jc w:val="both"/>
              <w:rPr>
                <w:rFonts w:eastAsia="Calibri"/>
                <w:b/>
                <w:bCs/>
              </w:rPr>
            </w:pPr>
            <w:r w:rsidRPr="00E02B48">
              <w:rPr>
                <w:rFonts w:eastAsia="Calibri"/>
                <w:b/>
                <w:bCs/>
              </w:rPr>
              <w:t xml:space="preserve">11-14 лет </w:t>
            </w:r>
          </w:p>
        </w:tc>
        <w:tc>
          <w:tcPr>
            <w:tcW w:w="813" w:type="pct"/>
            <w:tcBorders>
              <w:top w:val="single" w:sz="4" w:space="0" w:color="auto"/>
              <w:left w:val="nil"/>
              <w:right w:val="single" w:sz="4" w:space="0" w:color="auto"/>
            </w:tcBorders>
            <w:noWrap/>
          </w:tcPr>
          <w:p w:rsidR="00F071E0" w:rsidRPr="00E02B48" w:rsidRDefault="00F071E0" w:rsidP="00E02B48">
            <w:pPr>
              <w:keepNext/>
              <w:jc w:val="both"/>
              <w:rPr>
                <w:rFonts w:eastAsia="Calibri"/>
                <w:b/>
                <w:bCs/>
              </w:rPr>
            </w:pPr>
            <w:r w:rsidRPr="00E02B48">
              <w:rPr>
                <w:rFonts w:eastAsia="Calibri"/>
                <w:b/>
                <w:bCs/>
              </w:rPr>
              <w:t>15-18 лет</w:t>
            </w:r>
          </w:p>
        </w:tc>
        <w:tc>
          <w:tcPr>
            <w:tcW w:w="761" w:type="pct"/>
            <w:tcBorders>
              <w:top w:val="single" w:sz="4" w:space="0" w:color="auto"/>
              <w:left w:val="nil"/>
              <w:right w:val="single" w:sz="4" w:space="0" w:color="auto"/>
            </w:tcBorders>
            <w:noWrap/>
          </w:tcPr>
          <w:p w:rsidR="00F071E0" w:rsidRPr="00E02B48" w:rsidRDefault="00F071E0" w:rsidP="00E02B48">
            <w:pPr>
              <w:keepNext/>
              <w:jc w:val="both"/>
              <w:rPr>
                <w:rFonts w:eastAsia="Calibri"/>
                <w:b/>
                <w:bCs/>
              </w:rPr>
            </w:pPr>
            <w:r w:rsidRPr="00E02B48">
              <w:rPr>
                <w:rFonts w:eastAsia="Calibri"/>
                <w:b/>
                <w:bCs/>
              </w:rPr>
              <w:t>Всего</w:t>
            </w:r>
          </w:p>
        </w:tc>
      </w:tr>
      <w:tr w:rsidR="00F071E0" w:rsidRPr="00E02B48" w:rsidTr="00F071E0">
        <w:trPr>
          <w:trHeight w:val="300"/>
        </w:trPr>
        <w:tc>
          <w:tcPr>
            <w:tcW w:w="1163" w:type="pct"/>
            <w:tcBorders>
              <w:top w:val="nil"/>
              <w:left w:val="single" w:sz="4" w:space="0" w:color="auto"/>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 xml:space="preserve"> Художественная</w:t>
            </w:r>
          </w:p>
        </w:tc>
        <w:tc>
          <w:tcPr>
            <w:tcW w:w="601"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25</w:t>
            </w:r>
          </w:p>
        </w:tc>
        <w:tc>
          <w:tcPr>
            <w:tcW w:w="899"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331</w:t>
            </w:r>
          </w:p>
        </w:tc>
        <w:tc>
          <w:tcPr>
            <w:tcW w:w="76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91</w:t>
            </w:r>
          </w:p>
        </w:tc>
        <w:tc>
          <w:tcPr>
            <w:tcW w:w="81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30</w:t>
            </w:r>
          </w:p>
        </w:tc>
        <w:tc>
          <w:tcPr>
            <w:tcW w:w="761"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480</w:t>
            </w:r>
          </w:p>
        </w:tc>
      </w:tr>
      <w:tr w:rsidR="00F071E0" w:rsidRPr="00E02B48" w:rsidTr="00F071E0">
        <w:trPr>
          <w:trHeight w:val="332"/>
        </w:trPr>
        <w:tc>
          <w:tcPr>
            <w:tcW w:w="1163" w:type="pct"/>
            <w:tcBorders>
              <w:top w:val="nil"/>
              <w:left w:val="single" w:sz="4" w:space="0" w:color="auto"/>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Физкультурно-спортивная</w:t>
            </w:r>
          </w:p>
        </w:tc>
        <w:tc>
          <w:tcPr>
            <w:tcW w:w="601"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37</w:t>
            </w:r>
          </w:p>
        </w:tc>
        <w:tc>
          <w:tcPr>
            <w:tcW w:w="899"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257</w:t>
            </w:r>
          </w:p>
        </w:tc>
        <w:tc>
          <w:tcPr>
            <w:tcW w:w="76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151</w:t>
            </w:r>
          </w:p>
        </w:tc>
        <w:tc>
          <w:tcPr>
            <w:tcW w:w="81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62</w:t>
            </w:r>
          </w:p>
        </w:tc>
        <w:tc>
          <w:tcPr>
            <w:tcW w:w="761"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507</w:t>
            </w:r>
          </w:p>
        </w:tc>
      </w:tr>
      <w:tr w:rsidR="00F071E0" w:rsidRPr="00E02B48" w:rsidTr="00F071E0">
        <w:trPr>
          <w:trHeight w:val="300"/>
        </w:trPr>
        <w:tc>
          <w:tcPr>
            <w:tcW w:w="1163" w:type="pct"/>
            <w:tcBorders>
              <w:top w:val="nil"/>
              <w:left w:val="single" w:sz="4" w:space="0" w:color="auto"/>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 xml:space="preserve">Техническая </w:t>
            </w:r>
          </w:p>
        </w:tc>
        <w:tc>
          <w:tcPr>
            <w:tcW w:w="601"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0</w:t>
            </w:r>
          </w:p>
        </w:tc>
        <w:tc>
          <w:tcPr>
            <w:tcW w:w="899"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w:t>
            </w:r>
          </w:p>
        </w:tc>
        <w:tc>
          <w:tcPr>
            <w:tcW w:w="76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43</w:t>
            </w:r>
          </w:p>
        </w:tc>
        <w:tc>
          <w:tcPr>
            <w:tcW w:w="81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53</w:t>
            </w:r>
          </w:p>
        </w:tc>
        <w:tc>
          <w:tcPr>
            <w:tcW w:w="761"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97</w:t>
            </w:r>
          </w:p>
        </w:tc>
      </w:tr>
      <w:tr w:rsidR="00F071E0" w:rsidRPr="00E02B48" w:rsidTr="00F071E0">
        <w:trPr>
          <w:trHeight w:val="300"/>
        </w:trPr>
        <w:tc>
          <w:tcPr>
            <w:tcW w:w="1163" w:type="pct"/>
            <w:tcBorders>
              <w:top w:val="nil"/>
              <w:left w:val="single" w:sz="4" w:space="0" w:color="auto"/>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Социально-педагогическая</w:t>
            </w:r>
          </w:p>
        </w:tc>
        <w:tc>
          <w:tcPr>
            <w:tcW w:w="601"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94</w:t>
            </w:r>
          </w:p>
        </w:tc>
        <w:tc>
          <w:tcPr>
            <w:tcW w:w="899"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80</w:t>
            </w:r>
          </w:p>
        </w:tc>
        <w:tc>
          <w:tcPr>
            <w:tcW w:w="76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10</w:t>
            </w:r>
          </w:p>
        </w:tc>
        <w:tc>
          <w:tcPr>
            <w:tcW w:w="81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6</w:t>
            </w:r>
          </w:p>
        </w:tc>
        <w:tc>
          <w:tcPr>
            <w:tcW w:w="761"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190</w:t>
            </w:r>
          </w:p>
        </w:tc>
      </w:tr>
      <w:tr w:rsidR="00F071E0" w:rsidRPr="00E02B48" w:rsidTr="00F071E0">
        <w:trPr>
          <w:trHeight w:val="300"/>
        </w:trPr>
        <w:tc>
          <w:tcPr>
            <w:tcW w:w="1163" w:type="pct"/>
            <w:tcBorders>
              <w:top w:val="nil"/>
              <w:left w:val="single" w:sz="4" w:space="0" w:color="auto"/>
              <w:bottom w:val="nil"/>
              <w:right w:val="single" w:sz="4" w:space="0" w:color="auto"/>
            </w:tcBorders>
            <w:noWrap/>
            <w:vAlign w:val="bottom"/>
          </w:tcPr>
          <w:p w:rsidR="00F071E0" w:rsidRPr="00E02B48" w:rsidRDefault="00F071E0" w:rsidP="00E02B48">
            <w:pPr>
              <w:keepNext/>
              <w:jc w:val="both"/>
              <w:rPr>
                <w:rFonts w:eastAsia="Calibri"/>
              </w:rPr>
            </w:pPr>
            <w:r w:rsidRPr="00E02B48">
              <w:rPr>
                <w:rFonts w:eastAsia="Calibri"/>
              </w:rPr>
              <w:t>Естественнонаучная</w:t>
            </w:r>
          </w:p>
        </w:tc>
        <w:tc>
          <w:tcPr>
            <w:tcW w:w="601" w:type="pct"/>
            <w:tcBorders>
              <w:top w:val="nil"/>
              <w:left w:val="nil"/>
              <w:bottom w:val="nil"/>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7</w:t>
            </w:r>
          </w:p>
        </w:tc>
        <w:tc>
          <w:tcPr>
            <w:tcW w:w="899" w:type="pct"/>
            <w:tcBorders>
              <w:top w:val="nil"/>
              <w:left w:val="nil"/>
              <w:bottom w:val="nil"/>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50</w:t>
            </w:r>
          </w:p>
        </w:tc>
        <w:tc>
          <w:tcPr>
            <w:tcW w:w="763" w:type="pct"/>
            <w:tcBorders>
              <w:top w:val="nil"/>
              <w:left w:val="nil"/>
              <w:bottom w:val="nil"/>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0</w:t>
            </w:r>
          </w:p>
        </w:tc>
        <w:tc>
          <w:tcPr>
            <w:tcW w:w="813" w:type="pct"/>
            <w:tcBorders>
              <w:top w:val="nil"/>
              <w:left w:val="nil"/>
              <w:bottom w:val="nil"/>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0</w:t>
            </w:r>
          </w:p>
        </w:tc>
        <w:tc>
          <w:tcPr>
            <w:tcW w:w="761" w:type="pct"/>
            <w:tcBorders>
              <w:top w:val="nil"/>
              <w:left w:val="nil"/>
              <w:bottom w:val="nil"/>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57</w:t>
            </w:r>
          </w:p>
        </w:tc>
      </w:tr>
      <w:tr w:rsidR="00F071E0" w:rsidRPr="00E02B48" w:rsidTr="00F071E0">
        <w:trPr>
          <w:trHeight w:val="300"/>
        </w:trPr>
        <w:tc>
          <w:tcPr>
            <w:tcW w:w="1163" w:type="pct"/>
            <w:tcBorders>
              <w:top w:val="nil"/>
              <w:left w:val="single" w:sz="4" w:space="0" w:color="auto"/>
              <w:bottom w:val="single" w:sz="4" w:space="0" w:color="auto"/>
              <w:right w:val="single" w:sz="4" w:space="0" w:color="auto"/>
            </w:tcBorders>
            <w:noWrap/>
            <w:vAlign w:val="bottom"/>
          </w:tcPr>
          <w:p w:rsidR="00F071E0" w:rsidRPr="00E02B48" w:rsidRDefault="00F071E0" w:rsidP="00E02B48">
            <w:pPr>
              <w:keepNext/>
              <w:jc w:val="both"/>
              <w:rPr>
                <w:rFonts w:eastAsia="Calibri"/>
                <w:b/>
              </w:rPr>
            </w:pPr>
            <w:r w:rsidRPr="00E02B48">
              <w:rPr>
                <w:rFonts w:eastAsia="Calibri"/>
                <w:b/>
              </w:rPr>
              <w:t>ВСЕГО</w:t>
            </w:r>
          </w:p>
        </w:tc>
        <w:tc>
          <w:tcPr>
            <w:tcW w:w="601"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163</w:t>
            </w:r>
          </w:p>
        </w:tc>
        <w:tc>
          <w:tcPr>
            <w:tcW w:w="899"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719</w:t>
            </w:r>
          </w:p>
        </w:tc>
        <w:tc>
          <w:tcPr>
            <w:tcW w:w="76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298</w:t>
            </w:r>
          </w:p>
        </w:tc>
        <w:tc>
          <w:tcPr>
            <w:tcW w:w="813"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151</w:t>
            </w:r>
          </w:p>
        </w:tc>
        <w:tc>
          <w:tcPr>
            <w:tcW w:w="761" w:type="pct"/>
            <w:tcBorders>
              <w:top w:val="nil"/>
              <w:left w:val="nil"/>
              <w:bottom w:val="single" w:sz="4" w:space="0" w:color="auto"/>
              <w:right w:val="single" w:sz="4" w:space="0" w:color="auto"/>
            </w:tcBorders>
            <w:noWrap/>
            <w:vAlign w:val="bottom"/>
          </w:tcPr>
          <w:p w:rsidR="00F071E0" w:rsidRPr="00E02B48" w:rsidRDefault="00F071E0" w:rsidP="00E02B48">
            <w:pPr>
              <w:keepNext/>
              <w:jc w:val="both"/>
              <w:rPr>
                <w:rFonts w:eastAsia="Calibri"/>
                <w:b/>
                <w:bCs/>
              </w:rPr>
            </w:pPr>
            <w:r w:rsidRPr="00E02B48">
              <w:rPr>
                <w:rFonts w:eastAsia="Calibri"/>
                <w:b/>
                <w:bCs/>
              </w:rPr>
              <w:t>1331</w:t>
            </w:r>
          </w:p>
        </w:tc>
      </w:tr>
    </w:tbl>
    <w:p w:rsidR="00F071E0" w:rsidRPr="00E02B48" w:rsidRDefault="00F071E0" w:rsidP="00E02B48">
      <w:pPr>
        <w:jc w:val="both"/>
        <w:rPr>
          <w:b/>
          <w:color w:val="FF0000"/>
        </w:rPr>
      </w:pPr>
    </w:p>
    <w:p w:rsidR="00F071E0" w:rsidRPr="00E02B48" w:rsidRDefault="00F071E0" w:rsidP="00E02B48">
      <w:pPr>
        <w:pStyle w:val="a9"/>
        <w:rPr>
          <w:sz w:val="24"/>
        </w:rPr>
      </w:pPr>
    </w:p>
    <w:p w:rsidR="00F071E0" w:rsidRPr="00E02B48" w:rsidRDefault="00F071E0" w:rsidP="00E02B48">
      <w:pPr>
        <w:pStyle w:val="a9"/>
        <w:rPr>
          <w:sz w:val="24"/>
        </w:rPr>
      </w:pPr>
      <w:r w:rsidRPr="00E02B48">
        <w:rPr>
          <w:sz w:val="24"/>
        </w:rPr>
        <w:t>Также на протяжении октября, ноября и декабря  происходил дополнительный набор в объединения:  «Солнечный зайчик», Дом чудес», «Знайки», «Колорит», «Каратэ», «Художественная роспись», «Морендо», «Бокс», «Боевое самбо»., также открыты новые  объединения «Футбол», «Грепплинг».  В декабре закрыто объединение «Ювента»(увольнение педагога)-выбыло 48 человек.</w:t>
      </w:r>
    </w:p>
    <w:p w:rsidR="00F071E0" w:rsidRPr="00E02B48" w:rsidRDefault="00F071E0" w:rsidP="00E02B48">
      <w:pPr>
        <w:pStyle w:val="af1"/>
        <w:spacing w:before="0" w:beforeAutospacing="0" w:after="0"/>
        <w:jc w:val="both"/>
        <w:rPr>
          <w:rStyle w:val="af4"/>
          <w:b w:val="0"/>
          <w:bCs w:val="0"/>
          <w:color w:val="FF0000"/>
        </w:rPr>
      </w:pPr>
      <w:r w:rsidRPr="00E02B48">
        <w:rPr>
          <w:b/>
        </w:rPr>
        <w:lastRenderedPageBreak/>
        <w:t xml:space="preserve">            Таким образом, на конец 1 полугодия 2017-2018 в ЦДТ №4 1398 человек (108 групп) </w:t>
      </w:r>
      <w:r w:rsidRPr="00E02B48">
        <w:t xml:space="preserve"> в 37 объединениях:</w:t>
      </w:r>
      <w:r w:rsidRPr="00E02B48">
        <w:rPr>
          <w:color w:val="FF0000"/>
        </w:rPr>
        <w:t xml:space="preserve">    </w:t>
      </w:r>
      <w:r w:rsidRPr="00E02B48">
        <w:rPr>
          <w:rStyle w:val="af4"/>
          <w:b w:val="0"/>
          <w:bCs w:val="0"/>
        </w:rPr>
        <w:t>на базе ЦДТ №4 работает 24 объединения в количестве 923 учащихся ( 73 групп) и 13 объединений (35 групп) на базах СШ в количестве 475учащихся.</w:t>
      </w:r>
      <w:r w:rsidRPr="00E02B48">
        <w:rPr>
          <w:rStyle w:val="af4"/>
          <w:b w:val="0"/>
          <w:bCs w:val="0"/>
          <w:color w:val="FF0000"/>
        </w:rPr>
        <w:t xml:space="preserve"> </w:t>
      </w:r>
    </w:p>
    <w:p w:rsidR="00F071E0" w:rsidRPr="00E02B48" w:rsidRDefault="00F071E0" w:rsidP="00E02B48">
      <w:pPr>
        <w:jc w:val="both"/>
        <w:rPr>
          <w:b/>
        </w:rPr>
      </w:pPr>
      <w:r w:rsidRPr="00E02B48">
        <w:rPr>
          <w:b/>
          <w:color w:val="FF0000"/>
        </w:rPr>
        <w:t xml:space="preserve">                                                      </w:t>
      </w:r>
    </w:p>
    <w:p w:rsidR="00F071E0" w:rsidRPr="00E02B48" w:rsidRDefault="00F071E0" w:rsidP="00E02B48">
      <w:pPr>
        <w:pStyle w:val="a9"/>
        <w:jc w:val="center"/>
        <w:rPr>
          <w:b/>
          <w:sz w:val="24"/>
        </w:rPr>
      </w:pPr>
      <w:r w:rsidRPr="00E02B48">
        <w:rPr>
          <w:b/>
          <w:sz w:val="24"/>
        </w:rPr>
        <w:t>Численность учащихся по направленностям:</w:t>
      </w:r>
    </w:p>
    <w:p w:rsidR="00F071E0" w:rsidRPr="00E02B48" w:rsidRDefault="00F071E0" w:rsidP="00E02B48">
      <w:pPr>
        <w:pStyle w:val="a9"/>
        <w:jc w:val="center"/>
        <w:rPr>
          <w:b/>
          <w:sz w:val="24"/>
        </w:rPr>
      </w:pPr>
      <w:r w:rsidRPr="00E02B48">
        <w:rPr>
          <w:b/>
          <w:sz w:val="24"/>
        </w:rPr>
        <w:t>-художественная направленность</w:t>
      </w:r>
    </w:p>
    <w:tbl>
      <w:tblPr>
        <w:tblW w:w="9256"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
        <w:gridCol w:w="2835"/>
        <w:gridCol w:w="3402"/>
        <w:gridCol w:w="1276"/>
        <w:gridCol w:w="1174"/>
      </w:tblGrid>
      <w:tr w:rsidR="00F071E0" w:rsidRPr="00E02B48" w:rsidTr="00F071E0">
        <w:tc>
          <w:tcPr>
            <w:tcW w:w="569" w:type="dxa"/>
          </w:tcPr>
          <w:p w:rsidR="00F071E0" w:rsidRPr="00E02B48" w:rsidRDefault="00F071E0" w:rsidP="00E02B48">
            <w:pPr>
              <w:jc w:val="both"/>
              <w:rPr>
                <w:b/>
              </w:rPr>
            </w:pPr>
            <w:r w:rsidRPr="00E02B48">
              <w:rPr>
                <w:b/>
              </w:rPr>
              <w:t>№</w:t>
            </w:r>
          </w:p>
        </w:tc>
        <w:tc>
          <w:tcPr>
            <w:tcW w:w="2835" w:type="dxa"/>
          </w:tcPr>
          <w:p w:rsidR="00F071E0" w:rsidRPr="00E02B48" w:rsidRDefault="00F071E0" w:rsidP="00E02B48">
            <w:pPr>
              <w:jc w:val="both"/>
              <w:rPr>
                <w:b/>
              </w:rPr>
            </w:pPr>
            <w:r w:rsidRPr="00E02B48">
              <w:rPr>
                <w:b/>
              </w:rPr>
              <w:t>ПДО</w:t>
            </w:r>
          </w:p>
        </w:tc>
        <w:tc>
          <w:tcPr>
            <w:tcW w:w="3402" w:type="dxa"/>
          </w:tcPr>
          <w:p w:rsidR="00F071E0" w:rsidRPr="00E02B48" w:rsidRDefault="00F071E0" w:rsidP="00E02B48">
            <w:pPr>
              <w:jc w:val="both"/>
              <w:rPr>
                <w:b/>
              </w:rPr>
            </w:pPr>
            <w:r w:rsidRPr="00E02B48">
              <w:rPr>
                <w:b/>
              </w:rPr>
              <w:t>Объединение</w:t>
            </w:r>
          </w:p>
        </w:tc>
        <w:tc>
          <w:tcPr>
            <w:tcW w:w="1276" w:type="dxa"/>
          </w:tcPr>
          <w:p w:rsidR="00F071E0" w:rsidRPr="00E02B48" w:rsidRDefault="00F071E0" w:rsidP="00E02B48">
            <w:pPr>
              <w:jc w:val="both"/>
              <w:rPr>
                <w:b/>
              </w:rPr>
            </w:pPr>
            <w:r w:rsidRPr="00E02B48">
              <w:rPr>
                <w:b/>
              </w:rPr>
              <w:t>Кол-во уч-ся</w:t>
            </w:r>
          </w:p>
        </w:tc>
        <w:tc>
          <w:tcPr>
            <w:tcW w:w="1174" w:type="dxa"/>
          </w:tcPr>
          <w:p w:rsidR="00F071E0" w:rsidRPr="00E02B48" w:rsidRDefault="00F071E0" w:rsidP="00E02B48">
            <w:pPr>
              <w:jc w:val="both"/>
              <w:rPr>
                <w:b/>
              </w:rPr>
            </w:pPr>
            <w:r w:rsidRPr="00E02B48">
              <w:rPr>
                <w:b/>
              </w:rPr>
              <w:t>Кол-во. Групп</w:t>
            </w:r>
          </w:p>
        </w:tc>
      </w:tr>
      <w:tr w:rsidR="00F071E0" w:rsidRPr="00E02B48" w:rsidTr="00F071E0">
        <w:tc>
          <w:tcPr>
            <w:tcW w:w="569" w:type="dxa"/>
          </w:tcPr>
          <w:p w:rsidR="00F071E0" w:rsidRPr="00E02B48" w:rsidRDefault="00F071E0" w:rsidP="00E02B48">
            <w:pPr>
              <w:jc w:val="both"/>
            </w:pPr>
            <w:r w:rsidRPr="00E02B48">
              <w:t>1</w:t>
            </w:r>
          </w:p>
        </w:tc>
        <w:tc>
          <w:tcPr>
            <w:tcW w:w="2835" w:type="dxa"/>
          </w:tcPr>
          <w:p w:rsidR="00F071E0" w:rsidRPr="00E02B48" w:rsidRDefault="00F071E0" w:rsidP="00E02B48">
            <w:pPr>
              <w:jc w:val="both"/>
            </w:pPr>
            <w:r w:rsidRPr="00E02B48">
              <w:t>Иванова О.В.</w:t>
            </w:r>
          </w:p>
        </w:tc>
        <w:tc>
          <w:tcPr>
            <w:tcW w:w="3402" w:type="dxa"/>
          </w:tcPr>
          <w:p w:rsidR="00F071E0" w:rsidRPr="00E02B48" w:rsidRDefault="00F071E0" w:rsidP="00E02B48">
            <w:pPr>
              <w:jc w:val="both"/>
            </w:pPr>
            <w:r w:rsidRPr="00E02B48">
              <w:t xml:space="preserve">  «Дом чудес»</w:t>
            </w:r>
          </w:p>
        </w:tc>
        <w:tc>
          <w:tcPr>
            <w:tcW w:w="1276" w:type="dxa"/>
          </w:tcPr>
          <w:p w:rsidR="00F071E0" w:rsidRPr="00E02B48" w:rsidRDefault="00F071E0" w:rsidP="00E02B48">
            <w:pPr>
              <w:jc w:val="both"/>
            </w:pPr>
            <w:r w:rsidRPr="00E02B48">
              <w:t>10</w:t>
            </w:r>
          </w:p>
        </w:tc>
        <w:tc>
          <w:tcPr>
            <w:tcW w:w="1174" w:type="dxa"/>
          </w:tcPr>
          <w:p w:rsidR="00F071E0" w:rsidRPr="00E02B48" w:rsidRDefault="00F071E0" w:rsidP="00E02B48">
            <w:pPr>
              <w:jc w:val="both"/>
            </w:pPr>
            <w:r w:rsidRPr="00E02B48">
              <w:t>1</w:t>
            </w:r>
          </w:p>
        </w:tc>
      </w:tr>
      <w:tr w:rsidR="00F071E0" w:rsidRPr="00E02B48" w:rsidTr="00F071E0">
        <w:tc>
          <w:tcPr>
            <w:tcW w:w="569" w:type="dxa"/>
          </w:tcPr>
          <w:p w:rsidR="00F071E0" w:rsidRPr="00E02B48" w:rsidRDefault="00F071E0" w:rsidP="00E02B48">
            <w:pPr>
              <w:jc w:val="both"/>
            </w:pPr>
            <w:r w:rsidRPr="00E02B48">
              <w:t>2</w:t>
            </w:r>
          </w:p>
        </w:tc>
        <w:tc>
          <w:tcPr>
            <w:tcW w:w="2835" w:type="dxa"/>
          </w:tcPr>
          <w:p w:rsidR="00F071E0" w:rsidRPr="00E02B48" w:rsidRDefault="00F071E0" w:rsidP="00E02B48">
            <w:pPr>
              <w:jc w:val="both"/>
            </w:pPr>
            <w:r w:rsidRPr="00E02B48">
              <w:t>Иванова О.В.</w:t>
            </w:r>
          </w:p>
        </w:tc>
        <w:tc>
          <w:tcPr>
            <w:tcW w:w="3402" w:type="dxa"/>
          </w:tcPr>
          <w:p w:rsidR="00F071E0" w:rsidRPr="00E02B48" w:rsidRDefault="00F071E0" w:rsidP="00E02B48">
            <w:pPr>
              <w:jc w:val="both"/>
            </w:pPr>
            <w:r w:rsidRPr="00E02B48">
              <w:t>«Лепка из пластилина»</w:t>
            </w:r>
          </w:p>
        </w:tc>
        <w:tc>
          <w:tcPr>
            <w:tcW w:w="1276" w:type="dxa"/>
          </w:tcPr>
          <w:p w:rsidR="00F071E0" w:rsidRPr="00E02B48" w:rsidRDefault="00F071E0" w:rsidP="00E02B48">
            <w:pPr>
              <w:jc w:val="both"/>
            </w:pPr>
            <w:r w:rsidRPr="00E02B48">
              <w:t>14</w:t>
            </w:r>
          </w:p>
        </w:tc>
        <w:tc>
          <w:tcPr>
            <w:tcW w:w="1174" w:type="dxa"/>
          </w:tcPr>
          <w:p w:rsidR="00F071E0" w:rsidRPr="00E02B48" w:rsidRDefault="00F071E0" w:rsidP="00E02B48">
            <w:pPr>
              <w:jc w:val="both"/>
            </w:pPr>
            <w:r w:rsidRPr="00E02B48">
              <w:t>1</w:t>
            </w:r>
          </w:p>
        </w:tc>
      </w:tr>
      <w:tr w:rsidR="00F071E0" w:rsidRPr="00E02B48" w:rsidTr="00F071E0">
        <w:tc>
          <w:tcPr>
            <w:tcW w:w="569" w:type="dxa"/>
          </w:tcPr>
          <w:p w:rsidR="00F071E0" w:rsidRPr="00E02B48" w:rsidRDefault="00F071E0" w:rsidP="00E02B48">
            <w:pPr>
              <w:jc w:val="both"/>
            </w:pPr>
            <w:r w:rsidRPr="00E02B48">
              <w:t>3</w:t>
            </w:r>
          </w:p>
        </w:tc>
        <w:tc>
          <w:tcPr>
            <w:tcW w:w="2835" w:type="dxa"/>
          </w:tcPr>
          <w:p w:rsidR="00F071E0" w:rsidRPr="00E02B48" w:rsidRDefault="00F071E0" w:rsidP="00E02B48">
            <w:pPr>
              <w:jc w:val="both"/>
            </w:pPr>
            <w:r w:rsidRPr="00E02B48">
              <w:t>Фадеева О.М.</w:t>
            </w:r>
          </w:p>
        </w:tc>
        <w:tc>
          <w:tcPr>
            <w:tcW w:w="3402" w:type="dxa"/>
          </w:tcPr>
          <w:p w:rsidR="00F071E0" w:rsidRPr="00E02B48" w:rsidRDefault="00F071E0" w:rsidP="00E02B48">
            <w:pPr>
              <w:jc w:val="both"/>
            </w:pPr>
            <w:r w:rsidRPr="00E02B48">
              <w:t xml:space="preserve">  «Калинушка»</w:t>
            </w:r>
          </w:p>
        </w:tc>
        <w:tc>
          <w:tcPr>
            <w:tcW w:w="1276" w:type="dxa"/>
          </w:tcPr>
          <w:p w:rsidR="00F071E0" w:rsidRPr="00E02B48" w:rsidRDefault="00F071E0" w:rsidP="00E02B48">
            <w:pPr>
              <w:jc w:val="both"/>
            </w:pPr>
            <w:r w:rsidRPr="00E02B48">
              <w:t>61</w:t>
            </w:r>
          </w:p>
        </w:tc>
        <w:tc>
          <w:tcPr>
            <w:tcW w:w="1174" w:type="dxa"/>
          </w:tcPr>
          <w:p w:rsidR="00F071E0" w:rsidRPr="00E02B48" w:rsidRDefault="00F071E0" w:rsidP="00E02B48">
            <w:pPr>
              <w:jc w:val="both"/>
            </w:pPr>
            <w:r w:rsidRPr="00E02B48">
              <w:t>5</w:t>
            </w:r>
          </w:p>
        </w:tc>
      </w:tr>
      <w:tr w:rsidR="00F071E0" w:rsidRPr="00E02B48" w:rsidTr="00F071E0">
        <w:tc>
          <w:tcPr>
            <w:tcW w:w="569" w:type="dxa"/>
          </w:tcPr>
          <w:p w:rsidR="00F071E0" w:rsidRPr="00E02B48" w:rsidRDefault="00F071E0" w:rsidP="00E02B48">
            <w:pPr>
              <w:jc w:val="both"/>
            </w:pPr>
            <w:r w:rsidRPr="00E02B48">
              <w:t>4</w:t>
            </w:r>
          </w:p>
        </w:tc>
        <w:tc>
          <w:tcPr>
            <w:tcW w:w="2835" w:type="dxa"/>
          </w:tcPr>
          <w:p w:rsidR="00F071E0" w:rsidRPr="00E02B48" w:rsidRDefault="00F071E0" w:rsidP="00E02B48">
            <w:pPr>
              <w:jc w:val="both"/>
            </w:pPr>
            <w:r w:rsidRPr="00E02B48">
              <w:t xml:space="preserve">Круглова С.Н. </w:t>
            </w:r>
          </w:p>
        </w:tc>
        <w:tc>
          <w:tcPr>
            <w:tcW w:w="3402" w:type="dxa"/>
          </w:tcPr>
          <w:p w:rsidR="00F071E0" w:rsidRPr="00E02B48" w:rsidRDefault="00F071E0" w:rsidP="00E02B48">
            <w:pPr>
              <w:jc w:val="both"/>
            </w:pPr>
            <w:r w:rsidRPr="00E02B48">
              <w:t xml:space="preserve">  «Золотые ручки»</w:t>
            </w:r>
          </w:p>
        </w:tc>
        <w:tc>
          <w:tcPr>
            <w:tcW w:w="1276" w:type="dxa"/>
          </w:tcPr>
          <w:p w:rsidR="00F071E0" w:rsidRPr="00E02B48" w:rsidRDefault="00F071E0" w:rsidP="00E02B48">
            <w:pPr>
              <w:jc w:val="both"/>
            </w:pPr>
            <w:r w:rsidRPr="00E02B48">
              <w:t>53</w:t>
            </w:r>
          </w:p>
        </w:tc>
        <w:tc>
          <w:tcPr>
            <w:tcW w:w="1174" w:type="dxa"/>
          </w:tcPr>
          <w:p w:rsidR="00F071E0" w:rsidRPr="00E02B48" w:rsidRDefault="00F071E0" w:rsidP="00E02B48">
            <w:pPr>
              <w:jc w:val="both"/>
            </w:pPr>
            <w:r w:rsidRPr="00E02B48">
              <w:t>4</w:t>
            </w:r>
          </w:p>
        </w:tc>
      </w:tr>
      <w:tr w:rsidR="00F071E0" w:rsidRPr="00E02B48" w:rsidTr="00F071E0">
        <w:tc>
          <w:tcPr>
            <w:tcW w:w="569" w:type="dxa"/>
          </w:tcPr>
          <w:p w:rsidR="00F071E0" w:rsidRPr="00E02B48" w:rsidRDefault="00F071E0" w:rsidP="00E02B48">
            <w:pPr>
              <w:jc w:val="both"/>
            </w:pPr>
            <w:r w:rsidRPr="00E02B48">
              <w:t>5</w:t>
            </w:r>
          </w:p>
        </w:tc>
        <w:tc>
          <w:tcPr>
            <w:tcW w:w="2835" w:type="dxa"/>
          </w:tcPr>
          <w:p w:rsidR="00F071E0" w:rsidRPr="00E02B48" w:rsidRDefault="00F071E0" w:rsidP="00E02B48">
            <w:pPr>
              <w:jc w:val="both"/>
            </w:pPr>
            <w:r w:rsidRPr="00E02B48">
              <w:t>Федосеева Т.В.</w:t>
            </w:r>
          </w:p>
        </w:tc>
        <w:tc>
          <w:tcPr>
            <w:tcW w:w="3402" w:type="dxa"/>
          </w:tcPr>
          <w:p w:rsidR="00F071E0" w:rsidRPr="00E02B48" w:rsidRDefault="00F071E0" w:rsidP="00E02B48">
            <w:pPr>
              <w:jc w:val="both"/>
            </w:pPr>
            <w:r w:rsidRPr="00E02B48">
              <w:t>«Радуга»</w:t>
            </w:r>
          </w:p>
        </w:tc>
        <w:tc>
          <w:tcPr>
            <w:tcW w:w="1276" w:type="dxa"/>
          </w:tcPr>
          <w:p w:rsidR="00F071E0" w:rsidRPr="00E02B48" w:rsidRDefault="00F071E0" w:rsidP="00E02B48">
            <w:pPr>
              <w:jc w:val="both"/>
            </w:pPr>
            <w:r w:rsidRPr="00E02B48">
              <w:t>32</w:t>
            </w:r>
          </w:p>
        </w:tc>
        <w:tc>
          <w:tcPr>
            <w:tcW w:w="1174" w:type="dxa"/>
          </w:tcPr>
          <w:p w:rsidR="00F071E0" w:rsidRPr="00E02B48" w:rsidRDefault="00F071E0" w:rsidP="00E02B48">
            <w:pPr>
              <w:jc w:val="both"/>
            </w:pPr>
            <w:r w:rsidRPr="00E02B48">
              <w:t>2</w:t>
            </w:r>
          </w:p>
        </w:tc>
      </w:tr>
      <w:tr w:rsidR="00F071E0" w:rsidRPr="00E02B48" w:rsidTr="00F071E0">
        <w:tc>
          <w:tcPr>
            <w:tcW w:w="569" w:type="dxa"/>
          </w:tcPr>
          <w:p w:rsidR="00F071E0" w:rsidRPr="00E02B48" w:rsidRDefault="00F071E0" w:rsidP="00E02B48">
            <w:pPr>
              <w:jc w:val="both"/>
            </w:pPr>
            <w:r w:rsidRPr="00E02B48">
              <w:t>6</w:t>
            </w:r>
          </w:p>
        </w:tc>
        <w:tc>
          <w:tcPr>
            <w:tcW w:w="2835" w:type="dxa"/>
          </w:tcPr>
          <w:p w:rsidR="00F071E0" w:rsidRPr="00E02B48" w:rsidRDefault="00F071E0" w:rsidP="00E02B48">
            <w:pPr>
              <w:jc w:val="both"/>
            </w:pPr>
            <w:r w:rsidRPr="00E02B48">
              <w:t>Давыдова И.Е.</w:t>
            </w:r>
          </w:p>
        </w:tc>
        <w:tc>
          <w:tcPr>
            <w:tcW w:w="3402" w:type="dxa"/>
          </w:tcPr>
          <w:p w:rsidR="00F071E0" w:rsidRPr="00E02B48" w:rsidRDefault="00F071E0" w:rsidP="00E02B48">
            <w:pPr>
              <w:jc w:val="both"/>
            </w:pPr>
            <w:r w:rsidRPr="00E02B48">
              <w:t>«Колорит»</w:t>
            </w:r>
          </w:p>
        </w:tc>
        <w:tc>
          <w:tcPr>
            <w:tcW w:w="1276" w:type="dxa"/>
          </w:tcPr>
          <w:p w:rsidR="00F071E0" w:rsidRPr="00E02B48" w:rsidRDefault="00F071E0" w:rsidP="00E02B48">
            <w:pPr>
              <w:jc w:val="both"/>
            </w:pPr>
            <w:r w:rsidRPr="00E02B48">
              <w:t>37</w:t>
            </w:r>
          </w:p>
        </w:tc>
        <w:tc>
          <w:tcPr>
            <w:tcW w:w="1174" w:type="dxa"/>
          </w:tcPr>
          <w:p w:rsidR="00F071E0" w:rsidRPr="00E02B48" w:rsidRDefault="00F071E0" w:rsidP="00E02B48">
            <w:pPr>
              <w:jc w:val="both"/>
            </w:pPr>
            <w:r w:rsidRPr="00E02B48">
              <w:t>2</w:t>
            </w:r>
          </w:p>
        </w:tc>
      </w:tr>
      <w:tr w:rsidR="00F071E0" w:rsidRPr="00E02B48" w:rsidTr="00F071E0">
        <w:tc>
          <w:tcPr>
            <w:tcW w:w="569" w:type="dxa"/>
          </w:tcPr>
          <w:p w:rsidR="00F071E0" w:rsidRPr="00E02B48" w:rsidRDefault="00F071E0" w:rsidP="00E02B48">
            <w:pPr>
              <w:jc w:val="both"/>
            </w:pPr>
            <w:r w:rsidRPr="00E02B48">
              <w:t>7</w:t>
            </w:r>
          </w:p>
        </w:tc>
        <w:tc>
          <w:tcPr>
            <w:tcW w:w="2835" w:type="dxa"/>
          </w:tcPr>
          <w:p w:rsidR="00F071E0" w:rsidRPr="00E02B48" w:rsidRDefault="00F071E0" w:rsidP="00E02B48">
            <w:pPr>
              <w:jc w:val="both"/>
            </w:pPr>
            <w:r w:rsidRPr="00E02B48">
              <w:t>Багаветдинова Ф.Г.</w:t>
            </w:r>
          </w:p>
        </w:tc>
        <w:tc>
          <w:tcPr>
            <w:tcW w:w="3402" w:type="dxa"/>
          </w:tcPr>
          <w:p w:rsidR="00F071E0" w:rsidRPr="00E02B48" w:rsidRDefault="00F071E0" w:rsidP="00E02B48">
            <w:pPr>
              <w:jc w:val="both"/>
            </w:pPr>
            <w:r w:rsidRPr="00E02B48">
              <w:t>«Фантазия»</w:t>
            </w:r>
          </w:p>
        </w:tc>
        <w:tc>
          <w:tcPr>
            <w:tcW w:w="1276" w:type="dxa"/>
          </w:tcPr>
          <w:p w:rsidR="00F071E0" w:rsidRPr="00E02B48" w:rsidRDefault="00F071E0" w:rsidP="00E02B48">
            <w:pPr>
              <w:jc w:val="both"/>
            </w:pPr>
            <w:r w:rsidRPr="00E02B48">
              <w:t>57</w:t>
            </w:r>
          </w:p>
        </w:tc>
        <w:tc>
          <w:tcPr>
            <w:tcW w:w="1174" w:type="dxa"/>
          </w:tcPr>
          <w:p w:rsidR="00F071E0" w:rsidRPr="00E02B48" w:rsidRDefault="00F071E0" w:rsidP="00E02B48">
            <w:pPr>
              <w:jc w:val="both"/>
            </w:pPr>
            <w:r w:rsidRPr="00E02B48">
              <w:t>4</w:t>
            </w:r>
          </w:p>
        </w:tc>
      </w:tr>
      <w:tr w:rsidR="00F071E0" w:rsidRPr="00E02B48" w:rsidTr="00F071E0">
        <w:tc>
          <w:tcPr>
            <w:tcW w:w="569" w:type="dxa"/>
          </w:tcPr>
          <w:p w:rsidR="00F071E0" w:rsidRPr="00E02B48" w:rsidRDefault="00F071E0" w:rsidP="00E02B48">
            <w:pPr>
              <w:jc w:val="both"/>
            </w:pPr>
            <w:r w:rsidRPr="00E02B48">
              <w:t>8</w:t>
            </w:r>
          </w:p>
        </w:tc>
        <w:tc>
          <w:tcPr>
            <w:tcW w:w="2835" w:type="dxa"/>
          </w:tcPr>
          <w:p w:rsidR="00F071E0" w:rsidRPr="00E02B48" w:rsidRDefault="00F071E0" w:rsidP="00E02B48">
            <w:pPr>
              <w:jc w:val="both"/>
            </w:pPr>
            <w:r w:rsidRPr="00E02B48">
              <w:t>Тихонова М.В.</w:t>
            </w:r>
          </w:p>
        </w:tc>
        <w:tc>
          <w:tcPr>
            <w:tcW w:w="3402" w:type="dxa"/>
          </w:tcPr>
          <w:p w:rsidR="00F071E0" w:rsidRPr="00E02B48" w:rsidRDefault="00F071E0" w:rsidP="00E02B48">
            <w:pPr>
              <w:jc w:val="both"/>
            </w:pPr>
            <w:r w:rsidRPr="00E02B48">
              <w:t xml:space="preserve">  «Ориенталь»</w:t>
            </w:r>
          </w:p>
        </w:tc>
        <w:tc>
          <w:tcPr>
            <w:tcW w:w="1276" w:type="dxa"/>
          </w:tcPr>
          <w:p w:rsidR="00F071E0" w:rsidRPr="00E02B48" w:rsidRDefault="00F071E0" w:rsidP="00E02B48">
            <w:pPr>
              <w:jc w:val="both"/>
            </w:pPr>
            <w:r w:rsidRPr="00E02B48">
              <w:t>30</w:t>
            </w:r>
          </w:p>
        </w:tc>
        <w:tc>
          <w:tcPr>
            <w:tcW w:w="1174" w:type="dxa"/>
          </w:tcPr>
          <w:p w:rsidR="00F071E0" w:rsidRPr="00E02B48" w:rsidRDefault="00F071E0" w:rsidP="00E02B48">
            <w:pPr>
              <w:jc w:val="both"/>
            </w:pPr>
            <w:r w:rsidRPr="00E02B48">
              <w:t>3</w:t>
            </w:r>
          </w:p>
        </w:tc>
      </w:tr>
      <w:tr w:rsidR="00F071E0" w:rsidRPr="00E02B48" w:rsidTr="00F071E0">
        <w:tc>
          <w:tcPr>
            <w:tcW w:w="569" w:type="dxa"/>
          </w:tcPr>
          <w:p w:rsidR="00F071E0" w:rsidRPr="00E02B48" w:rsidRDefault="00F071E0" w:rsidP="00E02B48">
            <w:pPr>
              <w:jc w:val="both"/>
            </w:pPr>
            <w:r w:rsidRPr="00E02B48">
              <w:t>9</w:t>
            </w:r>
          </w:p>
        </w:tc>
        <w:tc>
          <w:tcPr>
            <w:tcW w:w="2835" w:type="dxa"/>
          </w:tcPr>
          <w:p w:rsidR="00F071E0" w:rsidRPr="00E02B48" w:rsidRDefault="00F071E0" w:rsidP="00E02B48">
            <w:pPr>
              <w:jc w:val="both"/>
            </w:pPr>
            <w:r w:rsidRPr="00E02B48">
              <w:t>Бирюкова Е.А.</w:t>
            </w:r>
          </w:p>
        </w:tc>
        <w:tc>
          <w:tcPr>
            <w:tcW w:w="3402" w:type="dxa"/>
          </w:tcPr>
          <w:p w:rsidR="00F071E0" w:rsidRPr="00E02B48" w:rsidRDefault="00F071E0" w:rsidP="00E02B48">
            <w:pPr>
              <w:jc w:val="both"/>
            </w:pPr>
            <w:r w:rsidRPr="00E02B48">
              <w:t>«Юный дизайнер»</w:t>
            </w:r>
          </w:p>
        </w:tc>
        <w:tc>
          <w:tcPr>
            <w:tcW w:w="1276" w:type="dxa"/>
          </w:tcPr>
          <w:p w:rsidR="00F071E0" w:rsidRPr="00E02B48" w:rsidRDefault="00F071E0" w:rsidP="00E02B48">
            <w:pPr>
              <w:jc w:val="both"/>
            </w:pPr>
            <w:r w:rsidRPr="00E02B48">
              <w:t>46</w:t>
            </w:r>
          </w:p>
        </w:tc>
        <w:tc>
          <w:tcPr>
            <w:tcW w:w="1174" w:type="dxa"/>
          </w:tcPr>
          <w:p w:rsidR="00F071E0" w:rsidRPr="00E02B48" w:rsidRDefault="00F071E0" w:rsidP="00E02B48">
            <w:pPr>
              <w:jc w:val="both"/>
            </w:pPr>
            <w:r w:rsidRPr="00E02B48">
              <w:t>4</w:t>
            </w:r>
          </w:p>
        </w:tc>
      </w:tr>
      <w:tr w:rsidR="00F071E0" w:rsidRPr="00E02B48" w:rsidTr="00F071E0">
        <w:tc>
          <w:tcPr>
            <w:tcW w:w="569" w:type="dxa"/>
          </w:tcPr>
          <w:p w:rsidR="00F071E0" w:rsidRPr="00E02B48" w:rsidRDefault="00F071E0" w:rsidP="00E02B48">
            <w:pPr>
              <w:jc w:val="both"/>
            </w:pPr>
            <w:r w:rsidRPr="00E02B48">
              <w:t>10</w:t>
            </w:r>
          </w:p>
        </w:tc>
        <w:tc>
          <w:tcPr>
            <w:tcW w:w="2835" w:type="dxa"/>
          </w:tcPr>
          <w:p w:rsidR="00F071E0" w:rsidRPr="00E02B48" w:rsidRDefault="00F071E0" w:rsidP="00E02B48">
            <w:pPr>
              <w:jc w:val="both"/>
            </w:pPr>
            <w:r w:rsidRPr="00E02B48">
              <w:t>Бирюкова Е.А.</w:t>
            </w:r>
          </w:p>
        </w:tc>
        <w:tc>
          <w:tcPr>
            <w:tcW w:w="3402" w:type="dxa"/>
          </w:tcPr>
          <w:p w:rsidR="00F071E0" w:rsidRPr="00E02B48" w:rsidRDefault="00F071E0" w:rsidP="00E02B48">
            <w:pPr>
              <w:jc w:val="both"/>
            </w:pPr>
            <w:r w:rsidRPr="00E02B48">
              <w:t>«</w:t>
            </w:r>
            <w:r w:rsidRPr="00E02B48">
              <w:rPr>
                <w:lang w:val="en-US"/>
              </w:rPr>
              <w:t>Flowers of</w:t>
            </w:r>
            <w:r w:rsidRPr="00E02B48">
              <w:t xml:space="preserve"> </w:t>
            </w:r>
            <w:r w:rsidRPr="00E02B48">
              <w:rPr>
                <w:lang w:val="en-US"/>
              </w:rPr>
              <w:t>life</w:t>
            </w:r>
            <w:r w:rsidRPr="00E02B48">
              <w:t>»</w:t>
            </w:r>
          </w:p>
        </w:tc>
        <w:tc>
          <w:tcPr>
            <w:tcW w:w="1276" w:type="dxa"/>
          </w:tcPr>
          <w:p w:rsidR="00F071E0" w:rsidRPr="00E02B48" w:rsidRDefault="00F071E0" w:rsidP="00E02B48">
            <w:pPr>
              <w:jc w:val="both"/>
            </w:pPr>
            <w:r w:rsidRPr="00E02B48">
              <w:t>14</w:t>
            </w:r>
          </w:p>
        </w:tc>
        <w:tc>
          <w:tcPr>
            <w:tcW w:w="1174" w:type="dxa"/>
          </w:tcPr>
          <w:p w:rsidR="00F071E0" w:rsidRPr="00E02B48" w:rsidRDefault="00F071E0" w:rsidP="00E02B48">
            <w:pPr>
              <w:jc w:val="both"/>
            </w:pPr>
            <w:r w:rsidRPr="00E02B48">
              <w:t>1</w:t>
            </w:r>
          </w:p>
        </w:tc>
      </w:tr>
      <w:tr w:rsidR="00F071E0" w:rsidRPr="00E02B48" w:rsidTr="00F071E0">
        <w:tc>
          <w:tcPr>
            <w:tcW w:w="569" w:type="dxa"/>
          </w:tcPr>
          <w:p w:rsidR="00F071E0" w:rsidRPr="00E02B48" w:rsidRDefault="00F071E0" w:rsidP="00E02B48">
            <w:pPr>
              <w:jc w:val="both"/>
            </w:pPr>
            <w:r w:rsidRPr="00E02B48">
              <w:t>11</w:t>
            </w:r>
          </w:p>
        </w:tc>
        <w:tc>
          <w:tcPr>
            <w:tcW w:w="2835" w:type="dxa"/>
          </w:tcPr>
          <w:p w:rsidR="00F071E0" w:rsidRPr="00E02B48" w:rsidRDefault="00F071E0" w:rsidP="00E02B48">
            <w:pPr>
              <w:jc w:val="both"/>
            </w:pPr>
            <w:r w:rsidRPr="00E02B48">
              <w:t>Ермолаева Н.В.</w:t>
            </w:r>
          </w:p>
        </w:tc>
        <w:tc>
          <w:tcPr>
            <w:tcW w:w="3402" w:type="dxa"/>
          </w:tcPr>
          <w:p w:rsidR="00F071E0" w:rsidRPr="00E02B48" w:rsidRDefault="00F071E0" w:rsidP="00E02B48">
            <w:pPr>
              <w:jc w:val="both"/>
            </w:pPr>
            <w:r w:rsidRPr="00E02B48">
              <w:t>«Эстрадный танец»</w:t>
            </w:r>
          </w:p>
        </w:tc>
        <w:tc>
          <w:tcPr>
            <w:tcW w:w="1276" w:type="dxa"/>
          </w:tcPr>
          <w:p w:rsidR="00F071E0" w:rsidRPr="00E02B48" w:rsidRDefault="00F071E0" w:rsidP="00E02B48">
            <w:pPr>
              <w:jc w:val="both"/>
            </w:pPr>
            <w:r w:rsidRPr="00E02B48">
              <w:t>66</w:t>
            </w:r>
          </w:p>
        </w:tc>
        <w:tc>
          <w:tcPr>
            <w:tcW w:w="1174" w:type="dxa"/>
          </w:tcPr>
          <w:p w:rsidR="00F071E0" w:rsidRPr="00E02B48" w:rsidRDefault="00F071E0" w:rsidP="00E02B48">
            <w:pPr>
              <w:jc w:val="both"/>
            </w:pPr>
            <w:r w:rsidRPr="00E02B48">
              <w:t>6</w:t>
            </w:r>
          </w:p>
        </w:tc>
      </w:tr>
      <w:tr w:rsidR="00F071E0" w:rsidRPr="00E02B48" w:rsidTr="00F071E0">
        <w:tc>
          <w:tcPr>
            <w:tcW w:w="569" w:type="dxa"/>
          </w:tcPr>
          <w:p w:rsidR="00F071E0" w:rsidRPr="00E02B48" w:rsidRDefault="00F071E0" w:rsidP="00E02B48">
            <w:pPr>
              <w:jc w:val="both"/>
            </w:pPr>
            <w:r w:rsidRPr="00E02B48">
              <w:t>12</w:t>
            </w:r>
          </w:p>
        </w:tc>
        <w:tc>
          <w:tcPr>
            <w:tcW w:w="2835" w:type="dxa"/>
          </w:tcPr>
          <w:p w:rsidR="00F071E0" w:rsidRPr="00E02B48" w:rsidRDefault="00F071E0" w:rsidP="00E02B48">
            <w:pPr>
              <w:jc w:val="both"/>
            </w:pPr>
            <w:r w:rsidRPr="00E02B48">
              <w:t>Моисеева С.Ю.</w:t>
            </w:r>
          </w:p>
        </w:tc>
        <w:tc>
          <w:tcPr>
            <w:tcW w:w="3402" w:type="dxa"/>
          </w:tcPr>
          <w:p w:rsidR="00F071E0" w:rsidRPr="00E02B48" w:rsidRDefault="00F071E0" w:rsidP="00E02B48">
            <w:pPr>
              <w:jc w:val="both"/>
            </w:pPr>
            <w:r w:rsidRPr="00E02B48">
              <w:t>«Художественная роспись»</w:t>
            </w:r>
          </w:p>
        </w:tc>
        <w:tc>
          <w:tcPr>
            <w:tcW w:w="1276" w:type="dxa"/>
          </w:tcPr>
          <w:p w:rsidR="00F071E0" w:rsidRPr="00E02B48" w:rsidRDefault="00F071E0" w:rsidP="00E02B48">
            <w:pPr>
              <w:jc w:val="both"/>
            </w:pPr>
            <w:r w:rsidRPr="00E02B48">
              <w:t>34</w:t>
            </w:r>
          </w:p>
        </w:tc>
        <w:tc>
          <w:tcPr>
            <w:tcW w:w="1174" w:type="dxa"/>
          </w:tcPr>
          <w:p w:rsidR="00F071E0" w:rsidRPr="00E02B48" w:rsidRDefault="00F071E0" w:rsidP="00E02B48">
            <w:pPr>
              <w:jc w:val="both"/>
            </w:pPr>
            <w:r w:rsidRPr="00E02B48">
              <w:t>2</w:t>
            </w:r>
          </w:p>
        </w:tc>
      </w:tr>
      <w:tr w:rsidR="00F071E0" w:rsidRPr="00E02B48" w:rsidTr="00F071E0">
        <w:tc>
          <w:tcPr>
            <w:tcW w:w="569" w:type="dxa"/>
          </w:tcPr>
          <w:p w:rsidR="00F071E0" w:rsidRPr="00E02B48" w:rsidRDefault="00F071E0" w:rsidP="00E02B48">
            <w:pPr>
              <w:jc w:val="both"/>
            </w:pPr>
            <w:r w:rsidRPr="00E02B48">
              <w:t>13</w:t>
            </w:r>
          </w:p>
        </w:tc>
        <w:tc>
          <w:tcPr>
            <w:tcW w:w="2835" w:type="dxa"/>
          </w:tcPr>
          <w:p w:rsidR="00F071E0" w:rsidRPr="00E02B48" w:rsidRDefault="00F071E0" w:rsidP="00E02B48">
            <w:pPr>
              <w:jc w:val="both"/>
            </w:pPr>
            <w:r w:rsidRPr="00E02B48">
              <w:t>Юкова А.С.</w:t>
            </w:r>
          </w:p>
        </w:tc>
        <w:tc>
          <w:tcPr>
            <w:tcW w:w="3402" w:type="dxa"/>
          </w:tcPr>
          <w:p w:rsidR="00F071E0" w:rsidRPr="00E02B48" w:rsidRDefault="00F071E0" w:rsidP="00E02B48">
            <w:pPr>
              <w:jc w:val="both"/>
            </w:pPr>
            <w:r w:rsidRPr="00E02B48">
              <w:t>«Сюрприз»</w:t>
            </w:r>
          </w:p>
        </w:tc>
        <w:tc>
          <w:tcPr>
            <w:tcW w:w="1276" w:type="dxa"/>
          </w:tcPr>
          <w:p w:rsidR="00F071E0" w:rsidRPr="00E02B48" w:rsidRDefault="00F071E0" w:rsidP="00E02B48">
            <w:pPr>
              <w:jc w:val="both"/>
            </w:pPr>
            <w:r w:rsidRPr="00E02B48">
              <w:t>15</w:t>
            </w:r>
          </w:p>
        </w:tc>
        <w:tc>
          <w:tcPr>
            <w:tcW w:w="1174" w:type="dxa"/>
          </w:tcPr>
          <w:p w:rsidR="00F071E0" w:rsidRPr="00E02B48" w:rsidRDefault="00F071E0" w:rsidP="00E02B48">
            <w:pPr>
              <w:jc w:val="both"/>
            </w:pPr>
            <w:r w:rsidRPr="00E02B48">
              <w:t>1</w:t>
            </w:r>
          </w:p>
        </w:tc>
      </w:tr>
      <w:tr w:rsidR="00F071E0" w:rsidRPr="00E02B48" w:rsidTr="00F071E0">
        <w:tc>
          <w:tcPr>
            <w:tcW w:w="569" w:type="dxa"/>
          </w:tcPr>
          <w:p w:rsidR="00F071E0" w:rsidRPr="00E02B48" w:rsidRDefault="00F071E0" w:rsidP="00E02B48">
            <w:pPr>
              <w:jc w:val="both"/>
              <w:rPr>
                <w:b/>
              </w:rPr>
            </w:pPr>
          </w:p>
        </w:tc>
        <w:tc>
          <w:tcPr>
            <w:tcW w:w="2835" w:type="dxa"/>
          </w:tcPr>
          <w:p w:rsidR="00F071E0" w:rsidRPr="00E02B48" w:rsidRDefault="00F071E0" w:rsidP="00E02B48">
            <w:pPr>
              <w:jc w:val="both"/>
              <w:rPr>
                <w:b/>
              </w:rPr>
            </w:pPr>
          </w:p>
        </w:tc>
        <w:tc>
          <w:tcPr>
            <w:tcW w:w="3402" w:type="dxa"/>
          </w:tcPr>
          <w:p w:rsidR="00F071E0" w:rsidRPr="00E02B48" w:rsidRDefault="00F071E0" w:rsidP="00E02B48">
            <w:pPr>
              <w:jc w:val="both"/>
              <w:rPr>
                <w:b/>
              </w:rPr>
            </w:pPr>
            <w:r w:rsidRPr="00E02B48">
              <w:rPr>
                <w:b/>
              </w:rPr>
              <w:t>ИТОГО</w:t>
            </w:r>
          </w:p>
        </w:tc>
        <w:tc>
          <w:tcPr>
            <w:tcW w:w="1276" w:type="dxa"/>
          </w:tcPr>
          <w:p w:rsidR="00F071E0" w:rsidRPr="00E02B48" w:rsidRDefault="00F071E0" w:rsidP="00E02B48">
            <w:pPr>
              <w:jc w:val="both"/>
              <w:rPr>
                <w:b/>
              </w:rPr>
            </w:pPr>
            <w:r w:rsidRPr="00E02B48">
              <w:rPr>
                <w:b/>
              </w:rPr>
              <w:t>469</w:t>
            </w:r>
          </w:p>
        </w:tc>
        <w:tc>
          <w:tcPr>
            <w:tcW w:w="1174" w:type="dxa"/>
          </w:tcPr>
          <w:p w:rsidR="00F071E0" w:rsidRPr="00E02B48" w:rsidRDefault="00F071E0" w:rsidP="00E02B48">
            <w:pPr>
              <w:jc w:val="both"/>
              <w:rPr>
                <w:b/>
              </w:rPr>
            </w:pPr>
            <w:r w:rsidRPr="00E02B48">
              <w:rPr>
                <w:b/>
              </w:rPr>
              <w:t>36</w:t>
            </w:r>
          </w:p>
        </w:tc>
      </w:tr>
    </w:tbl>
    <w:p w:rsidR="00F071E0" w:rsidRPr="00E02B48" w:rsidRDefault="00F071E0" w:rsidP="00E02B48">
      <w:pPr>
        <w:pStyle w:val="a9"/>
        <w:jc w:val="center"/>
        <w:rPr>
          <w:b/>
          <w:i/>
          <w:color w:val="FF0000"/>
          <w:sz w:val="24"/>
          <w:u w:val="single"/>
        </w:rPr>
      </w:pPr>
      <w:r w:rsidRPr="00E02B48">
        <w:rPr>
          <w:b/>
          <w:i/>
          <w:sz w:val="24"/>
          <w:u w:val="single"/>
        </w:rPr>
        <w:t>- физкультурно-спортивная</w:t>
      </w:r>
    </w:p>
    <w:tbl>
      <w:tblPr>
        <w:tblW w:w="923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402"/>
        <w:gridCol w:w="1276"/>
        <w:gridCol w:w="1156"/>
      </w:tblGrid>
      <w:tr w:rsidR="00F071E0" w:rsidRPr="00E02B48" w:rsidTr="00F071E0">
        <w:tc>
          <w:tcPr>
            <w:tcW w:w="567" w:type="dxa"/>
          </w:tcPr>
          <w:p w:rsidR="00F071E0" w:rsidRPr="00E02B48" w:rsidRDefault="00F071E0" w:rsidP="00E02B48">
            <w:pPr>
              <w:jc w:val="both"/>
            </w:pPr>
            <w:r w:rsidRPr="00E02B48">
              <w:t>14</w:t>
            </w:r>
          </w:p>
        </w:tc>
        <w:tc>
          <w:tcPr>
            <w:tcW w:w="2835" w:type="dxa"/>
          </w:tcPr>
          <w:p w:rsidR="00F071E0" w:rsidRPr="00E02B48" w:rsidRDefault="00F071E0" w:rsidP="00E02B48">
            <w:pPr>
              <w:jc w:val="both"/>
            </w:pPr>
            <w:r w:rsidRPr="00E02B48">
              <w:t>Шарагин А.А.</w:t>
            </w:r>
          </w:p>
        </w:tc>
        <w:tc>
          <w:tcPr>
            <w:tcW w:w="3402" w:type="dxa"/>
          </w:tcPr>
          <w:p w:rsidR="00F071E0" w:rsidRPr="00E02B48" w:rsidRDefault="00F071E0" w:rsidP="00E02B48">
            <w:pPr>
              <w:jc w:val="both"/>
            </w:pPr>
            <w:r w:rsidRPr="00E02B48">
              <w:t>«Шахматная азбука»</w:t>
            </w:r>
          </w:p>
        </w:tc>
        <w:tc>
          <w:tcPr>
            <w:tcW w:w="1276" w:type="dxa"/>
          </w:tcPr>
          <w:p w:rsidR="00F071E0" w:rsidRPr="00E02B48" w:rsidRDefault="00F071E0" w:rsidP="00E02B48">
            <w:pPr>
              <w:jc w:val="both"/>
            </w:pPr>
            <w:r w:rsidRPr="00E02B48">
              <w:t>27</w:t>
            </w:r>
          </w:p>
        </w:tc>
        <w:tc>
          <w:tcPr>
            <w:tcW w:w="1156" w:type="dxa"/>
          </w:tcPr>
          <w:p w:rsidR="00F071E0" w:rsidRPr="00E02B48" w:rsidRDefault="00F071E0" w:rsidP="00E02B48">
            <w:pPr>
              <w:jc w:val="both"/>
            </w:pPr>
            <w:r w:rsidRPr="00E02B48">
              <w:t>2</w:t>
            </w:r>
          </w:p>
        </w:tc>
      </w:tr>
      <w:tr w:rsidR="00F071E0" w:rsidRPr="00E02B48" w:rsidTr="00F071E0">
        <w:tc>
          <w:tcPr>
            <w:tcW w:w="567" w:type="dxa"/>
          </w:tcPr>
          <w:p w:rsidR="00F071E0" w:rsidRPr="00E02B48" w:rsidRDefault="00F071E0" w:rsidP="00E02B48">
            <w:pPr>
              <w:jc w:val="both"/>
            </w:pPr>
            <w:r w:rsidRPr="00E02B48">
              <w:t>15</w:t>
            </w:r>
          </w:p>
        </w:tc>
        <w:tc>
          <w:tcPr>
            <w:tcW w:w="2835" w:type="dxa"/>
          </w:tcPr>
          <w:p w:rsidR="00F071E0" w:rsidRPr="00E02B48" w:rsidRDefault="00F071E0" w:rsidP="00E02B48">
            <w:pPr>
              <w:jc w:val="both"/>
            </w:pPr>
            <w:r w:rsidRPr="00E02B48">
              <w:t>Козлов С.А.</w:t>
            </w:r>
          </w:p>
        </w:tc>
        <w:tc>
          <w:tcPr>
            <w:tcW w:w="3402" w:type="dxa"/>
          </w:tcPr>
          <w:p w:rsidR="00F071E0" w:rsidRPr="00E02B48" w:rsidRDefault="00F071E0" w:rsidP="00E02B48">
            <w:pPr>
              <w:jc w:val="both"/>
            </w:pPr>
            <w:r w:rsidRPr="00E02B48">
              <w:t>«Бадминтон»</w:t>
            </w:r>
          </w:p>
        </w:tc>
        <w:tc>
          <w:tcPr>
            <w:tcW w:w="1276" w:type="dxa"/>
          </w:tcPr>
          <w:p w:rsidR="00F071E0" w:rsidRPr="00E02B48" w:rsidRDefault="00F071E0" w:rsidP="00E02B48">
            <w:pPr>
              <w:jc w:val="both"/>
            </w:pPr>
            <w:r w:rsidRPr="00E02B48">
              <w:t>30</w:t>
            </w:r>
          </w:p>
        </w:tc>
        <w:tc>
          <w:tcPr>
            <w:tcW w:w="1156" w:type="dxa"/>
          </w:tcPr>
          <w:p w:rsidR="00F071E0" w:rsidRPr="00E02B48" w:rsidRDefault="00F071E0" w:rsidP="00E02B48">
            <w:pPr>
              <w:jc w:val="both"/>
            </w:pPr>
            <w:r w:rsidRPr="00E02B48">
              <w:t>2</w:t>
            </w:r>
          </w:p>
        </w:tc>
      </w:tr>
      <w:tr w:rsidR="00F071E0" w:rsidRPr="00E02B48" w:rsidTr="00F071E0">
        <w:tc>
          <w:tcPr>
            <w:tcW w:w="567" w:type="dxa"/>
          </w:tcPr>
          <w:p w:rsidR="00F071E0" w:rsidRPr="00E02B48" w:rsidRDefault="00F071E0" w:rsidP="00E02B48">
            <w:pPr>
              <w:jc w:val="both"/>
            </w:pPr>
            <w:r w:rsidRPr="00E02B48">
              <w:t>16</w:t>
            </w:r>
          </w:p>
        </w:tc>
        <w:tc>
          <w:tcPr>
            <w:tcW w:w="2835" w:type="dxa"/>
          </w:tcPr>
          <w:p w:rsidR="00F071E0" w:rsidRPr="00E02B48" w:rsidRDefault="00F071E0" w:rsidP="00E02B48">
            <w:pPr>
              <w:jc w:val="both"/>
            </w:pPr>
            <w:r w:rsidRPr="00E02B48">
              <w:t>Астафьев С.А.</w:t>
            </w:r>
          </w:p>
        </w:tc>
        <w:tc>
          <w:tcPr>
            <w:tcW w:w="3402" w:type="dxa"/>
          </w:tcPr>
          <w:p w:rsidR="00F071E0" w:rsidRPr="00E02B48" w:rsidRDefault="00F071E0" w:rsidP="00E02B48">
            <w:pPr>
              <w:jc w:val="both"/>
            </w:pPr>
            <w:r w:rsidRPr="00E02B48">
              <w:t>«Бокс»</w:t>
            </w:r>
          </w:p>
        </w:tc>
        <w:tc>
          <w:tcPr>
            <w:tcW w:w="1276" w:type="dxa"/>
          </w:tcPr>
          <w:p w:rsidR="00F071E0" w:rsidRPr="00E02B48" w:rsidRDefault="00F071E0" w:rsidP="00E02B48">
            <w:pPr>
              <w:jc w:val="both"/>
            </w:pPr>
            <w:r w:rsidRPr="00E02B48">
              <w:t>31</w:t>
            </w:r>
          </w:p>
        </w:tc>
        <w:tc>
          <w:tcPr>
            <w:tcW w:w="1156" w:type="dxa"/>
          </w:tcPr>
          <w:p w:rsidR="00F071E0" w:rsidRPr="00E02B48" w:rsidRDefault="00F071E0" w:rsidP="00E02B48">
            <w:pPr>
              <w:jc w:val="both"/>
            </w:pPr>
            <w:r w:rsidRPr="00E02B48">
              <w:t>2</w:t>
            </w:r>
          </w:p>
        </w:tc>
      </w:tr>
      <w:tr w:rsidR="00F071E0" w:rsidRPr="00E02B48" w:rsidTr="00F071E0">
        <w:tc>
          <w:tcPr>
            <w:tcW w:w="567" w:type="dxa"/>
          </w:tcPr>
          <w:p w:rsidR="00F071E0" w:rsidRPr="00E02B48" w:rsidRDefault="00F071E0" w:rsidP="00E02B48">
            <w:pPr>
              <w:jc w:val="both"/>
            </w:pPr>
            <w:r w:rsidRPr="00E02B48">
              <w:t>17</w:t>
            </w:r>
          </w:p>
        </w:tc>
        <w:tc>
          <w:tcPr>
            <w:tcW w:w="2835" w:type="dxa"/>
          </w:tcPr>
          <w:p w:rsidR="00F071E0" w:rsidRPr="00E02B48" w:rsidRDefault="00F071E0" w:rsidP="00E02B48">
            <w:pPr>
              <w:jc w:val="both"/>
            </w:pPr>
            <w:r w:rsidRPr="00E02B48">
              <w:t>Суров Н.Н.</w:t>
            </w:r>
          </w:p>
        </w:tc>
        <w:tc>
          <w:tcPr>
            <w:tcW w:w="3402" w:type="dxa"/>
          </w:tcPr>
          <w:p w:rsidR="00F071E0" w:rsidRPr="00E02B48" w:rsidRDefault="00F071E0" w:rsidP="00E02B48">
            <w:pPr>
              <w:jc w:val="both"/>
            </w:pPr>
            <w:r w:rsidRPr="00E02B48">
              <w:t>Бокс «Локомотив»</w:t>
            </w:r>
          </w:p>
        </w:tc>
        <w:tc>
          <w:tcPr>
            <w:tcW w:w="1276" w:type="dxa"/>
          </w:tcPr>
          <w:p w:rsidR="00F071E0" w:rsidRPr="00E02B48" w:rsidRDefault="00F071E0" w:rsidP="00E02B48">
            <w:pPr>
              <w:jc w:val="both"/>
            </w:pPr>
            <w:r w:rsidRPr="00E02B48">
              <w:t>41</w:t>
            </w:r>
          </w:p>
        </w:tc>
        <w:tc>
          <w:tcPr>
            <w:tcW w:w="1156" w:type="dxa"/>
          </w:tcPr>
          <w:p w:rsidR="00F071E0" w:rsidRPr="00E02B48" w:rsidRDefault="00F071E0" w:rsidP="00E02B48">
            <w:pPr>
              <w:jc w:val="both"/>
            </w:pPr>
            <w:r w:rsidRPr="00E02B48">
              <w:t>3</w:t>
            </w:r>
          </w:p>
        </w:tc>
      </w:tr>
      <w:tr w:rsidR="00F071E0" w:rsidRPr="00E02B48" w:rsidTr="00F071E0">
        <w:tc>
          <w:tcPr>
            <w:tcW w:w="567" w:type="dxa"/>
          </w:tcPr>
          <w:p w:rsidR="00F071E0" w:rsidRPr="00E02B48" w:rsidRDefault="00F071E0" w:rsidP="00E02B48">
            <w:pPr>
              <w:jc w:val="both"/>
            </w:pPr>
            <w:r w:rsidRPr="00E02B48">
              <w:t>18</w:t>
            </w:r>
          </w:p>
        </w:tc>
        <w:tc>
          <w:tcPr>
            <w:tcW w:w="2835" w:type="dxa"/>
          </w:tcPr>
          <w:p w:rsidR="00F071E0" w:rsidRPr="00E02B48" w:rsidRDefault="00F071E0" w:rsidP="00E02B48">
            <w:pPr>
              <w:jc w:val="both"/>
            </w:pPr>
            <w:r w:rsidRPr="00E02B48">
              <w:t>Жарков А.А.</w:t>
            </w:r>
          </w:p>
        </w:tc>
        <w:tc>
          <w:tcPr>
            <w:tcW w:w="3402" w:type="dxa"/>
          </w:tcPr>
          <w:p w:rsidR="00F071E0" w:rsidRPr="00E02B48" w:rsidRDefault="00F071E0" w:rsidP="00E02B48">
            <w:pPr>
              <w:jc w:val="both"/>
            </w:pPr>
            <w:r w:rsidRPr="00E02B48">
              <w:t>«Бокс»</w:t>
            </w:r>
          </w:p>
        </w:tc>
        <w:tc>
          <w:tcPr>
            <w:tcW w:w="1276" w:type="dxa"/>
          </w:tcPr>
          <w:p w:rsidR="00F071E0" w:rsidRPr="00E02B48" w:rsidRDefault="00F071E0" w:rsidP="00E02B48">
            <w:pPr>
              <w:jc w:val="both"/>
            </w:pPr>
            <w:r w:rsidRPr="00E02B48">
              <w:t>75</w:t>
            </w:r>
          </w:p>
        </w:tc>
        <w:tc>
          <w:tcPr>
            <w:tcW w:w="1156" w:type="dxa"/>
          </w:tcPr>
          <w:p w:rsidR="00F071E0" w:rsidRPr="00E02B48" w:rsidRDefault="00F071E0" w:rsidP="00E02B48">
            <w:pPr>
              <w:jc w:val="both"/>
            </w:pPr>
            <w:r w:rsidRPr="00E02B48">
              <w:t>6</w:t>
            </w:r>
          </w:p>
        </w:tc>
      </w:tr>
      <w:tr w:rsidR="00F071E0" w:rsidRPr="00E02B48" w:rsidTr="00F071E0">
        <w:tc>
          <w:tcPr>
            <w:tcW w:w="567" w:type="dxa"/>
          </w:tcPr>
          <w:p w:rsidR="00F071E0" w:rsidRPr="00E02B48" w:rsidRDefault="00F071E0" w:rsidP="00E02B48">
            <w:pPr>
              <w:jc w:val="both"/>
            </w:pPr>
            <w:r w:rsidRPr="00E02B48">
              <w:t>19</w:t>
            </w:r>
          </w:p>
        </w:tc>
        <w:tc>
          <w:tcPr>
            <w:tcW w:w="2835" w:type="dxa"/>
          </w:tcPr>
          <w:p w:rsidR="00F071E0" w:rsidRPr="00E02B48" w:rsidRDefault="00F071E0" w:rsidP="00E02B48">
            <w:pPr>
              <w:jc w:val="both"/>
            </w:pPr>
            <w:r w:rsidRPr="00E02B48">
              <w:t>Маркина Е.В.</w:t>
            </w:r>
          </w:p>
        </w:tc>
        <w:tc>
          <w:tcPr>
            <w:tcW w:w="3402" w:type="dxa"/>
          </w:tcPr>
          <w:p w:rsidR="00F071E0" w:rsidRPr="00E02B48" w:rsidRDefault="00F071E0" w:rsidP="00E02B48">
            <w:pPr>
              <w:jc w:val="both"/>
            </w:pPr>
            <w:r w:rsidRPr="00E02B48">
              <w:t>«Рукопашный бой»</w:t>
            </w:r>
          </w:p>
        </w:tc>
        <w:tc>
          <w:tcPr>
            <w:tcW w:w="1276" w:type="dxa"/>
          </w:tcPr>
          <w:p w:rsidR="00F071E0" w:rsidRPr="00E02B48" w:rsidRDefault="00F071E0" w:rsidP="00E02B48">
            <w:pPr>
              <w:jc w:val="both"/>
            </w:pPr>
            <w:r w:rsidRPr="00E02B48">
              <w:t>75</w:t>
            </w:r>
          </w:p>
        </w:tc>
        <w:tc>
          <w:tcPr>
            <w:tcW w:w="1156" w:type="dxa"/>
          </w:tcPr>
          <w:p w:rsidR="00F071E0" w:rsidRPr="00E02B48" w:rsidRDefault="00F071E0" w:rsidP="00E02B48">
            <w:pPr>
              <w:jc w:val="both"/>
            </w:pPr>
            <w:r w:rsidRPr="00E02B48">
              <w:t>6</w:t>
            </w:r>
          </w:p>
        </w:tc>
      </w:tr>
      <w:tr w:rsidR="00F071E0" w:rsidRPr="00E02B48" w:rsidTr="00F071E0">
        <w:trPr>
          <w:trHeight w:val="262"/>
        </w:trPr>
        <w:tc>
          <w:tcPr>
            <w:tcW w:w="567" w:type="dxa"/>
          </w:tcPr>
          <w:p w:rsidR="00F071E0" w:rsidRPr="00E02B48" w:rsidRDefault="00F071E0" w:rsidP="00E02B48">
            <w:pPr>
              <w:jc w:val="both"/>
            </w:pPr>
            <w:r w:rsidRPr="00E02B48">
              <w:t>20</w:t>
            </w:r>
          </w:p>
        </w:tc>
        <w:tc>
          <w:tcPr>
            <w:tcW w:w="2835" w:type="dxa"/>
          </w:tcPr>
          <w:p w:rsidR="00F071E0" w:rsidRPr="00E02B48" w:rsidRDefault="00F071E0" w:rsidP="00E02B48">
            <w:pPr>
              <w:jc w:val="both"/>
            </w:pPr>
            <w:r w:rsidRPr="00E02B48">
              <w:t>Залужный А.И.</w:t>
            </w:r>
          </w:p>
        </w:tc>
        <w:tc>
          <w:tcPr>
            <w:tcW w:w="3402" w:type="dxa"/>
          </w:tcPr>
          <w:p w:rsidR="00F071E0" w:rsidRPr="00E02B48" w:rsidRDefault="00F071E0" w:rsidP="00E02B48">
            <w:pPr>
              <w:jc w:val="both"/>
            </w:pPr>
            <w:r w:rsidRPr="00E02B48">
              <w:t>«Тяжёлая атлетика»</w:t>
            </w:r>
          </w:p>
        </w:tc>
        <w:tc>
          <w:tcPr>
            <w:tcW w:w="1276" w:type="dxa"/>
          </w:tcPr>
          <w:p w:rsidR="00F071E0" w:rsidRPr="00E02B48" w:rsidRDefault="00F071E0" w:rsidP="00E02B48">
            <w:pPr>
              <w:jc w:val="both"/>
            </w:pPr>
            <w:r w:rsidRPr="00E02B48">
              <w:t>12</w:t>
            </w:r>
          </w:p>
        </w:tc>
        <w:tc>
          <w:tcPr>
            <w:tcW w:w="1156" w:type="dxa"/>
          </w:tcPr>
          <w:p w:rsidR="00F071E0" w:rsidRPr="00E02B48" w:rsidRDefault="00F071E0" w:rsidP="00E02B48">
            <w:pPr>
              <w:jc w:val="both"/>
            </w:pPr>
            <w:r w:rsidRPr="00E02B48">
              <w:t>1</w:t>
            </w:r>
          </w:p>
        </w:tc>
      </w:tr>
      <w:tr w:rsidR="00F071E0" w:rsidRPr="00E02B48" w:rsidTr="00F071E0">
        <w:tc>
          <w:tcPr>
            <w:tcW w:w="567" w:type="dxa"/>
          </w:tcPr>
          <w:p w:rsidR="00F071E0" w:rsidRPr="00E02B48" w:rsidRDefault="00F071E0" w:rsidP="00E02B48">
            <w:pPr>
              <w:jc w:val="both"/>
            </w:pPr>
            <w:r w:rsidRPr="00E02B48">
              <w:t>21</w:t>
            </w:r>
          </w:p>
        </w:tc>
        <w:tc>
          <w:tcPr>
            <w:tcW w:w="2835" w:type="dxa"/>
          </w:tcPr>
          <w:p w:rsidR="00F071E0" w:rsidRPr="00E02B48" w:rsidRDefault="00F071E0" w:rsidP="00E02B48">
            <w:pPr>
              <w:jc w:val="both"/>
            </w:pPr>
            <w:r w:rsidRPr="00E02B48">
              <w:t>Лаптев О.Ю.</w:t>
            </w:r>
          </w:p>
        </w:tc>
        <w:tc>
          <w:tcPr>
            <w:tcW w:w="3402" w:type="dxa"/>
          </w:tcPr>
          <w:p w:rsidR="00F071E0" w:rsidRPr="00E02B48" w:rsidRDefault="00F071E0" w:rsidP="00E02B48">
            <w:pPr>
              <w:jc w:val="both"/>
            </w:pPr>
            <w:r w:rsidRPr="00E02B48">
              <w:t>«Тяжёлая атлетика»</w:t>
            </w:r>
          </w:p>
        </w:tc>
        <w:tc>
          <w:tcPr>
            <w:tcW w:w="1276" w:type="dxa"/>
          </w:tcPr>
          <w:p w:rsidR="00F071E0" w:rsidRPr="00E02B48" w:rsidRDefault="00F071E0" w:rsidP="00E02B48">
            <w:pPr>
              <w:jc w:val="both"/>
            </w:pPr>
            <w:r w:rsidRPr="00E02B48">
              <w:t>23</w:t>
            </w:r>
          </w:p>
        </w:tc>
        <w:tc>
          <w:tcPr>
            <w:tcW w:w="1156" w:type="dxa"/>
          </w:tcPr>
          <w:p w:rsidR="00F071E0" w:rsidRPr="00E02B48" w:rsidRDefault="00F071E0" w:rsidP="00E02B48">
            <w:pPr>
              <w:jc w:val="both"/>
            </w:pPr>
            <w:r w:rsidRPr="00E02B48">
              <w:t>2</w:t>
            </w:r>
          </w:p>
        </w:tc>
      </w:tr>
      <w:tr w:rsidR="00F071E0" w:rsidRPr="00E02B48" w:rsidTr="00F071E0">
        <w:tc>
          <w:tcPr>
            <w:tcW w:w="567" w:type="dxa"/>
          </w:tcPr>
          <w:p w:rsidR="00F071E0" w:rsidRPr="00E02B48" w:rsidRDefault="00F071E0" w:rsidP="00E02B48">
            <w:pPr>
              <w:jc w:val="both"/>
            </w:pPr>
            <w:r w:rsidRPr="00E02B48">
              <w:t>22</w:t>
            </w:r>
          </w:p>
        </w:tc>
        <w:tc>
          <w:tcPr>
            <w:tcW w:w="2835" w:type="dxa"/>
          </w:tcPr>
          <w:p w:rsidR="00F071E0" w:rsidRPr="00E02B48" w:rsidRDefault="00F071E0" w:rsidP="00E02B48">
            <w:pPr>
              <w:jc w:val="both"/>
            </w:pPr>
            <w:r w:rsidRPr="00E02B48">
              <w:t>Сывороткин Е.А.</w:t>
            </w:r>
          </w:p>
        </w:tc>
        <w:tc>
          <w:tcPr>
            <w:tcW w:w="3402" w:type="dxa"/>
          </w:tcPr>
          <w:p w:rsidR="00F071E0" w:rsidRPr="00E02B48" w:rsidRDefault="00F071E0" w:rsidP="00E02B48">
            <w:pPr>
              <w:jc w:val="both"/>
            </w:pPr>
            <w:r w:rsidRPr="00E02B48">
              <w:t>«Каратэ»</w:t>
            </w:r>
          </w:p>
        </w:tc>
        <w:tc>
          <w:tcPr>
            <w:tcW w:w="1276" w:type="dxa"/>
          </w:tcPr>
          <w:p w:rsidR="00F071E0" w:rsidRPr="00E02B48" w:rsidRDefault="00F071E0" w:rsidP="00E02B48">
            <w:pPr>
              <w:jc w:val="both"/>
            </w:pPr>
            <w:r w:rsidRPr="00E02B48">
              <w:t>29</w:t>
            </w:r>
          </w:p>
        </w:tc>
        <w:tc>
          <w:tcPr>
            <w:tcW w:w="1156" w:type="dxa"/>
          </w:tcPr>
          <w:p w:rsidR="00F071E0" w:rsidRPr="00E02B48" w:rsidRDefault="00F071E0" w:rsidP="00E02B48">
            <w:pPr>
              <w:jc w:val="both"/>
            </w:pPr>
            <w:r w:rsidRPr="00E02B48">
              <w:t>2</w:t>
            </w:r>
          </w:p>
        </w:tc>
      </w:tr>
      <w:tr w:rsidR="00F071E0" w:rsidRPr="00E02B48" w:rsidTr="00F071E0">
        <w:tc>
          <w:tcPr>
            <w:tcW w:w="567" w:type="dxa"/>
          </w:tcPr>
          <w:p w:rsidR="00F071E0" w:rsidRPr="00E02B48" w:rsidRDefault="00F071E0" w:rsidP="00E02B48">
            <w:pPr>
              <w:jc w:val="both"/>
            </w:pPr>
            <w:r w:rsidRPr="00E02B48">
              <w:t>23</w:t>
            </w:r>
          </w:p>
        </w:tc>
        <w:tc>
          <w:tcPr>
            <w:tcW w:w="2835" w:type="dxa"/>
          </w:tcPr>
          <w:p w:rsidR="00F071E0" w:rsidRPr="00E02B48" w:rsidRDefault="00F071E0" w:rsidP="00E02B48">
            <w:pPr>
              <w:jc w:val="both"/>
            </w:pPr>
            <w:r w:rsidRPr="00E02B48">
              <w:t>Рысина Ю.А.</w:t>
            </w:r>
          </w:p>
        </w:tc>
        <w:tc>
          <w:tcPr>
            <w:tcW w:w="3402" w:type="dxa"/>
          </w:tcPr>
          <w:p w:rsidR="00F071E0" w:rsidRPr="00E02B48" w:rsidRDefault="00F071E0" w:rsidP="00E02B48">
            <w:pPr>
              <w:jc w:val="both"/>
            </w:pPr>
            <w:r w:rsidRPr="00E02B48">
              <w:t>«Морендо»</w:t>
            </w:r>
          </w:p>
        </w:tc>
        <w:tc>
          <w:tcPr>
            <w:tcW w:w="1276" w:type="dxa"/>
          </w:tcPr>
          <w:p w:rsidR="00F071E0" w:rsidRPr="00E02B48" w:rsidRDefault="00F071E0" w:rsidP="00E02B48">
            <w:pPr>
              <w:jc w:val="both"/>
            </w:pPr>
            <w:r w:rsidRPr="00E02B48">
              <w:t>83</w:t>
            </w:r>
          </w:p>
        </w:tc>
        <w:tc>
          <w:tcPr>
            <w:tcW w:w="1156" w:type="dxa"/>
          </w:tcPr>
          <w:p w:rsidR="00F071E0" w:rsidRPr="00E02B48" w:rsidRDefault="00F071E0" w:rsidP="00E02B48">
            <w:pPr>
              <w:jc w:val="both"/>
            </w:pPr>
            <w:r w:rsidRPr="00E02B48">
              <w:t>6</w:t>
            </w:r>
          </w:p>
        </w:tc>
      </w:tr>
      <w:tr w:rsidR="00F071E0" w:rsidRPr="00E02B48" w:rsidTr="00F071E0">
        <w:tc>
          <w:tcPr>
            <w:tcW w:w="567" w:type="dxa"/>
          </w:tcPr>
          <w:p w:rsidR="00F071E0" w:rsidRPr="00E02B48" w:rsidRDefault="00F071E0" w:rsidP="00E02B48">
            <w:pPr>
              <w:jc w:val="both"/>
            </w:pPr>
            <w:r w:rsidRPr="00E02B48">
              <w:t>24</w:t>
            </w:r>
          </w:p>
        </w:tc>
        <w:tc>
          <w:tcPr>
            <w:tcW w:w="2835" w:type="dxa"/>
          </w:tcPr>
          <w:p w:rsidR="00F071E0" w:rsidRPr="00E02B48" w:rsidRDefault="00F071E0" w:rsidP="00E02B48">
            <w:pPr>
              <w:jc w:val="both"/>
            </w:pPr>
            <w:r w:rsidRPr="00E02B48">
              <w:t>Зенин С.А.</w:t>
            </w:r>
          </w:p>
        </w:tc>
        <w:tc>
          <w:tcPr>
            <w:tcW w:w="3402" w:type="dxa"/>
          </w:tcPr>
          <w:p w:rsidR="00F071E0" w:rsidRPr="00E02B48" w:rsidRDefault="00F071E0" w:rsidP="00E02B48">
            <w:pPr>
              <w:jc w:val="both"/>
            </w:pPr>
            <w:r w:rsidRPr="00E02B48">
              <w:t xml:space="preserve">«Каратэ» </w:t>
            </w:r>
          </w:p>
        </w:tc>
        <w:tc>
          <w:tcPr>
            <w:tcW w:w="1276" w:type="dxa"/>
          </w:tcPr>
          <w:p w:rsidR="00F071E0" w:rsidRPr="00E02B48" w:rsidRDefault="00F071E0" w:rsidP="00E02B48">
            <w:pPr>
              <w:jc w:val="both"/>
            </w:pPr>
            <w:r w:rsidRPr="00E02B48">
              <w:t>53</w:t>
            </w:r>
          </w:p>
        </w:tc>
        <w:tc>
          <w:tcPr>
            <w:tcW w:w="1156" w:type="dxa"/>
          </w:tcPr>
          <w:p w:rsidR="00F071E0" w:rsidRPr="00E02B48" w:rsidRDefault="00F071E0" w:rsidP="00E02B48">
            <w:pPr>
              <w:jc w:val="both"/>
            </w:pPr>
            <w:r w:rsidRPr="00E02B48">
              <w:t>5</w:t>
            </w:r>
          </w:p>
        </w:tc>
      </w:tr>
      <w:tr w:rsidR="00F071E0" w:rsidRPr="00E02B48" w:rsidTr="00F071E0">
        <w:tc>
          <w:tcPr>
            <w:tcW w:w="567" w:type="dxa"/>
          </w:tcPr>
          <w:p w:rsidR="00F071E0" w:rsidRPr="00E02B48" w:rsidRDefault="00F071E0" w:rsidP="00E02B48">
            <w:pPr>
              <w:jc w:val="both"/>
            </w:pPr>
            <w:r w:rsidRPr="00E02B48">
              <w:t>25</w:t>
            </w:r>
          </w:p>
        </w:tc>
        <w:tc>
          <w:tcPr>
            <w:tcW w:w="2835" w:type="dxa"/>
          </w:tcPr>
          <w:p w:rsidR="00F071E0" w:rsidRPr="00E02B48" w:rsidRDefault="00F071E0" w:rsidP="00E02B48">
            <w:pPr>
              <w:jc w:val="both"/>
            </w:pPr>
            <w:r w:rsidRPr="00E02B48">
              <w:t>Семенов</w:t>
            </w:r>
          </w:p>
        </w:tc>
        <w:tc>
          <w:tcPr>
            <w:tcW w:w="3402" w:type="dxa"/>
          </w:tcPr>
          <w:p w:rsidR="00F071E0" w:rsidRPr="00E02B48" w:rsidRDefault="00F071E0" w:rsidP="00E02B48">
            <w:pPr>
              <w:jc w:val="both"/>
            </w:pPr>
            <w:r w:rsidRPr="00E02B48">
              <w:t>«Лёгкая атлетика»</w:t>
            </w:r>
          </w:p>
        </w:tc>
        <w:tc>
          <w:tcPr>
            <w:tcW w:w="1276" w:type="dxa"/>
          </w:tcPr>
          <w:p w:rsidR="00F071E0" w:rsidRPr="00E02B48" w:rsidRDefault="00F071E0" w:rsidP="00E02B48">
            <w:pPr>
              <w:jc w:val="both"/>
            </w:pPr>
            <w:r w:rsidRPr="00E02B48">
              <w:t>15</w:t>
            </w:r>
          </w:p>
        </w:tc>
        <w:tc>
          <w:tcPr>
            <w:tcW w:w="1156" w:type="dxa"/>
          </w:tcPr>
          <w:p w:rsidR="00F071E0" w:rsidRPr="00E02B48" w:rsidRDefault="00F071E0" w:rsidP="00E02B48">
            <w:pPr>
              <w:jc w:val="both"/>
            </w:pPr>
            <w:r w:rsidRPr="00E02B48">
              <w:t>1</w:t>
            </w:r>
          </w:p>
        </w:tc>
      </w:tr>
      <w:tr w:rsidR="00F071E0" w:rsidRPr="00E02B48" w:rsidTr="00F071E0">
        <w:tc>
          <w:tcPr>
            <w:tcW w:w="567" w:type="dxa"/>
          </w:tcPr>
          <w:p w:rsidR="00F071E0" w:rsidRPr="00E02B48" w:rsidRDefault="00F071E0" w:rsidP="00E02B48">
            <w:pPr>
              <w:jc w:val="both"/>
            </w:pPr>
            <w:r w:rsidRPr="00E02B48">
              <w:t>26</w:t>
            </w:r>
          </w:p>
        </w:tc>
        <w:tc>
          <w:tcPr>
            <w:tcW w:w="2835" w:type="dxa"/>
          </w:tcPr>
          <w:p w:rsidR="00F071E0" w:rsidRPr="00E02B48" w:rsidRDefault="00F071E0" w:rsidP="00E02B48">
            <w:pPr>
              <w:jc w:val="both"/>
            </w:pPr>
            <w:r w:rsidRPr="00E02B48">
              <w:t>Катков Д.В.</w:t>
            </w:r>
          </w:p>
        </w:tc>
        <w:tc>
          <w:tcPr>
            <w:tcW w:w="3402" w:type="dxa"/>
          </w:tcPr>
          <w:p w:rsidR="00F071E0" w:rsidRPr="00E02B48" w:rsidRDefault="00F071E0" w:rsidP="00E02B48">
            <w:pPr>
              <w:jc w:val="both"/>
            </w:pPr>
            <w:r w:rsidRPr="00E02B48">
              <w:t>«Каратэ»</w:t>
            </w:r>
          </w:p>
        </w:tc>
        <w:tc>
          <w:tcPr>
            <w:tcW w:w="1276" w:type="dxa"/>
          </w:tcPr>
          <w:p w:rsidR="00F071E0" w:rsidRPr="00E02B48" w:rsidRDefault="00F071E0" w:rsidP="00E02B48">
            <w:pPr>
              <w:jc w:val="both"/>
            </w:pPr>
            <w:r w:rsidRPr="00E02B48">
              <w:t>40</w:t>
            </w:r>
          </w:p>
        </w:tc>
        <w:tc>
          <w:tcPr>
            <w:tcW w:w="1156" w:type="dxa"/>
          </w:tcPr>
          <w:p w:rsidR="00F071E0" w:rsidRPr="00E02B48" w:rsidRDefault="00F071E0" w:rsidP="00E02B48">
            <w:pPr>
              <w:jc w:val="both"/>
            </w:pPr>
            <w:r w:rsidRPr="00E02B48">
              <w:t>4</w:t>
            </w:r>
          </w:p>
        </w:tc>
      </w:tr>
      <w:tr w:rsidR="00F071E0" w:rsidRPr="00E02B48" w:rsidTr="00F071E0">
        <w:tc>
          <w:tcPr>
            <w:tcW w:w="567" w:type="dxa"/>
          </w:tcPr>
          <w:p w:rsidR="00F071E0" w:rsidRPr="00E02B48" w:rsidRDefault="00F071E0" w:rsidP="00E02B48">
            <w:pPr>
              <w:jc w:val="both"/>
            </w:pPr>
            <w:r w:rsidRPr="00E02B48">
              <w:t>27</w:t>
            </w:r>
          </w:p>
        </w:tc>
        <w:tc>
          <w:tcPr>
            <w:tcW w:w="2835" w:type="dxa"/>
          </w:tcPr>
          <w:p w:rsidR="00F071E0" w:rsidRPr="00E02B48" w:rsidRDefault="00F071E0" w:rsidP="00E02B48">
            <w:pPr>
              <w:jc w:val="both"/>
            </w:pPr>
            <w:r w:rsidRPr="00E02B48">
              <w:t xml:space="preserve">Мингалиев </w:t>
            </w:r>
          </w:p>
        </w:tc>
        <w:tc>
          <w:tcPr>
            <w:tcW w:w="3402" w:type="dxa"/>
          </w:tcPr>
          <w:p w:rsidR="00F071E0" w:rsidRPr="00E02B48" w:rsidRDefault="00F071E0" w:rsidP="00E02B48">
            <w:pPr>
              <w:jc w:val="both"/>
            </w:pPr>
            <w:r w:rsidRPr="00E02B48">
              <w:t>«Футбол»</w:t>
            </w:r>
          </w:p>
        </w:tc>
        <w:tc>
          <w:tcPr>
            <w:tcW w:w="1276" w:type="dxa"/>
          </w:tcPr>
          <w:p w:rsidR="00F071E0" w:rsidRPr="00E02B48" w:rsidRDefault="00F071E0" w:rsidP="00E02B48">
            <w:pPr>
              <w:jc w:val="both"/>
            </w:pPr>
            <w:r w:rsidRPr="00E02B48">
              <w:t>24</w:t>
            </w:r>
          </w:p>
        </w:tc>
        <w:tc>
          <w:tcPr>
            <w:tcW w:w="1156" w:type="dxa"/>
          </w:tcPr>
          <w:p w:rsidR="00F071E0" w:rsidRPr="00E02B48" w:rsidRDefault="00F071E0" w:rsidP="00E02B48">
            <w:pPr>
              <w:jc w:val="both"/>
            </w:pPr>
            <w:r w:rsidRPr="00E02B48">
              <w:t>2</w:t>
            </w:r>
          </w:p>
        </w:tc>
      </w:tr>
      <w:tr w:rsidR="00F071E0" w:rsidRPr="00E02B48" w:rsidTr="00F071E0">
        <w:tc>
          <w:tcPr>
            <w:tcW w:w="567" w:type="dxa"/>
          </w:tcPr>
          <w:p w:rsidR="00F071E0" w:rsidRPr="00E02B48" w:rsidRDefault="00F071E0" w:rsidP="00E02B48">
            <w:pPr>
              <w:jc w:val="both"/>
            </w:pPr>
            <w:r w:rsidRPr="00E02B48">
              <w:t>28</w:t>
            </w:r>
          </w:p>
        </w:tc>
        <w:tc>
          <w:tcPr>
            <w:tcW w:w="2835" w:type="dxa"/>
          </w:tcPr>
          <w:p w:rsidR="00F071E0" w:rsidRPr="00E02B48" w:rsidRDefault="00F071E0" w:rsidP="00E02B48">
            <w:pPr>
              <w:jc w:val="both"/>
            </w:pPr>
            <w:r w:rsidRPr="00E02B48">
              <w:t xml:space="preserve">Жарков А.А.  </w:t>
            </w:r>
          </w:p>
        </w:tc>
        <w:tc>
          <w:tcPr>
            <w:tcW w:w="3402" w:type="dxa"/>
          </w:tcPr>
          <w:p w:rsidR="00F071E0" w:rsidRPr="00E02B48" w:rsidRDefault="00F071E0" w:rsidP="00E02B48">
            <w:pPr>
              <w:jc w:val="both"/>
            </w:pPr>
            <w:r w:rsidRPr="00E02B48">
              <w:t>«Грепплинг»</w:t>
            </w:r>
          </w:p>
        </w:tc>
        <w:tc>
          <w:tcPr>
            <w:tcW w:w="1276" w:type="dxa"/>
          </w:tcPr>
          <w:p w:rsidR="00F071E0" w:rsidRPr="00E02B48" w:rsidRDefault="00F071E0" w:rsidP="00E02B48">
            <w:pPr>
              <w:jc w:val="both"/>
            </w:pPr>
            <w:r w:rsidRPr="00E02B48">
              <w:t>12</w:t>
            </w:r>
          </w:p>
        </w:tc>
        <w:tc>
          <w:tcPr>
            <w:tcW w:w="1156" w:type="dxa"/>
          </w:tcPr>
          <w:p w:rsidR="00F071E0" w:rsidRPr="00E02B48" w:rsidRDefault="00F071E0" w:rsidP="00E02B48">
            <w:pPr>
              <w:jc w:val="both"/>
            </w:pPr>
            <w:r w:rsidRPr="00E02B48">
              <w:t>1</w:t>
            </w:r>
          </w:p>
        </w:tc>
      </w:tr>
      <w:tr w:rsidR="00F071E0" w:rsidRPr="00E02B48" w:rsidTr="00F071E0">
        <w:tc>
          <w:tcPr>
            <w:tcW w:w="567" w:type="dxa"/>
          </w:tcPr>
          <w:p w:rsidR="00F071E0" w:rsidRPr="00E02B48" w:rsidRDefault="00F071E0" w:rsidP="00E02B48">
            <w:pPr>
              <w:jc w:val="both"/>
              <w:rPr>
                <w:color w:val="FF0000"/>
              </w:rPr>
            </w:pPr>
          </w:p>
        </w:tc>
        <w:tc>
          <w:tcPr>
            <w:tcW w:w="2835" w:type="dxa"/>
          </w:tcPr>
          <w:p w:rsidR="00F071E0" w:rsidRPr="00E02B48" w:rsidRDefault="00F071E0" w:rsidP="00E02B48">
            <w:pPr>
              <w:jc w:val="both"/>
              <w:rPr>
                <w:color w:val="FF0000"/>
              </w:rPr>
            </w:pPr>
          </w:p>
        </w:tc>
        <w:tc>
          <w:tcPr>
            <w:tcW w:w="3402" w:type="dxa"/>
          </w:tcPr>
          <w:p w:rsidR="00F071E0" w:rsidRPr="00E02B48" w:rsidRDefault="00F071E0" w:rsidP="00E02B48">
            <w:pPr>
              <w:jc w:val="both"/>
            </w:pPr>
            <w:r w:rsidRPr="00E02B48">
              <w:rPr>
                <w:b/>
              </w:rPr>
              <w:t>ИТОГО</w:t>
            </w:r>
          </w:p>
        </w:tc>
        <w:tc>
          <w:tcPr>
            <w:tcW w:w="1276" w:type="dxa"/>
          </w:tcPr>
          <w:p w:rsidR="00F071E0" w:rsidRPr="00E02B48" w:rsidRDefault="00F071E0" w:rsidP="00E02B48">
            <w:pPr>
              <w:jc w:val="both"/>
              <w:rPr>
                <w:b/>
              </w:rPr>
            </w:pPr>
            <w:r w:rsidRPr="00E02B48">
              <w:rPr>
                <w:b/>
              </w:rPr>
              <w:t>570</w:t>
            </w:r>
          </w:p>
        </w:tc>
        <w:tc>
          <w:tcPr>
            <w:tcW w:w="1156" w:type="dxa"/>
          </w:tcPr>
          <w:p w:rsidR="00F071E0" w:rsidRPr="00E02B48" w:rsidRDefault="00F071E0" w:rsidP="00E02B48">
            <w:pPr>
              <w:jc w:val="both"/>
              <w:rPr>
                <w:b/>
              </w:rPr>
            </w:pPr>
            <w:r w:rsidRPr="00E02B48">
              <w:rPr>
                <w:b/>
              </w:rPr>
              <w:t>45</w:t>
            </w:r>
          </w:p>
        </w:tc>
      </w:tr>
    </w:tbl>
    <w:p w:rsidR="00F071E0" w:rsidRPr="00E02B48" w:rsidRDefault="00F071E0" w:rsidP="00E02B48">
      <w:pPr>
        <w:pStyle w:val="a9"/>
        <w:jc w:val="center"/>
        <w:rPr>
          <w:b/>
          <w:sz w:val="24"/>
        </w:rPr>
      </w:pPr>
      <w:r w:rsidRPr="00E02B48">
        <w:rPr>
          <w:b/>
          <w:sz w:val="24"/>
        </w:rPr>
        <w:t>- социально- педагогическая</w:t>
      </w:r>
    </w:p>
    <w:tbl>
      <w:tblPr>
        <w:tblW w:w="924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402"/>
        <w:gridCol w:w="1276"/>
        <w:gridCol w:w="1164"/>
      </w:tblGrid>
      <w:tr w:rsidR="00F071E0" w:rsidRPr="00E02B48" w:rsidTr="00F071E0">
        <w:tc>
          <w:tcPr>
            <w:tcW w:w="567" w:type="dxa"/>
          </w:tcPr>
          <w:p w:rsidR="00F071E0" w:rsidRPr="00E02B48" w:rsidRDefault="00F071E0" w:rsidP="00E02B48">
            <w:pPr>
              <w:jc w:val="both"/>
            </w:pPr>
            <w:r w:rsidRPr="00E02B48">
              <w:t>29</w:t>
            </w:r>
          </w:p>
        </w:tc>
        <w:tc>
          <w:tcPr>
            <w:tcW w:w="2835" w:type="dxa"/>
          </w:tcPr>
          <w:p w:rsidR="00F071E0" w:rsidRPr="00E02B48" w:rsidRDefault="00F071E0" w:rsidP="00E02B48">
            <w:pPr>
              <w:jc w:val="both"/>
            </w:pPr>
            <w:r w:rsidRPr="00E02B48">
              <w:t>Пегова Р.М.</w:t>
            </w:r>
          </w:p>
        </w:tc>
        <w:tc>
          <w:tcPr>
            <w:tcW w:w="3402" w:type="dxa"/>
          </w:tcPr>
          <w:p w:rsidR="00F071E0" w:rsidRPr="00E02B48" w:rsidRDefault="00F071E0" w:rsidP="00E02B48">
            <w:pPr>
              <w:jc w:val="both"/>
            </w:pPr>
            <w:r w:rsidRPr="00E02B48">
              <w:t xml:space="preserve"> «Дошколенок»</w:t>
            </w:r>
          </w:p>
        </w:tc>
        <w:tc>
          <w:tcPr>
            <w:tcW w:w="1276" w:type="dxa"/>
          </w:tcPr>
          <w:p w:rsidR="00F071E0" w:rsidRPr="00E02B48" w:rsidRDefault="00F071E0" w:rsidP="00E02B48">
            <w:pPr>
              <w:jc w:val="both"/>
            </w:pPr>
            <w:r w:rsidRPr="00E02B48">
              <w:t>32</w:t>
            </w:r>
          </w:p>
        </w:tc>
        <w:tc>
          <w:tcPr>
            <w:tcW w:w="1164" w:type="dxa"/>
          </w:tcPr>
          <w:p w:rsidR="00F071E0" w:rsidRPr="00E02B48" w:rsidRDefault="00F071E0" w:rsidP="00E02B48">
            <w:pPr>
              <w:jc w:val="both"/>
            </w:pPr>
            <w:r w:rsidRPr="00E02B48">
              <w:t>2</w:t>
            </w:r>
          </w:p>
        </w:tc>
      </w:tr>
      <w:tr w:rsidR="00F071E0" w:rsidRPr="00E02B48" w:rsidTr="00F071E0">
        <w:tc>
          <w:tcPr>
            <w:tcW w:w="567" w:type="dxa"/>
          </w:tcPr>
          <w:p w:rsidR="00F071E0" w:rsidRPr="00E02B48" w:rsidRDefault="00F071E0" w:rsidP="00E02B48">
            <w:pPr>
              <w:jc w:val="both"/>
            </w:pPr>
            <w:r w:rsidRPr="00E02B48">
              <w:t>30</w:t>
            </w:r>
          </w:p>
        </w:tc>
        <w:tc>
          <w:tcPr>
            <w:tcW w:w="2835" w:type="dxa"/>
          </w:tcPr>
          <w:p w:rsidR="00F071E0" w:rsidRPr="00E02B48" w:rsidRDefault="00F071E0" w:rsidP="00E02B48">
            <w:pPr>
              <w:jc w:val="both"/>
            </w:pPr>
            <w:r w:rsidRPr="00E02B48">
              <w:t>Старкова Н.В.</w:t>
            </w:r>
          </w:p>
        </w:tc>
        <w:tc>
          <w:tcPr>
            <w:tcW w:w="3402" w:type="dxa"/>
          </w:tcPr>
          <w:p w:rsidR="00F071E0" w:rsidRPr="00E02B48" w:rsidRDefault="00F071E0" w:rsidP="00E02B48">
            <w:pPr>
              <w:jc w:val="both"/>
            </w:pPr>
            <w:r w:rsidRPr="00E02B48">
              <w:t>«Солнечный зайчик»(подготовка к школе)</w:t>
            </w:r>
          </w:p>
        </w:tc>
        <w:tc>
          <w:tcPr>
            <w:tcW w:w="1276" w:type="dxa"/>
          </w:tcPr>
          <w:p w:rsidR="00F071E0" w:rsidRPr="00E02B48" w:rsidRDefault="00F071E0" w:rsidP="00E02B48">
            <w:pPr>
              <w:jc w:val="both"/>
            </w:pPr>
            <w:r w:rsidRPr="00E02B48">
              <w:t>53</w:t>
            </w:r>
          </w:p>
        </w:tc>
        <w:tc>
          <w:tcPr>
            <w:tcW w:w="1164" w:type="dxa"/>
          </w:tcPr>
          <w:p w:rsidR="00F071E0" w:rsidRPr="00E02B48" w:rsidRDefault="00F071E0" w:rsidP="00E02B48">
            <w:pPr>
              <w:jc w:val="both"/>
            </w:pPr>
            <w:r w:rsidRPr="00E02B48">
              <w:t xml:space="preserve"> 3</w:t>
            </w:r>
          </w:p>
        </w:tc>
      </w:tr>
      <w:tr w:rsidR="00F071E0" w:rsidRPr="00E02B48" w:rsidTr="00F071E0">
        <w:tc>
          <w:tcPr>
            <w:tcW w:w="567" w:type="dxa"/>
          </w:tcPr>
          <w:p w:rsidR="00F071E0" w:rsidRPr="00E02B48" w:rsidRDefault="00F071E0" w:rsidP="00E02B48">
            <w:pPr>
              <w:jc w:val="both"/>
            </w:pPr>
            <w:r w:rsidRPr="00E02B48">
              <w:t>31</w:t>
            </w:r>
          </w:p>
        </w:tc>
        <w:tc>
          <w:tcPr>
            <w:tcW w:w="2835" w:type="dxa"/>
          </w:tcPr>
          <w:p w:rsidR="00F071E0" w:rsidRPr="00E02B48" w:rsidRDefault="00F071E0" w:rsidP="00E02B48">
            <w:pPr>
              <w:jc w:val="both"/>
            </w:pPr>
            <w:r w:rsidRPr="00E02B48">
              <w:t>Митрофанова Г.В.</w:t>
            </w:r>
          </w:p>
        </w:tc>
        <w:tc>
          <w:tcPr>
            <w:tcW w:w="3402" w:type="dxa"/>
          </w:tcPr>
          <w:p w:rsidR="00F071E0" w:rsidRPr="00E02B48" w:rsidRDefault="00F071E0" w:rsidP="00E02B48">
            <w:pPr>
              <w:jc w:val="both"/>
            </w:pPr>
            <w:r w:rsidRPr="00E02B48">
              <w:t>«Солнечный зайчик»(подготовка к школе)</w:t>
            </w:r>
          </w:p>
        </w:tc>
        <w:tc>
          <w:tcPr>
            <w:tcW w:w="1276" w:type="dxa"/>
          </w:tcPr>
          <w:p w:rsidR="00F071E0" w:rsidRPr="00E02B48" w:rsidRDefault="00F071E0" w:rsidP="00E02B48">
            <w:pPr>
              <w:jc w:val="both"/>
            </w:pPr>
            <w:r w:rsidRPr="00E02B48">
              <w:t>12</w:t>
            </w:r>
          </w:p>
        </w:tc>
        <w:tc>
          <w:tcPr>
            <w:tcW w:w="1164" w:type="dxa"/>
          </w:tcPr>
          <w:p w:rsidR="00F071E0" w:rsidRPr="00E02B48" w:rsidRDefault="00F071E0" w:rsidP="00E02B48">
            <w:pPr>
              <w:jc w:val="both"/>
            </w:pPr>
            <w:r w:rsidRPr="00E02B48">
              <w:t>1</w:t>
            </w:r>
          </w:p>
        </w:tc>
      </w:tr>
      <w:tr w:rsidR="00F071E0" w:rsidRPr="00E02B48" w:rsidTr="00F071E0">
        <w:tc>
          <w:tcPr>
            <w:tcW w:w="567" w:type="dxa"/>
          </w:tcPr>
          <w:p w:rsidR="00F071E0" w:rsidRPr="00E02B48" w:rsidRDefault="00F071E0" w:rsidP="00E02B48">
            <w:pPr>
              <w:jc w:val="both"/>
            </w:pPr>
            <w:r w:rsidRPr="00E02B48">
              <w:t>32</w:t>
            </w:r>
          </w:p>
        </w:tc>
        <w:tc>
          <w:tcPr>
            <w:tcW w:w="2835" w:type="dxa"/>
          </w:tcPr>
          <w:p w:rsidR="00F071E0" w:rsidRPr="00E02B48" w:rsidRDefault="00F071E0" w:rsidP="00E02B48">
            <w:pPr>
              <w:jc w:val="both"/>
            </w:pPr>
            <w:r w:rsidRPr="00E02B48">
              <w:t>Митрофанова Г.В.</w:t>
            </w:r>
          </w:p>
        </w:tc>
        <w:tc>
          <w:tcPr>
            <w:tcW w:w="3402" w:type="dxa"/>
          </w:tcPr>
          <w:p w:rsidR="00F071E0" w:rsidRPr="00E02B48" w:rsidRDefault="00F071E0" w:rsidP="00E02B48">
            <w:pPr>
              <w:jc w:val="both"/>
            </w:pPr>
            <w:r w:rsidRPr="00E02B48">
              <w:t>«Знайки»(англ.язык)</w:t>
            </w:r>
          </w:p>
        </w:tc>
        <w:tc>
          <w:tcPr>
            <w:tcW w:w="1276" w:type="dxa"/>
          </w:tcPr>
          <w:p w:rsidR="00F071E0" w:rsidRPr="00E02B48" w:rsidRDefault="00F071E0" w:rsidP="00E02B48">
            <w:pPr>
              <w:jc w:val="both"/>
            </w:pPr>
            <w:r w:rsidRPr="00E02B48">
              <w:t>104</w:t>
            </w:r>
          </w:p>
        </w:tc>
        <w:tc>
          <w:tcPr>
            <w:tcW w:w="1164" w:type="dxa"/>
          </w:tcPr>
          <w:p w:rsidR="00F071E0" w:rsidRPr="00E02B48" w:rsidRDefault="00F071E0" w:rsidP="00E02B48">
            <w:pPr>
              <w:jc w:val="both"/>
            </w:pPr>
            <w:r w:rsidRPr="00E02B48">
              <w:t>6</w:t>
            </w:r>
          </w:p>
        </w:tc>
      </w:tr>
      <w:tr w:rsidR="00F071E0" w:rsidRPr="00E02B48" w:rsidTr="00F071E0">
        <w:tc>
          <w:tcPr>
            <w:tcW w:w="567" w:type="dxa"/>
          </w:tcPr>
          <w:p w:rsidR="00F071E0" w:rsidRPr="00E02B48" w:rsidRDefault="00F071E0" w:rsidP="00E02B48">
            <w:pPr>
              <w:jc w:val="both"/>
            </w:pPr>
            <w:r w:rsidRPr="00E02B48">
              <w:t>33</w:t>
            </w:r>
          </w:p>
        </w:tc>
        <w:tc>
          <w:tcPr>
            <w:tcW w:w="2835" w:type="dxa"/>
          </w:tcPr>
          <w:p w:rsidR="00F071E0" w:rsidRPr="00E02B48" w:rsidRDefault="00F071E0" w:rsidP="00E02B48">
            <w:pPr>
              <w:jc w:val="both"/>
            </w:pPr>
            <w:r w:rsidRPr="00E02B48">
              <w:t>Пешне А.А..</w:t>
            </w:r>
          </w:p>
        </w:tc>
        <w:tc>
          <w:tcPr>
            <w:tcW w:w="3402" w:type="dxa"/>
          </w:tcPr>
          <w:p w:rsidR="00F071E0" w:rsidRPr="00E02B48" w:rsidRDefault="00F071E0" w:rsidP="00E02B48">
            <w:pPr>
              <w:jc w:val="both"/>
            </w:pPr>
            <w:r w:rsidRPr="00E02B48">
              <w:t>ВИК Дружина  «Витязь»</w:t>
            </w:r>
          </w:p>
        </w:tc>
        <w:tc>
          <w:tcPr>
            <w:tcW w:w="1276" w:type="dxa"/>
          </w:tcPr>
          <w:p w:rsidR="00F071E0" w:rsidRPr="00E02B48" w:rsidRDefault="00F071E0" w:rsidP="00E02B48">
            <w:pPr>
              <w:jc w:val="both"/>
            </w:pPr>
            <w:r w:rsidRPr="00E02B48">
              <w:t>24</w:t>
            </w:r>
          </w:p>
        </w:tc>
        <w:tc>
          <w:tcPr>
            <w:tcW w:w="1164" w:type="dxa"/>
          </w:tcPr>
          <w:p w:rsidR="00F071E0" w:rsidRPr="00E02B48" w:rsidRDefault="00F071E0" w:rsidP="00E02B48">
            <w:pPr>
              <w:jc w:val="both"/>
            </w:pPr>
            <w:r w:rsidRPr="00E02B48">
              <w:t>2</w:t>
            </w:r>
          </w:p>
        </w:tc>
      </w:tr>
      <w:tr w:rsidR="00F071E0" w:rsidRPr="00E02B48" w:rsidTr="00F071E0">
        <w:tc>
          <w:tcPr>
            <w:tcW w:w="567" w:type="dxa"/>
          </w:tcPr>
          <w:p w:rsidR="00F071E0" w:rsidRPr="00E02B48" w:rsidRDefault="00F071E0" w:rsidP="00E02B48">
            <w:pPr>
              <w:jc w:val="both"/>
            </w:pPr>
            <w:r w:rsidRPr="00E02B48">
              <w:t>34</w:t>
            </w:r>
          </w:p>
        </w:tc>
        <w:tc>
          <w:tcPr>
            <w:tcW w:w="2835" w:type="dxa"/>
          </w:tcPr>
          <w:p w:rsidR="00F071E0" w:rsidRPr="00E02B48" w:rsidRDefault="00F071E0" w:rsidP="00E02B48">
            <w:pPr>
              <w:jc w:val="both"/>
            </w:pPr>
            <w:r w:rsidRPr="00E02B48">
              <w:t>Егоров А.И.</w:t>
            </w:r>
          </w:p>
        </w:tc>
        <w:tc>
          <w:tcPr>
            <w:tcW w:w="3402" w:type="dxa"/>
          </w:tcPr>
          <w:p w:rsidR="00F071E0" w:rsidRPr="00E02B48" w:rsidRDefault="00F071E0" w:rsidP="00E02B48">
            <w:pPr>
              <w:jc w:val="both"/>
            </w:pPr>
            <w:r w:rsidRPr="00E02B48">
              <w:t>ВИК «Ротоборцы»</w:t>
            </w:r>
          </w:p>
        </w:tc>
        <w:tc>
          <w:tcPr>
            <w:tcW w:w="1276" w:type="dxa"/>
          </w:tcPr>
          <w:p w:rsidR="00F071E0" w:rsidRPr="00E02B48" w:rsidRDefault="00F071E0" w:rsidP="00E02B48">
            <w:pPr>
              <w:jc w:val="both"/>
            </w:pPr>
            <w:r w:rsidRPr="00E02B48">
              <w:t>12</w:t>
            </w:r>
          </w:p>
        </w:tc>
        <w:tc>
          <w:tcPr>
            <w:tcW w:w="1164" w:type="dxa"/>
          </w:tcPr>
          <w:p w:rsidR="00F071E0" w:rsidRPr="00E02B48" w:rsidRDefault="00F071E0" w:rsidP="00E02B48">
            <w:pPr>
              <w:jc w:val="both"/>
            </w:pPr>
            <w:r w:rsidRPr="00E02B48">
              <w:t>1</w:t>
            </w:r>
          </w:p>
        </w:tc>
      </w:tr>
      <w:tr w:rsidR="00F071E0" w:rsidRPr="00E02B48" w:rsidTr="00F071E0">
        <w:tc>
          <w:tcPr>
            <w:tcW w:w="567" w:type="dxa"/>
          </w:tcPr>
          <w:p w:rsidR="00F071E0" w:rsidRPr="00E02B48" w:rsidRDefault="00F071E0" w:rsidP="00E02B48">
            <w:pPr>
              <w:jc w:val="both"/>
              <w:rPr>
                <w:color w:val="FF0000"/>
              </w:rPr>
            </w:pPr>
          </w:p>
        </w:tc>
        <w:tc>
          <w:tcPr>
            <w:tcW w:w="2835" w:type="dxa"/>
          </w:tcPr>
          <w:p w:rsidR="00F071E0" w:rsidRPr="00E02B48" w:rsidRDefault="00F071E0" w:rsidP="00E02B48">
            <w:pPr>
              <w:jc w:val="both"/>
              <w:rPr>
                <w:color w:val="FF0000"/>
              </w:rPr>
            </w:pPr>
          </w:p>
        </w:tc>
        <w:tc>
          <w:tcPr>
            <w:tcW w:w="3402" w:type="dxa"/>
          </w:tcPr>
          <w:p w:rsidR="00F071E0" w:rsidRPr="00E02B48" w:rsidRDefault="00F071E0" w:rsidP="00E02B48">
            <w:pPr>
              <w:jc w:val="both"/>
            </w:pPr>
            <w:r w:rsidRPr="00E02B48">
              <w:t>ИТОГО</w:t>
            </w:r>
          </w:p>
        </w:tc>
        <w:tc>
          <w:tcPr>
            <w:tcW w:w="1276" w:type="dxa"/>
          </w:tcPr>
          <w:p w:rsidR="00F071E0" w:rsidRPr="00E02B48" w:rsidRDefault="00F071E0" w:rsidP="00E02B48">
            <w:pPr>
              <w:jc w:val="both"/>
              <w:rPr>
                <w:b/>
              </w:rPr>
            </w:pPr>
            <w:r w:rsidRPr="00E02B48">
              <w:rPr>
                <w:b/>
              </w:rPr>
              <w:t>237</w:t>
            </w:r>
          </w:p>
        </w:tc>
        <w:tc>
          <w:tcPr>
            <w:tcW w:w="1164" w:type="dxa"/>
          </w:tcPr>
          <w:p w:rsidR="00F071E0" w:rsidRPr="00E02B48" w:rsidRDefault="00F071E0" w:rsidP="00E02B48">
            <w:pPr>
              <w:jc w:val="both"/>
              <w:rPr>
                <w:b/>
              </w:rPr>
            </w:pPr>
            <w:r w:rsidRPr="00E02B48">
              <w:rPr>
                <w:b/>
              </w:rPr>
              <w:t>15</w:t>
            </w:r>
          </w:p>
        </w:tc>
      </w:tr>
    </w:tbl>
    <w:p w:rsidR="00F071E0" w:rsidRPr="00E02B48" w:rsidRDefault="00F071E0" w:rsidP="00E02B48">
      <w:pPr>
        <w:pStyle w:val="a9"/>
        <w:jc w:val="center"/>
        <w:rPr>
          <w:b/>
          <w:sz w:val="24"/>
        </w:rPr>
      </w:pPr>
    </w:p>
    <w:p w:rsidR="00F071E0" w:rsidRPr="00E02B48" w:rsidRDefault="00F071E0" w:rsidP="00E02B48">
      <w:pPr>
        <w:pStyle w:val="a9"/>
        <w:jc w:val="center"/>
        <w:rPr>
          <w:b/>
          <w:sz w:val="24"/>
        </w:rPr>
      </w:pPr>
      <w:r w:rsidRPr="00E02B48">
        <w:rPr>
          <w:b/>
          <w:sz w:val="24"/>
        </w:rPr>
        <w:t>- техническая</w:t>
      </w:r>
    </w:p>
    <w:tbl>
      <w:tblPr>
        <w:tblW w:w="923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402"/>
        <w:gridCol w:w="1276"/>
        <w:gridCol w:w="1154"/>
      </w:tblGrid>
      <w:tr w:rsidR="00F071E0" w:rsidRPr="00E02B48" w:rsidTr="00F071E0">
        <w:trPr>
          <w:cantSplit/>
        </w:trPr>
        <w:tc>
          <w:tcPr>
            <w:tcW w:w="567" w:type="dxa"/>
          </w:tcPr>
          <w:p w:rsidR="00F071E0" w:rsidRPr="00E02B48" w:rsidRDefault="00F071E0" w:rsidP="00E02B48">
            <w:pPr>
              <w:jc w:val="both"/>
            </w:pPr>
            <w:r w:rsidRPr="00E02B48">
              <w:t xml:space="preserve"> 35</w:t>
            </w:r>
          </w:p>
        </w:tc>
        <w:tc>
          <w:tcPr>
            <w:tcW w:w="2835" w:type="dxa"/>
          </w:tcPr>
          <w:p w:rsidR="00F071E0" w:rsidRPr="00E02B48" w:rsidRDefault="00F071E0" w:rsidP="00E02B48">
            <w:pPr>
              <w:jc w:val="both"/>
            </w:pPr>
            <w:r w:rsidRPr="00E02B48">
              <w:t>Калянов А.А.</w:t>
            </w:r>
          </w:p>
        </w:tc>
        <w:tc>
          <w:tcPr>
            <w:tcW w:w="3402" w:type="dxa"/>
          </w:tcPr>
          <w:p w:rsidR="00F071E0" w:rsidRPr="00E02B48" w:rsidRDefault="00F071E0" w:rsidP="00E02B48">
            <w:pPr>
              <w:jc w:val="both"/>
            </w:pPr>
            <w:r w:rsidRPr="00E02B48">
              <w:t>«</w:t>
            </w:r>
            <w:r w:rsidRPr="00E02B48">
              <w:rPr>
                <w:lang w:val="en-US"/>
              </w:rPr>
              <w:t>Rixad</w:t>
            </w:r>
            <w:r w:rsidRPr="00E02B48">
              <w:t>»Робототехника</w:t>
            </w:r>
          </w:p>
        </w:tc>
        <w:tc>
          <w:tcPr>
            <w:tcW w:w="1276" w:type="dxa"/>
          </w:tcPr>
          <w:p w:rsidR="00F071E0" w:rsidRPr="00E02B48" w:rsidRDefault="00F071E0" w:rsidP="00E02B48">
            <w:pPr>
              <w:jc w:val="both"/>
            </w:pPr>
            <w:r w:rsidRPr="00E02B48">
              <w:t>22</w:t>
            </w:r>
          </w:p>
        </w:tc>
        <w:tc>
          <w:tcPr>
            <w:tcW w:w="1154" w:type="dxa"/>
          </w:tcPr>
          <w:p w:rsidR="00F071E0" w:rsidRPr="00E02B48" w:rsidRDefault="00F071E0" w:rsidP="00E02B48">
            <w:pPr>
              <w:jc w:val="both"/>
            </w:pPr>
            <w:r w:rsidRPr="00E02B48">
              <w:t>4</w:t>
            </w:r>
          </w:p>
        </w:tc>
      </w:tr>
      <w:tr w:rsidR="00F071E0" w:rsidRPr="00E02B48" w:rsidTr="00F071E0">
        <w:trPr>
          <w:cantSplit/>
        </w:trPr>
        <w:tc>
          <w:tcPr>
            <w:tcW w:w="567" w:type="dxa"/>
          </w:tcPr>
          <w:p w:rsidR="00F071E0" w:rsidRPr="00E02B48" w:rsidRDefault="00F071E0" w:rsidP="00E02B48">
            <w:pPr>
              <w:jc w:val="both"/>
            </w:pPr>
            <w:r w:rsidRPr="00E02B48">
              <w:lastRenderedPageBreak/>
              <w:t>36</w:t>
            </w:r>
          </w:p>
        </w:tc>
        <w:tc>
          <w:tcPr>
            <w:tcW w:w="2835" w:type="dxa"/>
          </w:tcPr>
          <w:p w:rsidR="00F071E0" w:rsidRPr="00E02B48" w:rsidRDefault="00F071E0" w:rsidP="00E02B48">
            <w:pPr>
              <w:jc w:val="both"/>
            </w:pPr>
            <w:r w:rsidRPr="00E02B48">
              <w:t>МиловановИ.А.</w:t>
            </w:r>
          </w:p>
        </w:tc>
        <w:tc>
          <w:tcPr>
            <w:tcW w:w="3402" w:type="dxa"/>
          </w:tcPr>
          <w:p w:rsidR="00F071E0" w:rsidRPr="00E02B48" w:rsidRDefault="00F071E0" w:rsidP="00E02B48">
            <w:pPr>
              <w:jc w:val="both"/>
            </w:pPr>
            <w:r w:rsidRPr="00E02B48">
              <w:t>«Информика»</w:t>
            </w:r>
          </w:p>
        </w:tc>
        <w:tc>
          <w:tcPr>
            <w:tcW w:w="1276" w:type="dxa"/>
          </w:tcPr>
          <w:p w:rsidR="00F071E0" w:rsidRPr="00E02B48" w:rsidRDefault="00F071E0" w:rsidP="00E02B48">
            <w:pPr>
              <w:jc w:val="both"/>
            </w:pPr>
            <w:r w:rsidRPr="00E02B48">
              <w:t>45</w:t>
            </w:r>
          </w:p>
        </w:tc>
        <w:tc>
          <w:tcPr>
            <w:tcW w:w="1154" w:type="dxa"/>
          </w:tcPr>
          <w:p w:rsidR="00F071E0" w:rsidRPr="00E02B48" w:rsidRDefault="00F071E0" w:rsidP="00E02B48">
            <w:pPr>
              <w:jc w:val="both"/>
            </w:pPr>
            <w:r w:rsidRPr="00E02B48">
              <w:t>3</w:t>
            </w:r>
          </w:p>
        </w:tc>
      </w:tr>
      <w:tr w:rsidR="00F071E0" w:rsidRPr="00E02B48" w:rsidTr="00F071E0">
        <w:trPr>
          <w:cantSplit/>
        </w:trPr>
        <w:tc>
          <w:tcPr>
            <w:tcW w:w="567" w:type="dxa"/>
          </w:tcPr>
          <w:p w:rsidR="00F071E0" w:rsidRPr="00E02B48" w:rsidRDefault="00F071E0" w:rsidP="00E02B48">
            <w:pPr>
              <w:jc w:val="both"/>
            </w:pPr>
            <w:r w:rsidRPr="00E02B48">
              <w:t>37</w:t>
            </w:r>
          </w:p>
        </w:tc>
        <w:tc>
          <w:tcPr>
            <w:tcW w:w="2835" w:type="dxa"/>
          </w:tcPr>
          <w:p w:rsidR="00F071E0" w:rsidRPr="00E02B48" w:rsidRDefault="00F071E0" w:rsidP="00E02B48">
            <w:pPr>
              <w:jc w:val="both"/>
            </w:pPr>
            <w:r w:rsidRPr="00E02B48">
              <w:t>Никонов А.П.</w:t>
            </w:r>
          </w:p>
        </w:tc>
        <w:tc>
          <w:tcPr>
            <w:tcW w:w="3402" w:type="dxa"/>
          </w:tcPr>
          <w:p w:rsidR="00F071E0" w:rsidRPr="00E02B48" w:rsidRDefault="00F071E0" w:rsidP="00E02B48">
            <w:pPr>
              <w:jc w:val="both"/>
            </w:pPr>
            <w:r w:rsidRPr="00E02B48">
              <w:t>«Военно-технический спорт»</w:t>
            </w:r>
          </w:p>
        </w:tc>
        <w:tc>
          <w:tcPr>
            <w:tcW w:w="1276" w:type="dxa"/>
          </w:tcPr>
          <w:p w:rsidR="00F071E0" w:rsidRPr="00E02B48" w:rsidRDefault="00F071E0" w:rsidP="00E02B48">
            <w:pPr>
              <w:jc w:val="both"/>
            </w:pPr>
            <w:r w:rsidRPr="00E02B48">
              <w:t>30</w:t>
            </w:r>
          </w:p>
        </w:tc>
        <w:tc>
          <w:tcPr>
            <w:tcW w:w="1154" w:type="dxa"/>
          </w:tcPr>
          <w:p w:rsidR="00F071E0" w:rsidRPr="00E02B48" w:rsidRDefault="00F071E0" w:rsidP="00E02B48">
            <w:pPr>
              <w:jc w:val="both"/>
            </w:pPr>
            <w:r w:rsidRPr="00E02B48">
              <w:t>2</w:t>
            </w:r>
          </w:p>
        </w:tc>
      </w:tr>
      <w:tr w:rsidR="00F071E0" w:rsidRPr="00E02B48" w:rsidTr="00F071E0">
        <w:trPr>
          <w:cantSplit/>
          <w:trHeight w:val="423"/>
        </w:trPr>
        <w:tc>
          <w:tcPr>
            <w:tcW w:w="567" w:type="dxa"/>
          </w:tcPr>
          <w:p w:rsidR="00F071E0" w:rsidRPr="00E02B48" w:rsidRDefault="00F071E0" w:rsidP="00E02B48">
            <w:pPr>
              <w:jc w:val="both"/>
            </w:pPr>
          </w:p>
        </w:tc>
        <w:tc>
          <w:tcPr>
            <w:tcW w:w="2835" w:type="dxa"/>
          </w:tcPr>
          <w:p w:rsidR="00F071E0" w:rsidRPr="00E02B48" w:rsidRDefault="00F071E0" w:rsidP="00E02B48">
            <w:pPr>
              <w:jc w:val="both"/>
            </w:pPr>
          </w:p>
        </w:tc>
        <w:tc>
          <w:tcPr>
            <w:tcW w:w="3402" w:type="dxa"/>
          </w:tcPr>
          <w:p w:rsidR="00F071E0" w:rsidRPr="00E02B48" w:rsidRDefault="00F071E0" w:rsidP="00E02B48">
            <w:pPr>
              <w:jc w:val="both"/>
              <w:rPr>
                <w:b/>
              </w:rPr>
            </w:pPr>
            <w:r w:rsidRPr="00E02B48">
              <w:rPr>
                <w:b/>
              </w:rPr>
              <w:t>итого</w:t>
            </w:r>
          </w:p>
        </w:tc>
        <w:tc>
          <w:tcPr>
            <w:tcW w:w="1276" w:type="dxa"/>
          </w:tcPr>
          <w:p w:rsidR="00F071E0" w:rsidRPr="00E02B48" w:rsidRDefault="00F071E0" w:rsidP="00E02B48">
            <w:pPr>
              <w:jc w:val="both"/>
              <w:rPr>
                <w:b/>
              </w:rPr>
            </w:pPr>
            <w:r w:rsidRPr="00E02B48">
              <w:rPr>
                <w:b/>
              </w:rPr>
              <w:t>97</w:t>
            </w:r>
          </w:p>
        </w:tc>
        <w:tc>
          <w:tcPr>
            <w:tcW w:w="1154" w:type="dxa"/>
          </w:tcPr>
          <w:p w:rsidR="00F071E0" w:rsidRPr="00E02B48" w:rsidRDefault="00F071E0" w:rsidP="00E02B48">
            <w:pPr>
              <w:jc w:val="both"/>
            </w:pPr>
            <w:r w:rsidRPr="00E02B48">
              <w:t>9</w:t>
            </w:r>
          </w:p>
        </w:tc>
      </w:tr>
    </w:tbl>
    <w:p w:rsidR="00F071E0" w:rsidRPr="00E02B48" w:rsidRDefault="00F071E0" w:rsidP="00E02B48">
      <w:pPr>
        <w:pStyle w:val="a9"/>
        <w:jc w:val="center"/>
        <w:rPr>
          <w:b/>
          <w:sz w:val="24"/>
        </w:rPr>
      </w:pPr>
      <w:r w:rsidRPr="00E02B48">
        <w:rPr>
          <w:b/>
          <w:sz w:val="24"/>
        </w:rPr>
        <w:t>- естественнонаучная</w:t>
      </w:r>
    </w:p>
    <w:tbl>
      <w:tblPr>
        <w:tblW w:w="921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402"/>
        <w:gridCol w:w="1276"/>
        <w:gridCol w:w="1134"/>
      </w:tblGrid>
      <w:tr w:rsidR="00F071E0" w:rsidRPr="00E02B48" w:rsidTr="00F071E0">
        <w:tc>
          <w:tcPr>
            <w:tcW w:w="567" w:type="dxa"/>
          </w:tcPr>
          <w:p w:rsidR="00F071E0" w:rsidRPr="00E02B48" w:rsidRDefault="00F071E0" w:rsidP="00E02B48">
            <w:pPr>
              <w:jc w:val="both"/>
            </w:pPr>
            <w:r w:rsidRPr="00E02B48">
              <w:t>38</w:t>
            </w:r>
          </w:p>
        </w:tc>
        <w:tc>
          <w:tcPr>
            <w:tcW w:w="2835" w:type="dxa"/>
          </w:tcPr>
          <w:p w:rsidR="00F071E0" w:rsidRPr="00E02B48" w:rsidRDefault="00F071E0" w:rsidP="00E02B48">
            <w:pPr>
              <w:jc w:val="both"/>
            </w:pPr>
            <w:r w:rsidRPr="00E02B48">
              <w:t>Шарагин А.А..</w:t>
            </w:r>
          </w:p>
        </w:tc>
        <w:tc>
          <w:tcPr>
            <w:tcW w:w="3402" w:type="dxa"/>
          </w:tcPr>
          <w:p w:rsidR="00F071E0" w:rsidRPr="00E02B48" w:rsidRDefault="00F071E0" w:rsidP="00E02B48">
            <w:pPr>
              <w:jc w:val="both"/>
            </w:pPr>
            <w:r w:rsidRPr="00E02B48">
              <w:t>«Чистые пруды»</w:t>
            </w:r>
          </w:p>
        </w:tc>
        <w:tc>
          <w:tcPr>
            <w:tcW w:w="1276" w:type="dxa"/>
          </w:tcPr>
          <w:p w:rsidR="00F071E0" w:rsidRPr="00E02B48" w:rsidRDefault="00F071E0" w:rsidP="00E02B48">
            <w:pPr>
              <w:jc w:val="both"/>
            </w:pPr>
            <w:r w:rsidRPr="00E02B48">
              <w:t>57</w:t>
            </w:r>
          </w:p>
        </w:tc>
        <w:tc>
          <w:tcPr>
            <w:tcW w:w="1134" w:type="dxa"/>
          </w:tcPr>
          <w:p w:rsidR="00F071E0" w:rsidRPr="00E02B48" w:rsidRDefault="00F071E0" w:rsidP="00E02B48">
            <w:pPr>
              <w:jc w:val="both"/>
            </w:pPr>
            <w:r w:rsidRPr="00E02B48">
              <w:t>4</w:t>
            </w:r>
          </w:p>
        </w:tc>
      </w:tr>
      <w:tr w:rsidR="00F071E0" w:rsidRPr="00E02B48" w:rsidTr="00F071E0">
        <w:tc>
          <w:tcPr>
            <w:tcW w:w="567" w:type="dxa"/>
          </w:tcPr>
          <w:p w:rsidR="00F071E0" w:rsidRPr="00E02B48" w:rsidRDefault="00F071E0" w:rsidP="00E02B48">
            <w:pPr>
              <w:jc w:val="both"/>
            </w:pPr>
          </w:p>
        </w:tc>
        <w:tc>
          <w:tcPr>
            <w:tcW w:w="2835" w:type="dxa"/>
          </w:tcPr>
          <w:p w:rsidR="00F071E0" w:rsidRPr="00E02B48" w:rsidRDefault="00F071E0" w:rsidP="00E02B48">
            <w:pPr>
              <w:jc w:val="both"/>
            </w:pPr>
          </w:p>
        </w:tc>
        <w:tc>
          <w:tcPr>
            <w:tcW w:w="3402" w:type="dxa"/>
          </w:tcPr>
          <w:p w:rsidR="00F071E0" w:rsidRPr="00E02B48" w:rsidRDefault="00F071E0" w:rsidP="00E02B48">
            <w:pPr>
              <w:jc w:val="both"/>
              <w:rPr>
                <w:b/>
              </w:rPr>
            </w:pPr>
            <w:r w:rsidRPr="00E02B48">
              <w:rPr>
                <w:b/>
              </w:rPr>
              <w:t>ИТОГО</w:t>
            </w:r>
          </w:p>
        </w:tc>
        <w:tc>
          <w:tcPr>
            <w:tcW w:w="1276" w:type="dxa"/>
          </w:tcPr>
          <w:p w:rsidR="00F071E0" w:rsidRPr="00E02B48" w:rsidRDefault="00F071E0" w:rsidP="00E02B48">
            <w:pPr>
              <w:jc w:val="both"/>
              <w:rPr>
                <w:b/>
              </w:rPr>
            </w:pPr>
            <w:r w:rsidRPr="00E02B48">
              <w:rPr>
                <w:b/>
              </w:rPr>
              <w:t>57</w:t>
            </w:r>
          </w:p>
        </w:tc>
        <w:tc>
          <w:tcPr>
            <w:tcW w:w="1134" w:type="dxa"/>
          </w:tcPr>
          <w:p w:rsidR="00F071E0" w:rsidRPr="00E02B48" w:rsidRDefault="00F071E0" w:rsidP="00E02B48">
            <w:pPr>
              <w:jc w:val="both"/>
            </w:pPr>
            <w:r w:rsidRPr="00E02B48">
              <w:t>4</w:t>
            </w:r>
          </w:p>
        </w:tc>
      </w:tr>
      <w:tr w:rsidR="00F071E0" w:rsidRPr="00E02B48" w:rsidTr="00F071E0">
        <w:tc>
          <w:tcPr>
            <w:tcW w:w="567" w:type="dxa"/>
          </w:tcPr>
          <w:p w:rsidR="00F071E0" w:rsidRPr="00E02B48" w:rsidRDefault="00F071E0" w:rsidP="00E02B48">
            <w:pPr>
              <w:jc w:val="both"/>
            </w:pPr>
          </w:p>
          <w:p w:rsidR="00F071E0" w:rsidRPr="00E02B48" w:rsidRDefault="00F071E0" w:rsidP="00E02B48">
            <w:pPr>
              <w:jc w:val="both"/>
            </w:pPr>
          </w:p>
        </w:tc>
        <w:tc>
          <w:tcPr>
            <w:tcW w:w="2835" w:type="dxa"/>
          </w:tcPr>
          <w:p w:rsidR="00F071E0" w:rsidRPr="00E02B48" w:rsidRDefault="00F071E0" w:rsidP="00E02B48">
            <w:pPr>
              <w:jc w:val="both"/>
              <w:rPr>
                <w:b/>
              </w:rPr>
            </w:pPr>
            <w:r w:rsidRPr="00E02B48">
              <w:rPr>
                <w:b/>
              </w:rPr>
              <w:t>ВСЕГО</w:t>
            </w:r>
          </w:p>
        </w:tc>
        <w:tc>
          <w:tcPr>
            <w:tcW w:w="3402" w:type="dxa"/>
          </w:tcPr>
          <w:p w:rsidR="00F071E0" w:rsidRPr="00E02B48" w:rsidRDefault="00F071E0" w:rsidP="00E02B48">
            <w:pPr>
              <w:jc w:val="both"/>
              <w:rPr>
                <w:b/>
              </w:rPr>
            </w:pPr>
          </w:p>
        </w:tc>
        <w:tc>
          <w:tcPr>
            <w:tcW w:w="1276" w:type="dxa"/>
          </w:tcPr>
          <w:p w:rsidR="00F071E0" w:rsidRPr="00E02B48" w:rsidRDefault="00F071E0" w:rsidP="00E02B48">
            <w:pPr>
              <w:jc w:val="both"/>
              <w:rPr>
                <w:b/>
              </w:rPr>
            </w:pPr>
            <w:r w:rsidRPr="00E02B48">
              <w:rPr>
                <w:b/>
              </w:rPr>
              <w:t>1398</w:t>
            </w:r>
          </w:p>
        </w:tc>
        <w:tc>
          <w:tcPr>
            <w:tcW w:w="1134" w:type="dxa"/>
          </w:tcPr>
          <w:p w:rsidR="00F071E0" w:rsidRPr="00E02B48" w:rsidRDefault="00F071E0" w:rsidP="00E02B48">
            <w:pPr>
              <w:jc w:val="both"/>
              <w:rPr>
                <w:b/>
              </w:rPr>
            </w:pPr>
            <w:r w:rsidRPr="00E02B48">
              <w:rPr>
                <w:b/>
              </w:rPr>
              <w:t>108</w:t>
            </w:r>
          </w:p>
        </w:tc>
      </w:tr>
    </w:tbl>
    <w:p w:rsidR="00F071E0" w:rsidRPr="00E02B48" w:rsidRDefault="00F071E0" w:rsidP="00E02B48">
      <w:pPr>
        <w:pStyle w:val="af1"/>
        <w:spacing w:before="0" w:beforeAutospacing="0" w:after="0"/>
        <w:jc w:val="both"/>
        <w:rPr>
          <w:bCs/>
          <w:color w:val="000000"/>
        </w:rPr>
      </w:pPr>
      <w:r w:rsidRPr="00E02B48">
        <w:rPr>
          <w:bCs/>
          <w:color w:val="000000"/>
        </w:rPr>
        <w:t xml:space="preserve"> </w:t>
      </w:r>
    </w:p>
    <w:p w:rsidR="00F071E0" w:rsidRPr="00E02B48" w:rsidRDefault="00E02B48" w:rsidP="00E02B48">
      <w:pPr>
        <w:pStyle w:val="af1"/>
        <w:spacing w:before="0" w:beforeAutospacing="0" w:after="0"/>
        <w:jc w:val="both"/>
        <w:rPr>
          <w:bCs/>
          <w:color w:val="000000"/>
        </w:rPr>
      </w:pPr>
      <w:r>
        <w:rPr>
          <w:bCs/>
          <w:color w:val="000000"/>
        </w:rPr>
        <w:t>Д</w:t>
      </w:r>
      <w:r w:rsidR="00F071E0" w:rsidRPr="00E02B48">
        <w:rPr>
          <w:bCs/>
          <w:color w:val="000000"/>
        </w:rPr>
        <w:t xml:space="preserve">ля удовлетворения образовательных потребностей родителей детей в возрасте 4-6 лет с начала 2017-2018 учебного года ЦДТ №4 осуществляет платные дополнительные образовательные услуги: школа раннего развития, подготовка к школе, хореография и </w:t>
      </w:r>
    </w:p>
    <w:p w:rsidR="00F071E0" w:rsidRPr="00E02B48" w:rsidRDefault="00F071E0" w:rsidP="00E02B48">
      <w:pPr>
        <w:pStyle w:val="af1"/>
        <w:spacing w:before="0" w:beforeAutospacing="0" w:after="0"/>
        <w:jc w:val="both"/>
        <w:rPr>
          <w:bCs/>
          <w:color w:val="000000"/>
        </w:rPr>
      </w:pPr>
      <w:r w:rsidRPr="00E02B48">
        <w:rPr>
          <w:bCs/>
          <w:color w:val="000000"/>
        </w:rPr>
        <w:t xml:space="preserve">спортивные бальные танцы. </w:t>
      </w:r>
    </w:p>
    <w:p w:rsidR="00F071E0" w:rsidRPr="00E02B48" w:rsidRDefault="00F071E0" w:rsidP="00E02B48">
      <w:pPr>
        <w:pStyle w:val="af1"/>
        <w:spacing w:before="0" w:beforeAutospacing="0" w:after="0"/>
        <w:jc w:val="both"/>
        <w:rPr>
          <w:b/>
          <w:bCs/>
          <w:color w:val="000000"/>
        </w:rPr>
      </w:pPr>
      <w:r w:rsidRPr="00E02B48">
        <w:rPr>
          <w:b/>
          <w:bCs/>
          <w:color w:val="000000"/>
        </w:rPr>
        <w:t>На конец первого полугодия количество детей, обучающихся платно, составляет</w:t>
      </w:r>
    </w:p>
    <w:p w:rsidR="00F071E0" w:rsidRPr="00E02B48" w:rsidRDefault="00F071E0" w:rsidP="00E02B48">
      <w:pPr>
        <w:pStyle w:val="af1"/>
        <w:spacing w:before="0" w:beforeAutospacing="0" w:after="0"/>
        <w:jc w:val="both"/>
        <w:rPr>
          <w:b/>
        </w:rPr>
      </w:pPr>
      <w:r w:rsidRPr="00E02B48">
        <w:rPr>
          <w:b/>
          <w:bCs/>
          <w:color w:val="000000"/>
        </w:rPr>
        <w:t xml:space="preserve"> 87 человек.</w:t>
      </w:r>
    </w:p>
    <w:p w:rsidR="00F071E0" w:rsidRPr="00E02B48" w:rsidRDefault="00F071E0" w:rsidP="00E02B48">
      <w:pPr>
        <w:pStyle w:val="af1"/>
        <w:spacing w:before="0" w:beforeAutospacing="0" w:after="0"/>
        <w:jc w:val="both"/>
      </w:pPr>
      <w:r w:rsidRPr="00E02B48">
        <w:rPr>
          <w:color w:val="FF0000"/>
        </w:rPr>
        <w:t xml:space="preserve">               </w:t>
      </w:r>
      <w:r w:rsidRPr="00E02B48">
        <w:rPr>
          <w:b/>
          <w:bCs/>
          <w:color w:val="000000"/>
        </w:rPr>
        <w:t>Таким образом, общая численность детей составляет 1485 человек.</w:t>
      </w:r>
    </w:p>
    <w:p w:rsidR="00F071E0" w:rsidRPr="00E02B48" w:rsidRDefault="00F071E0" w:rsidP="00E02B48">
      <w:pPr>
        <w:pStyle w:val="2"/>
        <w:tabs>
          <w:tab w:val="clear" w:pos="0"/>
        </w:tabs>
        <w:ind w:left="0" w:firstLine="0"/>
        <w:rPr>
          <w:b w:val="0"/>
          <w:sz w:val="24"/>
        </w:rPr>
      </w:pPr>
    </w:p>
    <w:p w:rsidR="00F071E0" w:rsidRPr="00E02B48" w:rsidRDefault="00F071E0" w:rsidP="00E02B48">
      <w:pPr>
        <w:pStyle w:val="2"/>
        <w:tabs>
          <w:tab w:val="clear" w:pos="0"/>
        </w:tabs>
        <w:ind w:left="0" w:firstLine="0"/>
        <w:rPr>
          <w:b w:val="0"/>
          <w:sz w:val="24"/>
        </w:rPr>
      </w:pPr>
    </w:p>
    <w:p w:rsidR="00F071E0" w:rsidRPr="00E02B48" w:rsidRDefault="00F071E0" w:rsidP="00E02B48">
      <w:pPr>
        <w:pStyle w:val="2"/>
        <w:tabs>
          <w:tab w:val="clear" w:pos="0"/>
        </w:tabs>
        <w:ind w:left="0" w:firstLine="0"/>
        <w:jc w:val="center"/>
        <w:rPr>
          <w:sz w:val="24"/>
        </w:rPr>
      </w:pPr>
      <w:r w:rsidRPr="00E02B48">
        <w:rPr>
          <w:sz w:val="24"/>
        </w:rPr>
        <w:t>ПЕДАГОГИЧЕСКИЕ  КАДРЫ</w:t>
      </w:r>
    </w:p>
    <w:p w:rsidR="00F071E0" w:rsidRPr="00E02B48" w:rsidRDefault="00F071E0" w:rsidP="00E02B48">
      <w:pPr>
        <w:jc w:val="both"/>
      </w:pPr>
    </w:p>
    <w:p w:rsidR="00F071E0" w:rsidRPr="00E02B48" w:rsidRDefault="00F071E0" w:rsidP="00E02B48">
      <w:pPr>
        <w:pStyle w:val="a9"/>
        <w:rPr>
          <w:sz w:val="24"/>
        </w:rPr>
      </w:pPr>
      <w:r w:rsidRPr="00E02B48">
        <w:rPr>
          <w:sz w:val="24"/>
        </w:rPr>
        <w:t>На начало учебного года в ЦДТ № 4 работало  33 педагогических работников, из которых  16 - основные педагоги дополнительного образования, 1 – концертмейстер, 1 методист, 1 педагог-организатор,  1 – отпуск по уходу за ребенком,  13 педагогов – совместителей.   Женщин – 15, мужчин - 18</w:t>
      </w:r>
    </w:p>
    <w:tbl>
      <w:tblPr>
        <w:tblpPr w:leftFromText="180" w:rightFromText="180" w:vertAnchor="text" w:horzAnchor="page" w:tblpX="2128"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5"/>
        <w:gridCol w:w="20"/>
        <w:gridCol w:w="2502"/>
        <w:gridCol w:w="3118"/>
      </w:tblGrid>
      <w:tr w:rsidR="00F071E0" w:rsidRPr="00E02B48" w:rsidTr="00F071E0">
        <w:tc>
          <w:tcPr>
            <w:tcW w:w="2885" w:type="dxa"/>
            <w:gridSpan w:val="2"/>
            <w:tcBorders>
              <w:tl2br w:val="single" w:sz="4" w:space="0" w:color="auto"/>
            </w:tcBorders>
          </w:tcPr>
          <w:p w:rsidR="00F071E0" w:rsidRPr="00E02B48" w:rsidRDefault="00F071E0" w:rsidP="00E02B48">
            <w:pPr>
              <w:pStyle w:val="a9"/>
              <w:ind w:firstLine="0"/>
              <w:rPr>
                <w:sz w:val="24"/>
              </w:rPr>
            </w:pPr>
            <w:r w:rsidRPr="00E02B48">
              <w:rPr>
                <w:sz w:val="24"/>
              </w:rPr>
              <w:t>педаги</w:t>
            </w:r>
          </w:p>
          <w:p w:rsidR="00F071E0" w:rsidRPr="00E02B48" w:rsidRDefault="00F071E0" w:rsidP="00E02B48">
            <w:pPr>
              <w:pStyle w:val="a9"/>
              <w:ind w:firstLine="0"/>
              <w:rPr>
                <w:sz w:val="24"/>
              </w:rPr>
            </w:pPr>
            <w:r w:rsidRPr="00E02B48">
              <w:rPr>
                <w:sz w:val="24"/>
              </w:rPr>
              <w:t>образование</w:t>
            </w:r>
          </w:p>
        </w:tc>
        <w:tc>
          <w:tcPr>
            <w:tcW w:w="2502" w:type="dxa"/>
          </w:tcPr>
          <w:p w:rsidR="00F071E0" w:rsidRPr="00E02B48" w:rsidRDefault="00F071E0" w:rsidP="00E02B48">
            <w:pPr>
              <w:pStyle w:val="a9"/>
              <w:ind w:firstLine="0"/>
              <w:rPr>
                <w:sz w:val="24"/>
              </w:rPr>
            </w:pPr>
            <w:r w:rsidRPr="00E02B48">
              <w:rPr>
                <w:sz w:val="24"/>
              </w:rPr>
              <w:t>Штатный сотрудник</w:t>
            </w:r>
          </w:p>
        </w:tc>
        <w:tc>
          <w:tcPr>
            <w:tcW w:w="3118" w:type="dxa"/>
          </w:tcPr>
          <w:p w:rsidR="00F071E0" w:rsidRPr="00E02B48" w:rsidRDefault="00F071E0" w:rsidP="00E02B48">
            <w:pPr>
              <w:pStyle w:val="a9"/>
              <w:ind w:firstLine="0"/>
              <w:rPr>
                <w:sz w:val="24"/>
              </w:rPr>
            </w:pPr>
            <w:r w:rsidRPr="00E02B48">
              <w:rPr>
                <w:sz w:val="24"/>
              </w:rPr>
              <w:t>Совместитель</w:t>
            </w:r>
          </w:p>
        </w:tc>
      </w:tr>
      <w:tr w:rsidR="00F071E0" w:rsidRPr="00E02B48" w:rsidTr="00F071E0">
        <w:tc>
          <w:tcPr>
            <w:tcW w:w="8505" w:type="dxa"/>
            <w:gridSpan w:val="4"/>
          </w:tcPr>
          <w:p w:rsidR="00F071E0" w:rsidRPr="00E02B48" w:rsidRDefault="00F071E0" w:rsidP="00E02B48">
            <w:pPr>
              <w:pStyle w:val="a9"/>
              <w:ind w:firstLine="0"/>
              <w:rPr>
                <w:sz w:val="24"/>
              </w:rPr>
            </w:pPr>
            <w:r w:rsidRPr="00E02B48">
              <w:rPr>
                <w:sz w:val="24"/>
              </w:rPr>
              <w:t>Педагогическое образование</w:t>
            </w:r>
          </w:p>
        </w:tc>
      </w:tr>
      <w:tr w:rsidR="00F071E0" w:rsidRPr="00E02B48" w:rsidTr="00F071E0">
        <w:tc>
          <w:tcPr>
            <w:tcW w:w="2885" w:type="dxa"/>
            <w:gridSpan w:val="2"/>
          </w:tcPr>
          <w:p w:rsidR="00F071E0" w:rsidRPr="00E02B48" w:rsidRDefault="00F071E0" w:rsidP="00E02B48">
            <w:pPr>
              <w:pStyle w:val="a9"/>
              <w:ind w:firstLine="0"/>
              <w:rPr>
                <w:sz w:val="24"/>
              </w:rPr>
            </w:pPr>
            <w:r w:rsidRPr="00E02B48">
              <w:rPr>
                <w:sz w:val="24"/>
              </w:rPr>
              <w:t xml:space="preserve">Высшее    </w:t>
            </w:r>
          </w:p>
        </w:tc>
        <w:tc>
          <w:tcPr>
            <w:tcW w:w="2502" w:type="dxa"/>
          </w:tcPr>
          <w:p w:rsidR="00F071E0" w:rsidRPr="00E02B48" w:rsidRDefault="00F071E0" w:rsidP="00E02B48">
            <w:pPr>
              <w:pStyle w:val="a9"/>
              <w:ind w:firstLine="0"/>
              <w:rPr>
                <w:sz w:val="24"/>
              </w:rPr>
            </w:pPr>
            <w:r w:rsidRPr="00E02B48">
              <w:rPr>
                <w:sz w:val="24"/>
              </w:rPr>
              <w:t>7</w:t>
            </w:r>
          </w:p>
        </w:tc>
        <w:tc>
          <w:tcPr>
            <w:tcW w:w="3118" w:type="dxa"/>
          </w:tcPr>
          <w:p w:rsidR="00F071E0" w:rsidRPr="00E02B48" w:rsidRDefault="00F071E0" w:rsidP="00E02B48">
            <w:pPr>
              <w:pStyle w:val="a9"/>
              <w:ind w:firstLine="0"/>
              <w:rPr>
                <w:sz w:val="24"/>
              </w:rPr>
            </w:pPr>
            <w:r w:rsidRPr="00E02B48">
              <w:rPr>
                <w:sz w:val="24"/>
              </w:rPr>
              <w:t>10</w:t>
            </w:r>
          </w:p>
        </w:tc>
      </w:tr>
      <w:tr w:rsidR="00F071E0" w:rsidRPr="00E02B48" w:rsidTr="00F071E0">
        <w:tc>
          <w:tcPr>
            <w:tcW w:w="2885" w:type="dxa"/>
            <w:gridSpan w:val="2"/>
          </w:tcPr>
          <w:p w:rsidR="00F071E0" w:rsidRPr="00E02B48" w:rsidRDefault="00F071E0" w:rsidP="00E02B48">
            <w:pPr>
              <w:pStyle w:val="a9"/>
              <w:ind w:firstLine="0"/>
              <w:rPr>
                <w:sz w:val="24"/>
              </w:rPr>
            </w:pPr>
            <w:r w:rsidRPr="00E02B48">
              <w:rPr>
                <w:sz w:val="24"/>
              </w:rPr>
              <w:t>Средне-профессиональное</w:t>
            </w:r>
          </w:p>
        </w:tc>
        <w:tc>
          <w:tcPr>
            <w:tcW w:w="2502" w:type="dxa"/>
          </w:tcPr>
          <w:p w:rsidR="00F071E0" w:rsidRPr="00E02B48" w:rsidRDefault="00F071E0" w:rsidP="00E02B48">
            <w:pPr>
              <w:pStyle w:val="a9"/>
              <w:ind w:firstLine="0"/>
              <w:rPr>
                <w:sz w:val="24"/>
              </w:rPr>
            </w:pPr>
            <w:r w:rsidRPr="00E02B48">
              <w:rPr>
                <w:sz w:val="24"/>
              </w:rPr>
              <w:t>3</w:t>
            </w:r>
          </w:p>
        </w:tc>
        <w:tc>
          <w:tcPr>
            <w:tcW w:w="3118" w:type="dxa"/>
          </w:tcPr>
          <w:p w:rsidR="00F071E0" w:rsidRPr="00E02B48" w:rsidRDefault="00F071E0" w:rsidP="00E02B48">
            <w:pPr>
              <w:pStyle w:val="a9"/>
              <w:ind w:firstLine="0"/>
              <w:rPr>
                <w:sz w:val="24"/>
              </w:rPr>
            </w:pPr>
            <w:r w:rsidRPr="00E02B48">
              <w:rPr>
                <w:sz w:val="24"/>
              </w:rPr>
              <w:t>1</w:t>
            </w:r>
          </w:p>
        </w:tc>
      </w:tr>
      <w:tr w:rsidR="00F071E0" w:rsidRPr="00E02B48" w:rsidTr="00F071E0">
        <w:tc>
          <w:tcPr>
            <w:tcW w:w="8505" w:type="dxa"/>
            <w:gridSpan w:val="4"/>
          </w:tcPr>
          <w:p w:rsidR="00F071E0" w:rsidRPr="00E02B48" w:rsidRDefault="00F071E0" w:rsidP="00E02B48">
            <w:pPr>
              <w:pStyle w:val="a9"/>
              <w:ind w:hanging="459"/>
              <w:rPr>
                <w:sz w:val="24"/>
              </w:rPr>
            </w:pPr>
            <w:r w:rsidRPr="00E02B48">
              <w:rPr>
                <w:sz w:val="24"/>
              </w:rPr>
              <w:t xml:space="preserve"> </w:t>
            </w:r>
          </w:p>
          <w:p w:rsidR="00F071E0" w:rsidRPr="00E02B48" w:rsidRDefault="00F071E0" w:rsidP="00E02B48">
            <w:pPr>
              <w:pStyle w:val="a9"/>
              <w:ind w:firstLine="0"/>
              <w:rPr>
                <w:sz w:val="24"/>
              </w:rPr>
            </w:pPr>
            <w:r w:rsidRPr="00E02B48">
              <w:rPr>
                <w:sz w:val="24"/>
              </w:rPr>
              <w:t>Образование другого профиля</w:t>
            </w:r>
          </w:p>
        </w:tc>
      </w:tr>
      <w:tr w:rsidR="00F071E0" w:rsidRPr="00E02B48" w:rsidTr="00F071E0">
        <w:tc>
          <w:tcPr>
            <w:tcW w:w="2885" w:type="dxa"/>
            <w:gridSpan w:val="2"/>
          </w:tcPr>
          <w:p w:rsidR="00F071E0" w:rsidRPr="00E02B48" w:rsidRDefault="00F071E0" w:rsidP="00E02B48">
            <w:pPr>
              <w:pStyle w:val="a9"/>
              <w:ind w:firstLine="0"/>
              <w:rPr>
                <w:sz w:val="24"/>
              </w:rPr>
            </w:pPr>
            <w:r w:rsidRPr="00E02B48">
              <w:rPr>
                <w:sz w:val="24"/>
              </w:rPr>
              <w:t>Высшее</w:t>
            </w:r>
          </w:p>
        </w:tc>
        <w:tc>
          <w:tcPr>
            <w:tcW w:w="2502" w:type="dxa"/>
          </w:tcPr>
          <w:p w:rsidR="00F071E0" w:rsidRPr="00E02B48" w:rsidRDefault="00F071E0" w:rsidP="00E02B48">
            <w:pPr>
              <w:pStyle w:val="a9"/>
              <w:ind w:firstLine="0"/>
              <w:rPr>
                <w:sz w:val="24"/>
              </w:rPr>
            </w:pPr>
            <w:r w:rsidRPr="00E02B48">
              <w:rPr>
                <w:sz w:val="24"/>
              </w:rPr>
              <w:t>6</w:t>
            </w:r>
          </w:p>
        </w:tc>
        <w:tc>
          <w:tcPr>
            <w:tcW w:w="3118" w:type="dxa"/>
          </w:tcPr>
          <w:p w:rsidR="00F071E0" w:rsidRPr="00E02B48" w:rsidRDefault="00F071E0" w:rsidP="00E02B48">
            <w:pPr>
              <w:pStyle w:val="a9"/>
              <w:ind w:firstLine="0"/>
              <w:rPr>
                <w:sz w:val="24"/>
              </w:rPr>
            </w:pPr>
            <w:r w:rsidRPr="00E02B48">
              <w:rPr>
                <w:sz w:val="24"/>
              </w:rPr>
              <w:t>2</w:t>
            </w:r>
          </w:p>
        </w:tc>
      </w:tr>
      <w:tr w:rsidR="00F071E0" w:rsidRPr="00E02B48" w:rsidTr="00F071E0">
        <w:tc>
          <w:tcPr>
            <w:tcW w:w="2885" w:type="dxa"/>
            <w:gridSpan w:val="2"/>
          </w:tcPr>
          <w:p w:rsidR="00F071E0" w:rsidRPr="00E02B48" w:rsidRDefault="00F071E0" w:rsidP="00E02B48">
            <w:pPr>
              <w:pStyle w:val="a9"/>
              <w:ind w:firstLine="0"/>
              <w:rPr>
                <w:sz w:val="24"/>
              </w:rPr>
            </w:pPr>
            <w:r w:rsidRPr="00E02B48">
              <w:rPr>
                <w:sz w:val="24"/>
              </w:rPr>
              <w:t>Средне-специальное</w:t>
            </w:r>
          </w:p>
        </w:tc>
        <w:tc>
          <w:tcPr>
            <w:tcW w:w="2502" w:type="dxa"/>
          </w:tcPr>
          <w:p w:rsidR="00F071E0" w:rsidRPr="00E02B48" w:rsidRDefault="00F071E0" w:rsidP="00E02B48">
            <w:pPr>
              <w:pStyle w:val="a9"/>
              <w:ind w:firstLine="0"/>
              <w:rPr>
                <w:sz w:val="24"/>
              </w:rPr>
            </w:pPr>
            <w:r w:rsidRPr="00E02B48">
              <w:rPr>
                <w:sz w:val="24"/>
              </w:rPr>
              <w:t>3</w:t>
            </w:r>
          </w:p>
        </w:tc>
        <w:tc>
          <w:tcPr>
            <w:tcW w:w="3118" w:type="dxa"/>
          </w:tcPr>
          <w:p w:rsidR="00F071E0" w:rsidRPr="00E02B48" w:rsidRDefault="00F071E0" w:rsidP="00E02B48">
            <w:pPr>
              <w:pStyle w:val="a9"/>
              <w:ind w:firstLine="0"/>
              <w:rPr>
                <w:sz w:val="24"/>
              </w:rPr>
            </w:pPr>
            <w:r w:rsidRPr="00E02B48">
              <w:rPr>
                <w:sz w:val="24"/>
              </w:rPr>
              <w:t>1</w:t>
            </w:r>
          </w:p>
        </w:tc>
      </w:tr>
      <w:tr w:rsidR="00F071E0" w:rsidRPr="00E02B48" w:rsidTr="00F071E0">
        <w:tc>
          <w:tcPr>
            <w:tcW w:w="8505" w:type="dxa"/>
            <w:gridSpan w:val="4"/>
          </w:tcPr>
          <w:p w:rsidR="00F071E0" w:rsidRPr="00E02B48" w:rsidRDefault="00F071E0" w:rsidP="00E02B48">
            <w:pPr>
              <w:pStyle w:val="a9"/>
              <w:ind w:firstLine="0"/>
              <w:rPr>
                <w:sz w:val="24"/>
              </w:rPr>
            </w:pPr>
            <w:r w:rsidRPr="00E02B48">
              <w:rPr>
                <w:sz w:val="24"/>
              </w:rPr>
              <w:t>Неоконченное образование</w:t>
            </w:r>
          </w:p>
        </w:tc>
      </w:tr>
      <w:tr w:rsidR="00F071E0" w:rsidRPr="00E02B48" w:rsidTr="00F071E0">
        <w:tc>
          <w:tcPr>
            <w:tcW w:w="2865" w:type="dxa"/>
            <w:tcBorders>
              <w:right w:val="single" w:sz="4" w:space="0" w:color="auto"/>
            </w:tcBorders>
          </w:tcPr>
          <w:p w:rsidR="00F071E0" w:rsidRPr="00E02B48" w:rsidRDefault="00F071E0" w:rsidP="00E02B48">
            <w:pPr>
              <w:pStyle w:val="a9"/>
              <w:ind w:firstLine="0"/>
              <w:rPr>
                <w:sz w:val="24"/>
              </w:rPr>
            </w:pPr>
            <w:r w:rsidRPr="00E02B48">
              <w:rPr>
                <w:sz w:val="24"/>
              </w:rPr>
              <w:t>Высшее</w:t>
            </w:r>
          </w:p>
        </w:tc>
        <w:tc>
          <w:tcPr>
            <w:tcW w:w="2522" w:type="dxa"/>
            <w:gridSpan w:val="2"/>
            <w:tcBorders>
              <w:left w:val="single" w:sz="4" w:space="0" w:color="auto"/>
              <w:right w:val="single" w:sz="4" w:space="0" w:color="auto"/>
            </w:tcBorders>
          </w:tcPr>
          <w:p w:rsidR="00F071E0" w:rsidRPr="00E02B48" w:rsidRDefault="00F071E0" w:rsidP="00E02B48">
            <w:pPr>
              <w:pStyle w:val="a9"/>
              <w:ind w:firstLine="0"/>
              <w:rPr>
                <w:sz w:val="24"/>
              </w:rPr>
            </w:pPr>
            <w:r w:rsidRPr="00E02B48">
              <w:rPr>
                <w:sz w:val="24"/>
              </w:rPr>
              <w:t>-</w:t>
            </w:r>
          </w:p>
        </w:tc>
        <w:tc>
          <w:tcPr>
            <w:tcW w:w="3118" w:type="dxa"/>
            <w:tcBorders>
              <w:left w:val="single" w:sz="4" w:space="0" w:color="auto"/>
            </w:tcBorders>
          </w:tcPr>
          <w:p w:rsidR="00F071E0" w:rsidRPr="00E02B48" w:rsidRDefault="00F071E0" w:rsidP="00E02B48">
            <w:pPr>
              <w:pStyle w:val="a9"/>
              <w:ind w:firstLine="0"/>
              <w:rPr>
                <w:sz w:val="24"/>
              </w:rPr>
            </w:pPr>
            <w:r w:rsidRPr="00E02B48">
              <w:rPr>
                <w:sz w:val="24"/>
              </w:rPr>
              <w:t>1</w:t>
            </w:r>
          </w:p>
        </w:tc>
      </w:tr>
      <w:tr w:rsidR="00F071E0" w:rsidRPr="00E02B48" w:rsidTr="00F071E0">
        <w:tc>
          <w:tcPr>
            <w:tcW w:w="2865" w:type="dxa"/>
            <w:tcBorders>
              <w:right w:val="single" w:sz="4" w:space="0" w:color="auto"/>
            </w:tcBorders>
          </w:tcPr>
          <w:p w:rsidR="00F071E0" w:rsidRPr="00E02B48" w:rsidRDefault="00F071E0" w:rsidP="00E02B48">
            <w:pPr>
              <w:pStyle w:val="a9"/>
              <w:ind w:firstLine="0"/>
              <w:rPr>
                <w:sz w:val="24"/>
              </w:rPr>
            </w:pPr>
            <w:r w:rsidRPr="00E02B48">
              <w:rPr>
                <w:sz w:val="24"/>
              </w:rPr>
              <w:t>Средне-специальное</w:t>
            </w:r>
          </w:p>
        </w:tc>
        <w:tc>
          <w:tcPr>
            <w:tcW w:w="2522" w:type="dxa"/>
            <w:gridSpan w:val="2"/>
            <w:tcBorders>
              <w:left w:val="single" w:sz="4" w:space="0" w:color="auto"/>
              <w:right w:val="single" w:sz="4" w:space="0" w:color="auto"/>
            </w:tcBorders>
          </w:tcPr>
          <w:p w:rsidR="00F071E0" w:rsidRPr="00E02B48" w:rsidRDefault="00F071E0" w:rsidP="00E02B48">
            <w:pPr>
              <w:pStyle w:val="a9"/>
              <w:ind w:firstLine="0"/>
              <w:rPr>
                <w:sz w:val="24"/>
              </w:rPr>
            </w:pPr>
            <w:r w:rsidRPr="00E02B48">
              <w:rPr>
                <w:sz w:val="24"/>
              </w:rPr>
              <w:t>-</w:t>
            </w:r>
          </w:p>
        </w:tc>
        <w:tc>
          <w:tcPr>
            <w:tcW w:w="3118" w:type="dxa"/>
            <w:tcBorders>
              <w:left w:val="single" w:sz="4" w:space="0" w:color="auto"/>
            </w:tcBorders>
          </w:tcPr>
          <w:p w:rsidR="00F071E0" w:rsidRPr="00E02B48" w:rsidRDefault="00F071E0" w:rsidP="00E02B48">
            <w:pPr>
              <w:pStyle w:val="a9"/>
              <w:ind w:firstLine="0"/>
              <w:rPr>
                <w:sz w:val="24"/>
              </w:rPr>
            </w:pPr>
            <w:r w:rsidRPr="00E02B48">
              <w:rPr>
                <w:sz w:val="24"/>
              </w:rPr>
              <w:t>-</w:t>
            </w:r>
          </w:p>
        </w:tc>
      </w:tr>
      <w:tr w:rsidR="00F071E0" w:rsidRPr="00E02B48" w:rsidTr="00F071E0">
        <w:tc>
          <w:tcPr>
            <w:tcW w:w="2865" w:type="dxa"/>
            <w:tcBorders>
              <w:right w:val="single" w:sz="4" w:space="0" w:color="auto"/>
            </w:tcBorders>
          </w:tcPr>
          <w:p w:rsidR="00F071E0" w:rsidRPr="00E02B48" w:rsidRDefault="00F071E0" w:rsidP="00E02B48">
            <w:pPr>
              <w:pStyle w:val="a9"/>
              <w:ind w:firstLine="0"/>
              <w:rPr>
                <w:sz w:val="24"/>
              </w:rPr>
            </w:pPr>
          </w:p>
        </w:tc>
        <w:tc>
          <w:tcPr>
            <w:tcW w:w="2522" w:type="dxa"/>
            <w:gridSpan w:val="2"/>
            <w:tcBorders>
              <w:left w:val="single" w:sz="4" w:space="0" w:color="auto"/>
              <w:right w:val="single" w:sz="4" w:space="0" w:color="auto"/>
            </w:tcBorders>
          </w:tcPr>
          <w:p w:rsidR="00F071E0" w:rsidRPr="00E02B48" w:rsidRDefault="00F071E0" w:rsidP="00E02B48">
            <w:pPr>
              <w:pStyle w:val="a9"/>
              <w:ind w:firstLine="0"/>
              <w:rPr>
                <w:sz w:val="24"/>
              </w:rPr>
            </w:pPr>
            <w:r w:rsidRPr="00E02B48">
              <w:rPr>
                <w:sz w:val="24"/>
              </w:rPr>
              <w:t>19</w:t>
            </w:r>
          </w:p>
        </w:tc>
        <w:tc>
          <w:tcPr>
            <w:tcW w:w="3118" w:type="dxa"/>
            <w:tcBorders>
              <w:left w:val="single" w:sz="4" w:space="0" w:color="auto"/>
            </w:tcBorders>
          </w:tcPr>
          <w:p w:rsidR="00F071E0" w:rsidRPr="00E02B48" w:rsidRDefault="00F071E0" w:rsidP="00E02B48">
            <w:pPr>
              <w:pStyle w:val="a9"/>
              <w:ind w:firstLine="0"/>
              <w:rPr>
                <w:sz w:val="24"/>
              </w:rPr>
            </w:pPr>
            <w:r w:rsidRPr="00E02B48">
              <w:rPr>
                <w:sz w:val="24"/>
              </w:rPr>
              <w:t>14</w:t>
            </w:r>
          </w:p>
        </w:tc>
      </w:tr>
    </w:tbl>
    <w:p w:rsidR="00F071E0" w:rsidRPr="00E02B48" w:rsidRDefault="00F071E0" w:rsidP="00E02B48">
      <w:pPr>
        <w:pStyle w:val="a9"/>
        <w:rPr>
          <w:sz w:val="24"/>
        </w:rPr>
      </w:pPr>
      <w:r w:rsidRPr="00E02B48">
        <w:rPr>
          <w:sz w:val="24"/>
        </w:rPr>
        <w:t xml:space="preserve"> </w:t>
      </w:r>
    </w:p>
    <w:p w:rsidR="00F071E0" w:rsidRPr="00E02B48" w:rsidRDefault="00F071E0" w:rsidP="00E02B48">
      <w:pPr>
        <w:pStyle w:val="a9"/>
        <w:rPr>
          <w:sz w:val="24"/>
        </w:rPr>
      </w:pPr>
    </w:p>
    <w:p w:rsidR="00F071E0" w:rsidRPr="00E02B48" w:rsidRDefault="00F071E0" w:rsidP="00E02B48">
      <w:pPr>
        <w:tabs>
          <w:tab w:val="right" w:pos="10466"/>
        </w:tabs>
        <w:ind w:hanging="1276"/>
        <w:jc w:val="both"/>
      </w:pPr>
      <w:r w:rsidRPr="00E02B48">
        <w:t xml:space="preserve">                      </w:t>
      </w:r>
    </w:p>
    <w:p w:rsidR="00F071E0" w:rsidRPr="00E02B48" w:rsidRDefault="00F071E0" w:rsidP="00E02B48">
      <w:pPr>
        <w:tabs>
          <w:tab w:val="right" w:pos="10466"/>
        </w:tabs>
        <w:ind w:hanging="1276"/>
        <w:jc w:val="both"/>
      </w:pPr>
    </w:p>
    <w:p w:rsidR="00F071E0" w:rsidRPr="00E02B48" w:rsidRDefault="00F071E0" w:rsidP="00E02B48">
      <w:pPr>
        <w:tabs>
          <w:tab w:val="right" w:pos="10466"/>
        </w:tabs>
        <w:ind w:hanging="1276"/>
        <w:jc w:val="both"/>
      </w:pPr>
    </w:p>
    <w:p w:rsidR="00F071E0" w:rsidRPr="00E02B48" w:rsidRDefault="00F071E0" w:rsidP="00E02B48">
      <w:pPr>
        <w:tabs>
          <w:tab w:val="right" w:pos="10466"/>
        </w:tabs>
        <w:ind w:hanging="1276"/>
        <w:jc w:val="both"/>
      </w:pPr>
    </w:p>
    <w:p w:rsidR="00F071E0" w:rsidRPr="00E02B48" w:rsidRDefault="00F071E0" w:rsidP="00E02B48">
      <w:pPr>
        <w:tabs>
          <w:tab w:val="right" w:pos="10466"/>
        </w:tabs>
        <w:ind w:hanging="1276"/>
        <w:jc w:val="both"/>
      </w:pPr>
    </w:p>
    <w:p w:rsidR="00F071E0" w:rsidRPr="00E02B48" w:rsidRDefault="00F071E0" w:rsidP="00E02B48">
      <w:pPr>
        <w:tabs>
          <w:tab w:val="right" w:pos="10466"/>
        </w:tabs>
        <w:ind w:hanging="1276"/>
        <w:jc w:val="both"/>
      </w:pPr>
    </w:p>
    <w:p w:rsidR="00F071E0" w:rsidRPr="00E02B48" w:rsidRDefault="00F071E0" w:rsidP="00E02B48">
      <w:pPr>
        <w:tabs>
          <w:tab w:val="right" w:pos="10466"/>
        </w:tabs>
        <w:ind w:hanging="1276"/>
        <w:jc w:val="both"/>
      </w:pPr>
    </w:p>
    <w:p w:rsidR="00F071E0" w:rsidRPr="00E02B48" w:rsidRDefault="00F071E0" w:rsidP="00E02B48">
      <w:pPr>
        <w:tabs>
          <w:tab w:val="right" w:pos="10466"/>
        </w:tabs>
        <w:ind w:hanging="1276"/>
        <w:jc w:val="both"/>
      </w:pPr>
    </w:p>
    <w:p w:rsidR="00F071E0" w:rsidRPr="00E02B48" w:rsidRDefault="00F071E0" w:rsidP="00E02B48">
      <w:pPr>
        <w:tabs>
          <w:tab w:val="right" w:pos="10466"/>
        </w:tabs>
        <w:ind w:hanging="1276"/>
        <w:jc w:val="both"/>
      </w:pPr>
    </w:p>
    <w:p w:rsidR="00F071E0" w:rsidRPr="00E02B48" w:rsidRDefault="00F071E0" w:rsidP="00E02B48">
      <w:pPr>
        <w:tabs>
          <w:tab w:val="right" w:pos="10466"/>
        </w:tabs>
        <w:ind w:hanging="1276"/>
        <w:jc w:val="both"/>
      </w:pPr>
    </w:p>
    <w:p w:rsidR="00F071E0" w:rsidRPr="00E02B48" w:rsidRDefault="00F071E0" w:rsidP="00E02B48">
      <w:pPr>
        <w:tabs>
          <w:tab w:val="right" w:pos="10466"/>
        </w:tabs>
        <w:ind w:hanging="1276"/>
        <w:jc w:val="both"/>
      </w:pPr>
    </w:p>
    <w:p w:rsidR="00F071E0" w:rsidRPr="00E02B48" w:rsidRDefault="00F071E0" w:rsidP="00E02B48">
      <w:pPr>
        <w:tabs>
          <w:tab w:val="right" w:pos="10466"/>
        </w:tabs>
        <w:ind w:hanging="1276"/>
        <w:jc w:val="both"/>
      </w:pPr>
    </w:p>
    <w:p w:rsidR="00F071E0" w:rsidRPr="00E02B48" w:rsidRDefault="00F071E0" w:rsidP="00E02B48">
      <w:pPr>
        <w:tabs>
          <w:tab w:val="right" w:pos="10466"/>
        </w:tabs>
        <w:ind w:hanging="1276"/>
        <w:jc w:val="both"/>
      </w:pPr>
      <w:r w:rsidRPr="00E02B48">
        <w:t xml:space="preserve">                       </w:t>
      </w:r>
    </w:p>
    <w:p w:rsidR="00F071E0" w:rsidRPr="00E02B48" w:rsidRDefault="00F071E0" w:rsidP="00E02B48">
      <w:pPr>
        <w:tabs>
          <w:tab w:val="right" w:pos="10466"/>
        </w:tabs>
        <w:ind w:hanging="1276"/>
        <w:jc w:val="both"/>
      </w:pPr>
      <w:r w:rsidRPr="00E02B48">
        <w:t xml:space="preserve">                         На  конец 1-го полугодия (декабрь 2017г)  педагогический состав имеет следующую квалификационную характеристику:</w:t>
      </w:r>
    </w:p>
    <w:tbl>
      <w:tblPr>
        <w:tblW w:w="9748"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849"/>
        <w:gridCol w:w="1060"/>
        <w:gridCol w:w="1287"/>
        <w:gridCol w:w="2059"/>
        <w:gridCol w:w="3493"/>
      </w:tblGrid>
      <w:tr w:rsidR="00F071E0" w:rsidRPr="00E02B48" w:rsidTr="00F071E0">
        <w:trPr>
          <w:trHeight w:val="60"/>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ПДО</w:t>
            </w:r>
          </w:p>
        </w:tc>
        <w:tc>
          <w:tcPr>
            <w:tcW w:w="7899" w:type="dxa"/>
            <w:gridSpan w:val="4"/>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Наличие квалификационной категории</w:t>
            </w:r>
          </w:p>
        </w:tc>
      </w:tr>
      <w:tr w:rsidR="00F071E0" w:rsidRPr="00E02B48" w:rsidTr="00F071E0">
        <w:trPr>
          <w:trHeight w:val="345"/>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p>
        </w:tc>
        <w:tc>
          <w:tcPr>
            <w:tcW w:w="1060"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первая</w:t>
            </w:r>
          </w:p>
        </w:tc>
        <w:tc>
          <w:tcPr>
            <w:tcW w:w="1287"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высшая</w:t>
            </w:r>
          </w:p>
        </w:tc>
        <w:tc>
          <w:tcPr>
            <w:tcW w:w="2059"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Соответствуют должности</w:t>
            </w:r>
          </w:p>
        </w:tc>
        <w:tc>
          <w:tcPr>
            <w:tcW w:w="3493"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Не аттестованы</w:t>
            </w:r>
          </w:p>
          <w:p w:rsidR="00F071E0" w:rsidRPr="00E02B48" w:rsidRDefault="00F071E0" w:rsidP="00E02B48">
            <w:pPr>
              <w:jc w:val="both"/>
              <w:rPr>
                <w:lang w:eastAsia="ru-RU"/>
              </w:rPr>
            </w:pPr>
          </w:p>
        </w:tc>
      </w:tr>
      <w:tr w:rsidR="00F071E0" w:rsidRPr="00E02B48" w:rsidTr="00F071E0">
        <w:trPr>
          <w:trHeight w:val="360"/>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штат</w:t>
            </w:r>
          </w:p>
        </w:tc>
        <w:tc>
          <w:tcPr>
            <w:tcW w:w="1060"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9</w:t>
            </w:r>
          </w:p>
        </w:tc>
        <w:tc>
          <w:tcPr>
            <w:tcW w:w="1287"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2</w:t>
            </w:r>
          </w:p>
        </w:tc>
        <w:tc>
          <w:tcPr>
            <w:tcW w:w="2059"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5</w:t>
            </w:r>
          </w:p>
        </w:tc>
        <w:tc>
          <w:tcPr>
            <w:tcW w:w="3493"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2</w:t>
            </w:r>
          </w:p>
          <w:p w:rsidR="00F071E0" w:rsidRPr="00E02B48" w:rsidRDefault="00F071E0" w:rsidP="00E02B48">
            <w:pPr>
              <w:jc w:val="both"/>
              <w:rPr>
                <w:lang w:eastAsia="ru-RU"/>
              </w:rPr>
            </w:pPr>
            <w:r w:rsidRPr="00E02B48">
              <w:rPr>
                <w:lang w:eastAsia="ru-RU"/>
              </w:rPr>
              <w:t>Катков, Рябухина</w:t>
            </w:r>
          </w:p>
        </w:tc>
      </w:tr>
      <w:tr w:rsidR="00F071E0" w:rsidRPr="00E02B48" w:rsidTr="00F071E0">
        <w:trPr>
          <w:trHeight w:val="495"/>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совместитель</w:t>
            </w:r>
          </w:p>
        </w:tc>
        <w:tc>
          <w:tcPr>
            <w:tcW w:w="1060"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3</w:t>
            </w:r>
          </w:p>
        </w:tc>
        <w:tc>
          <w:tcPr>
            <w:tcW w:w="1287"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4</w:t>
            </w:r>
          </w:p>
        </w:tc>
        <w:tc>
          <w:tcPr>
            <w:tcW w:w="2059"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4</w:t>
            </w:r>
          </w:p>
        </w:tc>
        <w:tc>
          <w:tcPr>
            <w:tcW w:w="3493"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3</w:t>
            </w:r>
          </w:p>
          <w:p w:rsidR="00F071E0" w:rsidRPr="00E02B48" w:rsidRDefault="00F071E0" w:rsidP="00E02B48">
            <w:pPr>
              <w:jc w:val="both"/>
              <w:rPr>
                <w:lang w:eastAsia="ru-RU"/>
              </w:rPr>
            </w:pPr>
            <w:r w:rsidRPr="00E02B48">
              <w:rPr>
                <w:lang w:eastAsia="ru-RU"/>
              </w:rPr>
              <w:t xml:space="preserve">Астафьев,МингалиевЖарков </w:t>
            </w:r>
          </w:p>
        </w:tc>
      </w:tr>
      <w:tr w:rsidR="00F071E0" w:rsidRPr="00E02B48" w:rsidTr="00F071E0">
        <w:trPr>
          <w:trHeight w:val="480"/>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lastRenderedPageBreak/>
              <w:t>всего</w:t>
            </w:r>
          </w:p>
        </w:tc>
        <w:tc>
          <w:tcPr>
            <w:tcW w:w="1060"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12</w:t>
            </w:r>
          </w:p>
        </w:tc>
        <w:tc>
          <w:tcPr>
            <w:tcW w:w="1287"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6</w:t>
            </w:r>
          </w:p>
        </w:tc>
        <w:tc>
          <w:tcPr>
            <w:tcW w:w="2059"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9</w:t>
            </w:r>
          </w:p>
        </w:tc>
        <w:tc>
          <w:tcPr>
            <w:tcW w:w="3493" w:type="dxa"/>
            <w:tcBorders>
              <w:top w:val="outset" w:sz="6" w:space="0" w:color="000000"/>
              <w:left w:val="outset" w:sz="6" w:space="0" w:color="000000"/>
              <w:bottom w:val="outset" w:sz="6" w:space="0" w:color="000000"/>
              <w:right w:val="outset" w:sz="6" w:space="0" w:color="000000"/>
            </w:tcBorders>
            <w:hideMark/>
          </w:tcPr>
          <w:p w:rsidR="00F071E0" w:rsidRPr="00E02B48" w:rsidRDefault="00F071E0" w:rsidP="00E02B48">
            <w:pPr>
              <w:jc w:val="both"/>
              <w:rPr>
                <w:lang w:eastAsia="ru-RU"/>
              </w:rPr>
            </w:pPr>
            <w:r w:rsidRPr="00E02B48">
              <w:rPr>
                <w:lang w:eastAsia="ru-RU"/>
              </w:rPr>
              <w:t>5</w:t>
            </w:r>
          </w:p>
        </w:tc>
      </w:tr>
    </w:tbl>
    <w:p w:rsidR="00F071E0" w:rsidRPr="00E02B48" w:rsidRDefault="00F071E0" w:rsidP="00E02B48">
      <w:pPr>
        <w:tabs>
          <w:tab w:val="right" w:pos="10466"/>
        </w:tabs>
        <w:ind w:hanging="1276"/>
        <w:jc w:val="both"/>
      </w:pPr>
    </w:p>
    <w:p w:rsidR="00F071E0" w:rsidRPr="00E02B48" w:rsidRDefault="00F071E0" w:rsidP="00E02B48">
      <w:pPr>
        <w:ind w:hanging="1276"/>
        <w:jc w:val="both"/>
        <w:rPr>
          <w:color w:val="FF0000"/>
          <w:u w:val="single"/>
        </w:rPr>
      </w:pPr>
    </w:p>
    <w:p w:rsidR="00F071E0" w:rsidRPr="00E02B48" w:rsidRDefault="00F071E0" w:rsidP="00E02B48">
      <w:pPr>
        <w:ind w:firstLine="720"/>
        <w:jc w:val="both"/>
      </w:pPr>
      <w:r w:rsidRPr="00E02B48">
        <w:rPr>
          <w:b/>
          <w:color w:val="FF0000"/>
        </w:rPr>
        <w:t xml:space="preserve">                             </w:t>
      </w:r>
      <w:r w:rsidRPr="00E02B48">
        <w:t>За первое полугодие  произошли изменения в квалификационной характеристике  кадровом составе педагогов: прошли процедуру аттестации на высшую квалификационную категорию 1 ПДО (Шарагин А.А.- декабрь), на персую кВ. категорию – 1 ПДО (Бирюкова Е.А. -  декабрь). Прошёл обучение на курсах повышения квалификации:</w:t>
      </w:r>
    </w:p>
    <w:p w:rsidR="00F071E0" w:rsidRPr="00E02B48" w:rsidRDefault="00F071E0" w:rsidP="00E02B48">
      <w:pPr>
        <w:ind w:firstLine="720"/>
        <w:jc w:val="both"/>
      </w:pPr>
      <w:r w:rsidRPr="00E02B48">
        <w:t xml:space="preserve">- </w:t>
      </w:r>
      <w:r w:rsidRPr="00E02B48">
        <w:rPr>
          <w:color w:val="FF0000"/>
        </w:rPr>
        <w:t xml:space="preserve"> </w:t>
      </w:r>
      <w:r w:rsidRPr="00E02B48">
        <w:t xml:space="preserve">на факультете дополнительного образования УлГПУ 1 ПДО (Тихонова М.В. – октябрь, 180 ч); </w:t>
      </w:r>
    </w:p>
    <w:p w:rsidR="00F071E0" w:rsidRPr="00E02B48" w:rsidRDefault="00F071E0" w:rsidP="00E02B48">
      <w:pPr>
        <w:ind w:firstLine="720"/>
        <w:jc w:val="both"/>
      </w:pPr>
      <w:r w:rsidRPr="00E02B48">
        <w:t>- в государственном бюджетном учреждении дополнительного профессионального образования Санкт-Петербургской академии постдипломного педагогического образования (36часов) и в Обществе с ограниченной ответственностью «Учебно-методический центр инновационного образования (36 часов).</w:t>
      </w:r>
    </w:p>
    <w:p w:rsidR="00F071E0" w:rsidRPr="00E02B48" w:rsidRDefault="00F071E0" w:rsidP="00E02B48">
      <w:pPr>
        <w:ind w:firstLine="720"/>
        <w:jc w:val="both"/>
        <w:rPr>
          <w:color w:val="FF0000"/>
        </w:rPr>
      </w:pPr>
      <w:r w:rsidRPr="00E02B48">
        <w:t>Продолжают обучение в ординатуре  УлГПУ ПДО: Бирюкова Е.А., Калянов А.А.; Моисеева С.Ю.  – в колледже</w:t>
      </w:r>
      <w:r w:rsidRPr="00E02B48">
        <w:rPr>
          <w:color w:val="FF0000"/>
        </w:rPr>
        <w:t xml:space="preserve">  </w:t>
      </w:r>
      <w:r w:rsidRPr="00E02B48">
        <w:t>культуры, искусств и социальных технологий.</w:t>
      </w:r>
      <w:r w:rsidRPr="00E02B48">
        <w:rPr>
          <w:color w:val="FF0000"/>
        </w:rPr>
        <w:t xml:space="preserve">  </w:t>
      </w:r>
    </w:p>
    <w:p w:rsidR="00F071E0" w:rsidRPr="00E02B48" w:rsidRDefault="00F071E0" w:rsidP="00E02B48">
      <w:pPr>
        <w:ind w:firstLine="720"/>
        <w:jc w:val="both"/>
      </w:pPr>
      <w:r w:rsidRPr="00E02B48">
        <w:t xml:space="preserve"> В 2018г планируется прохождение курсов повышения квалификации  педагогам:  Зенин С.А., Бирюкова Е.А., Катков Д.В.</w:t>
      </w:r>
    </w:p>
    <w:p w:rsidR="00F071E0" w:rsidRPr="00E02B48" w:rsidRDefault="00F071E0" w:rsidP="00E02B48">
      <w:pPr>
        <w:ind w:firstLine="720"/>
        <w:jc w:val="both"/>
        <w:rPr>
          <w:color w:val="FF0000"/>
        </w:rPr>
      </w:pPr>
      <w:r w:rsidRPr="00E02B48">
        <w:t>Также в 2018 году рекомендуется подать заявку на прохождение процедуры аттестации на   квалификационную категорию педагогам: Ивановой О.В (на высшую), Рысиной Ю.А.( на высшую), Кругловой С.Н,,( на высшую) и на подтверждение первой категории -  Багаветдиновой Ф.Г..</w:t>
      </w:r>
      <w:r w:rsidRPr="00E02B48">
        <w:rPr>
          <w:color w:val="FF0000"/>
        </w:rPr>
        <w:t xml:space="preserve">  </w:t>
      </w:r>
    </w:p>
    <w:p w:rsidR="00F071E0" w:rsidRPr="00E02B48" w:rsidRDefault="00F071E0" w:rsidP="00E02B48">
      <w:pPr>
        <w:ind w:firstLine="720"/>
        <w:jc w:val="both"/>
      </w:pPr>
      <w:r w:rsidRPr="00E02B48">
        <w:t>В течение первого полугодия  некоторые педагоги проявляют активную профессиональную позицию  - это проявляется не только подготовка учащихся к конкурсам и соревнованиям, но и в самообразовании, а именно, в разработке и публикации методических материалов, пособий, рекомендаций, конспектов занятий ( по сданным материалам - Бирюкова Е.А., Иванова О.В., Багаветдинова Ф.Г).,  участия в дистанционных профессиональных конкурсах (Иванова О.В., Багаветдинова Ф.Г) :  в проведении открытых занятий, мастер-классов  в рамках городских и областных семинарах: ( Митрофанова Г.В., Старкова Н.В., Рысина Ю.А., Иванова О.В., Калянов А.А.Жарков А.А., Маркина Е.В.);  участие в конкурсах  в качестве членов жюри и экспертного совета: Иванова О.В.,  Фадеева О.М., Тихонова М.В., Круглова С.Н., в качестве судей соревнованиях:  Калянов А.А., Катков Д.В., Зенин С.А.РЫСИНА???</w:t>
      </w:r>
    </w:p>
    <w:p w:rsidR="00F071E0" w:rsidRPr="00E02B48" w:rsidRDefault="00F071E0" w:rsidP="00E02B48">
      <w:pPr>
        <w:ind w:firstLine="720"/>
        <w:jc w:val="both"/>
        <w:rPr>
          <w:b/>
          <w:color w:val="FF0000"/>
        </w:rPr>
      </w:pPr>
      <w:r w:rsidRPr="00E02B48">
        <w:rPr>
          <w:color w:val="FF0000"/>
        </w:rPr>
        <w:t xml:space="preserve">                     </w:t>
      </w:r>
      <w:r w:rsidRPr="00E02B48">
        <w:rPr>
          <w:b/>
          <w:color w:val="FF0000"/>
        </w:rPr>
        <w:t xml:space="preserve">    </w:t>
      </w:r>
    </w:p>
    <w:p w:rsidR="00F071E0" w:rsidRPr="00E02B48" w:rsidRDefault="00F071E0" w:rsidP="00E02B48">
      <w:pPr>
        <w:ind w:firstLine="720"/>
        <w:jc w:val="both"/>
        <w:rPr>
          <w:b/>
        </w:rPr>
      </w:pPr>
      <w:r w:rsidRPr="00E02B48">
        <w:rPr>
          <w:b/>
          <w:color w:val="FF0000"/>
        </w:rPr>
        <w:t xml:space="preserve">                 </w:t>
      </w:r>
      <w:r w:rsidRPr="00E02B48">
        <w:rPr>
          <w:b/>
        </w:rPr>
        <w:t xml:space="preserve">  ПРОГРАММНО  МЕТОДИЧЕСКОЕ ОБЕСПЕЧЕНИЕ</w:t>
      </w:r>
    </w:p>
    <w:p w:rsidR="00F071E0" w:rsidRPr="00E02B48" w:rsidRDefault="00F071E0" w:rsidP="00E02B48">
      <w:pPr>
        <w:ind w:firstLine="720"/>
        <w:jc w:val="both"/>
        <w:rPr>
          <w:b/>
          <w:color w:val="FF0000"/>
        </w:rPr>
      </w:pPr>
    </w:p>
    <w:p w:rsidR="00F071E0" w:rsidRPr="00E02B48" w:rsidRDefault="00F071E0" w:rsidP="00E02B48">
      <w:pPr>
        <w:ind w:firstLine="720"/>
        <w:jc w:val="both"/>
        <w:rPr>
          <w:bCs/>
          <w:lang w:eastAsia="ru-RU"/>
        </w:rPr>
      </w:pPr>
      <w:r w:rsidRPr="00E02B48">
        <w:rPr>
          <w:color w:val="FF0000"/>
        </w:rPr>
        <w:tab/>
        <w:t xml:space="preserve">           </w:t>
      </w:r>
      <w:r w:rsidRPr="00E02B48">
        <w:rPr>
          <w:bCs/>
          <w:color w:val="000000"/>
          <w:lang w:eastAsia="ru-RU"/>
        </w:rPr>
        <w:t>Организация образовательного процесса осуществляется в строгом соответствии с дополнительными общеразвивающими программами, расписанием занятий, Уставом ЦДТ № 4, Учебным планом, Образовательной программой ЦДТ № 4 на 2016 – 2020 годы, Программой развития ЦДТ №4 на 2016-2022 годы и регламентируется нормами СаНПиНа 2.4.4.3172-14.</w:t>
      </w:r>
    </w:p>
    <w:p w:rsidR="00F071E0" w:rsidRPr="00E02B48" w:rsidRDefault="00F071E0" w:rsidP="00E02B48">
      <w:pPr>
        <w:keepNext/>
        <w:jc w:val="both"/>
        <w:outlineLvl w:val="1"/>
        <w:rPr>
          <w:bCs/>
          <w:lang w:eastAsia="ru-RU"/>
        </w:rPr>
      </w:pPr>
      <w:r w:rsidRPr="00E02B48">
        <w:rPr>
          <w:bCs/>
          <w:color w:val="000000"/>
          <w:lang w:eastAsia="ru-RU"/>
        </w:rPr>
        <w:t xml:space="preserve">            Форма организации учебного процесса – объединение, студия, клуб. Используемые формы работы с учащимися – групповые, постановочные, творческие мастерские, лабораторные занятия, урок мастерства, спарринг.</w:t>
      </w:r>
    </w:p>
    <w:p w:rsidR="00F071E0" w:rsidRPr="00E02B48" w:rsidRDefault="00F071E0" w:rsidP="00E02B48">
      <w:pPr>
        <w:keepNext/>
        <w:jc w:val="both"/>
        <w:outlineLvl w:val="1"/>
        <w:rPr>
          <w:bCs/>
          <w:lang w:eastAsia="ru-RU"/>
        </w:rPr>
      </w:pPr>
      <w:r w:rsidRPr="00E02B48">
        <w:rPr>
          <w:bCs/>
          <w:color w:val="000000"/>
          <w:lang w:eastAsia="ru-RU"/>
        </w:rPr>
        <w:t>В ЦДТ №4 в первом полугодии реализуются образовательные программы по пяти направленностям:</w:t>
      </w:r>
    </w:p>
    <w:p w:rsidR="00F071E0" w:rsidRPr="00E02B48" w:rsidRDefault="00F071E0" w:rsidP="00E02B48">
      <w:pPr>
        <w:jc w:val="both"/>
        <w:rPr>
          <w:lang w:eastAsia="ru-RU"/>
        </w:rPr>
      </w:pPr>
      <w:r w:rsidRPr="00E02B48">
        <w:rPr>
          <w:color w:val="000000"/>
          <w:lang w:eastAsia="ru-RU"/>
        </w:rPr>
        <w:t>12 – художественной направленности</w:t>
      </w:r>
    </w:p>
    <w:p w:rsidR="00F071E0" w:rsidRPr="00E02B48" w:rsidRDefault="00F071E0" w:rsidP="00E02B48">
      <w:pPr>
        <w:jc w:val="both"/>
        <w:rPr>
          <w:lang w:eastAsia="ru-RU"/>
        </w:rPr>
      </w:pPr>
      <w:r w:rsidRPr="00E02B48">
        <w:rPr>
          <w:color w:val="000000"/>
          <w:lang w:eastAsia="ru-RU"/>
        </w:rPr>
        <w:t>12- физкультурно-спортивной направленности</w:t>
      </w:r>
    </w:p>
    <w:p w:rsidR="00F071E0" w:rsidRPr="00E02B48" w:rsidRDefault="00F071E0" w:rsidP="00E02B48">
      <w:pPr>
        <w:jc w:val="both"/>
        <w:rPr>
          <w:lang w:eastAsia="ru-RU"/>
        </w:rPr>
      </w:pPr>
      <w:r w:rsidRPr="00E02B48">
        <w:rPr>
          <w:color w:val="000000"/>
          <w:lang w:eastAsia="ru-RU"/>
        </w:rPr>
        <w:t>1 - естественнонаучной направленности</w:t>
      </w:r>
    </w:p>
    <w:p w:rsidR="00F071E0" w:rsidRPr="00E02B48" w:rsidRDefault="00F071E0" w:rsidP="00E02B48">
      <w:pPr>
        <w:jc w:val="both"/>
        <w:rPr>
          <w:lang w:eastAsia="ru-RU"/>
        </w:rPr>
      </w:pPr>
      <w:r w:rsidRPr="00E02B48">
        <w:rPr>
          <w:color w:val="000000"/>
          <w:lang w:eastAsia="ru-RU"/>
        </w:rPr>
        <w:t>6 – социально-педагогической направленности</w:t>
      </w:r>
    </w:p>
    <w:p w:rsidR="00F071E0" w:rsidRPr="00E02B48" w:rsidRDefault="00F071E0" w:rsidP="00E02B48">
      <w:pPr>
        <w:jc w:val="both"/>
        <w:rPr>
          <w:lang w:eastAsia="ru-RU"/>
        </w:rPr>
      </w:pPr>
      <w:r w:rsidRPr="00E02B48">
        <w:rPr>
          <w:color w:val="000000"/>
          <w:lang w:eastAsia="ru-RU"/>
        </w:rPr>
        <w:t>3– технической направленности</w:t>
      </w:r>
    </w:p>
    <w:p w:rsidR="00F071E0" w:rsidRPr="00E02B48" w:rsidRDefault="00F071E0" w:rsidP="00E02B48">
      <w:pPr>
        <w:jc w:val="both"/>
        <w:rPr>
          <w:lang w:eastAsia="ru-RU"/>
        </w:rPr>
      </w:pPr>
    </w:p>
    <w:p w:rsidR="00F071E0" w:rsidRPr="00E02B48" w:rsidRDefault="00F071E0" w:rsidP="00E02B48">
      <w:pPr>
        <w:jc w:val="both"/>
        <w:rPr>
          <w:lang w:eastAsia="ru-RU"/>
        </w:rPr>
      </w:pPr>
      <w:r w:rsidRPr="00E02B48">
        <w:rPr>
          <w:color w:val="000000"/>
          <w:lang w:eastAsia="ru-RU"/>
        </w:rPr>
        <w:lastRenderedPageBreak/>
        <w:t>Общеобразовательные программы охватывают следующие предметные области: хореография, вокал, декоративно-прикладное творчество, изобразительная деятельность, технология, спорт, научно-техническое творчество, экология, история, подготовка к школе.</w:t>
      </w:r>
    </w:p>
    <w:p w:rsidR="00F071E0" w:rsidRPr="00E02B48" w:rsidRDefault="00F071E0" w:rsidP="00E02B48">
      <w:pPr>
        <w:jc w:val="both"/>
        <w:rPr>
          <w:lang w:eastAsia="ru-RU"/>
        </w:rPr>
      </w:pPr>
      <w:r w:rsidRPr="00E02B48">
        <w:rPr>
          <w:b/>
          <w:bCs/>
          <w:color w:val="000000"/>
          <w:u w:val="single"/>
          <w:lang w:eastAsia="ru-RU"/>
        </w:rPr>
        <w:t xml:space="preserve">Общее количество реализуемых образовательных программ в 2017-2018 уч.году </w:t>
      </w:r>
    </w:p>
    <w:p w:rsidR="00F071E0" w:rsidRPr="00E02B48" w:rsidRDefault="00F071E0" w:rsidP="00E02B48">
      <w:pPr>
        <w:jc w:val="both"/>
        <w:rPr>
          <w:lang w:eastAsia="ru-RU"/>
        </w:rPr>
      </w:pPr>
      <w:r w:rsidRPr="00E02B48">
        <w:rPr>
          <w:b/>
          <w:bCs/>
          <w:color w:val="000000"/>
          <w:u w:val="single"/>
          <w:lang w:eastAsia="ru-RU"/>
        </w:rPr>
        <w:t>(на конец 1-го полугодия) : 35</w:t>
      </w:r>
    </w:p>
    <w:p w:rsidR="00F071E0" w:rsidRPr="00E02B48" w:rsidRDefault="00F071E0" w:rsidP="00E02B48">
      <w:pPr>
        <w:jc w:val="both"/>
        <w:rPr>
          <w:u w:val="single"/>
        </w:rPr>
      </w:pPr>
      <w:r w:rsidRPr="00E02B48">
        <w:rPr>
          <w:u w:val="single"/>
        </w:rPr>
        <w:t xml:space="preserve">По годам обучения :  </w:t>
      </w:r>
    </w:p>
    <w:p w:rsidR="00F071E0" w:rsidRPr="00E02B48" w:rsidRDefault="00F071E0" w:rsidP="00E02B48">
      <w:pPr>
        <w:jc w:val="both"/>
        <w:rPr>
          <w:u w:val="single"/>
        </w:rPr>
      </w:pPr>
    </w:p>
    <w:p w:rsidR="00F071E0" w:rsidRPr="00E02B48" w:rsidRDefault="00F071E0" w:rsidP="00E02B48">
      <w:pPr>
        <w:jc w:val="both"/>
      </w:pPr>
      <w:r w:rsidRPr="00E02B48">
        <w:t>1 год  обучения – 11</w:t>
      </w:r>
    </w:p>
    <w:p w:rsidR="00F071E0" w:rsidRPr="00E02B48" w:rsidRDefault="00F071E0" w:rsidP="00E02B48">
      <w:pPr>
        <w:jc w:val="both"/>
      </w:pPr>
      <w:r w:rsidRPr="00E02B48">
        <w:t>2 года обучения – 8</w:t>
      </w:r>
    </w:p>
    <w:p w:rsidR="00F071E0" w:rsidRPr="00E02B48" w:rsidRDefault="00F071E0" w:rsidP="00E02B48">
      <w:pPr>
        <w:jc w:val="both"/>
      </w:pPr>
      <w:r w:rsidRPr="00E02B48">
        <w:t>3 года обучения – 13</w:t>
      </w:r>
    </w:p>
    <w:p w:rsidR="00F071E0" w:rsidRPr="00E02B48" w:rsidRDefault="00F071E0" w:rsidP="00E02B48">
      <w:pPr>
        <w:jc w:val="both"/>
      </w:pPr>
      <w:r w:rsidRPr="00E02B48">
        <w:t>4 года обучения – 0</w:t>
      </w:r>
    </w:p>
    <w:p w:rsidR="00F071E0" w:rsidRPr="00E02B48" w:rsidRDefault="00F071E0" w:rsidP="00E02B48">
      <w:pPr>
        <w:jc w:val="both"/>
      </w:pPr>
      <w:r w:rsidRPr="00E02B48">
        <w:t>5 лет обучения – 2</w:t>
      </w:r>
    </w:p>
    <w:p w:rsidR="00F071E0" w:rsidRPr="00E02B48" w:rsidRDefault="00F071E0" w:rsidP="00E02B48">
      <w:pPr>
        <w:jc w:val="both"/>
      </w:pPr>
      <w:r w:rsidRPr="00E02B48">
        <w:t>6 лет обучения – 0</w:t>
      </w:r>
    </w:p>
    <w:p w:rsidR="00F071E0" w:rsidRPr="00E02B48" w:rsidRDefault="00F071E0" w:rsidP="00E02B48">
      <w:pPr>
        <w:jc w:val="both"/>
      </w:pPr>
      <w:r w:rsidRPr="00E02B48">
        <w:t>7 лет обучения – 0</w:t>
      </w:r>
    </w:p>
    <w:p w:rsidR="00F071E0" w:rsidRPr="00E02B48" w:rsidRDefault="00F071E0" w:rsidP="00E02B48">
      <w:pPr>
        <w:jc w:val="both"/>
      </w:pPr>
      <w:r w:rsidRPr="00E02B48">
        <w:t>8 лет обучения – 1</w:t>
      </w:r>
    </w:p>
    <w:p w:rsidR="00F071E0" w:rsidRPr="00E02B48" w:rsidRDefault="00F071E0" w:rsidP="00E02B48">
      <w:pPr>
        <w:jc w:val="both"/>
        <w:rPr>
          <w:u w:val="single"/>
        </w:rPr>
      </w:pPr>
      <w:r w:rsidRPr="00E02B48">
        <w:rPr>
          <w:u w:val="single"/>
        </w:rPr>
        <w:t>Всего – 35</w:t>
      </w:r>
    </w:p>
    <w:p w:rsidR="00F071E0" w:rsidRPr="00E02B48" w:rsidRDefault="00F071E0" w:rsidP="00E02B48">
      <w:pPr>
        <w:jc w:val="both"/>
        <w:rPr>
          <w:lang w:eastAsia="ru-RU"/>
        </w:rPr>
      </w:pPr>
    </w:p>
    <w:p w:rsidR="00F071E0" w:rsidRPr="00E02B48" w:rsidRDefault="00F071E0" w:rsidP="00E02B48">
      <w:pPr>
        <w:jc w:val="both"/>
        <w:rPr>
          <w:lang w:eastAsia="ru-RU"/>
        </w:rPr>
      </w:pPr>
      <w:r w:rsidRPr="00E02B48">
        <w:rPr>
          <w:color w:val="000000"/>
          <w:u w:val="single"/>
          <w:lang w:eastAsia="ru-RU"/>
        </w:rPr>
        <w:t xml:space="preserve">Количество образовательных программ </w:t>
      </w:r>
      <w:r w:rsidRPr="00E02B48">
        <w:rPr>
          <w:b/>
          <w:bCs/>
          <w:color w:val="000000"/>
          <w:u w:val="single"/>
          <w:lang w:eastAsia="ru-RU"/>
        </w:rPr>
        <w:t>по типу:</w:t>
      </w:r>
    </w:p>
    <w:p w:rsidR="00F071E0" w:rsidRPr="00E02B48" w:rsidRDefault="00F071E0" w:rsidP="00E02B48">
      <w:pPr>
        <w:jc w:val="both"/>
        <w:rPr>
          <w:lang w:eastAsia="ru-RU"/>
        </w:rPr>
      </w:pPr>
      <w:r w:rsidRPr="00E02B48">
        <w:rPr>
          <w:color w:val="000000"/>
          <w:lang w:eastAsia="ru-RU"/>
        </w:rPr>
        <w:t>авторские — 2 (6%)</w:t>
      </w:r>
    </w:p>
    <w:p w:rsidR="00F071E0" w:rsidRPr="00E02B48" w:rsidRDefault="00F071E0" w:rsidP="00E02B48">
      <w:pPr>
        <w:jc w:val="both"/>
        <w:rPr>
          <w:lang w:eastAsia="ru-RU"/>
        </w:rPr>
      </w:pPr>
      <w:r w:rsidRPr="00E02B48">
        <w:rPr>
          <w:color w:val="000000"/>
          <w:lang w:eastAsia="ru-RU"/>
        </w:rPr>
        <w:t xml:space="preserve">Модифицированная –  33 ( 94 </w:t>
      </w:r>
      <w:r w:rsidRPr="00E02B48">
        <w:rPr>
          <w:i/>
          <w:iCs/>
          <w:color w:val="000000"/>
          <w:lang w:eastAsia="ru-RU"/>
        </w:rPr>
        <w:t>%)</w:t>
      </w:r>
    </w:p>
    <w:p w:rsidR="00F071E0" w:rsidRPr="00E02B48" w:rsidRDefault="00F071E0" w:rsidP="00E02B48">
      <w:pPr>
        <w:jc w:val="center"/>
        <w:rPr>
          <w:b/>
        </w:rPr>
      </w:pPr>
    </w:p>
    <w:p w:rsidR="00F071E0" w:rsidRPr="00E02B48" w:rsidRDefault="00F071E0" w:rsidP="00E02B48">
      <w:pPr>
        <w:jc w:val="center"/>
        <w:rPr>
          <w:b/>
        </w:rPr>
      </w:pPr>
      <w:r w:rsidRPr="00E02B48">
        <w:rPr>
          <w:b/>
        </w:rPr>
        <w:t>Программно-методическое обеспечение ЦДТ №4</w:t>
      </w:r>
    </w:p>
    <w:p w:rsidR="00F071E0" w:rsidRPr="00E02B48" w:rsidRDefault="00F071E0" w:rsidP="00E02B48">
      <w:pPr>
        <w:jc w:val="center"/>
        <w:rPr>
          <w:b/>
        </w:rPr>
      </w:pPr>
      <w:r w:rsidRPr="00E02B48">
        <w:rPr>
          <w:b/>
        </w:rPr>
        <w:t>в 2017/2018 учебном году</w:t>
      </w:r>
    </w:p>
    <w:p w:rsidR="00F071E0" w:rsidRPr="00E02B48" w:rsidRDefault="00F071E0" w:rsidP="00E02B48">
      <w:pPr>
        <w:jc w:val="both"/>
      </w:pPr>
    </w:p>
    <w:tbl>
      <w:tblPr>
        <w:tblW w:w="26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704"/>
        <w:gridCol w:w="425"/>
        <w:gridCol w:w="851"/>
        <w:gridCol w:w="993"/>
        <w:gridCol w:w="1276"/>
        <w:gridCol w:w="1843"/>
        <w:gridCol w:w="1983"/>
        <w:gridCol w:w="3075"/>
        <w:gridCol w:w="1806"/>
        <w:gridCol w:w="1806"/>
        <w:gridCol w:w="1806"/>
        <w:gridCol w:w="1806"/>
        <w:gridCol w:w="1806"/>
        <w:gridCol w:w="1806"/>
        <w:gridCol w:w="1806"/>
      </w:tblGrid>
      <w:tr w:rsidR="00F071E0" w:rsidRPr="00E02B48" w:rsidTr="00F071E0">
        <w:tblPrEx>
          <w:tblCellMar>
            <w:top w:w="0" w:type="dxa"/>
            <w:bottom w:w="0" w:type="dxa"/>
          </w:tblCellMar>
        </w:tblPrEx>
        <w:trPr>
          <w:gridAfter w:val="8"/>
          <w:wAfter w:w="15717" w:type="dxa"/>
          <w:trHeight w:val="322"/>
        </w:trPr>
        <w:tc>
          <w:tcPr>
            <w:tcW w:w="557" w:type="dxa"/>
            <w:vAlign w:val="center"/>
          </w:tcPr>
          <w:p w:rsidR="00F071E0" w:rsidRPr="00E02B48" w:rsidRDefault="00F071E0" w:rsidP="00E02B48">
            <w:pPr>
              <w:jc w:val="both"/>
            </w:pPr>
            <w:r w:rsidRPr="00E02B48">
              <w:t>№ п/п</w:t>
            </w:r>
          </w:p>
        </w:tc>
        <w:tc>
          <w:tcPr>
            <w:tcW w:w="2704" w:type="dxa"/>
            <w:vAlign w:val="center"/>
          </w:tcPr>
          <w:p w:rsidR="00F071E0" w:rsidRPr="00E02B48" w:rsidRDefault="00F071E0" w:rsidP="00E02B48">
            <w:pPr>
              <w:jc w:val="both"/>
            </w:pPr>
            <w:r w:rsidRPr="00E02B48">
              <w:t>Наименование дополнительной общеобразовательной общеразвивающей программы</w:t>
            </w:r>
          </w:p>
        </w:tc>
        <w:tc>
          <w:tcPr>
            <w:tcW w:w="425" w:type="dxa"/>
            <w:vAlign w:val="center"/>
          </w:tcPr>
          <w:p w:rsidR="00F071E0" w:rsidRPr="00E02B48" w:rsidRDefault="00F071E0" w:rsidP="00E02B48">
            <w:pPr>
              <w:jc w:val="both"/>
            </w:pPr>
            <w:r w:rsidRPr="00E02B48">
              <w:t>А</w:t>
            </w:r>
          </w:p>
          <w:p w:rsidR="00F071E0" w:rsidRPr="00E02B48" w:rsidRDefault="00F071E0" w:rsidP="00E02B48">
            <w:pPr>
              <w:jc w:val="both"/>
            </w:pPr>
            <w:r w:rsidRPr="00E02B48">
              <w:t>М</w:t>
            </w:r>
          </w:p>
          <w:p w:rsidR="00F071E0" w:rsidRPr="00E02B48" w:rsidRDefault="00F071E0" w:rsidP="00E02B48">
            <w:pPr>
              <w:jc w:val="both"/>
            </w:pPr>
            <w:r w:rsidRPr="00E02B48">
              <w:t>Т</w:t>
            </w:r>
          </w:p>
          <w:p w:rsidR="00F071E0" w:rsidRPr="00E02B48" w:rsidRDefault="00F071E0" w:rsidP="00E02B48">
            <w:pPr>
              <w:jc w:val="both"/>
            </w:pPr>
            <w:r w:rsidRPr="00E02B48">
              <w:t>Э</w:t>
            </w:r>
          </w:p>
          <w:p w:rsidR="00F071E0" w:rsidRPr="00E02B48" w:rsidRDefault="00F071E0" w:rsidP="00E02B48">
            <w:pPr>
              <w:jc w:val="both"/>
            </w:pPr>
          </w:p>
        </w:tc>
        <w:tc>
          <w:tcPr>
            <w:tcW w:w="851" w:type="dxa"/>
            <w:vAlign w:val="center"/>
          </w:tcPr>
          <w:p w:rsidR="00F071E0" w:rsidRPr="00E02B48" w:rsidRDefault="00F071E0" w:rsidP="00E02B48">
            <w:pPr>
              <w:jc w:val="both"/>
            </w:pPr>
            <w:r w:rsidRPr="00E02B48">
              <w:t>Сколько лет обучения</w:t>
            </w:r>
          </w:p>
        </w:tc>
        <w:tc>
          <w:tcPr>
            <w:tcW w:w="993" w:type="dxa"/>
            <w:vAlign w:val="center"/>
          </w:tcPr>
          <w:p w:rsidR="00F071E0" w:rsidRPr="00E02B48" w:rsidRDefault="00F071E0" w:rsidP="00E02B48">
            <w:pPr>
              <w:jc w:val="both"/>
            </w:pPr>
            <w:r w:rsidRPr="00E02B48">
              <w:t>Кол-во часов</w:t>
            </w:r>
          </w:p>
          <w:p w:rsidR="00F071E0" w:rsidRPr="00E02B48" w:rsidRDefault="00F071E0" w:rsidP="00E02B48">
            <w:pPr>
              <w:jc w:val="both"/>
            </w:pPr>
            <w:r w:rsidRPr="00E02B48">
              <w:t>по программе всего</w:t>
            </w:r>
          </w:p>
        </w:tc>
        <w:tc>
          <w:tcPr>
            <w:tcW w:w="1276" w:type="dxa"/>
            <w:vAlign w:val="center"/>
          </w:tcPr>
          <w:p w:rsidR="00F071E0" w:rsidRPr="00E02B48" w:rsidRDefault="00F071E0" w:rsidP="00E02B48">
            <w:pPr>
              <w:jc w:val="both"/>
            </w:pPr>
            <w:r w:rsidRPr="00E02B48">
              <w:t>Кол-во детей, занимающихся по программе всего, возрастной состав</w:t>
            </w:r>
          </w:p>
        </w:tc>
        <w:tc>
          <w:tcPr>
            <w:tcW w:w="1843" w:type="dxa"/>
            <w:vAlign w:val="center"/>
          </w:tcPr>
          <w:p w:rsidR="00F071E0" w:rsidRPr="00E02B48" w:rsidRDefault="00F071E0" w:rsidP="00E02B48">
            <w:pPr>
              <w:jc w:val="both"/>
            </w:pPr>
            <w:r w:rsidRPr="00E02B48">
              <w:t>Фамилия И.О. педагога</w:t>
            </w:r>
          </w:p>
        </w:tc>
        <w:tc>
          <w:tcPr>
            <w:tcW w:w="1983" w:type="dxa"/>
            <w:vAlign w:val="center"/>
          </w:tcPr>
          <w:p w:rsidR="00F071E0" w:rsidRPr="00E02B48" w:rsidRDefault="00F071E0" w:rsidP="00E02B48">
            <w:pPr>
              <w:jc w:val="both"/>
            </w:pPr>
            <w:r w:rsidRPr="00E02B48">
              <w:t>Место реализации дополнительной программы</w:t>
            </w:r>
          </w:p>
        </w:tc>
      </w:tr>
      <w:tr w:rsidR="00F071E0" w:rsidRPr="00E02B48" w:rsidTr="00F071E0">
        <w:tblPrEx>
          <w:tblCellMar>
            <w:top w:w="0" w:type="dxa"/>
            <w:bottom w:w="0" w:type="dxa"/>
          </w:tblCellMar>
        </w:tblPrEx>
        <w:trPr>
          <w:gridAfter w:val="8"/>
          <w:wAfter w:w="15717" w:type="dxa"/>
          <w:trHeight w:val="142"/>
        </w:trPr>
        <w:tc>
          <w:tcPr>
            <w:tcW w:w="10632" w:type="dxa"/>
            <w:gridSpan w:val="8"/>
          </w:tcPr>
          <w:p w:rsidR="00F071E0" w:rsidRPr="00E02B48" w:rsidRDefault="00F071E0" w:rsidP="00E02B48">
            <w:pPr>
              <w:jc w:val="center"/>
              <w:rPr>
                <w:b/>
              </w:rPr>
            </w:pPr>
            <w:r w:rsidRPr="00E02B48">
              <w:rPr>
                <w:b/>
              </w:rPr>
              <w:t>Техническая направленность</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1</w:t>
            </w:r>
          </w:p>
        </w:tc>
        <w:tc>
          <w:tcPr>
            <w:tcW w:w="2704" w:type="dxa"/>
          </w:tcPr>
          <w:p w:rsidR="00F071E0" w:rsidRPr="00E02B48" w:rsidRDefault="00F071E0" w:rsidP="00E02B48">
            <w:pPr>
              <w:jc w:val="both"/>
            </w:pPr>
            <w:r w:rsidRPr="00E02B48">
              <w:t>«ТРИЗ»</w:t>
            </w:r>
          </w:p>
        </w:tc>
        <w:tc>
          <w:tcPr>
            <w:tcW w:w="425" w:type="dxa"/>
          </w:tcPr>
          <w:p w:rsidR="00F071E0" w:rsidRPr="00E02B48" w:rsidRDefault="00F071E0" w:rsidP="00E02B48">
            <w:pPr>
              <w:jc w:val="both"/>
            </w:pPr>
            <w:r w:rsidRPr="00E02B48">
              <w:t>А</w:t>
            </w:r>
          </w:p>
        </w:tc>
        <w:tc>
          <w:tcPr>
            <w:tcW w:w="851" w:type="dxa"/>
          </w:tcPr>
          <w:p w:rsidR="00F071E0" w:rsidRPr="00E02B48" w:rsidRDefault="00F071E0" w:rsidP="00E02B48">
            <w:pPr>
              <w:jc w:val="both"/>
            </w:pPr>
            <w:r w:rsidRPr="00E02B48">
              <w:t>1</w:t>
            </w:r>
          </w:p>
        </w:tc>
        <w:tc>
          <w:tcPr>
            <w:tcW w:w="993" w:type="dxa"/>
          </w:tcPr>
          <w:p w:rsidR="00F071E0" w:rsidRPr="00E02B48" w:rsidRDefault="00F071E0" w:rsidP="00E02B48">
            <w:pPr>
              <w:jc w:val="both"/>
            </w:pPr>
            <w:r w:rsidRPr="00E02B48">
              <w:t>216</w:t>
            </w:r>
          </w:p>
        </w:tc>
        <w:tc>
          <w:tcPr>
            <w:tcW w:w="1276" w:type="dxa"/>
          </w:tcPr>
          <w:p w:rsidR="00F071E0" w:rsidRPr="00E02B48" w:rsidRDefault="00F071E0" w:rsidP="00E02B48">
            <w:pPr>
              <w:jc w:val="both"/>
            </w:pPr>
            <w:r w:rsidRPr="00E02B48">
              <w:t>6</w:t>
            </w:r>
          </w:p>
          <w:p w:rsidR="00F071E0" w:rsidRPr="00E02B48" w:rsidRDefault="00F071E0" w:rsidP="00E02B48">
            <w:pPr>
              <w:jc w:val="both"/>
            </w:pPr>
            <w:r w:rsidRPr="00E02B48">
              <w:t xml:space="preserve">10-19 лет </w:t>
            </w:r>
          </w:p>
          <w:p w:rsidR="00F071E0" w:rsidRPr="00E02B48" w:rsidRDefault="00F071E0" w:rsidP="00E02B48">
            <w:pPr>
              <w:jc w:val="both"/>
            </w:pPr>
          </w:p>
        </w:tc>
        <w:tc>
          <w:tcPr>
            <w:tcW w:w="1843" w:type="dxa"/>
          </w:tcPr>
          <w:p w:rsidR="00F071E0" w:rsidRPr="00E02B48" w:rsidRDefault="00F071E0" w:rsidP="00E02B48">
            <w:pPr>
              <w:jc w:val="both"/>
            </w:pPr>
            <w:r w:rsidRPr="00E02B48">
              <w:t>Калянов А.А.</w:t>
            </w:r>
          </w:p>
        </w:tc>
        <w:tc>
          <w:tcPr>
            <w:tcW w:w="1983" w:type="dxa"/>
          </w:tcPr>
          <w:p w:rsidR="00F071E0" w:rsidRPr="00E02B48" w:rsidRDefault="00F071E0" w:rsidP="00E02B48">
            <w:pPr>
              <w:jc w:val="both"/>
            </w:pPr>
            <w:r w:rsidRPr="00E02B48">
              <w:t xml:space="preserve"> ЦДТ №4, УлГУ</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2</w:t>
            </w:r>
          </w:p>
        </w:tc>
        <w:tc>
          <w:tcPr>
            <w:tcW w:w="2704" w:type="dxa"/>
          </w:tcPr>
          <w:p w:rsidR="00F071E0" w:rsidRPr="00E02B48" w:rsidRDefault="00F071E0" w:rsidP="00E02B48">
            <w:pPr>
              <w:jc w:val="both"/>
            </w:pPr>
            <w:r w:rsidRPr="00E02B48">
              <w:t>«Спортивная робототехника»</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3</w:t>
            </w:r>
          </w:p>
        </w:tc>
        <w:tc>
          <w:tcPr>
            <w:tcW w:w="993" w:type="dxa"/>
          </w:tcPr>
          <w:p w:rsidR="00F071E0" w:rsidRPr="00E02B48" w:rsidRDefault="00F071E0" w:rsidP="00E02B48">
            <w:pPr>
              <w:jc w:val="both"/>
            </w:pPr>
            <w:r w:rsidRPr="00E02B48">
              <w:t>216</w:t>
            </w:r>
          </w:p>
        </w:tc>
        <w:tc>
          <w:tcPr>
            <w:tcW w:w="1276" w:type="dxa"/>
          </w:tcPr>
          <w:p w:rsidR="00F071E0" w:rsidRPr="00E02B48" w:rsidRDefault="00F071E0" w:rsidP="00E02B48">
            <w:pPr>
              <w:jc w:val="both"/>
            </w:pPr>
            <w:r w:rsidRPr="00E02B48">
              <w:t>16</w:t>
            </w:r>
          </w:p>
          <w:p w:rsidR="00F071E0" w:rsidRPr="00E02B48" w:rsidRDefault="00F071E0" w:rsidP="00E02B48">
            <w:pPr>
              <w:jc w:val="both"/>
            </w:pPr>
            <w:r w:rsidRPr="00E02B48">
              <w:t>10-18 лет</w:t>
            </w:r>
          </w:p>
        </w:tc>
        <w:tc>
          <w:tcPr>
            <w:tcW w:w="1843" w:type="dxa"/>
          </w:tcPr>
          <w:p w:rsidR="00F071E0" w:rsidRPr="00E02B48" w:rsidRDefault="00F071E0" w:rsidP="00E02B48">
            <w:pPr>
              <w:jc w:val="both"/>
            </w:pPr>
            <w:r w:rsidRPr="00E02B48">
              <w:t>Калянов А.А.</w:t>
            </w:r>
          </w:p>
        </w:tc>
        <w:tc>
          <w:tcPr>
            <w:tcW w:w="1983" w:type="dxa"/>
          </w:tcPr>
          <w:p w:rsidR="00F071E0" w:rsidRPr="00E02B48" w:rsidRDefault="00F071E0" w:rsidP="00E02B48">
            <w:pPr>
              <w:jc w:val="both"/>
            </w:pPr>
            <w:r w:rsidRPr="00E02B48">
              <w:t xml:space="preserve"> ЦДТ №4 </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3</w:t>
            </w:r>
          </w:p>
        </w:tc>
        <w:tc>
          <w:tcPr>
            <w:tcW w:w="2704" w:type="dxa"/>
          </w:tcPr>
          <w:p w:rsidR="00F071E0" w:rsidRPr="00E02B48" w:rsidRDefault="00F071E0" w:rsidP="00E02B48">
            <w:pPr>
              <w:jc w:val="both"/>
            </w:pPr>
            <w:r w:rsidRPr="00E02B48">
              <w:t>«Информика»</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3</w:t>
            </w:r>
          </w:p>
        </w:tc>
        <w:tc>
          <w:tcPr>
            <w:tcW w:w="993" w:type="dxa"/>
          </w:tcPr>
          <w:p w:rsidR="00F071E0" w:rsidRPr="00E02B48" w:rsidRDefault="00F071E0" w:rsidP="00E02B48">
            <w:pPr>
              <w:jc w:val="both"/>
            </w:pPr>
            <w:r w:rsidRPr="00E02B48">
              <w:t>216</w:t>
            </w:r>
          </w:p>
        </w:tc>
        <w:tc>
          <w:tcPr>
            <w:tcW w:w="1276" w:type="dxa"/>
          </w:tcPr>
          <w:p w:rsidR="00F071E0" w:rsidRPr="00E02B48" w:rsidRDefault="00F071E0" w:rsidP="00E02B48">
            <w:pPr>
              <w:jc w:val="both"/>
            </w:pPr>
            <w:r w:rsidRPr="00E02B48">
              <w:t>45</w:t>
            </w:r>
          </w:p>
          <w:p w:rsidR="00F071E0" w:rsidRPr="00E02B48" w:rsidRDefault="00F071E0" w:rsidP="00E02B48">
            <w:pPr>
              <w:jc w:val="both"/>
            </w:pPr>
            <w:r w:rsidRPr="00E02B48">
              <w:t>13-16 лет</w:t>
            </w:r>
          </w:p>
        </w:tc>
        <w:tc>
          <w:tcPr>
            <w:tcW w:w="1843" w:type="dxa"/>
          </w:tcPr>
          <w:p w:rsidR="00F071E0" w:rsidRPr="00E02B48" w:rsidRDefault="00F071E0" w:rsidP="00E02B48">
            <w:pPr>
              <w:jc w:val="both"/>
            </w:pPr>
            <w:r w:rsidRPr="00E02B48">
              <w:t>МиловановИ.А.</w:t>
            </w:r>
          </w:p>
        </w:tc>
        <w:tc>
          <w:tcPr>
            <w:tcW w:w="1983" w:type="dxa"/>
          </w:tcPr>
          <w:p w:rsidR="00F071E0" w:rsidRPr="00E02B48" w:rsidRDefault="00F071E0" w:rsidP="00E02B48">
            <w:pPr>
              <w:jc w:val="both"/>
            </w:pPr>
            <w:r w:rsidRPr="00E02B48">
              <w:t>СШ № 62</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4</w:t>
            </w:r>
          </w:p>
        </w:tc>
        <w:tc>
          <w:tcPr>
            <w:tcW w:w="2704" w:type="dxa"/>
          </w:tcPr>
          <w:p w:rsidR="00F071E0" w:rsidRPr="00E02B48" w:rsidRDefault="00F071E0" w:rsidP="00E02B48">
            <w:pPr>
              <w:jc w:val="both"/>
            </w:pPr>
            <w:r w:rsidRPr="00E02B48">
              <w:t>«Военно-технический спорт»</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3</w:t>
            </w:r>
          </w:p>
        </w:tc>
        <w:tc>
          <w:tcPr>
            <w:tcW w:w="993" w:type="dxa"/>
          </w:tcPr>
          <w:p w:rsidR="00F071E0" w:rsidRPr="00E02B48" w:rsidRDefault="00F071E0" w:rsidP="00E02B48">
            <w:pPr>
              <w:jc w:val="both"/>
            </w:pPr>
            <w:r w:rsidRPr="00E02B48">
              <w:t>504</w:t>
            </w:r>
          </w:p>
        </w:tc>
        <w:tc>
          <w:tcPr>
            <w:tcW w:w="1276" w:type="dxa"/>
          </w:tcPr>
          <w:p w:rsidR="00F071E0" w:rsidRPr="00E02B48" w:rsidRDefault="00F071E0" w:rsidP="00E02B48">
            <w:pPr>
              <w:jc w:val="both"/>
            </w:pPr>
            <w:r w:rsidRPr="00E02B48">
              <w:t>30</w:t>
            </w:r>
          </w:p>
          <w:p w:rsidR="00F071E0" w:rsidRPr="00E02B48" w:rsidRDefault="00F071E0" w:rsidP="00E02B48">
            <w:pPr>
              <w:jc w:val="both"/>
            </w:pPr>
            <w:r w:rsidRPr="00E02B48">
              <w:t>10-17 лет</w:t>
            </w:r>
          </w:p>
        </w:tc>
        <w:tc>
          <w:tcPr>
            <w:tcW w:w="1843" w:type="dxa"/>
          </w:tcPr>
          <w:p w:rsidR="00F071E0" w:rsidRPr="00E02B48" w:rsidRDefault="00F071E0" w:rsidP="00E02B48">
            <w:pPr>
              <w:jc w:val="both"/>
            </w:pPr>
            <w:r w:rsidRPr="00E02B48">
              <w:t>Никонов А.П.</w:t>
            </w:r>
          </w:p>
        </w:tc>
        <w:tc>
          <w:tcPr>
            <w:tcW w:w="1983" w:type="dxa"/>
          </w:tcPr>
          <w:p w:rsidR="00F071E0" w:rsidRPr="00E02B48" w:rsidRDefault="00F071E0" w:rsidP="00E02B48">
            <w:pPr>
              <w:jc w:val="both"/>
            </w:pPr>
            <w:r w:rsidRPr="00E02B48">
              <w:t>СШ № 62</w:t>
            </w:r>
          </w:p>
        </w:tc>
      </w:tr>
      <w:tr w:rsidR="00F071E0" w:rsidRPr="00E02B48" w:rsidTr="00F071E0">
        <w:tblPrEx>
          <w:tblCellMar>
            <w:top w:w="0" w:type="dxa"/>
            <w:bottom w:w="0" w:type="dxa"/>
          </w:tblCellMar>
        </w:tblPrEx>
        <w:trPr>
          <w:gridAfter w:val="8"/>
          <w:wAfter w:w="15717" w:type="dxa"/>
          <w:trHeight w:val="142"/>
        </w:trPr>
        <w:tc>
          <w:tcPr>
            <w:tcW w:w="10632" w:type="dxa"/>
            <w:gridSpan w:val="8"/>
          </w:tcPr>
          <w:p w:rsidR="00F071E0" w:rsidRPr="00E02B48" w:rsidRDefault="00F071E0" w:rsidP="00E02B48">
            <w:pPr>
              <w:jc w:val="center"/>
              <w:rPr>
                <w:b/>
              </w:rPr>
            </w:pPr>
            <w:r w:rsidRPr="00E02B48">
              <w:rPr>
                <w:b/>
              </w:rPr>
              <w:t>Естественнонаучная  направленность</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5</w:t>
            </w:r>
          </w:p>
        </w:tc>
        <w:tc>
          <w:tcPr>
            <w:tcW w:w="2704" w:type="dxa"/>
          </w:tcPr>
          <w:p w:rsidR="00F071E0" w:rsidRPr="00E02B48" w:rsidRDefault="00F071E0" w:rsidP="00E02B48">
            <w:pPr>
              <w:jc w:val="both"/>
            </w:pPr>
            <w:r w:rsidRPr="00E02B48">
              <w:t>«Чистые пруды»</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2</w:t>
            </w:r>
          </w:p>
        </w:tc>
        <w:tc>
          <w:tcPr>
            <w:tcW w:w="993" w:type="dxa"/>
          </w:tcPr>
          <w:p w:rsidR="00F071E0" w:rsidRPr="00E02B48" w:rsidRDefault="00F071E0" w:rsidP="00E02B48">
            <w:pPr>
              <w:jc w:val="both"/>
            </w:pPr>
            <w:r w:rsidRPr="00E02B48">
              <w:t xml:space="preserve">360 </w:t>
            </w:r>
          </w:p>
        </w:tc>
        <w:tc>
          <w:tcPr>
            <w:tcW w:w="1276" w:type="dxa"/>
          </w:tcPr>
          <w:p w:rsidR="00F071E0" w:rsidRPr="00E02B48" w:rsidRDefault="00F071E0" w:rsidP="00E02B48">
            <w:pPr>
              <w:jc w:val="both"/>
            </w:pPr>
            <w:r w:rsidRPr="00E02B48">
              <w:t>57</w:t>
            </w:r>
          </w:p>
          <w:p w:rsidR="00F071E0" w:rsidRPr="00E02B48" w:rsidRDefault="00F071E0" w:rsidP="00E02B48">
            <w:pPr>
              <w:jc w:val="both"/>
            </w:pPr>
            <w:r w:rsidRPr="00E02B48">
              <w:t>8-12 лет</w:t>
            </w:r>
          </w:p>
        </w:tc>
        <w:tc>
          <w:tcPr>
            <w:tcW w:w="1843" w:type="dxa"/>
          </w:tcPr>
          <w:p w:rsidR="00F071E0" w:rsidRPr="00E02B48" w:rsidRDefault="00F071E0" w:rsidP="00E02B48">
            <w:pPr>
              <w:jc w:val="both"/>
            </w:pPr>
            <w:r w:rsidRPr="00E02B48">
              <w:t>Шарагин А.А.</w:t>
            </w:r>
          </w:p>
        </w:tc>
        <w:tc>
          <w:tcPr>
            <w:tcW w:w="1983" w:type="dxa"/>
          </w:tcPr>
          <w:p w:rsidR="00F071E0" w:rsidRPr="00E02B48" w:rsidRDefault="00F071E0" w:rsidP="00E02B48">
            <w:pPr>
              <w:jc w:val="both"/>
            </w:pPr>
            <w:r w:rsidRPr="00E02B48">
              <w:t>СШ № 58,Гимн. №30</w:t>
            </w:r>
          </w:p>
        </w:tc>
      </w:tr>
      <w:tr w:rsidR="00F071E0" w:rsidRPr="00E02B48" w:rsidTr="00F071E0">
        <w:tblPrEx>
          <w:tblCellMar>
            <w:top w:w="0" w:type="dxa"/>
            <w:bottom w:w="0" w:type="dxa"/>
          </w:tblCellMar>
        </w:tblPrEx>
        <w:trPr>
          <w:gridAfter w:val="8"/>
          <w:wAfter w:w="15717" w:type="dxa"/>
          <w:trHeight w:val="142"/>
        </w:trPr>
        <w:tc>
          <w:tcPr>
            <w:tcW w:w="10632" w:type="dxa"/>
            <w:gridSpan w:val="8"/>
          </w:tcPr>
          <w:p w:rsidR="00F071E0" w:rsidRPr="00E02B48" w:rsidRDefault="00F071E0" w:rsidP="00E02B48">
            <w:pPr>
              <w:jc w:val="center"/>
              <w:rPr>
                <w:b/>
              </w:rPr>
            </w:pPr>
            <w:r w:rsidRPr="00E02B48">
              <w:rPr>
                <w:b/>
              </w:rPr>
              <w:t>Социально-педагогическая направленность</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6</w:t>
            </w:r>
          </w:p>
        </w:tc>
        <w:tc>
          <w:tcPr>
            <w:tcW w:w="2704" w:type="dxa"/>
          </w:tcPr>
          <w:p w:rsidR="00F071E0" w:rsidRPr="00E02B48" w:rsidRDefault="00F071E0" w:rsidP="00E02B48">
            <w:pPr>
              <w:jc w:val="both"/>
            </w:pPr>
            <w:r w:rsidRPr="00E02B48">
              <w:t>«Обо всём на свете» (подготовка к школе)</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1</w:t>
            </w:r>
          </w:p>
        </w:tc>
        <w:tc>
          <w:tcPr>
            <w:tcW w:w="993" w:type="dxa"/>
          </w:tcPr>
          <w:p w:rsidR="00F071E0" w:rsidRPr="00E02B48" w:rsidRDefault="00F071E0" w:rsidP="00E02B48">
            <w:pPr>
              <w:jc w:val="both"/>
            </w:pPr>
            <w:r w:rsidRPr="00E02B48">
              <w:t>216</w:t>
            </w:r>
          </w:p>
        </w:tc>
        <w:tc>
          <w:tcPr>
            <w:tcW w:w="1276" w:type="dxa"/>
          </w:tcPr>
          <w:p w:rsidR="00F071E0" w:rsidRPr="00E02B48" w:rsidRDefault="00F071E0" w:rsidP="00E02B48">
            <w:pPr>
              <w:jc w:val="both"/>
            </w:pPr>
            <w:r w:rsidRPr="00E02B48">
              <w:t>22</w:t>
            </w:r>
          </w:p>
          <w:p w:rsidR="00F071E0" w:rsidRPr="00E02B48" w:rsidRDefault="00F071E0" w:rsidP="00E02B48">
            <w:pPr>
              <w:jc w:val="both"/>
            </w:pPr>
            <w:r w:rsidRPr="00E02B48">
              <w:t>5,6 лет</w:t>
            </w:r>
          </w:p>
        </w:tc>
        <w:tc>
          <w:tcPr>
            <w:tcW w:w="1843" w:type="dxa"/>
          </w:tcPr>
          <w:p w:rsidR="00F071E0" w:rsidRPr="00E02B48" w:rsidRDefault="00F071E0" w:rsidP="00E02B48">
            <w:pPr>
              <w:jc w:val="both"/>
            </w:pPr>
            <w:r w:rsidRPr="00E02B48">
              <w:t>Старкова Н.В.</w:t>
            </w:r>
          </w:p>
        </w:tc>
        <w:tc>
          <w:tcPr>
            <w:tcW w:w="1983" w:type="dxa"/>
          </w:tcPr>
          <w:p w:rsidR="00F071E0" w:rsidRPr="00E02B48" w:rsidRDefault="00F071E0" w:rsidP="00E02B48">
            <w:pPr>
              <w:jc w:val="both"/>
            </w:pPr>
            <w:r w:rsidRPr="00E02B48">
              <w:t>ЦДТ №4</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7</w:t>
            </w:r>
          </w:p>
        </w:tc>
        <w:tc>
          <w:tcPr>
            <w:tcW w:w="2704" w:type="dxa"/>
          </w:tcPr>
          <w:p w:rsidR="00F071E0" w:rsidRPr="00E02B48" w:rsidRDefault="00F071E0" w:rsidP="00E02B48">
            <w:pPr>
              <w:jc w:val="both"/>
            </w:pPr>
            <w:r w:rsidRPr="00E02B48">
              <w:t>«Там, где знания живут»</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1</w:t>
            </w:r>
          </w:p>
        </w:tc>
        <w:tc>
          <w:tcPr>
            <w:tcW w:w="993" w:type="dxa"/>
          </w:tcPr>
          <w:p w:rsidR="00F071E0" w:rsidRPr="00E02B48" w:rsidRDefault="00F071E0" w:rsidP="00E02B48">
            <w:pPr>
              <w:jc w:val="both"/>
            </w:pPr>
            <w:r w:rsidRPr="00E02B48">
              <w:t>216</w:t>
            </w:r>
          </w:p>
        </w:tc>
        <w:tc>
          <w:tcPr>
            <w:tcW w:w="1276" w:type="dxa"/>
          </w:tcPr>
          <w:p w:rsidR="00F071E0" w:rsidRPr="00E02B48" w:rsidRDefault="00F071E0" w:rsidP="00E02B48">
            <w:pPr>
              <w:jc w:val="both"/>
            </w:pPr>
            <w:r w:rsidRPr="00E02B48">
              <w:t>14</w:t>
            </w:r>
          </w:p>
        </w:tc>
        <w:tc>
          <w:tcPr>
            <w:tcW w:w="1843" w:type="dxa"/>
          </w:tcPr>
          <w:p w:rsidR="00F071E0" w:rsidRPr="00E02B48" w:rsidRDefault="00F071E0" w:rsidP="00E02B48">
            <w:pPr>
              <w:jc w:val="both"/>
            </w:pPr>
            <w:r w:rsidRPr="00E02B48">
              <w:t>Старкова Н.В.</w:t>
            </w:r>
          </w:p>
        </w:tc>
        <w:tc>
          <w:tcPr>
            <w:tcW w:w="1983" w:type="dxa"/>
          </w:tcPr>
          <w:p w:rsidR="00F071E0" w:rsidRPr="00E02B48" w:rsidRDefault="00F071E0" w:rsidP="00E02B48">
            <w:pPr>
              <w:jc w:val="both"/>
            </w:pPr>
            <w:r w:rsidRPr="00E02B48">
              <w:t>ЦДТ №4</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8</w:t>
            </w:r>
          </w:p>
        </w:tc>
        <w:tc>
          <w:tcPr>
            <w:tcW w:w="2704" w:type="dxa"/>
          </w:tcPr>
          <w:p w:rsidR="00F071E0" w:rsidRPr="00E02B48" w:rsidRDefault="00F071E0" w:rsidP="00E02B48">
            <w:pPr>
              <w:jc w:val="both"/>
            </w:pPr>
            <w:r w:rsidRPr="00E02B48">
              <w:t>«Подготовка к школе»</w:t>
            </w:r>
          </w:p>
        </w:tc>
        <w:tc>
          <w:tcPr>
            <w:tcW w:w="425" w:type="dxa"/>
          </w:tcPr>
          <w:p w:rsidR="00F071E0" w:rsidRPr="00E02B48" w:rsidRDefault="00F071E0" w:rsidP="00E02B48">
            <w:pPr>
              <w:jc w:val="both"/>
            </w:pPr>
          </w:p>
        </w:tc>
        <w:tc>
          <w:tcPr>
            <w:tcW w:w="851" w:type="dxa"/>
          </w:tcPr>
          <w:p w:rsidR="00F071E0" w:rsidRPr="00E02B48" w:rsidRDefault="00F071E0" w:rsidP="00E02B48">
            <w:pPr>
              <w:jc w:val="both"/>
            </w:pPr>
            <w:r w:rsidRPr="00E02B48">
              <w:t>1</w:t>
            </w:r>
          </w:p>
        </w:tc>
        <w:tc>
          <w:tcPr>
            <w:tcW w:w="993" w:type="dxa"/>
          </w:tcPr>
          <w:p w:rsidR="00F071E0" w:rsidRPr="00E02B48" w:rsidRDefault="00F071E0" w:rsidP="00E02B48">
            <w:pPr>
              <w:jc w:val="both"/>
            </w:pPr>
            <w:r w:rsidRPr="00E02B48">
              <w:t>216</w:t>
            </w:r>
          </w:p>
        </w:tc>
        <w:tc>
          <w:tcPr>
            <w:tcW w:w="1276" w:type="dxa"/>
          </w:tcPr>
          <w:p w:rsidR="00F071E0" w:rsidRPr="00E02B48" w:rsidRDefault="00F071E0" w:rsidP="00E02B48">
            <w:pPr>
              <w:jc w:val="both"/>
            </w:pPr>
            <w:r w:rsidRPr="00E02B48">
              <w:t>10</w:t>
            </w:r>
          </w:p>
          <w:p w:rsidR="00F071E0" w:rsidRPr="00E02B48" w:rsidRDefault="00F071E0" w:rsidP="00E02B48">
            <w:pPr>
              <w:jc w:val="both"/>
            </w:pPr>
            <w:r w:rsidRPr="00E02B48">
              <w:t>6 лет</w:t>
            </w:r>
          </w:p>
        </w:tc>
        <w:tc>
          <w:tcPr>
            <w:tcW w:w="1843" w:type="dxa"/>
          </w:tcPr>
          <w:p w:rsidR="00F071E0" w:rsidRPr="00E02B48" w:rsidRDefault="00F071E0" w:rsidP="00E02B48">
            <w:pPr>
              <w:jc w:val="both"/>
            </w:pPr>
            <w:r w:rsidRPr="00E02B48">
              <w:t>Митрофанова Г.В.</w:t>
            </w:r>
          </w:p>
        </w:tc>
        <w:tc>
          <w:tcPr>
            <w:tcW w:w="1983" w:type="dxa"/>
          </w:tcPr>
          <w:p w:rsidR="00F071E0" w:rsidRPr="00E02B48" w:rsidRDefault="00F071E0" w:rsidP="00E02B48">
            <w:pPr>
              <w:jc w:val="both"/>
            </w:pPr>
            <w:r w:rsidRPr="00E02B48">
              <w:t>ЦДТ №4</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9</w:t>
            </w:r>
          </w:p>
        </w:tc>
        <w:tc>
          <w:tcPr>
            <w:tcW w:w="2704" w:type="dxa"/>
          </w:tcPr>
          <w:p w:rsidR="00F071E0" w:rsidRPr="00E02B48" w:rsidRDefault="00F071E0" w:rsidP="00E02B48">
            <w:pPr>
              <w:jc w:val="both"/>
            </w:pPr>
            <w:r w:rsidRPr="00E02B48">
              <w:t>«Дошколёнок»</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1</w:t>
            </w:r>
          </w:p>
        </w:tc>
        <w:tc>
          <w:tcPr>
            <w:tcW w:w="993" w:type="dxa"/>
          </w:tcPr>
          <w:p w:rsidR="00F071E0" w:rsidRPr="00E02B48" w:rsidRDefault="00F071E0" w:rsidP="00E02B48">
            <w:pPr>
              <w:jc w:val="both"/>
            </w:pPr>
            <w:r w:rsidRPr="00E02B48">
              <w:t>216</w:t>
            </w:r>
          </w:p>
        </w:tc>
        <w:tc>
          <w:tcPr>
            <w:tcW w:w="1276" w:type="dxa"/>
          </w:tcPr>
          <w:p w:rsidR="00F071E0" w:rsidRPr="00E02B48" w:rsidRDefault="00F071E0" w:rsidP="00E02B48">
            <w:pPr>
              <w:jc w:val="both"/>
            </w:pPr>
            <w:r w:rsidRPr="00E02B48">
              <w:t>32</w:t>
            </w:r>
          </w:p>
          <w:p w:rsidR="00F071E0" w:rsidRPr="00E02B48" w:rsidRDefault="00F071E0" w:rsidP="00E02B48">
            <w:pPr>
              <w:jc w:val="both"/>
            </w:pPr>
            <w:r w:rsidRPr="00E02B48">
              <w:lastRenderedPageBreak/>
              <w:t>6 лет</w:t>
            </w:r>
          </w:p>
        </w:tc>
        <w:tc>
          <w:tcPr>
            <w:tcW w:w="1843" w:type="dxa"/>
          </w:tcPr>
          <w:p w:rsidR="00F071E0" w:rsidRPr="00E02B48" w:rsidRDefault="00F071E0" w:rsidP="00E02B48">
            <w:pPr>
              <w:jc w:val="both"/>
            </w:pPr>
            <w:r w:rsidRPr="00E02B48">
              <w:lastRenderedPageBreak/>
              <w:t>Пегова Р.М.</w:t>
            </w:r>
          </w:p>
        </w:tc>
        <w:tc>
          <w:tcPr>
            <w:tcW w:w="1983" w:type="dxa"/>
          </w:tcPr>
          <w:p w:rsidR="00F071E0" w:rsidRPr="00E02B48" w:rsidRDefault="00F071E0" w:rsidP="00E02B48">
            <w:pPr>
              <w:jc w:val="both"/>
            </w:pPr>
            <w:r w:rsidRPr="00E02B48">
              <w:t>ЦДТ №4</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lastRenderedPageBreak/>
              <w:t>10</w:t>
            </w:r>
          </w:p>
        </w:tc>
        <w:tc>
          <w:tcPr>
            <w:tcW w:w="2704" w:type="dxa"/>
          </w:tcPr>
          <w:p w:rsidR="00F071E0" w:rsidRPr="00E02B48" w:rsidRDefault="00F071E0" w:rsidP="00E02B48">
            <w:pPr>
              <w:jc w:val="both"/>
              <w:rPr>
                <w:spacing w:val="20"/>
              </w:rPr>
            </w:pPr>
            <w:r w:rsidRPr="00E02B48">
              <w:rPr>
                <w:spacing w:val="20"/>
              </w:rPr>
              <w:t>«Обучение англ. языку младших школьников»</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1</w:t>
            </w:r>
          </w:p>
        </w:tc>
        <w:tc>
          <w:tcPr>
            <w:tcW w:w="993" w:type="dxa"/>
          </w:tcPr>
          <w:p w:rsidR="00F071E0" w:rsidRPr="00E02B48" w:rsidRDefault="00F071E0" w:rsidP="00E02B48">
            <w:pPr>
              <w:jc w:val="both"/>
            </w:pPr>
            <w:r w:rsidRPr="00E02B48">
              <w:t xml:space="preserve">72 </w:t>
            </w:r>
          </w:p>
        </w:tc>
        <w:tc>
          <w:tcPr>
            <w:tcW w:w="1276" w:type="dxa"/>
          </w:tcPr>
          <w:p w:rsidR="00F071E0" w:rsidRPr="00E02B48" w:rsidRDefault="00F071E0" w:rsidP="00E02B48">
            <w:pPr>
              <w:jc w:val="both"/>
            </w:pPr>
            <w:r w:rsidRPr="00E02B48">
              <w:t xml:space="preserve"> 78</w:t>
            </w:r>
          </w:p>
          <w:p w:rsidR="00F071E0" w:rsidRPr="00E02B48" w:rsidRDefault="00F071E0" w:rsidP="00E02B48">
            <w:pPr>
              <w:jc w:val="both"/>
            </w:pPr>
            <w:r w:rsidRPr="00E02B48">
              <w:t>7-10 лет</w:t>
            </w:r>
          </w:p>
        </w:tc>
        <w:tc>
          <w:tcPr>
            <w:tcW w:w="1843" w:type="dxa"/>
          </w:tcPr>
          <w:p w:rsidR="00F071E0" w:rsidRPr="00E02B48" w:rsidRDefault="00F071E0" w:rsidP="00E02B48">
            <w:pPr>
              <w:jc w:val="both"/>
            </w:pPr>
            <w:r w:rsidRPr="00E02B48">
              <w:t>Митрофанова Г.В.</w:t>
            </w:r>
          </w:p>
        </w:tc>
        <w:tc>
          <w:tcPr>
            <w:tcW w:w="1983" w:type="dxa"/>
          </w:tcPr>
          <w:p w:rsidR="00F071E0" w:rsidRPr="00E02B48" w:rsidRDefault="00F071E0" w:rsidP="00E02B48">
            <w:pPr>
              <w:jc w:val="both"/>
            </w:pPr>
            <w:r w:rsidRPr="00E02B48">
              <w:t>ЦДТ №4</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11</w:t>
            </w:r>
          </w:p>
        </w:tc>
        <w:tc>
          <w:tcPr>
            <w:tcW w:w="2704" w:type="dxa"/>
          </w:tcPr>
          <w:p w:rsidR="00F071E0" w:rsidRPr="00E02B48" w:rsidRDefault="00F071E0" w:rsidP="00E02B48">
            <w:pPr>
              <w:jc w:val="both"/>
            </w:pPr>
            <w:r w:rsidRPr="00E02B48">
              <w:t>«ВИК Дружина  «Витязь»</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1</w:t>
            </w:r>
          </w:p>
        </w:tc>
        <w:tc>
          <w:tcPr>
            <w:tcW w:w="993" w:type="dxa"/>
          </w:tcPr>
          <w:p w:rsidR="00F071E0" w:rsidRPr="00E02B48" w:rsidRDefault="00F071E0" w:rsidP="00E02B48">
            <w:pPr>
              <w:jc w:val="both"/>
            </w:pPr>
            <w:r w:rsidRPr="00E02B48">
              <w:t>144</w:t>
            </w:r>
          </w:p>
        </w:tc>
        <w:tc>
          <w:tcPr>
            <w:tcW w:w="1276" w:type="dxa"/>
          </w:tcPr>
          <w:p w:rsidR="00F071E0" w:rsidRPr="00E02B48" w:rsidRDefault="00F071E0" w:rsidP="00E02B48">
            <w:pPr>
              <w:jc w:val="both"/>
            </w:pPr>
            <w:r w:rsidRPr="00E02B48">
              <w:t>24</w:t>
            </w:r>
          </w:p>
          <w:p w:rsidR="00F071E0" w:rsidRPr="00E02B48" w:rsidRDefault="00F071E0" w:rsidP="00E02B48">
            <w:pPr>
              <w:jc w:val="both"/>
            </w:pPr>
            <w:r w:rsidRPr="00E02B48">
              <w:t>6-18 лет</w:t>
            </w:r>
          </w:p>
        </w:tc>
        <w:tc>
          <w:tcPr>
            <w:tcW w:w="1843" w:type="dxa"/>
          </w:tcPr>
          <w:p w:rsidR="00F071E0" w:rsidRPr="00E02B48" w:rsidRDefault="00F071E0" w:rsidP="00E02B48">
            <w:pPr>
              <w:jc w:val="both"/>
            </w:pPr>
            <w:r w:rsidRPr="00E02B48">
              <w:t>Пешне А.А..</w:t>
            </w:r>
          </w:p>
        </w:tc>
        <w:tc>
          <w:tcPr>
            <w:tcW w:w="1983" w:type="dxa"/>
          </w:tcPr>
          <w:p w:rsidR="00F071E0" w:rsidRPr="00E02B48" w:rsidRDefault="00F071E0" w:rsidP="00E02B48">
            <w:pPr>
              <w:jc w:val="both"/>
            </w:pPr>
            <w:r w:rsidRPr="00E02B48">
              <w:t xml:space="preserve"> ЦДТ № 4</w:t>
            </w:r>
          </w:p>
        </w:tc>
      </w:tr>
      <w:tr w:rsidR="00F071E0" w:rsidRPr="00E02B48" w:rsidTr="00F071E0">
        <w:tblPrEx>
          <w:tblCellMar>
            <w:top w:w="0" w:type="dxa"/>
            <w:bottom w:w="0" w:type="dxa"/>
          </w:tblCellMar>
        </w:tblPrEx>
        <w:trPr>
          <w:trHeight w:val="409"/>
        </w:trPr>
        <w:tc>
          <w:tcPr>
            <w:tcW w:w="10632" w:type="dxa"/>
            <w:gridSpan w:val="8"/>
          </w:tcPr>
          <w:p w:rsidR="00F071E0" w:rsidRPr="00E02B48" w:rsidRDefault="00F071E0" w:rsidP="00E02B48">
            <w:pPr>
              <w:jc w:val="both"/>
            </w:pPr>
          </w:p>
          <w:p w:rsidR="00F071E0" w:rsidRPr="00E02B48" w:rsidRDefault="00F071E0" w:rsidP="00E02B48">
            <w:pPr>
              <w:jc w:val="both"/>
            </w:pPr>
          </w:p>
          <w:p w:rsidR="00F071E0" w:rsidRPr="00E02B48" w:rsidRDefault="00F071E0" w:rsidP="00E02B48">
            <w:pPr>
              <w:jc w:val="center"/>
              <w:rPr>
                <w:b/>
              </w:rPr>
            </w:pPr>
            <w:r w:rsidRPr="00E02B48">
              <w:rPr>
                <w:b/>
              </w:rPr>
              <w:t>Физкультурно-спортивная направленность</w:t>
            </w:r>
          </w:p>
        </w:tc>
        <w:tc>
          <w:tcPr>
            <w:tcW w:w="3075" w:type="dxa"/>
          </w:tcPr>
          <w:p w:rsidR="00F071E0" w:rsidRPr="00E02B48" w:rsidRDefault="00F071E0" w:rsidP="00E02B48">
            <w:pPr>
              <w:jc w:val="both"/>
              <w:rPr>
                <w:spacing w:val="20"/>
              </w:rPr>
            </w:pPr>
          </w:p>
        </w:tc>
        <w:tc>
          <w:tcPr>
            <w:tcW w:w="1806" w:type="dxa"/>
          </w:tcPr>
          <w:p w:rsidR="00F071E0" w:rsidRPr="00E02B48" w:rsidRDefault="00F071E0" w:rsidP="00E02B48">
            <w:pPr>
              <w:jc w:val="both"/>
            </w:pPr>
            <w:r w:rsidRPr="00E02B48">
              <w:t>2</w:t>
            </w:r>
          </w:p>
        </w:tc>
        <w:tc>
          <w:tcPr>
            <w:tcW w:w="1806" w:type="dxa"/>
          </w:tcPr>
          <w:p w:rsidR="00F071E0" w:rsidRPr="00E02B48" w:rsidRDefault="00F071E0" w:rsidP="00E02B48">
            <w:pPr>
              <w:jc w:val="both"/>
            </w:pPr>
            <w:r w:rsidRPr="00E02B48">
              <w:t>55</w:t>
            </w:r>
          </w:p>
        </w:tc>
        <w:tc>
          <w:tcPr>
            <w:tcW w:w="1806" w:type="dxa"/>
          </w:tcPr>
          <w:p w:rsidR="00F071E0" w:rsidRPr="00E02B48" w:rsidRDefault="00F071E0" w:rsidP="00E02B48">
            <w:pPr>
              <w:jc w:val="both"/>
            </w:pPr>
            <w:r w:rsidRPr="00E02B48">
              <w:t>8</w:t>
            </w:r>
          </w:p>
        </w:tc>
        <w:tc>
          <w:tcPr>
            <w:tcW w:w="1806" w:type="dxa"/>
          </w:tcPr>
          <w:p w:rsidR="00F071E0" w:rsidRPr="00E02B48" w:rsidRDefault="00F071E0" w:rsidP="00E02B48">
            <w:pPr>
              <w:jc w:val="both"/>
            </w:pPr>
            <w:r w:rsidRPr="00E02B48">
              <w:t>4</w:t>
            </w:r>
          </w:p>
        </w:tc>
        <w:tc>
          <w:tcPr>
            <w:tcW w:w="1806" w:type="dxa"/>
          </w:tcPr>
          <w:p w:rsidR="00F071E0" w:rsidRPr="00E02B48" w:rsidRDefault="00F071E0" w:rsidP="00E02B48">
            <w:pPr>
              <w:jc w:val="both"/>
            </w:pPr>
            <w:r w:rsidRPr="00E02B48">
              <w:t>Митрофанова Г.В.</w:t>
            </w:r>
          </w:p>
        </w:tc>
        <w:tc>
          <w:tcPr>
            <w:tcW w:w="1806" w:type="dxa"/>
          </w:tcPr>
          <w:p w:rsidR="00F071E0" w:rsidRPr="00E02B48" w:rsidRDefault="00F071E0" w:rsidP="00E02B48">
            <w:pPr>
              <w:jc w:val="both"/>
            </w:pPr>
            <w:r w:rsidRPr="00E02B48">
              <w:t xml:space="preserve"> ЦДТ №4</w:t>
            </w:r>
          </w:p>
        </w:tc>
        <w:tc>
          <w:tcPr>
            <w:tcW w:w="1806" w:type="dxa"/>
          </w:tcPr>
          <w:p w:rsidR="00F071E0" w:rsidRPr="00E02B48" w:rsidRDefault="00F071E0" w:rsidP="00E02B48">
            <w:pPr>
              <w:jc w:val="both"/>
            </w:pPr>
            <w:r w:rsidRPr="00E02B48">
              <w:t xml:space="preserve"> ЦДТ №4</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12</w:t>
            </w:r>
          </w:p>
        </w:tc>
        <w:tc>
          <w:tcPr>
            <w:tcW w:w="2704" w:type="dxa"/>
          </w:tcPr>
          <w:p w:rsidR="00F071E0" w:rsidRPr="00E02B48" w:rsidRDefault="00F071E0" w:rsidP="00E02B48">
            <w:pPr>
              <w:jc w:val="both"/>
            </w:pPr>
            <w:r w:rsidRPr="00E02B48">
              <w:t>Бокс «Локомотив»</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3</w:t>
            </w:r>
          </w:p>
        </w:tc>
        <w:tc>
          <w:tcPr>
            <w:tcW w:w="993" w:type="dxa"/>
          </w:tcPr>
          <w:p w:rsidR="00F071E0" w:rsidRPr="00E02B48" w:rsidRDefault="00F071E0" w:rsidP="00E02B48">
            <w:pPr>
              <w:jc w:val="both"/>
            </w:pPr>
            <w:r w:rsidRPr="00E02B48">
              <w:t>504</w:t>
            </w:r>
          </w:p>
        </w:tc>
        <w:tc>
          <w:tcPr>
            <w:tcW w:w="1276" w:type="dxa"/>
          </w:tcPr>
          <w:p w:rsidR="00F071E0" w:rsidRPr="00E02B48" w:rsidRDefault="00F071E0" w:rsidP="00E02B48">
            <w:pPr>
              <w:jc w:val="both"/>
            </w:pPr>
            <w:r w:rsidRPr="00E02B48">
              <w:t>41</w:t>
            </w:r>
          </w:p>
          <w:p w:rsidR="00F071E0" w:rsidRPr="00E02B48" w:rsidRDefault="00F071E0" w:rsidP="00E02B48">
            <w:pPr>
              <w:jc w:val="both"/>
            </w:pPr>
            <w:r w:rsidRPr="00E02B48">
              <w:t>6-17 лет</w:t>
            </w:r>
          </w:p>
          <w:p w:rsidR="00F071E0" w:rsidRPr="00E02B48" w:rsidRDefault="00F071E0" w:rsidP="00E02B48">
            <w:pPr>
              <w:jc w:val="both"/>
            </w:pPr>
            <w:r w:rsidRPr="00E02B48">
              <w:t>31</w:t>
            </w:r>
          </w:p>
          <w:p w:rsidR="00F071E0" w:rsidRPr="00E02B48" w:rsidRDefault="00F071E0" w:rsidP="00E02B48">
            <w:pPr>
              <w:jc w:val="both"/>
            </w:pPr>
            <w:r w:rsidRPr="00E02B48">
              <w:t>6-17 лет</w:t>
            </w:r>
          </w:p>
        </w:tc>
        <w:tc>
          <w:tcPr>
            <w:tcW w:w="1843" w:type="dxa"/>
          </w:tcPr>
          <w:p w:rsidR="00F071E0" w:rsidRPr="00E02B48" w:rsidRDefault="00F071E0" w:rsidP="00E02B48">
            <w:pPr>
              <w:jc w:val="both"/>
            </w:pPr>
            <w:r w:rsidRPr="00E02B48">
              <w:t>Суров Н.Н.</w:t>
            </w:r>
          </w:p>
          <w:p w:rsidR="00F071E0" w:rsidRPr="00E02B48" w:rsidRDefault="00F071E0" w:rsidP="00E02B48">
            <w:pPr>
              <w:jc w:val="both"/>
            </w:pPr>
          </w:p>
          <w:p w:rsidR="00F071E0" w:rsidRPr="00E02B48" w:rsidRDefault="00F071E0" w:rsidP="00E02B48">
            <w:pPr>
              <w:jc w:val="both"/>
            </w:pPr>
            <w:r w:rsidRPr="00E02B48">
              <w:t>Астафьев С.А.</w:t>
            </w:r>
          </w:p>
        </w:tc>
        <w:tc>
          <w:tcPr>
            <w:tcW w:w="1983" w:type="dxa"/>
          </w:tcPr>
          <w:p w:rsidR="00F071E0" w:rsidRPr="00E02B48" w:rsidRDefault="00F071E0" w:rsidP="00E02B48">
            <w:pPr>
              <w:jc w:val="both"/>
            </w:pPr>
            <w:r w:rsidRPr="00E02B48">
              <w:t xml:space="preserve"> ЦДТ №4</w:t>
            </w:r>
          </w:p>
          <w:p w:rsidR="00F071E0" w:rsidRPr="00E02B48" w:rsidRDefault="00F071E0" w:rsidP="00E02B48">
            <w:pPr>
              <w:jc w:val="both"/>
            </w:pPr>
          </w:p>
          <w:p w:rsidR="00F071E0" w:rsidRPr="00E02B48" w:rsidRDefault="00F071E0" w:rsidP="00E02B48">
            <w:pPr>
              <w:jc w:val="both"/>
            </w:pPr>
            <w:r w:rsidRPr="00E02B48">
              <w:t>СШ № 47</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13</w:t>
            </w:r>
          </w:p>
        </w:tc>
        <w:tc>
          <w:tcPr>
            <w:tcW w:w="2704" w:type="dxa"/>
          </w:tcPr>
          <w:p w:rsidR="00F071E0" w:rsidRPr="00E02B48" w:rsidRDefault="00F071E0" w:rsidP="00E02B48">
            <w:pPr>
              <w:jc w:val="both"/>
            </w:pPr>
            <w:r w:rsidRPr="00E02B48">
              <w:t>«Бокс»</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3</w:t>
            </w:r>
          </w:p>
        </w:tc>
        <w:tc>
          <w:tcPr>
            <w:tcW w:w="993" w:type="dxa"/>
          </w:tcPr>
          <w:p w:rsidR="00F071E0" w:rsidRPr="00E02B48" w:rsidRDefault="00F071E0" w:rsidP="00E02B48">
            <w:pPr>
              <w:jc w:val="both"/>
            </w:pPr>
            <w:r w:rsidRPr="00E02B48">
              <w:t>576</w:t>
            </w:r>
          </w:p>
        </w:tc>
        <w:tc>
          <w:tcPr>
            <w:tcW w:w="1276" w:type="dxa"/>
          </w:tcPr>
          <w:p w:rsidR="00F071E0" w:rsidRPr="00E02B48" w:rsidRDefault="00F071E0" w:rsidP="00E02B48">
            <w:pPr>
              <w:jc w:val="both"/>
            </w:pPr>
            <w:r w:rsidRPr="00E02B48">
              <w:t>71</w:t>
            </w:r>
          </w:p>
          <w:p w:rsidR="00F071E0" w:rsidRPr="00E02B48" w:rsidRDefault="00F071E0" w:rsidP="00E02B48">
            <w:pPr>
              <w:jc w:val="both"/>
            </w:pPr>
            <w:r w:rsidRPr="00E02B48">
              <w:t>7-18 лет</w:t>
            </w:r>
          </w:p>
        </w:tc>
        <w:tc>
          <w:tcPr>
            <w:tcW w:w="1843" w:type="dxa"/>
          </w:tcPr>
          <w:p w:rsidR="00F071E0" w:rsidRPr="00E02B48" w:rsidRDefault="00F071E0" w:rsidP="00E02B48">
            <w:pPr>
              <w:jc w:val="both"/>
            </w:pPr>
            <w:r w:rsidRPr="00E02B48">
              <w:t>Жарков А.А.</w:t>
            </w:r>
          </w:p>
        </w:tc>
        <w:tc>
          <w:tcPr>
            <w:tcW w:w="1983" w:type="dxa"/>
          </w:tcPr>
          <w:p w:rsidR="00F071E0" w:rsidRPr="00E02B48" w:rsidRDefault="00F071E0" w:rsidP="00E02B48">
            <w:pPr>
              <w:jc w:val="both"/>
            </w:pPr>
            <w:r w:rsidRPr="00E02B48">
              <w:t>ЦДТ №4</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14</w:t>
            </w:r>
          </w:p>
        </w:tc>
        <w:tc>
          <w:tcPr>
            <w:tcW w:w="2704" w:type="dxa"/>
          </w:tcPr>
          <w:p w:rsidR="00F071E0" w:rsidRPr="00E02B48" w:rsidRDefault="00F071E0" w:rsidP="00E02B48">
            <w:pPr>
              <w:jc w:val="both"/>
            </w:pPr>
            <w:r w:rsidRPr="00E02B48">
              <w:t>«Боевое самбо»»</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3</w:t>
            </w:r>
          </w:p>
        </w:tc>
        <w:tc>
          <w:tcPr>
            <w:tcW w:w="993" w:type="dxa"/>
          </w:tcPr>
          <w:p w:rsidR="00F071E0" w:rsidRPr="00E02B48" w:rsidRDefault="00F071E0" w:rsidP="00E02B48">
            <w:pPr>
              <w:jc w:val="both"/>
            </w:pPr>
            <w:r w:rsidRPr="00E02B48">
              <w:t>576</w:t>
            </w:r>
          </w:p>
        </w:tc>
        <w:tc>
          <w:tcPr>
            <w:tcW w:w="1276" w:type="dxa"/>
          </w:tcPr>
          <w:p w:rsidR="00F071E0" w:rsidRPr="00E02B48" w:rsidRDefault="00F071E0" w:rsidP="00E02B48">
            <w:pPr>
              <w:jc w:val="both"/>
            </w:pPr>
            <w:r w:rsidRPr="00E02B48">
              <w:t>71</w:t>
            </w:r>
          </w:p>
          <w:p w:rsidR="00F071E0" w:rsidRPr="00E02B48" w:rsidRDefault="00F071E0" w:rsidP="00E02B48">
            <w:pPr>
              <w:jc w:val="both"/>
            </w:pPr>
            <w:r w:rsidRPr="00E02B48">
              <w:t>7-18 лет</w:t>
            </w:r>
          </w:p>
        </w:tc>
        <w:tc>
          <w:tcPr>
            <w:tcW w:w="1843" w:type="dxa"/>
          </w:tcPr>
          <w:p w:rsidR="00F071E0" w:rsidRPr="00E02B48" w:rsidRDefault="00F071E0" w:rsidP="00E02B48">
            <w:pPr>
              <w:jc w:val="both"/>
            </w:pPr>
            <w:r w:rsidRPr="00E02B48">
              <w:t>Маркина Е.В.</w:t>
            </w:r>
          </w:p>
        </w:tc>
        <w:tc>
          <w:tcPr>
            <w:tcW w:w="1983" w:type="dxa"/>
          </w:tcPr>
          <w:p w:rsidR="00F071E0" w:rsidRPr="00E02B48" w:rsidRDefault="00F071E0" w:rsidP="00E02B48">
            <w:pPr>
              <w:jc w:val="both"/>
            </w:pPr>
            <w:r w:rsidRPr="00E02B48">
              <w:t xml:space="preserve"> ЦДТ №4</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15</w:t>
            </w:r>
          </w:p>
        </w:tc>
        <w:tc>
          <w:tcPr>
            <w:tcW w:w="2704" w:type="dxa"/>
          </w:tcPr>
          <w:p w:rsidR="00F071E0" w:rsidRPr="00E02B48" w:rsidRDefault="00F071E0" w:rsidP="00E02B48">
            <w:pPr>
              <w:jc w:val="both"/>
            </w:pPr>
            <w:r w:rsidRPr="00E02B48">
              <w:t>«Тяжёлая атлетика»</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5</w:t>
            </w:r>
          </w:p>
        </w:tc>
        <w:tc>
          <w:tcPr>
            <w:tcW w:w="993" w:type="dxa"/>
          </w:tcPr>
          <w:p w:rsidR="00F071E0" w:rsidRPr="00E02B48" w:rsidRDefault="00F071E0" w:rsidP="00E02B48">
            <w:pPr>
              <w:jc w:val="both"/>
            </w:pPr>
            <w:r w:rsidRPr="00E02B48">
              <w:t>1008</w:t>
            </w:r>
          </w:p>
        </w:tc>
        <w:tc>
          <w:tcPr>
            <w:tcW w:w="1276" w:type="dxa"/>
          </w:tcPr>
          <w:p w:rsidR="00F071E0" w:rsidRPr="00E02B48" w:rsidRDefault="00F071E0" w:rsidP="00E02B48">
            <w:pPr>
              <w:jc w:val="both"/>
            </w:pPr>
            <w:r w:rsidRPr="00E02B48">
              <w:t>23</w:t>
            </w:r>
          </w:p>
          <w:p w:rsidR="00F071E0" w:rsidRPr="00E02B48" w:rsidRDefault="00F071E0" w:rsidP="00E02B48">
            <w:pPr>
              <w:jc w:val="both"/>
            </w:pPr>
            <w:r w:rsidRPr="00E02B48">
              <w:t>10-18 лет</w:t>
            </w:r>
          </w:p>
          <w:p w:rsidR="00F071E0" w:rsidRPr="00E02B48" w:rsidRDefault="00F071E0" w:rsidP="00E02B48">
            <w:pPr>
              <w:jc w:val="both"/>
            </w:pPr>
            <w:r w:rsidRPr="00E02B48">
              <w:t>12</w:t>
            </w:r>
          </w:p>
          <w:p w:rsidR="00F071E0" w:rsidRPr="00E02B48" w:rsidRDefault="00F071E0" w:rsidP="00E02B48">
            <w:pPr>
              <w:jc w:val="both"/>
            </w:pPr>
            <w:r w:rsidRPr="00E02B48">
              <w:t>10-18лет</w:t>
            </w:r>
          </w:p>
        </w:tc>
        <w:tc>
          <w:tcPr>
            <w:tcW w:w="1843" w:type="dxa"/>
          </w:tcPr>
          <w:p w:rsidR="00F071E0" w:rsidRPr="00E02B48" w:rsidRDefault="00F071E0" w:rsidP="00E02B48">
            <w:pPr>
              <w:jc w:val="both"/>
            </w:pPr>
            <w:r w:rsidRPr="00E02B48">
              <w:t>Лаптев О.Ю.</w:t>
            </w:r>
          </w:p>
          <w:p w:rsidR="00F071E0" w:rsidRPr="00E02B48" w:rsidRDefault="00F071E0" w:rsidP="00E02B48">
            <w:pPr>
              <w:jc w:val="both"/>
            </w:pPr>
          </w:p>
          <w:p w:rsidR="00F071E0" w:rsidRPr="00E02B48" w:rsidRDefault="00F071E0" w:rsidP="00E02B48">
            <w:pPr>
              <w:jc w:val="both"/>
            </w:pPr>
            <w:r w:rsidRPr="00E02B48">
              <w:t xml:space="preserve"> Залужный А.И.</w:t>
            </w:r>
          </w:p>
        </w:tc>
        <w:tc>
          <w:tcPr>
            <w:tcW w:w="1983" w:type="dxa"/>
          </w:tcPr>
          <w:p w:rsidR="00F071E0" w:rsidRPr="00E02B48" w:rsidRDefault="00F071E0" w:rsidP="00E02B48">
            <w:pPr>
              <w:jc w:val="both"/>
            </w:pPr>
            <w:r w:rsidRPr="00E02B48">
              <w:t xml:space="preserve"> ЦДТ №4</w:t>
            </w:r>
          </w:p>
          <w:p w:rsidR="00F071E0" w:rsidRPr="00E02B48" w:rsidRDefault="00F071E0" w:rsidP="00E02B48">
            <w:pPr>
              <w:jc w:val="both"/>
            </w:pPr>
          </w:p>
          <w:p w:rsidR="00F071E0" w:rsidRPr="00E02B48" w:rsidRDefault="00F071E0" w:rsidP="00E02B48">
            <w:pPr>
              <w:jc w:val="both"/>
            </w:pPr>
            <w:r w:rsidRPr="00E02B48">
              <w:t>ЦДТ №4</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16</w:t>
            </w:r>
          </w:p>
        </w:tc>
        <w:tc>
          <w:tcPr>
            <w:tcW w:w="2704" w:type="dxa"/>
          </w:tcPr>
          <w:p w:rsidR="00F071E0" w:rsidRPr="00E02B48" w:rsidRDefault="00F071E0" w:rsidP="00E02B48">
            <w:pPr>
              <w:jc w:val="both"/>
            </w:pPr>
            <w:r w:rsidRPr="00E02B48">
              <w:t>«Бадминтон»</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5</w:t>
            </w:r>
          </w:p>
        </w:tc>
        <w:tc>
          <w:tcPr>
            <w:tcW w:w="993" w:type="dxa"/>
          </w:tcPr>
          <w:p w:rsidR="00F071E0" w:rsidRPr="00E02B48" w:rsidRDefault="00F071E0" w:rsidP="00E02B48">
            <w:pPr>
              <w:jc w:val="both"/>
            </w:pPr>
            <w:r w:rsidRPr="00E02B48">
              <w:t>720</w:t>
            </w:r>
          </w:p>
        </w:tc>
        <w:tc>
          <w:tcPr>
            <w:tcW w:w="1276" w:type="dxa"/>
          </w:tcPr>
          <w:p w:rsidR="00F071E0" w:rsidRPr="00E02B48" w:rsidRDefault="00F071E0" w:rsidP="00E02B48">
            <w:pPr>
              <w:jc w:val="both"/>
            </w:pPr>
            <w:r w:rsidRPr="00E02B48">
              <w:t>30</w:t>
            </w:r>
          </w:p>
          <w:p w:rsidR="00F071E0" w:rsidRPr="00E02B48" w:rsidRDefault="00F071E0" w:rsidP="00E02B48">
            <w:pPr>
              <w:jc w:val="both"/>
            </w:pPr>
            <w:r w:rsidRPr="00E02B48">
              <w:t>7-16 лет</w:t>
            </w:r>
          </w:p>
        </w:tc>
        <w:tc>
          <w:tcPr>
            <w:tcW w:w="1843" w:type="dxa"/>
          </w:tcPr>
          <w:p w:rsidR="00F071E0" w:rsidRPr="00E02B48" w:rsidRDefault="00F071E0" w:rsidP="00E02B48">
            <w:pPr>
              <w:jc w:val="both"/>
            </w:pPr>
            <w:r w:rsidRPr="00E02B48">
              <w:t>Козлов С.А.</w:t>
            </w:r>
          </w:p>
        </w:tc>
        <w:tc>
          <w:tcPr>
            <w:tcW w:w="1983" w:type="dxa"/>
          </w:tcPr>
          <w:p w:rsidR="00F071E0" w:rsidRPr="00E02B48" w:rsidRDefault="00F071E0" w:rsidP="00E02B48">
            <w:pPr>
              <w:jc w:val="both"/>
            </w:pPr>
            <w:r w:rsidRPr="00E02B48">
              <w:t xml:space="preserve">  СШ № 46</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17</w:t>
            </w:r>
          </w:p>
        </w:tc>
        <w:tc>
          <w:tcPr>
            <w:tcW w:w="2704" w:type="dxa"/>
          </w:tcPr>
          <w:p w:rsidR="00F071E0" w:rsidRPr="00E02B48" w:rsidRDefault="00F071E0" w:rsidP="00E02B48">
            <w:pPr>
              <w:jc w:val="both"/>
            </w:pPr>
            <w:r w:rsidRPr="00E02B48">
              <w:t>«ОФП с элементами каратэ»</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2</w:t>
            </w:r>
          </w:p>
        </w:tc>
        <w:tc>
          <w:tcPr>
            <w:tcW w:w="993" w:type="dxa"/>
          </w:tcPr>
          <w:p w:rsidR="00F071E0" w:rsidRPr="00E02B48" w:rsidRDefault="00F071E0" w:rsidP="00E02B48">
            <w:pPr>
              <w:jc w:val="both"/>
            </w:pPr>
            <w:r w:rsidRPr="00E02B48">
              <w:t>360</w:t>
            </w:r>
          </w:p>
        </w:tc>
        <w:tc>
          <w:tcPr>
            <w:tcW w:w="1276" w:type="dxa"/>
          </w:tcPr>
          <w:p w:rsidR="00F071E0" w:rsidRPr="00E02B48" w:rsidRDefault="00F071E0" w:rsidP="00E02B48">
            <w:pPr>
              <w:jc w:val="both"/>
            </w:pPr>
            <w:r w:rsidRPr="00E02B48">
              <w:t>29</w:t>
            </w:r>
          </w:p>
          <w:p w:rsidR="00F071E0" w:rsidRPr="00E02B48" w:rsidRDefault="00F071E0" w:rsidP="00E02B48">
            <w:pPr>
              <w:jc w:val="both"/>
            </w:pPr>
            <w:r w:rsidRPr="00E02B48">
              <w:t>6-16 лет</w:t>
            </w:r>
          </w:p>
        </w:tc>
        <w:tc>
          <w:tcPr>
            <w:tcW w:w="1843" w:type="dxa"/>
          </w:tcPr>
          <w:p w:rsidR="00F071E0" w:rsidRPr="00E02B48" w:rsidRDefault="00F071E0" w:rsidP="00E02B48">
            <w:pPr>
              <w:jc w:val="both"/>
            </w:pPr>
            <w:r w:rsidRPr="00E02B48">
              <w:t>Сывороткин Е.А.</w:t>
            </w:r>
          </w:p>
        </w:tc>
        <w:tc>
          <w:tcPr>
            <w:tcW w:w="1983" w:type="dxa"/>
          </w:tcPr>
          <w:p w:rsidR="00F071E0" w:rsidRPr="00E02B48" w:rsidRDefault="00F071E0" w:rsidP="00E02B48">
            <w:pPr>
              <w:jc w:val="both"/>
            </w:pPr>
            <w:r w:rsidRPr="00E02B48">
              <w:t>СШ № 62</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18</w:t>
            </w:r>
          </w:p>
        </w:tc>
        <w:tc>
          <w:tcPr>
            <w:tcW w:w="2704" w:type="dxa"/>
          </w:tcPr>
          <w:p w:rsidR="00F071E0" w:rsidRPr="00E02B48" w:rsidRDefault="00F071E0" w:rsidP="00E02B48">
            <w:pPr>
              <w:jc w:val="both"/>
            </w:pPr>
            <w:r w:rsidRPr="00E02B48">
              <w:t xml:space="preserve">«Фаворит» </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8</w:t>
            </w:r>
          </w:p>
        </w:tc>
        <w:tc>
          <w:tcPr>
            <w:tcW w:w="993" w:type="dxa"/>
          </w:tcPr>
          <w:p w:rsidR="00F071E0" w:rsidRPr="00E02B48" w:rsidRDefault="00F071E0" w:rsidP="00E02B48">
            <w:pPr>
              <w:jc w:val="both"/>
            </w:pPr>
            <w:r w:rsidRPr="00E02B48">
              <w:t>1008</w:t>
            </w:r>
          </w:p>
        </w:tc>
        <w:tc>
          <w:tcPr>
            <w:tcW w:w="1276" w:type="dxa"/>
          </w:tcPr>
          <w:p w:rsidR="00F071E0" w:rsidRPr="00E02B48" w:rsidRDefault="00F071E0" w:rsidP="00E02B48">
            <w:pPr>
              <w:jc w:val="both"/>
            </w:pPr>
            <w:r w:rsidRPr="00E02B48">
              <w:t>76</w:t>
            </w:r>
          </w:p>
          <w:p w:rsidR="00F071E0" w:rsidRPr="00E02B48" w:rsidRDefault="00F071E0" w:rsidP="00E02B48">
            <w:pPr>
              <w:jc w:val="both"/>
            </w:pPr>
            <w:r w:rsidRPr="00E02B48">
              <w:t>6-14 лет</w:t>
            </w:r>
          </w:p>
        </w:tc>
        <w:tc>
          <w:tcPr>
            <w:tcW w:w="1843" w:type="dxa"/>
          </w:tcPr>
          <w:p w:rsidR="00F071E0" w:rsidRPr="00E02B48" w:rsidRDefault="00F071E0" w:rsidP="00E02B48">
            <w:pPr>
              <w:jc w:val="both"/>
            </w:pPr>
            <w:r w:rsidRPr="00E02B48">
              <w:t>Рысина Ю.А.</w:t>
            </w:r>
          </w:p>
        </w:tc>
        <w:tc>
          <w:tcPr>
            <w:tcW w:w="1983" w:type="dxa"/>
          </w:tcPr>
          <w:p w:rsidR="00F071E0" w:rsidRPr="00E02B48" w:rsidRDefault="00F071E0" w:rsidP="00E02B48">
            <w:pPr>
              <w:jc w:val="both"/>
            </w:pPr>
            <w:r w:rsidRPr="00E02B48">
              <w:t xml:space="preserve"> ЦДТ №4</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19</w:t>
            </w:r>
          </w:p>
        </w:tc>
        <w:tc>
          <w:tcPr>
            <w:tcW w:w="2704" w:type="dxa"/>
          </w:tcPr>
          <w:p w:rsidR="00F071E0" w:rsidRPr="00E02B48" w:rsidRDefault="00F071E0" w:rsidP="00E02B48">
            <w:pPr>
              <w:jc w:val="both"/>
            </w:pPr>
            <w:r w:rsidRPr="00E02B48">
              <w:t>«Лёгкая атлетика»</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1</w:t>
            </w:r>
          </w:p>
        </w:tc>
        <w:tc>
          <w:tcPr>
            <w:tcW w:w="993" w:type="dxa"/>
          </w:tcPr>
          <w:p w:rsidR="00F071E0" w:rsidRPr="00E02B48" w:rsidRDefault="00F071E0" w:rsidP="00E02B48">
            <w:pPr>
              <w:jc w:val="both"/>
            </w:pPr>
            <w:r w:rsidRPr="00E02B48">
              <w:t>216</w:t>
            </w:r>
          </w:p>
        </w:tc>
        <w:tc>
          <w:tcPr>
            <w:tcW w:w="1276" w:type="dxa"/>
          </w:tcPr>
          <w:p w:rsidR="00F071E0" w:rsidRPr="00E02B48" w:rsidRDefault="00F071E0" w:rsidP="00E02B48">
            <w:pPr>
              <w:jc w:val="both"/>
            </w:pPr>
            <w:r w:rsidRPr="00E02B48">
              <w:t>15</w:t>
            </w:r>
          </w:p>
          <w:p w:rsidR="00F071E0" w:rsidRPr="00E02B48" w:rsidRDefault="00F071E0" w:rsidP="00E02B48">
            <w:pPr>
              <w:jc w:val="both"/>
            </w:pPr>
            <w:r w:rsidRPr="00E02B48">
              <w:t>14-18 лет</w:t>
            </w:r>
          </w:p>
        </w:tc>
        <w:tc>
          <w:tcPr>
            <w:tcW w:w="1843" w:type="dxa"/>
          </w:tcPr>
          <w:p w:rsidR="00F071E0" w:rsidRPr="00E02B48" w:rsidRDefault="00F071E0" w:rsidP="00E02B48">
            <w:pPr>
              <w:jc w:val="both"/>
            </w:pPr>
            <w:r w:rsidRPr="00E02B48">
              <w:t>Семёнов С.В</w:t>
            </w:r>
          </w:p>
        </w:tc>
        <w:tc>
          <w:tcPr>
            <w:tcW w:w="1983" w:type="dxa"/>
          </w:tcPr>
          <w:p w:rsidR="00F071E0" w:rsidRPr="00E02B48" w:rsidRDefault="00F071E0" w:rsidP="00E02B48">
            <w:pPr>
              <w:jc w:val="both"/>
            </w:pPr>
            <w:r w:rsidRPr="00E02B48">
              <w:t>СШ № 46</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20</w:t>
            </w:r>
          </w:p>
        </w:tc>
        <w:tc>
          <w:tcPr>
            <w:tcW w:w="2704" w:type="dxa"/>
          </w:tcPr>
          <w:p w:rsidR="00F071E0" w:rsidRPr="00E02B48" w:rsidRDefault="00F071E0" w:rsidP="00E02B48">
            <w:pPr>
              <w:jc w:val="both"/>
            </w:pPr>
            <w:r w:rsidRPr="00E02B48">
              <w:t>«ОФП с элементами косики-каратэ»</w:t>
            </w:r>
          </w:p>
        </w:tc>
        <w:tc>
          <w:tcPr>
            <w:tcW w:w="425" w:type="dxa"/>
          </w:tcPr>
          <w:p w:rsidR="00F071E0" w:rsidRPr="00E02B48" w:rsidRDefault="00F071E0" w:rsidP="00E02B48">
            <w:pPr>
              <w:jc w:val="both"/>
            </w:pPr>
            <w:r w:rsidRPr="00E02B48">
              <w:t>А</w:t>
            </w:r>
          </w:p>
        </w:tc>
        <w:tc>
          <w:tcPr>
            <w:tcW w:w="851" w:type="dxa"/>
          </w:tcPr>
          <w:p w:rsidR="00F071E0" w:rsidRPr="00E02B48" w:rsidRDefault="00F071E0" w:rsidP="00E02B48">
            <w:pPr>
              <w:jc w:val="both"/>
            </w:pPr>
            <w:r w:rsidRPr="00E02B48">
              <w:t>3</w:t>
            </w:r>
          </w:p>
        </w:tc>
        <w:tc>
          <w:tcPr>
            <w:tcW w:w="993" w:type="dxa"/>
          </w:tcPr>
          <w:p w:rsidR="00F071E0" w:rsidRPr="00E02B48" w:rsidRDefault="00F071E0" w:rsidP="00E02B48">
            <w:pPr>
              <w:jc w:val="both"/>
            </w:pPr>
            <w:r w:rsidRPr="00E02B48">
              <w:t>576</w:t>
            </w:r>
          </w:p>
          <w:p w:rsidR="00F071E0" w:rsidRPr="00E02B48" w:rsidRDefault="00F071E0" w:rsidP="00E02B48">
            <w:pPr>
              <w:jc w:val="both"/>
            </w:pPr>
          </w:p>
          <w:p w:rsidR="00F071E0" w:rsidRPr="00E02B48" w:rsidRDefault="00F071E0" w:rsidP="00E02B48">
            <w:pPr>
              <w:jc w:val="both"/>
            </w:pPr>
            <w:r w:rsidRPr="00E02B48">
              <w:t>576</w:t>
            </w:r>
          </w:p>
        </w:tc>
        <w:tc>
          <w:tcPr>
            <w:tcW w:w="1276" w:type="dxa"/>
          </w:tcPr>
          <w:p w:rsidR="00F071E0" w:rsidRPr="00E02B48" w:rsidRDefault="00F071E0" w:rsidP="00E02B48">
            <w:pPr>
              <w:jc w:val="both"/>
            </w:pPr>
            <w:r w:rsidRPr="00E02B48">
              <w:t>41</w:t>
            </w:r>
          </w:p>
          <w:p w:rsidR="00F071E0" w:rsidRPr="00E02B48" w:rsidRDefault="00F071E0" w:rsidP="00E02B48">
            <w:pPr>
              <w:jc w:val="both"/>
            </w:pPr>
            <w:r w:rsidRPr="00E02B48">
              <w:t>6-12 лет</w:t>
            </w:r>
          </w:p>
          <w:p w:rsidR="00F071E0" w:rsidRPr="00E02B48" w:rsidRDefault="00F071E0" w:rsidP="00E02B48">
            <w:pPr>
              <w:jc w:val="both"/>
            </w:pPr>
            <w:r w:rsidRPr="00E02B48">
              <w:t>40</w:t>
            </w:r>
          </w:p>
          <w:p w:rsidR="00F071E0" w:rsidRPr="00E02B48" w:rsidRDefault="00F071E0" w:rsidP="00E02B48">
            <w:pPr>
              <w:jc w:val="both"/>
            </w:pPr>
            <w:r w:rsidRPr="00E02B48">
              <w:t>6-12 лет</w:t>
            </w:r>
          </w:p>
        </w:tc>
        <w:tc>
          <w:tcPr>
            <w:tcW w:w="1843" w:type="dxa"/>
          </w:tcPr>
          <w:p w:rsidR="00F071E0" w:rsidRPr="00E02B48" w:rsidRDefault="00F071E0" w:rsidP="00E02B48">
            <w:pPr>
              <w:jc w:val="both"/>
            </w:pPr>
            <w:r w:rsidRPr="00E02B48">
              <w:t>Зенин С.А.</w:t>
            </w:r>
          </w:p>
          <w:p w:rsidR="00F071E0" w:rsidRPr="00E02B48" w:rsidRDefault="00F071E0" w:rsidP="00E02B48">
            <w:pPr>
              <w:jc w:val="both"/>
            </w:pPr>
          </w:p>
          <w:p w:rsidR="00F071E0" w:rsidRPr="00E02B48" w:rsidRDefault="00F071E0" w:rsidP="00E02B48">
            <w:pPr>
              <w:jc w:val="both"/>
            </w:pPr>
            <w:r w:rsidRPr="00E02B48">
              <w:t>Катков Д.В.</w:t>
            </w:r>
          </w:p>
        </w:tc>
        <w:tc>
          <w:tcPr>
            <w:tcW w:w="1983" w:type="dxa"/>
          </w:tcPr>
          <w:p w:rsidR="00F071E0" w:rsidRPr="00E02B48" w:rsidRDefault="00F071E0" w:rsidP="00E02B48">
            <w:pPr>
              <w:jc w:val="both"/>
            </w:pPr>
            <w:r w:rsidRPr="00E02B48">
              <w:t xml:space="preserve"> ЦДТ №4</w:t>
            </w:r>
          </w:p>
          <w:p w:rsidR="00F071E0" w:rsidRPr="00E02B48" w:rsidRDefault="00F071E0" w:rsidP="00E02B48">
            <w:pPr>
              <w:jc w:val="both"/>
            </w:pPr>
          </w:p>
          <w:p w:rsidR="00F071E0" w:rsidRPr="00E02B48" w:rsidRDefault="00F071E0" w:rsidP="00E02B48">
            <w:pPr>
              <w:jc w:val="both"/>
            </w:pPr>
            <w:r w:rsidRPr="00E02B48">
              <w:t>Лицей №11,СШ№ 58</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21</w:t>
            </w:r>
          </w:p>
        </w:tc>
        <w:tc>
          <w:tcPr>
            <w:tcW w:w="2704" w:type="dxa"/>
          </w:tcPr>
          <w:p w:rsidR="00F071E0" w:rsidRPr="00E02B48" w:rsidRDefault="00F071E0" w:rsidP="00E02B48">
            <w:pPr>
              <w:jc w:val="both"/>
            </w:pPr>
            <w:r w:rsidRPr="00E02B48">
              <w:t>«Шахматная азбука»</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2</w:t>
            </w:r>
          </w:p>
        </w:tc>
        <w:tc>
          <w:tcPr>
            <w:tcW w:w="993" w:type="dxa"/>
          </w:tcPr>
          <w:p w:rsidR="00F071E0" w:rsidRPr="00E02B48" w:rsidRDefault="00F071E0" w:rsidP="00E02B48">
            <w:pPr>
              <w:jc w:val="both"/>
            </w:pPr>
            <w:r w:rsidRPr="00E02B48">
              <w:t>288</w:t>
            </w:r>
          </w:p>
        </w:tc>
        <w:tc>
          <w:tcPr>
            <w:tcW w:w="1276" w:type="dxa"/>
          </w:tcPr>
          <w:p w:rsidR="00F071E0" w:rsidRPr="00E02B48" w:rsidRDefault="00F071E0" w:rsidP="00E02B48">
            <w:pPr>
              <w:jc w:val="both"/>
            </w:pPr>
            <w:r w:rsidRPr="00E02B48">
              <w:t>27</w:t>
            </w:r>
          </w:p>
          <w:p w:rsidR="00F071E0" w:rsidRPr="00E02B48" w:rsidRDefault="00F071E0" w:rsidP="00E02B48">
            <w:pPr>
              <w:jc w:val="both"/>
            </w:pPr>
            <w:r w:rsidRPr="00E02B48">
              <w:t>7-11 лет</w:t>
            </w:r>
          </w:p>
        </w:tc>
        <w:tc>
          <w:tcPr>
            <w:tcW w:w="1843" w:type="dxa"/>
          </w:tcPr>
          <w:p w:rsidR="00F071E0" w:rsidRPr="00E02B48" w:rsidRDefault="00F071E0" w:rsidP="00E02B48">
            <w:pPr>
              <w:jc w:val="both"/>
            </w:pPr>
            <w:r w:rsidRPr="00E02B48">
              <w:t>Шарагин А.А.</w:t>
            </w:r>
          </w:p>
        </w:tc>
        <w:tc>
          <w:tcPr>
            <w:tcW w:w="1983" w:type="dxa"/>
          </w:tcPr>
          <w:p w:rsidR="00F071E0" w:rsidRPr="00E02B48" w:rsidRDefault="00F071E0" w:rsidP="00E02B48">
            <w:pPr>
              <w:jc w:val="both"/>
            </w:pPr>
            <w:r w:rsidRPr="00E02B48">
              <w:t>СШ № 58, гимн.30</w:t>
            </w:r>
          </w:p>
        </w:tc>
      </w:tr>
      <w:tr w:rsidR="00F071E0" w:rsidRPr="00E02B48" w:rsidTr="00F071E0">
        <w:tblPrEx>
          <w:tblCellMar>
            <w:top w:w="0" w:type="dxa"/>
            <w:bottom w:w="0" w:type="dxa"/>
          </w:tblCellMar>
        </w:tblPrEx>
        <w:trPr>
          <w:gridAfter w:val="8"/>
          <w:wAfter w:w="15717" w:type="dxa"/>
          <w:trHeight w:val="142"/>
        </w:trPr>
        <w:tc>
          <w:tcPr>
            <w:tcW w:w="10632" w:type="dxa"/>
            <w:gridSpan w:val="8"/>
          </w:tcPr>
          <w:p w:rsidR="00F071E0" w:rsidRPr="00E02B48" w:rsidRDefault="00F071E0" w:rsidP="00E02B48">
            <w:pPr>
              <w:jc w:val="center"/>
              <w:rPr>
                <w:b/>
              </w:rPr>
            </w:pPr>
            <w:r w:rsidRPr="00E02B48">
              <w:rPr>
                <w:b/>
              </w:rPr>
              <w:t>Художественно-эстетическая  направленность</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22</w:t>
            </w:r>
          </w:p>
        </w:tc>
        <w:tc>
          <w:tcPr>
            <w:tcW w:w="2704" w:type="dxa"/>
          </w:tcPr>
          <w:p w:rsidR="00F071E0" w:rsidRPr="00E02B48" w:rsidRDefault="00F071E0" w:rsidP="00E02B48">
            <w:pPr>
              <w:jc w:val="both"/>
            </w:pPr>
            <w:r w:rsidRPr="00E02B48">
              <w:t>«Дом чудес»</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1</w:t>
            </w:r>
          </w:p>
        </w:tc>
        <w:tc>
          <w:tcPr>
            <w:tcW w:w="993" w:type="dxa"/>
          </w:tcPr>
          <w:p w:rsidR="00F071E0" w:rsidRPr="00E02B48" w:rsidRDefault="00F071E0" w:rsidP="00E02B48">
            <w:pPr>
              <w:jc w:val="both"/>
            </w:pPr>
            <w:r w:rsidRPr="00E02B48">
              <w:t>144</w:t>
            </w:r>
          </w:p>
        </w:tc>
        <w:tc>
          <w:tcPr>
            <w:tcW w:w="1276" w:type="dxa"/>
          </w:tcPr>
          <w:p w:rsidR="00F071E0" w:rsidRPr="00E02B48" w:rsidRDefault="00F071E0" w:rsidP="00E02B48">
            <w:pPr>
              <w:jc w:val="both"/>
            </w:pPr>
            <w:r w:rsidRPr="00E02B48">
              <w:t>8</w:t>
            </w:r>
          </w:p>
          <w:p w:rsidR="00F071E0" w:rsidRPr="00E02B48" w:rsidRDefault="00F071E0" w:rsidP="00E02B48">
            <w:pPr>
              <w:jc w:val="both"/>
            </w:pPr>
            <w:r w:rsidRPr="00E02B48">
              <w:t>6-18 лет</w:t>
            </w:r>
          </w:p>
        </w:tc>
        <w:tc>
          <w:tcPr>
            <w:tcW w:w="1843" w:type="dxa"/>
          </w:tcPr>
          <w:p w:rsidR="00F071E0" w:rsidRPr="00E02B48" w:rsidRDefault="00F071E0" w:rsidP="00E02B48">
            <w:pPr>
              <w:jc w:val="both"/>
            </w:pPr>
            <w:r w:rsidRPr="00E02B48">
              <w:t>Иванова О.В.</w:t>
            </w:r>
          </w:p>
        </w:tc>
        <w:tc>
          <w:tcPr>
            <w:tcW w:w="1983" w:type="dxa"/>
          </w:tcPr>
          <w:p w:rsidR="00F071E0" w:rsidRPr="00E02B48" w:rsidRDefault="00F071E0" w:rsidP="00E02B48">
            <w:pPr>
              <w:jc w:val="both"/>
            </w:pPr>
            <w:r w:rsidRPr="00E02B48">
              <w:t xml:space="preserve"> ЦДТ №4</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23</w:t>
            </w:r>
          </w:p>
        </w:tc>
        <w:tc>
          <w:tcPr>
            <w:tcW w:w="2704" w:type="dxa"/>
          </w:tcPr>
          <w:p w:rsidR="00F071E0" w:rsidRPr="00E02B48" w:rsidRDefault="00F071E0" w:rsidP="00E02B48">
            <w:pPr>
              <w:jc w:val="both"/>
            </w:pPr>
            <w:r w:rsidRPr="00E02B48">
              <w:t>«Лепка»</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1</w:t>
            </w:r>
          </w:p>
        </w:tc>
        <w:tc>
          <w:tcPr>
            <w:tcW w:w="993" w:type="dxa"/>
          </w:tcPr>
          <w:p w:rsidR="00F071E0" w:rsidRPr="00E02B48" w:rsidRDefault="00F071E0" w:rsidP="00E02B48">
            <w:pPr>
              <w:jc w:val="both"/>
            </w:pPr>
            <w:r w:rsidRPr="00E02B48">
              <w:t>72</w:t>
            </w:r>
          </w:p>
        </w:tc>
        <w:tc>
          <w:tcPr>
            <w:tcW w:w="1276" w:type="dxa"/>
          </w:tcPr>
          <w:p w:rsidR="00F071E0" w:rsidRPr="00E02B48" w:rsidRDefault="00F071E0" w:rsidP="00E02B48">
            <w:pPr>
              <w:jc w:val="both"/>
            </w:pPr>
            <w:r w:rsidRPr="00E02B48">
              <w:t>7</w:t>
            </w:r>
          </w:p>
          <w:p w:rsidR="00F071E0" w:rsidRPr="00E02B48" w:rsidRDefault="00F071E0" w:rsidP="00E02B48">
            <w:pPr>
              <w:jc w:val="both"/>
            </w:pPr>
            <w:r w:rsidRPr="00E02B48">
              <w:t>6-12</w:t>
            </w:r>
          </w:p>
        </w:tc>
        <w:tc>
          <w:tcPr>
            <w:tcW w:w="1843" w:type="dxa"/>
          </w:tcPr>
          <w:p w:rsidR="00F071E0" w:rsidRPr="00E02B48" w:rsidRDefault="00F071E0" w:rsidP="00E02B48">
            <w:pPr>
              <w:jc w:val="both"/>
            </w:pPr>
            <w:r w:rsidRPr="00E02B48">
              <w:t>Иванова О.В.</w:t>
            </w:r>
          </w:p>
        </w:tc>
        <w:tc>
          <w:tcPr>
            <w:tcW w:w="1983" w:type="dxa"/>
          </w:tcPr>
          <w:p w:rsidR="00F071E0" w:rsidRPr="00E02B48" w:rsidRDefault="00F071E0" w:rsidP="00E02B48">
            <w:pPr>
              <w:jc w:val="both"/>
            </w:pPr>
            <w:r w:rsidRPr="00E02B48">
              <w:t xml:space="preserve"> ЦДТ №4</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24</w:t>
            </w:r>
          </w:p>
        </w:tc>
        <w:tc>
          <w:tcPr>
            <w:tcW w:w="2704" w:type="dxa"/>
          </w:tcPr>
          <w:p w:rsidR="00F071E0" w:rsidRPr="00E02B48" w:rsidRDefault="00F071E0" w:rsidP="00E02B48">
            <w:pPr>
              <w:jc w:val="both"/>
            </w:pPr>
            <w:r w:rsidRPr="00E02B48">
              <w:t>«Калинушка»</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5</w:t>
            </w:r>
          </w:p>
        </w:tc>
        <w:tc>
          <w:tcPr>
            <w:tcW w:w="993" w:type="dxa"/>
          </w:tcPr>
          <w:p w:rsidR="00F071E0" w:rsidRPr="00E02B48" w:rsidRDefault="00F071E0" w:rsidP="00E02B48">
            <w:pPr>
              <w:jc w:val="both"/>
            </w:pPr>
            <w:r w:rsidRPr="00E02B48">
              <w:t>432</w:t>
            </w:r>
          </w:p>
        </w:tc>
        <w:tc>
          <w:tcPr>
            <w:tcW w:w="1276" w:type="dxa"/>
          </w:tcPr>
          <w:p w:rsidR="00F071E0" w:rsidRPr="00E02B48" w:rsidRDefault="00F071E0" w:rsidP="00E02B48">
            <w:pPr>
              <w:jc w:val="both"/>
            </w:pPr>
            <w:r w:rsidRPr="00E02B48">
              <w:t>61</w:t>
            </w:r>
          </w:p>
          <w:p w:rsidR="00F071E0" w:rsidRPr="00E02B48" w:rsidRDefault="00F071E0" w:rsidP="00E02B48">
            <w:pPr>
              <w:jc w:val="both"/>
            </w:pPr>
            <w:r w:rsidRPr="00E02B48">
              <w:t>7-18</w:t>
            </w:r>
          </w:p>
        </w:tc>
        <w:tc>
          <w:tcPr>
            <w:tcW w:w="1843" w:type="dxa"/>
          </w:tcPr>
          <w:p w:rsidR="00F071E0" w:rsidRPr="00E02B48" w:rsidRDefault="00F071E0" w:rsidP="00E02B48">
            <w:pPr>
              <w:jc w:val="both"/>
            </w:pPr>
            <w:r w:rsidRPr="00E02B48">
              <w:t xml:space="preserve"> Фадеева О.М.</w:t>
            </w:r>
          </w:p>
        </w:tc>
        <w:tc>
          <w:tcPr>
            <w:tcW w:w="1983" w:type="dxa"/>
          </w:tcPr>
          <w:p w:rsidR="00F071E0" w:rsidRPr="00E02B48" w:rsidRDefault="00F071E0" w:rsidP="00E02B48">
            <w:pPr>
              <w:jc w:val="both"/>
            </w:pPr>
            <w:r w:rsidRPr="00E02B48">
              <w:t xml:space="preserve"> СШ № 46</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25</w:t>
            </w:r>
          </w:p>
        </w:tc>
        <w:tc>
          <w:tcPr>
            <w:tcW w:w="2704" w:type="dxa"/>
          </w:tcPr>
          <w:p w:rsidR="00F071E0" w:rsidRPr="00E02B48" w:rsidRDefault="00F071E0" w:rsidP="00E02B48">
            <w:pPr>
              <w:jc w:val="both"/>
            </w:pPr>
            <w:r w:rsidRPr="00E02B48">
              <w:t>«Ювента»</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1</w:t>
            </w:r>
          </w:p>
        </w:tc>
        <w:tc>
          <w:tcPr>
            <w:tcW w:w="993" w:type="dxa"/>
          </w:tcPr>
          <w:p w:rsidR="00F071E0" w:rsidRPr="00E02B48" w:rsidRDefault="00F071E0" w:rsidP="00E02B48">
            <w:pPr>
              <w:jc w:val="both"/>
            </w:pPr>
            <w:r w:rsidRPr="00E02B48">
              <w:t>144</w:t>
            </w:r>
          </w:p>
        </w:tc>
        <w:tc>
          <w:tcPr>
            <w:tcW w:w="1276" w:type="dxa"/>
          </w:tcPr>
          <w:p w:rsidR="00F071E0" w:rsidRPr="00E02B48" w:rsidRDefault="00F071E0" w:rsidP="00E02B48">
            <w:pPr>
              <w:jc w:val="both"/>
            </w:pPr>
            <w:r w:rsidRPr="00E02B48">
              <w:t>48</w:t>
            </w:r>
          </w:p>
          <w:p w:rsidR="00F071E0" w:rsidRPr="00E02B48" w:rsidRDefault="00F071E0" w:rsidP="00E02B48">
            <w:pPr>
              <w:jc w:val="both"/>
            </w:pPr>
            <w:r w:rsidRPr="00E02B48">
              <w:t>7-18</w:t>
            </w:r>
          </w:p>
        </w:tc>
        <w:tc>
          <w:tcPr>
            <w:tcW w:w="1843" w:type="dxa"/>
          </w:tcPr>
          <w:p w:rsidR="00F071E0" w:rsidRPr="00E02B48" w:rsidRDefault="00F071E0" w:rsidP="00E02B48">
            <w:pPr>
              <w:jc w:val="both"/>
            </w:pPr>
            <w:r w:rsidRPr="00E02B48">
              <w:t>Ларионов А.А.</w:t>
            </w:r>
          </w:p>
        </w:tc>
        <w:tc>
          <w:tcPr>
            <w:tcW w:w="1983" w:type="dxa"/>
          </w:tcPr>
          <w:p w:rsidR="00F071E0" w:rsidRPr="00E02B48" w:rsidRDefault="00F071E0" w:rsidP="00E02B48">
            <w:pPr>
              <w:jc w:val="both"/>
            </w:pPr>
            <w:r w:rsidRPr="00E02B48">
              <w:t>ЦДТ №4</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26</w:t>
            </w:r>
          </w:p>
        </w:tc>
        <w:tc>
          <w:tcPr>
            <w:tcW w:w="2704" w:type="dxa"/>
          </w:tcPr>
          <w:p w:rsidR="00F071E0" w:rsidRPr="00E02B48" w:rsidRDefault="00F071E0" w:rsidP="00E02B48">
            <w:pPr>
              <w:jc w:val="both"/>
            </w:pPr>
            <w:r w:rsidRPr="00E02B48">
              <w:t>«Золотые ручки»</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3</w:t>
            </w:r>
          </w:p>
        </w:tc>
        <w:tc>
          <w:tcPr>
            <w:tcW w:w="993" w:type="dxa"/>
          </w:tcPr>
          <w:p w:rsidR="00F071E0" w:rsidRPr="00E02B48" w:rsidRDefault="00F071E0" w:rsidP="00E02B48">
            <w:pPr>
              <w:jc w:val="both"/>
            </w:pPr>
            <w:r w:rsidRPr="00E02B48">
              <w:t>432</w:t>
            </w:r>
          </w:p>
        </w:tc>
        <w:tc>
          <w:tcPr>
            <w:tcW w:w="1276" w:type="dxa"/>
          </w:tcPr>
          <w:p w:rsidR="00F071E0" w:rsidRPr="00E02B48" w:rsidRDefault="00F071E0" w:rsidP="00E02B48">
            <w:pPr>
              <w:jc w:val="both"/>
            </w:pPr>
            <w:r w:rsidRPr="00E02B48">
              <w:t>53</w:t>
            </w:r>
          </w:p>
          <w:p w:rsidR="00F071E0" w:rsidRPr="00E02B48" w:rsidRDefault="00F071E0" w:rsidP="00E02B48">
            <w:pPr>
              <w:jc w:val="both"/>
            </w:pPr>
            <w:r w:rsidRPr="00E02B48">
              <w:t>6-14 лет</w:t>
            </w:r>
          </w:p>
        </w:tc>
        <w:tc>
          <w:tcPr>
            <w:tcW w:w="1843" w:type="dxa"/>
          </w:tcPr>
          <w:p w:rsidR="00F071E0" w:rsidRPr="00E02B48" w:rsidRDefault="00F071E0" w:rsidP="00E02B48">
            <w:pPr>
              <w:jc w:val="both"/>
            </w:pPr>
            <w:r w:rsidRPr="00E02B48">
              <w:t>Круглова С.Н.</w:t>
            </w:r>
          </w:p>
        </w:tc>
        <w:tc>
          <w:tcPr>
            <w:tcW w:w="1983" w:type="dxa"/>
          </w:tcPr>
          <w:p w:rsidR="00F071E0" w:rsidRPr="00E02B48" w:rsidRDefault="00F071E0" w:rsidP="00E02B48">
            <w:pPr>
              <w:jc w:val="both"/>
            </w:pPr>
            <w:r w:rsidRPr="00E02B48">
              <w:t>СШ № 10, 62, 58</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27</w:t>
            </w:r>
          </w:p>
        </w:tc>
        <w:tc>
          <w:tcPr>
            <w:tcW w:w="2704" w:type="dxa"/>
          </w:tcPr>
          <w:p w:rsidR="00F071E0" w:rsidRPr="00E02B48" w:rsidRDefault="00F071E0" w:rsidP="00E02B48">
            <w:pPr>
              <w:jc w:val="both"/>
            </w:pPr>
            <w:r w:rsidRPr="00E02B48">
              <w:t>«Радуга»</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2</w:t>
            </w:r>
          </w:p>
        </w:tc>
        <w:tc>
          <w:tcPr>
            <w:tcW w:w="993" w:type="dxa"/>
          </w:tcPr>
          <w:p w:rsidR="00F071E0" w:rsidRPr="00E02B48" w:rsidRDefault="00F071E0" w:rsidP="00E02B48">
            <w:pPr>
              <w:jc w:val="both"/>
            </w:pPr>
            <w:r w:rsidRPr="00E02B48">
              <w:t>360</w:t>
            </w:r>
          </w:p>
        </w:tc>
        <w:tc>
          <w:tcPr>
            <w:tcW w:w="1276" w:type="dxa"/>
          </w:tcPr>
          <w:p w:rsidR="00F071E0" w:rsidRPr="00E02B48" w:rsidRDefault="00F071E0" w:rsidP="00E02B48">
            <w:pPr>
              <w:jc w:val="both"/>
            </w:pPr>
            <w:r w:rsidRPr="00E02B48">
              <w:t>31</w:t>
            </w:r>
          </w:p>
          <w:p w:rsidR="00F071E0" w:rsidRPr="00E02B48" w:rsidRDefault="00F071E0" w:rsidP="00E02B48">
            <w:pPr>
              <w:jc w:val="both"/>
            </w:pPr>
            <w:r w:rsidRPr="00E02B48">
              <w:t>6-14 лет</w:t>
            </w:r>
          </w:p>
        </w:tc>
        <w:tc>
          <w:tcPr>
            <w:tcW w:w="1843" w:type="dxa"/>
          </w:tcPr>
          <w:p w:rsidR="00F071E0" w:rsidRPr="00E02B48" w:rsidRDefault="00F071E0" w:rsidP="00E02B48">
            <w:pPr>
              <w:jc w:val="both"/>
            </w:pPr>
            <w:r w:rsidRPr="00E02B48">
              <w:t>Федосеева Т.В.</w:t>
            </w:r>
          </w:p>
        </w:tc>
        <w:tc>
          <w:tcPr>
            <w:tcW w:w="1983" w:type="dxa"/>
          </w:tcPr>
          <w:p w:rsidR="00F071E0" w:rsidRPr="00E02B48" w:rsidRDefault="00F071E0" w:rsidP="00E02B48">
            <w:pPr>
              <w:jc w:val="both"/>
            </w:pPr>
            <w:r w:rsidRPr="00E02B48">
              <w:t xml:space="preserve"> ЦДТ №4</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28</w:t>
            </w:r>
          </w:p>
        </w:tc>
        <w:tc>
          <w:tcPr>
            <w:tcW w:w="2704" w:type="dxa"/>
          </w:tcPr>
          <w:p w:rsidR="00F071E0" w:rsidRPr="00E02B48" w:rsidRDefault="00F071E0" w:rsidP="00E02B48">
            <w:pPr>
              <w:jc w:val="both"/>
            </w:pPr>
            <w:r w:rsidRPr="00E02B48">
              <w:t>«Художественная роспись»</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1</w:t>
            </w:r>
          </w:p>
        </w:tc>
        <w:tc>
          <w:tcPr>
            <w:tcW w:w="993" w:type="dxa"/>
          </w:tcPr>
          <w:p w:rsidR="00F071E0" w:rsidRPr="00E02B48" w:rsidRDefault="00F071E0" w:rsidP="00E02B48">
            <w:pPr>
              <w:jc w:val="both"/>
            </w:pPr>
            <w:r w:rsidRPr="00E02B48">
              <w:t>144</w:t>
            </w:r>
          </w:p>
        </w:tc>
        <w:tc>
          <w:tcPr>
            <w:tcW w:w="1276" w:type="dxa"/>
          </w:tcPr>
          <w:p w:rsidR="00F071E0" w:rsidRPr="00E02B48" w:rsidRDefault="00F071E0" w:rsidP="00E02B48">
            <w:pPr>
              <w:jc w:val="both"/>
            </w:pPr>
            <w:r w:rsidRPr="00E02B48">
              <w:t>30</w:t>
            </w:r>
          </w:p>
          <w:p w:rsidR="00F071E0" w:rsidRPr="00E02B48" w:rsidRDefault="00F071E0" w:rsidP="00E02B48">
            <w:pPr>
              <w:jc w:val="both"/>
            </w:pPr>
            <w:r w:rsidRPr="00E02B48">
              <w:t>8-15 лет</w:t>
            </w:r>
          </w:p>
        </w:tc>
        <w:tc>
          <w:tcPr>
            <w:tcW w:w="1843" w:type="dxa"/>
          </w:tcPr>
          <w:p w:rsidR="00F071E0" w:rsidRPr="00E02B48" w:rsidRDefault="00F071E0" w:rsidP="00E02B48">
            <w:pPr>
              <w:jc w:val="both"/>
            </w:pPr>
            <w:r w:rsidRPr="00E02B48">
              <w:t>Моисеева С.Ю.</w:t>
            </w:r>
          </w:p>
        </w:tc>
        <w:tc>
          <w:tcPr>
            <w:tcW w:w="1983" w:type="dxa"/>
          </w:tcPr>
          <w:p w:rsidR="00F071E0" w:rsidRPr="00E02B48" w:rsidRDefault="00F071E0" w:rsidP="00E02B48">
            <w:pPr>
              <w:jc w:val="both"/>
            </w:pPr>
            <w:r w:rsidRPr="00E02B48">
              <w:t xml:space="preserve"> ЦДТ №4</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29</w:t>
            </w:r>
          </w:p>
        </w:tc>
        <w:tc>
          <w:tcPr>
            <w:tcW w:w="2704" w:type="dxa"/>
          </w:tcPr>
          <w:p w:rsidR="00F071E0" w:rsidRPr="00E02B48" w:rsidRDefault="00F071E0" w:rsidP="00E02B48">
            <w:pPr>
              <w:jc w:val="both"/>
            </w:pPr>
            <w:r w:rsidRPr="00E02B48">
              <w:t>«Эстрадный танец»</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3</w:t>
            </w:r>
          </w:p>
        </w:tc>
        <w:tc>
          <w:tcPr>
            <w:tcW w:w="993" w:type="dxa"/>
          </w:tcPr>
          <w:p w:rsidR="00F071E0" w:rsidRPr="00E02B48" w:rsidRDefault="00F071E0" w:rsidP="00E02B48">
            <w:pPr>
              <w:jc w:val="both"/>
            </w:pPr>
            <w:r w:rsidRPr="00E02B48">
              <w:t xml:space="preserve">576 и </w:t>
            </w:r>
          </w:p>
          <w:p w:rsidR="00F071E0" w:rsidRPr="00E02B48" w:rsidRDefault="00F071E0" w:rsidP="00E02B48">
            <w:pPr>
              <w:jc w:val="both"/>
            </w:pPr>
            <w:r w:rsidRPr="00E02B48">
              <w:t>648</w:t>
            </w:r>
          </w:p>
        </w:tc>
        <w:tc>
          <w:tcPr>
            <w:tcW w:w="1276" w:type="dxa"/>
          </w:tcPr>
          <w:p w:rsidR="00F071E0" w:rsidRPr="00E02B48" w:rsidRDefault="00F071E0" w:rsidP="00E02B48">
            <w:pPr>
              <w:jc w:val="both"/>
            </w:pPr>
            <w:r w:rsidRPr="00E02B48">
              <w:t>65</w:t>
            </w:r>
          </w:p>
          <w:p w:rsidR="00F071E0" w:rsidRPr="00E02B48" w:rsidRDefault="00F071E0" w:rsidP="00E02B48">
            <w:pPr>
              <w:jc w:val="both"/>
            </w:pPr>
            <w:r w:rsidRPr="00E02B48">
              <w:t>6-15 лет</w:t>
            </w:r>
          </w:p>
        </w:tc>
        <w:tc>
          <w:tcPr>
            <w:tcW w:w="1843" w:type="dxa"/>
          </w:tcPr>
          <w:p w:rsidR="00F071E0" w:rsidRPr="00E02B48" w:rsidRDefault="00F071E0" w:rsidP="00E02B48">
            <w:pPr>
              <w:jc w:val="both"/>
            </w:pPr>
            <w:r w:rsidRPr="00E02B48">
              <w:t>Ермолаева Н.В.</w:t>
            </w:r>
          </w:p>
        </w:tc>
        <w:tc>
          <w:tcPr>
            <w:tcW w:w="1983" w:type="dxa"/>
          </w:tcPr>
          <w:p w:rsidR="00F071E0" w:rsidRPr="00E02B48" w:rsidRDefault="00F071E0" w:rsidP="00E02B48">
            <w:pPr>
              <w:jc w:val="both"/>
            </w:pPr>
            <w:r w:rsidRPr="00E02B48">
              <w:t xml:space="preserve"> ЦДТ №4</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lastRenderedPageBreak/>
              <w:t>30</w:t>
            </w:r>
          </w:p>
        </w:tc>
        <w:tc>
          <w:tcPr>
            <w:tcW w:w="2704" w:type="dxa"/>
          </w:tcPr>
          <w:p w:rsidR="00F071E0" w:rsidRPr="00E02B48" w:rsidRDefault="00F071E0" w:rsidP="00E02B48">
            <w:pPr>
              <w:jc w:val="both"/>
            </w:pPr>
            <w:r w:rsidRPr="00E02B48">
              <w:t xml:space="preserve">«Юный дизайнер»»  </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3</w:t>
            </w:r>
          </w:p>
        </w:tc>
        <w:tc>
          <w:tcPr>
            <w:tcW w:w="993" w:type="dxa"/>
          </w:tcPr>
          <w:p w:rsidR="00F071E0" w:rsidRPr="00E02B48" w:rsidRDefault="00F071E0" w:rsidP="00E02B48">
            <w:pPr>
              <w:jc w:val="both"/>
            </w:pPr>
            <w:r w:rsidRPr="00E02B48">
              <w:t>576</w:t>
            </w:r>
          </w:p>
        </w:tc>
        <w:tc>
          <w:tcPr>
            <w:tcW w:w="1276" w:type="dxa"/>
          </w:tcPr>
          <w:p w:rsidR="00F071E0" w:rsidRPr="00E02B48" w:rsidRDefault="00F071E0" w:rsidP="00E02B48">
            <w:pPr>
              <w:jc w:val="both"/>
            </w:pPr>
            <w:r w:rsidRPr="00E02B48">
              <w:t>46</w:t>
            </w:r>
          </w:p>
          <w:p w:rsidR="00F071E0" w:rsidRPr="00E02B48" w:rsidRDefault="00F071E0" w:rsidP="00E02B48">
            <w:pPr>
              <w:jc w:val="both"/>
            </w:pPr>
            <w:r w:rsidRPr="00E02B48">
              <w:t>8-15 лет</w:t>
            </w:r>
          </w:p>
        </w:tc>
        <w:tc>
          <w:tcPr>
            <w:tcW w:w="1843" w:type="dxa"/>
          </w:tcPr>
          <w:p w:rsidR="00F071E0" w:rsidRPr="00E02B48" w:rsidRDefault="00F071E0" w:rsidP="00E02B48">
            <w:pPr>
              <w:jc w:val="both"/>
            </w:pPr>
            <w:r w:rsidRPr="00E02B48">
              <w:t>Бирюкова Е.А.</w:t>
            </w:r>
          </w:p>
        </w:tc>
        <w:tc>
          <w:tcPr>
            <w:tcW w:w="1983" w:type="dxa"/>
          </w:tcPr>
          <w:p w:rsidR="00F071E0" w:rsidRPr="00E02B48" w:rsidRDefault="00F071E0" w:rsidP="00E02B48">
            <w:pPr>
              <w:jc w:val="both"/>
            </w:pPr>
            <w:r w:rsidRPr="00E02B48">
              <w:t xml:space="preserve"> ЦДТ №4</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31</w:t>
            </w:r>
          </w:p>
        </w:tc>
        <w:tc>
          <w:tcPr>
            <w:tcW w:w="2704" w:type="dxa"/>
          </w:tcPr>
          <w:p w:rsidR="00F071E0" w:rsidRPr="00E02B48" w:rsidRDefault="00F071E0" w:rsidP="00E02B48">
            <w:pPr>
              <w:jc w:val="both"/>
            </w:pPr>
            <w:r w:rsidRPr="00E02B48">
              <w:t>«Кожа в дизайне современного интерьера»</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2</w:t>
            </w:r>
          </w:p>
        </w:tc>
        <w:tc>
          <w:tcPr>
            <w:tcW w:w="993" w:type="dxa"/>
          </w:tcPr>
          <w:p w:rsidR="00F071E0" w:rsidRPr="00E02B48" w:rsidRDefault="00F071E0" w:rsidP="00E02B48">
            <w:pPr>
              <w:jc w:val="both"/>
            </w:pPr>
            <w:r w:rsidRPr="00E02B48">
              <w:t>360</w:t>
            </w:r>
          </w:p>
        </w:tc>
        <w:tc>
          <w:tcPr>
            <w:tcW w:w="1276" w:type="dxa"/>
          </w:tcPr>
          <w:p w:rsidR="00F071E0" w:rsidRPr="00E02B48" w:rsidRDefault="00F071E0" w:rsidP="00E02B48">
            <w:pPr>
              <w:jc w:val="both"/>
            </w:pPr>
            <w:r w:rsidRPr="00E02B48">
              <w:t>57</w:t>
            </w:r>
          </w:p>
          <w:p w:rsidR="00F071E0" w:rsidRPr="00E02B48" w:rsidRDefault="00F071E0" w:rsidP="00E02B48">
            <w:pPr>
              <w:jc w:val="both"/>
            </w:pPr>
            <w:r w:rsidRPr="00E02B48">
              <w:t>7-13 лет</w:t>
            </w:r>
          </w:p>
        </w:tc>
        <w:tc>
          <w:tcPr>
            <w:tcW w:w="1843" w:type="dxa"/>
          </w:tcPr>
          <w:p w:rsidR="00F071E0" w:rsidRPr="00E02B48" w:rsidRDefault="00F071E0" w:rsidP="00E02B48">
            <w:pPr>
              <w:jc w:val="both"/>
            </w:pPr>
            <w:r w:rsidRPr="00E02B48">
              <w:t>БагаветдиноваФ.Г</w:t>
            </w:r>
          </w:p>
        </w:tc>
        <w:tc>
          <w:tcPr>
            <w:tcW w:w="1983" w:type="dxa"/>
          </w:tcPr>
          <w:p w:rsidR="00F071E0" w:rsidRPr="00E02B48" w:rsidRDefault="00F071E0" w:rsidP="00E02B48">
            <w:pPr>
              <w:jc w:val="both"/>
            </w:pPr>
            <w:r w:rsidRPr="00E02B48">
              <w:t>Пригородная СОШ</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32</w:t>
            </w:r>
          </w:p>
        </w:tc>
        <w:tc>
          <w:tcPr>
            <w:tcW w:w="2704" w:type="dxa"/>
          </w:tcPr>
          <w:p w:rsidR="00F071E0" w:rsidRPr="00E02B48" w:rsidRDefault="00F071E0" w:rsidP="00E02B48">
            <w:pPr>
              <w:jc w:val="both"/>
            </w:pPr>
            <w:r w:rsidRPr="00E02B48">
              <w:t xml:space="preserve"> «Ориенталь»</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3</w:t>
            </w:r>
          </w:p>
        </w:tc>
        <w:tc>
          <w:tcPr>
            <w:tcW w:w="993" w:type="dxa"/>
          </w:tcPr>
          <w:p w:rsidR="00F071E0" w:rsidRPr="00E02B48" w:rsidRDefault="00F071E0" w:rsidP="00E02B48">
            <w:pPr>
              <w:jc w:val="both"/>
            </w:pPr>
            <w:r w:rsidRPr="00E02B48">
              <w:t>576</w:t>
            </w:r>
          </w:p>
        </w:tc>
        <w:tc>
          <w:tcPr>
            <w:tcW w:w="1276" w:type="dxa"/>
          </w:tcPr>
          <w:p w:rsidR="00F071E0" w:rsidRPr="00E02B48" w:rsidRDefault="00F071E0" w:rsidP="00E02B48">
            <w:pPr>
              <w:jc w:val="both"/>
            </w:pPr>
            <w:r w:rsidRPr="00E02B48">
              <w:t>30</w:t>
            </w:r>
          </w:p>
          <w:p w:rsidR="00F071E0" w:rsidRPr="00E02B48" w:rsidRDefault="00F071E0" w:rsidP="00E02B48">
            <w:pPr>
              <w:jc w:val="both"/>
            </w:pPr>
            <w:r w:rsidRPr="00E02B48">
              <w:t>7-14 лет</w:t>
            </w:r>
          </w:p>
        </w:tc>
        <w:tc>
          <w:tcPr>
            <w:tcW w:w="1843" w:type="dxa"/>
          </w:tcPr>
          <w:p w:rsidR="00F071E0" w:rsidRPr="00E02B48" w:rsidRDefault="00F071E0" w:rsidP="00E02B48">
            <w:pPr>
              <w:jc w:val="both"/>
            </w:pPr>
            <w:r w:rsidRPr="00E02B48">
              <w:t>Тихонова М.В.</w:t>
            </w:r>
          </w:p>
        </w:tc>
        <w:tc>
          <w:tcPr>
            <w:tcW w:w="1983" w:type="dxa"/>
          </w:tcPr>
          <w:p w:rsidR="00F071E0" w:rsidRPr="00E02B48" w:rsidRDefault="00F071E0" w:rsidP="00E02B48">
            <w:pPr>
              <w:jc w:val="both"/>
            </w:pPr>
            <w:r w:rsidRPr="00E02B48">
              <w:t xml:space="preserve"> ЦДТ №4</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33</w:t>
            </w:r>
          </w:p>
        </w:tc>
        <w:tc>
          <w:tcPr>
            <w:tcW w:w="2704" w:type="dxa"/>
          </w:tcPr>
          <w:p w:rsidR="00F071E0" w:rsidRPr="00E02B48" w:rsidRDefault="00F071E0" w:rsidP="00E02B48">
            <w:pPr>
              <w:jc w:val="both"/>
            </w:pPr>
            <w:r w:rsidRPr="00E02B48">
              <w:t>Детский театр моды «</w:t>
            </w:r>
            <w:r w:rsidRPr="00E02B48">
              <w:rPr>
                <w:lang w:val="en-US"/>
              </w:rPr>
              <w:t>Flovers</w:t>
            </w:r>
            <w:r w:rsidRPr="00E02B48">
              <w:t xml:space="preserve"> </w:t>
            </w:r>
            <w:r w:rsidRPr="00E02B48">
              <w:rPr>
                <w:lang w:val="en-US"/>
              </w:rPr>
              <w:t>of</w:t>
            </w:r>
            <w:r w:rsidRPr="00E02B48">
              <w:t xml:space="preserve"> </w:t>
            </w:r>
            <w:r w:rsidRPr="00E02B48">
              <w:rPr>
                <w:lang w:val="en-US"/>
              </w:rPr>
              <w:t>life</w:t>
            </w:r>
            <w:r w:rsidRPr="00E02B48">
              <w:t>»(Цветы жизни)</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3</w:t>
            </w:r>
          </w:p>
        </w:tc>
        <w:tc>
          <w:tcPr>
            <w:tcW w:w="993" w:type="dxa"/>
          </w:tcPr>
          <w:p w:rsidR="00F071E0" w:rsidRPr="00E02B48" w:rsidRDefault="00F071E0" w:rsidP="00E02B48">
            <w:pPr>
              <w:jc w:val="both"/>
            </w:pPr>
            <w:r w:rsidRPr="00E02B48">
              <w:t>576</w:t>
            </w:r>
          </w:p>
        </w:tc>
        <w:tc>
          <w:tcPr>
            <w:tcW w:w="1276" w:type="dxa"/>
          </w:tcPr>
          <w:p w:rsidR="00F071E0" w:rsidRPr="00E02B48" w:rsidRDefault="00F071E0" w:rsidP="00E02B48">
            <w:pPr>
              <w:jc w:val="both"/>
            </w:pPr>
            <w:r w:rsidRPr="00E02B48">
              <w:t>14</w:t>
            </w:r>
          </w:p>
          <w:p w:rsidR="00F071E0" w:rsidRPr="00E02B48" w:rsidRDefault="00F071E0" w:rsidP="00E02B48">
            <w:pPr>
              <w:jc w:val="both"/>
            </w:pPr>
            <w:r w:rsidRPr="00E02B48">
              <w:t>10-18 лет</w:t>
            </w:r>
          </w:p>
        </w:tc>
        <w:tc>
          <w:tcPr>
            <w:tcW w:w="1843" w:type="dxa"/>
          </w:tcPr>
          <w:p w:rsidR="00F071E0" w:rsidRPr="00E02B48" w:rsidRDefault="00F071E0" w:rsidP="00E02B48">
            <w:pPr>
              <w:jc w:val="both"/>
            </w:pPr>
            <w:r w:rsidRPr="00E02B48">
              <w:t>Бирюкова Е.А.</w:t>
            </w:r>
          </w:p>
        </w:tc>
        <w:tc>
          <w:tcPr>
            <w:tcW w:w="1983" w:type="dxa"/>
          </w:tcPr>
          <w:p w:rsidR="00F071E0" w:rsidRPr="00E02B48" w:rsidRDefault="00F071E0" w:rsidP="00E02B48">
            <w:pPr>
              <w:jc w:val="both"/>
            </w:pPr>
            <w:r w:rsidRPr="00E02B48">
              <w:t xml:space="preserve"> ЦДТ №4</w:t>
            </w:r>
          </w:p>
        </w:tc>
      </w:tr>
      <w:tr w:rsidR="00F071E0" w:rsidRPr="00E02B48" w:rsidTr="00F071E0">
        <w:tblPrEx>
          <w:tblCellMar>
            <w:top w:w="0" w:type="dxa"/>
            <w:bottom w:w="0" w:type="dxa"/>
          </w:tblCellMar>
        </w:tblPrEx>
        <w:trPr>
          <w:gridAfter w:val="8"/>
          <w:wAfter w:w="15717" w:type="dxa"/>
          <w:trHeight w:val="322"/>
        </w:trPr>
        <w:tc>
          <w:tcPr>
            <w:tcW w:w="557" w:type="dxa"/>
          </w:tcPr>
          <w:p w:rsidR="00F071E0" w:rsidRPr="00E02B48" w:rsidRDefault="00F071E0" w:rsidP="00E02B48">
            <w:pPr>
              <w:jc w:val="both"/>
            </w:pPr>
            <w:r w:rsidRPr="00E02B48">
              <w:t>34</w:t>
            </w:r>
          </w:p>
        </w:tc>
        <w:tc>
          <w:tcPr>
            <w:tcW w:w="2704" w:type="dxa"/>
          </w:tcPr>
          <w:p w:rsidR="00F071E0" w:rsidRPr="00E02B48" w:rsidRDefault="00F071E0" w:rsidP="00E02B48">
            <w:pPr>
              <w:jc w:val="both"/>
            </w:pPr>
            <w:r w:rsidRPr="00E02B48">
              <w:t>«Колорит»</w:t>
            </w:r>
          </w:p>
        </w:tc>
        <w:tc>
          <w:tcPr>
            <w:tcW w:w="425" w:type="dxa"/>
          </w:tcPr>
          <w:p w:rsidR="00F071E0" w:rsidRPr="00E02B48" w:rsidRDefault="00F071E0" w:rsidP="00E02B48">
            <w:pPr>
              <w:jc w:val="both"/>
            </w:pPr>
            <w:r w:rsidRPr="00E02B48">
              <w:t>М</w:t>
            </w:r>
          </w:p>
        </w:tc>
        <w:tc>
          <w:tcPr>
            <w:tcW w:w="851" w:type="dxa"/>
          </w:tcPr>
          <w:p w:rsidR="00F071E0" w:rsidRPr="00E02B48" w:rsidRDefault="00F071E0" w:rsidP="00E02B48">
            <w:pPr>
              <w:jc w:val="both"/>
            </w:pPr>
            <w:r w:rsidRPr="00E02B48">
              <w:t xml:space="preserve">2 </w:t>
            </w:r>
          </w:p>
        </w:tc>
        <w:tc>
          <w:tcPr>
            <w:tcW w:w="993" w:type="dxa"/>
          </w:tcPr>
          <w:p w:rsidR="00F071E0" w:rsidRPr="00E02B48" w:rsidRDefault="00F071E0" w:rsidP="00E02B48">
            <w:pPr>
              <w:jc w:val="both"/>
            </w:pPr>
            <w:r w:rsidRPr="00E02B48">
              <w:t>144</w:t>
            </w:r>
          </w:p>
        </w:tc>
        <w:tc>
          <w:tcPr>
            <w:tcW w:w="1276" w:type="dxa"/>
          </w:tcPr>
          <w:p w:rsidR="00F071E0" w:rsidRPr="00E02B48" w:rsidRDefault="00F071E0" w:rsidP="00E02B48">
            <w:pPr>
              <w:jc w:val="both"/>
            </w:pPr>
            <w:r w:rsidRPr="00E02B48">
              <w:t>15</w:t>
            </w:r>
          </w:p>
          <w:p w:rsidR="00F071E0" w:rsidRPr="00E02B48" w:rsidRDefault="00F071E0" w:rsidP="00E02B48">
            <w:pPr>
              <w:jc w:val="both"/>
            </w:pPr>
            <w:r w:rsidRPr="00E02B48">
              <w:t>10-13 лет</w:t>
            </w:r>
          </w:p>
        </w:tc>
        <w:tc>
          <w:tcPr>
            <w:tcW w:w="1843" w:type="dxa"/>
          </w:tcPr>
          <w:p w:rsidR="00F071E0" w:rsidRPr="00E02B48" w:rsidRDefault="00F071E0" w:rsidP="00E02B48">
            <w:pPr>
              <w:jc w:val="both"/>
            </w:pPr>
            <w:r w:rsidRPr="00E02B48">
              <w:t>Давыдова И.Е.</w:t>
            </w:r>
          </w:p>
        </w:tc>
        <w:tc>
          <w:tcPr>
            <w:tcW w:w="1983" w:type="dxa"/>
          </w:tcPr>
          <w:p w:rsidR="00F071E0" w:rsidRPr="00E02B48" w:rsidRDefault="00F071E0" w:rsidP="00E02B48">
            <w:pPr>
              <w:jc w:val="both"/>
            </w:pPr>
            <w:r w:rsidRPr="00E02B48">
              <w:t>ЦДТ №4</w:t>
            </w:r>
          </w:p>
        </w:tc>
      </w:tr>
    </w:tbl>
    <w:p w:rsidR="00F071E0" w:rsidRPr="00E02B48" w:rsidRDefault="00F071E0" w:rsidP="00E02B48">
      <w:pPr>
        <w:jc w:val="both"/>
      </w:pPr>
    </w:p>
    <w:p w:rsidR="00F071E0" w:rsidRPr="00E02B48" w:rsidRDefault="00F071E0" w:rsidP="00E02B48">
      <w:pPr>
        <w:pStyle w:val="5"/>
        <w:keepNext/>
        <w:numPr>
          <w:ilvl w:val="4"/>
          <w:numId w:val="1"/>
        </w:numPr>
        <w:spacing w:before="0" w:after="0"/>
        <w:ind w:left="0" w:firstLine="720"/>
        <w:jc w:val="center"/>
        <w:rPr>
          <w:rFonts w:ascii="Times New Roman" w:hAnsi="Times New Roman"/>
          <w:color w:val="FF0000"/>
          <w:sz w:val="24"/>
          <w:szCs w:val="24"/>
        </w:rPr>
      </w:pPr>
    </w:p>
    <w:p w:rsidR="00F071E0" w:rsidRPr="00E02B48" w:rsidRDefault="00F071E0" w:rsidP="00E02B48">
      <w:pPr>
        <w:pStyle w:val="5"/>
        <w:keepNext/>
        <w:numPr>
          <w:ilvl w:val="4"/>
          <w:numId w:val="1"/>
        </w:numPr>
        <w:spacing w:before="0" w:after="0"/>
        <w:ind w:left="0" w:firstLine="720"/>
        <w:jc w:val="center"/>
        <w:rPr>
          <w:rFonts w:ascii="Times New Roman" w:hAnsi="Times New Roman"/>
          <w:sz w:val="24"/>
          <w:szCs w:val="24"/>
        </w:rPr>
      </w:pPr>
      <w:r w:rsidRPr="00E02B48">
        <w:rPr>
          <w:rFonts w:ascii="Times New Roman" w:hAnsi="Times New Roman"/>
          <w:sz w:val="24"/>
          <w:szCs w:val="24"/>
        </w:rPr>
        <w:t>ИНСТРУКТИВНО – МЕТОДИЧЕСКАЯ РАБОТА</w:t>
      </w:r>
    </w:p>
    <w:p w:rsidR="00F071E0" w:rsidRPr="00E02B48" w:rsidRDefault="00F071E0" w:rsidP="00E02B48">
      <w:pPr>
        <w:jc w:val="both"/>
        <w:rPr>
          <w:color w:val="FF0000"/>
        </w:rPr>
      </w:pPr>
    </w:p>
    <w:p w:rsidR="00F071E0" w:rsidRPr="00E02B48" w:rsidRDefault="00F071E0" w:rsidP="00E02B48">
      <w:pPr>
        <w:pStyle w:val="af1"/>
        <w:spacing w:before="0" w:beforeAutospacing="0" w:after="0"/>
        <w:ind w:firstLine="720"/>
        <w:jc w:val="both"/>
      </w:pPr>
      <w:r w:rsidRPr="00E02B48">
        <w:rPr>
          <w:color w:val="000000"/>
        </w:rPr>
        <w:t>В 2017 – 2018 году Центр детского творчества № 4 работает по следующей циклограмме:</w:t>
      </w:r>
    </w:p>
    <w:p w:rsidR="00F071E0" w:rsidRPr="00E02B48" w:rsidRDefault="00F071E0" w:rsidP="00E02B48">
      <w:pPr>
        <w:pStyle w:val="af1"/>
        <w:spacing w:before="0" w:beforeAutospacing="0" w:after="0"/>
        <w:jc w:val="both"/>
      </w:pPr>
      <w:r w:rsidRPr="00E02B48">
        <w:t>Педагогический Совет – 4 раза в год</w:t>
      </w:r>
    </w:p>
    <w:p w:rsidR="00F071E0" w:rsidRPr="00E02B48" w:rsidRDefault="00F071E0" w:rsidP="00E02B48">
      <w:pPr>
        <w:pStyle w:val="af1"/>
        <w:spacing w:before="0" w:beforeAutospacing="0" w:after="0"/>
        <w:jc w:val="both"/>
      </w:pPr>
      <w:r w:rsidRPr="00E02B48">
        <w:t>Методический совет – 4 раза в год</w:t>
      </w:r>
    </w:p>
    <w:p w:rsidR="00F071E0" w:rsidRPr="00E02B48" w:rsidRDefault="00F071E0" w:rsidP="00E02B48">
      <w:pPr>
        <w:pStyle w:val="af1"/>
        <w:spacing w:before="0" w:beforeAutospacing="0" w:after="0"/>
        <w:jc w:val="both"/>
      </w:pPr>
      <w:r w:rsidRPr="00E02B48">
        <w:t>Методические объединения  – 1 раз в полугодие</w:t>
      </w:r>
    </w:p>
    <w:p w:rsidR="00F071E0" w:rsidRPr="00E02B48" w:rsidRDefault="00F071E0" w:rsidP="00E02B48">
      <w:pPr>
        <w:pStyle w:val="af1"/>
        <w:spacing w:before="0" w:beforeAutospacing="0" w:after="0"/>
        <w:jc w:val="both"/>
      </w:pPr>
      <w:r w:rsidRPr="00E02B48">
        <w:t>Совещание при директоре – не реже 1 раза в месяц</w:t>
      </w:r>
    </w:p>
    <w:p w:rsidR="00F071E0" w:rsidRPr="00E02B48" w:rsidRDefault="00F071E0" w:rsidP="00E02B48">
      <w:pPr>
        <w:pStyle w:val="a9"/>
        <w:rPr>
          <w:sz w:val="24"/>
        </w:rPr>
      </w:pPr>
      <w:r w:rsidRPr="00E02B48">
        <w:rPr>
          <w:sz w:val="24"/>
        </w:rPr>
        <w:t xml:space="preserve">Основными функциями методической работы ЦДТ №4 в новом учебном году являются: </w:t>
      </w:r>
    </w:p>
    <w:p w:rsidR="00F071E0" w:rsidRPr="00E02B48" w:rsidRDefault="00F071E0" w:rsidP="00E02B48">
      <w:pPr>
        <w:tabs>
          <w:tab w:val="left" w:pos="3930"/>
        </w:tabs>
        <w:jc w:val="both"/>
      </w:pPr>
      <w:r w:rsidRPr="00E02B48">
        <w:t>- совершенствование образовательной деятельности    ЦДТ № 4</w:t>
      </w:r>
      <w:r w:rsidRPr="00E02B48">
        <w:rPr>
          <w:rStyle w:val="afa"/>
          <w:b w:val="0"/>
          <w:sz w:val="24"/>
          <w:bdr w:val="none" w:sz="0" w:space="0" w:color="auto" w:frame="1"/>
          <w:shd w:val="clear" w:color="auto" w:fill="FFFFFF"/>
        </w:rPr>
        <w:t xml:space="preserve"> </w:t>
      </w:r>
      <w:r w:rsidRPr="00E02B48">
        <w:rPr>
          <w:rStyle w:val="af4"/>
          <w:b w:val="0"/>
          <w:bdr w:val="none" w:sz="0" w:space="0" w:color="auto" w:frame="1"/>
          <w:shd w:val="clear" w:color="auto" w:fill="FFFFFF"/>
        </w:rPr>
        <w:t xml:space="preserve"> в   условиях реализации Концепции дополнительного образования.</w:t>
      </w:r>
    </w:p>
    <w:p w:rsidR="00F071E0" w:rsidRPr="00E02B48" w:rsidRDefault="00F071E0" w:rsidP="00CD114D">
      <w:pPr>
        <w:numPr>
          <w:ilvl w:val="0"/>
          <w:numId w:val="2"/>
        </w:numPr>
        <w:tabs>
          <w:tab w:val="clear" w:pos="720"/>
          <w:tab w:val="num" w:pos="360"/>
        </w:tabs>
        <w:ind w:left="0"/>
        <w:jc w:val="both"/>
      </w:pPr>
      <w:r w:rsidRPr="00E02B48">
        <w:t xml:space="preserve">изучение и распространение нормативно-правовой, концептуальной и учебно-методической документации по вопросам дополнительного образования детей; </w:t>
      </w:r>
    </w:p>
    <w:p w:rsidR="00F071E0" w:rsidRPr="00E02B48" w:rsidRDefault="00F071E0" w:rsidP="00CD114D">
      <w:pPr>
        <w:numPr>
          <w:ilvl w:val="0"/>
          <w:numId w:val="2"/>
        </w:numPr>
        <w:tabs>
          <w:tab w:val="clear" w:pos="720"/>
          <w:tab w:val="num" w:pos="360"/>
        </w:tabs>
        <w:ind w:left="0"/>
        <w:jc w:val="both"/>
      </w:pPr>
      <w:r w:rsidRPr="00E02B48">
        <w:rPr>
          <w:bCs/>
        </w:rPr>
        <w:t>создание оптимальных условий для развития профессиональных компетенций педагогов</w:t>
      </w:r>
      <w:r w:rsidRPr="00E02B48">
        <w:t xml:space="preserve">;  </w:t>
      </w:r>
    </w:p>
    <w:p w:rsidR="00F071E0" w:rsidRPr="00E02B48" w:rsidRDefault="00F071E0" w:rsidP="00CD114D">
      <w:pPr>
        <w:numPr>
          <w:ilvl w:val="0"/>
          <w:numId w:val="2"/>
        </w:numPr>
        <w:tabs>
          <w:tab w:val="clear" w:pos="720"/>
          <w:tab w:val="num" w:pos="360"/>
        </w:tabs>
        <w:ind w:left="0"/>
        <w:jc w:val="both"/>
      </w:pPr>
      <w:r w:rsidRPr="00E02B48">
        <w:t>рост творческой активности и самообразования педагогов;</w:t>
      </w:r>
    </w:p>
    <w:p w:rsidR="00F071E0" w:rsidRPr="00E02B48" w:rsidRDefault="00F071E0" w:rsidP="00E02B48">
      <w:pPr>
        <w:jc w:val="both"/>
      </w:pPr>
      <w:r w:rsidRPr="00E02B48">
        <w:t xml:space="preserve">-    анализ учебно-методической документации педагогов; </w:t>
      </w:r>
    </w:p>
    <w:p w:rsidR="00F071E0" w:rsidRPr="00E02B48" w:rsidRDefault="00F071E0" w:rsidP="00E02B48">
      <w:pPr>
        <w:jc w:val="both"/>
      </w:pPr>
      <w:r w:rsidRPr="00E02B48">
        <w:t>-   анализ образовательного процесса в детских  объединениях различной направленности по итогам внутреннего  контроля;</w:t>
      </w:r>
    </w:p>
    <w:p w:rsidR="00F071E0" w:rsidRPr="00E02B48" w:rsidRDefault="00F071E0" w:rsidP="00E02B48">
      <w:pPr>
        <w:jc w:val="both"/>
      </w:pPr>
      <w:r w:rsidRPr="00E02B48">
        <w:t xml:space="preserve">- организация повышения квалификации педагогических кадров путем посещения открытых занятий,   творческих  мастерских и мастер-классов других Центров творчества города и т.д; </w:t>
      </w:r>
    </w:p>
    <w:p w:rsidR="00F071E0" w:rsidRPr="00E02B48" w:rsidRDefault="00F071E0" w:rsidP="00E02B48">
      <w:pPr>
        <w:jc w:val="both"/>
      </w:pPr>
      <w:r w:rsidRPr="00E02B48">
        <w:t>-  ознакомление педагогов с новыми программно-методическим материалами  ДО;</w:t>
      </w:r>
    </w:p>
    <w:p w:rsidR="00F071E0" w:rsidRPr="00E02B48" w:rsidRDefault="00F071E0" w:rsidP="00E02B48">
      <w:pPr>
        <w:pStyle w:val="a6"/>
        <w:spacing w:after="0"/>
      </w:pPr>
      <w:r w:rsidRPr="00E02B48">
        <w:t>- разработка материалов промежуточного и итогового контроля творческой деятельности обучающихся;</w:t>
      </w:r>
    </w:p>
    <w:p w:rsidR="00F071E0" w:rsidRPr="00E02B48" w:rsidRDefault="00F071E0" w:rsidP="00E02B48">
      <w:pPr>
        <w:jc w:val="both"/>
      </w:pPr>
      <w:r w:rsidRPr="00E02B48">
        <w:t>- планирование и проведение мероприятий, направленных на удовлетворение потребностей обучающихся в творческом, физическом, интеллектуальном, культурологическом, нравственном развитии;</w:t>
      </w:r>
    </w:p>
    <w:p w:rsidR="00F071E0" w:rsidRPr="00E02B48" w:rsidRDefault="00F071E0" w:rsidP="00CD114D">
      <w:pPr>
        <w:numPr>
          <w:ilvl w:val="0"/>
          <w:numId w:val="8"/>
        </w:numPr>
        <w:ind w:left="0"/>
        <w:jc w:val="both"/>
      </w:pPr>
      <w:r w:rsidRPr="00E02B48">
        <w:t>рассмотрение вопросов организации, руководства и контроля воспитательной деятельности обучающихся в духовно-нравственном и патриотическом направлении;</w:t>
      </w:r>
    </w:p>
    <w:p w:rsidR="00F071E0" w:rsidRPr="00E02B48" w:rsidRDefault="00F071E0" w:rsidP="00E02B48">
      <w:pPr>
        <w:pStyle w:val="a9"/>
        <w:rPr>
          <w:sz w:val="24"/>
        </w:rPr>
      </w:pPr>
      <w:r w:rsidRPr="00E02B48">
        <w:rPr>
          <w:sz w:val="24"/>
        </w:rPr>
        <w:t xml:space="preserve">  В Центре детского творчества можно выделить два уровня сотрудничества педагогов дополнительного образования и методической службы:</w:t>
      </w:r>
    </w:p>
    <w:p w:rsidR="00F071E0" w:rsidRPr="00E02B48" w:rsidRDefault="00F071E0" w:rsidP="00E02B48">
      <w:pPr>
        <w:pStyle w:val="a9"/>
        <w:rPr>
          <w:sz w:val="24"/>
        </w:rPr>
      </w:pPr>
      <w:r w:rsidRPr="00E02B48">
        <w:rPr>
          <w:sz w:val="24"/>
        </w:rPr>
        <w:t>1. Индивидуальная работа (через методический кабинет) – консультации, тематические выставки, обзор литературы, совместная работа над сценариями мероприятий, помощь в подготовке и публикации материалов на профессиональных порталах, участия в профессиональных конкурсах и.т.д.)</w:t>
      </w:r>
    </w:p>
    <w:p w:rsidR="00F071E0" w:rsidRPr="00E02B48" w:rsidRDefault="00F071E0" w:rsidP="00E02B48">
      <w:pPr>
        <w:pStyle w:val="a9"/>
        <w:ind w:firstLine="0"/>
        <w:rPr>
          <w:sz w:val="24"/>
        </w:rPr>
      </w:pPr>
      <w:r w:rsidRPr="00E02B48">
        <w:rPr>
          <w:sz w:val="24"/>
        </w:rPr>
        <w:t>2. Комплексная методическая помощь (работа над программой, подготовка к аттестации, создание и оформление методической продукции, портфолио объединений, педагогов).</w:t>
      </w:r>
    </w:p>
    <w:p w:rsidR="00F071E0" w:rsidRPr="00E02B48" w:rsidRDefault="00F071E0" w:rsidP="00E02B48">
      <w:pPr>
        <w:pStyle w:val="a9"/>
        <w:rPr>
          <w:sz w:val="24"/>
        </w:rPr>
      </w:pPr>
    </w:p>
    <w:p w:rsidR="00F071E0" w:rsidRPr="00E02B48" w:rsidRDefault="00F071E0" w:rsidP="00E02B48">
      <w:pPr>
        <w:pStyle w:val="af1"/>
        <w:spacing w:before="0" w:beforeAutospacing="0" w:after="0"/>
        <w:ind w:firstLine="720"/>
        <w:jc w:val="both"/>
      </w:pPr>
      <w:r w:rsidRPr="00E02B48">
        <w:rPr>
          <w:color w:val="000000"/>
        </w:rPr>
        <w:t xml:space="preserve">В течение </w:t>
      </w:r>
      <w:r w:rsidRPr="00E02B48">
        <w:rPr>
          <w:color w:val="000000"/>
          <w:lang w:val="en-US"/>
        </w:rPr>
        <w:t>I</w:t>
      </w:r>
      <w:r w:rsidRPr="00E02B48">
        <w:rPr>
          <w:color w:val="000000"/>
        </w:rPr>
        <w:t xml:space="preserve"> полугодия 2017– 2018 учебного года были проведены:</w:t>
      </w:r>
    </w:p>
    <w:p w:rsidR="00F071E0" w:rsidRPr="00E02B48" w:rsidRDefault="00F071E0" w:rsidP="00E02B48">
      <w:pPr>
        <w:pStyle w:val="af1"/>
        <w:spacing w:before="0" w:beforeAutospacing="0" w:after="0"/>
        <w:jc w:val="both"/>
      </w:pPr>
      <w:r w:rsidRPr="00E02B48">
        <w:rPr>
          <w:color w:val="000000"/>
          <w:u w:val="single"/>
        </w:rPr>
        <w:t>Педагогические Советы по темам</w:t>
      </w:r>
      <w:r w:rsidRPr="00E02B48">
        <w:rPr>
          <w:color w:val="000000"/>
        </w:rPr>
        <w:t xml:space="preserve"> : </w:t>
      </w:r>
    </w:p>
    <w:p w:rsidR="00F071E0" w:rsidRPr="00E02B48" w:rsidRDefault="00F071E0" w:rsidP="00E02B48">
      <w:pPr>
        <w:pStyle w:val="af1"/>
        <w:spacing w:before="0" w:beforeAutospacing="0" w:after="0"/>
        <w:jc w:val="both"/>
      </w:pPr>
      <w:r w:rsidRPr="00E02B48">
        <w:rPr>
          <w:color w:val="000000"/>
        </w:rPr>
        <w:lastRenderedPageBreak/>
        <w:t xml:space="preserve">1. Анализ работы в летний период. Утверждение общеобразовательных программ. Утверждение плана работы на 2017-2018учебный год. (31.08.2017г) </w:t>
      </w:r>
    </w:p>
    <w:p w:rsidR="00F071E0" w:rsidRPr="00E02B48" w:rsidRDefault="00F071E0" w:rsidP="00E02B48">
      <w:pPr>
        <w:pStyle w:val="af1"/>
        <w:spacing w:before="0" w:beforeAutospacing="0" w:after="0"/>
        <w:jc w:val="both"/>
      </w:pPr>
      <w:r w:rsidRPr="00E02B48">
        <w:rPr>
          <w:color w:val="000000"/>
        </w:rPr>
        <w:t>2. Анализ работы ЦДТ №4 за 1-е полугодие. 2017-2018учебного года.(25.12.2017г)</w:t>
      </w:r>
    </w:p>
    <w:p w:rsidR="00F071E0" w:rsidRPr="00E02B48" w:rsidRDefault="00F071E0" w:rsidP="00E02B48">
      <w:pPr>
        <w:pStyle w:val="af1"/>
        <w:spacing w:before="0" w:beforeAutospacing="0" w:after="0"/>
        <w:jc w:val="both"/>
      </w:pPr>
      <w:r w:rsidRPr="00E02B48">
        <w:rPr>
          <w:color w:val="000000"/>
          <w:u w:val="single"/>
        </w:rPr>
        <w:t>Методические советы</w:t>
      </w:r>
      <w:r w:rsidRPr="00E02B48">
        <w:rPr>
          <w:color w:val="000000"/>
        </w:rPr>
        <w:t xml:space="preserve">: </w:t>
      </w:r>
    </w:p>
    <w:p w:rsidR="00F071E0" w:rsidRPr="00E02B48" w:rsidRDefault="00F071E0" w:rsidP="00E02B48">
      <w:pPr>
        <w:pStyle w:val="af1"/>
        <w:spacing w:before="0" w:beforeAutospacing="0" w:after="0"/>
        <w:jc w:val="both"/>
      </w:pPr>
      <w:r w:rsidRPr="00E02B48">
        <w:rPr>
          <w:color w:val="000000"/>
        </w:rPr>
        <w:t xml:space="preserve">1. Рассмотрение общеобразовательных общеразвивающих программ. (Соответствие требованиям) (30.08.2017г) </w:t>
      </w:r>
    </w:p>
    <w:p w:rsidR="00F071E0" w:rsidRPr="00E02B48" w:rsidRDefault="00F071E0" w:rsidP="00E02B48">
      <w:pPr>
        <w:pStyle w:val="af1"/>
        <w:spacing w:before="0" w:beforeAutospacing="0" w:after="0"/>
        <w:jc w:val="both"/>
      </w:pPr>
      <w:r w:rsidRPr="00E02B48">
        <w:rPr>
          <w:shd w:val="clear" w:color="auto" w:fill="FFFFFF"/>
        </w:rPr>
        <w:t>2. Повышение профессиональной компетентности педагогов в области теории и практики работы с одарёнными детьми в системе дополнительного образования (13.11.2017г)</w:t>
      </w:r>
    </w:p>
    <w:p w:rsidR="00F071E0" w:rsidRPr="00E02B48" w:rsidRDefault="00F071E0" w:rsidP="00E02B48">
      <w:pPr>
        <w:pStyle w:val="af1"/>
        <w:spacing w:before="0" w:beforeAutospacing="0" w:after="0"/>
        <w:jc w:val="both"/>
        <w:rPr>
          <w:u w:val="single"/>
        </w:rPr>
      </w:pPr>
      <w:r w:rsidRPr="00E02B48">
        <w:rPr>
          <w:u w:val="single"/>
        </w:rPr>
        <w:t>Методические объединения:</w:t>
      </w:r>
    </w:p>
    <w:p w:rsidR="00F071E0" w:rsidRPr="00E02B48" w:rsidRDefault="00F071E0" w:rsidP="00E02B48">
      <w:pPr>
        <w:pStyle w:val="af1"/>
        <w:spacing w:before="0" w:beforeAutospacing="0" w:after="0"/>
        <w:ind w:firstLine="720"/>
        <w:jc w:val="both"/>
      </w:pPr>
      <w:r w:rsidRPr="00E02B48">
        <w:rPr>
          <w:color w:val="000000"/>
        </w:rPr>
        <w:t>Продолжает свою плодотворную работу Методическое объединение, где педагоги имеют возможность транслировать результаты своей профессиональной деятельности, обмениваться опытом работы, мнениями, взглядами, подходами, педагогическими методиками, инновационными технологиями, новыми формами организации образовательного процесса, проведения мероприятий и т. д. Были заслушаны выступления в форме докладов, презентаций, статей, эссе педагогов: Калянова А.А., Кругловой С.Н., Зенина С.А., Маркиной Е.В., Жаркова А.А., Ивановой О.В., Старковой Н.В на методических объединениях по темам:</w:t>
      </w:r>
    </w:p>
    <w:p w:rsidR="00F071E0" w:rsidRPr="00E02B48" w:rsidRDefault="00F071E0" w:rsidP="00E02B48">
      <w:pPr>
        <w:pStyle w:val="af1"/>
        <w:spacing w:before="0" w:beforeAutospacing="0" w:after="0"/>
        <w:jc w:val="both"/>
      </w:pPr>
      <w:r w:rsidRPr="00E02B48">
        <w:t>1. Методы работы с детьми, проявляющими выдающиеся способности. (Из опыта работы в детских объединениях)( 27.10.2017 г)</w:t>
      </w:r>
    </w:p>
    <w:p w:rsidR="00F071E0" w:rsidRPr="00E02B48" w:rsidRDefault="00F071E0" w:rsidP="00E02B48">
      <w:pPr>
        <w:pStyle w:val="af1"/>
        <w:spacing w:before="0" w:beforeAutospacing="0" w:after="0"/>
        <w:jc w:val="both"/>
      </w:pPr>
      <w:r w:rsidRPr="00E02B48">
        <w:t>2. Непрерывное совершенствование педагогического мастерства на основе изучения и внедрения современных педагогических технологий.</w:t>
      </w:r>
      <w:r w:rsidRPr="00E02B48">
        <w:rPr>
          <w:color w:val="FF0000"/>
        </w:rPr>
        <w:t xml:space="preserve"> </w:t>
      </w:r>
      <w:r w:rsidRPr="00E02B48">
        <w:t>11.12.2017 г</w:t>
      </w:r>
    </w:p>
    <w:p w:rsidR="00F071E0" w:rsidRPr="00E02B48" w:rsidRDefault="00F071E0" w:rsidP="00E02B48">
      <w:pPr>
        <w:pStyle w:val="af1"/>
        <w:spacing w:before="0" w:beforeAutospacing="0" w:after="0"/>
        <w:jc w:val="both"/>
        <w:rPr>
          <w:u w:val="single"/>
        </w:rPr>
      </w:pPr>
      <w:r w:rsidRPr="00E02B48">
        <w:rPr>
          <w:u w:val="single"/>
        </w:rPr>
        <w:t>Совещания при директоре:</w:t>
      </w:r>
    </w:p>
    <w:p w:rsidR="00F071E0" w:rsidRPr="00E02B48" w:rsidRDefault="00F071E0" w:rsidP="00E02B48">
      <w:pPr>
        <w:pStyle w:val="af1"/>
        <w:spacing w:before="0" w:beforeAutospacing="0" w:after="0"/>
        <w:jc w:val="both"/>
        <w:rPr>
          <w:u w:val="single"/>
        </w:rPr>
      </w:pPr>
    </w:p>
    <w:tbl>
      <w:tblPr>
        <w:tblpPr w:leftFromText="45" w:rightFromText="45" w:vertAnchor="text"/>
        <w:tblW w:w="10320" w:type="dxa"/>
        <w:tblCellSpacing w:w="0" w:type="dxa"/>
        <w:tblCellMar>
          <w:left w:w="0" w:type="dxa"/>
          <w:right w:w="0" w:type="dxa"/>
        </w:tblCellMar>
        <w:tblLook w:val="04A0"/>
      </w:tblPr>
      <w:tblGrid>
        <w:gridCol w:w="510"/>
        <w:gridCol w:w="1995"/>
        <w:gridCol w:w="5850"/>
        <w:gridCol w:w="1965"/>
      </w:tblGrid>
      <w:tr w:rsidR="00F071E0" w:rsidRPr="00E02B48" w:rsidTr="00F071E0">
        <w:trPr>
          <w:tblCellSpacing w:w="0" w:type="dxa"/>
        </w:trPr>
        <w:tc>
          <w:tcPr>
            <w:tcW w:w="510" w:type="dxa"/>
            <w:hideMark/>
          </w:tcPr>
          <w:p w:rsidR="00F071E0" w:rsidRPr="00E02B48" w:rsidRDefault="00F071E0" w:rsidP="00E02B48">
            <w:pPr>
              <w:pStyle w:val="af1"/>
              <w:pBdr>
                <w:top w:val="single" w:sz="8" w:space="1" w:color="000000"/>
                <w:left w:val="single" w:sz="8" w:space="1" w:color="000000"/>
                <w:bottom w:val="single" w:sz="8" w:space="1" w:color="000000"/>
              </w:pBdr>
              <w:spacing w:before="0" w:beforeAutospacing="0" w:after="0"/>
              <w:jc w:val="both"/>
            </w:pPr>
            <w:r w:rsidRPr="00E02B48">
              <w:t>№</w:t>
            </w:r>
          </w:p>
        </w:tc>
        <w:tc>
          <w:tcPr>
            <w:tcW w:w="1995" w:type="dxa"/>
            <w:hideMark/>
          </w:tcPr>
          <w:p w:rsidR="00F071E0" w:rsidRPr="00E02B48" w:rsidRDefault="00F071E0" w:rsidP="00E02B48">
            <w:pPr>
              <w:pStyle w:val="af1"/>
              <w:pBdr>
                <w:top w:val="single" w:sz="8" w:space="1" w:color="000000"/>
                <w:left w:val="single" w:sz="8" w:space="1" w:color="000000"/>
                <w:bottom w:val="single" w:sz="8" w:space="1" w:color="000000"/>
              </w:pBdr>
              <w:spacing w:before="0" w:beforeAutospacing="0" w:after="0"/>
              <w:jc w:val="both"/>
            </w:pPr>
            <w:r w:rsidRPr="00E02B48">
              <w:t>Сроки проведения</w:t>
            </w:r>
          </w:p>
        </w:tc>
        <w:tc>
          <w:tcPr>
            <w:tcW w:w="5850" w:type="dxa"/>
            <w:hideMark/>
          </w:tcPr>
          <w:p w:rsidR="00F071E0" w:rsidRPr="00E02B48" w:rsidRDefault="00F071E0" w:rsidP="00E02B48">
            <w:pPr>
              <w:pStyle w:val="af1"/>
              <w:pBdr>
                <w:top w:val="single" w:sz="8" w:space="1" w:color="000000"/>
                <w:left w:val="single" w:sz="8" w:space="1" w:color="000000"/>
                <w:bottom w:val="single" w:sz="8" w:space="1" w:color="000000"/>
              </w:pBdr>
              <w:spacing w:before="0" w:beforeAutospacing="0" w:after="0"/>
              <w:jc w:val="both"/>
            </w:pPr>
            <w:r w:rsidRPr="00E02B48">
              <w:t xml:space="preserve">Тема </w:t>
            </w:r>
          </w:p>
        </w:tc>
        <w:tc>
          <w:tcPr>
            <w:tcW w:w="1965" w:type="dxa"/>
            <w:hideMark/>
          </w:tcPr>
          <w:p w:rsidR="00F071E0" w:rsidRPr="00E02B48" w:rsidRDefault="00F071E0" w:rsidP="00E02B48">
            <w:pPr>
              <w:pStyle w:val="af1"/>
              <w:pBdr>
                <w:top w:val="single" w:sz="8" w:space="1" w:color="000000"/>
                <w:left w:val="single" w:sz="8" w:space="1" w:color="000000"/>
                <w:bottom w:val="single" w:sz="8" w:space="1" w:color="000000"/>
                <w:right w:val="single" w:sz="8" w:space="1" w:color="000000"/>
              </w:pBdr>
              <w:spacing w:before="0" w:beforeAutospacing="0" w:after="0"/>
              <w:jc w:val="both"/>
            </w:pPr>
            <w:r w:rsidRPr="00E02B48">
              <w:t>Ответственный</w:t>
            </w:r>
          </w:p>
        </w:tc>
      </w:tr>
      <w:tr w:rsidR="00F071E0" w:rsidRPr="00E02B48" w:rsidTr="00F071E0">
        <w:trPr>
          <w:tblCellSpacing w:w="0" w:type="dxa"/>
        </w:trPr>
        <w:tc>
          <w:tcPr>
            <w:tcW w:w="510" w:type="dxa"/>
            <w:hideMark/>
          </w:tcPr>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1.</w:t>
            </w:r>
          </w:p>
        </w:tc>
        <w:tc>
          <w:tcPr>
            <w:tcW w:w="1995" w:type="dxa"/>
            <w:hideMark/>
          </w:tcPr>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Август</w:t>
            </w:r>
          </w:p>
        </w:tc>
        <w:tc>
          <w:tcPr>
            <w:tcW w:w="5850" w:type="dxa"/>
            <w:hideMark/>
          </w:tcPr>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 xml:space="preserve">Правила  ОТ и противопожарный режим в  ЦДТ №4. </w:t>
            </w:r>
          </w:p>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Подготовка к новому учебному году. (кабинеты, программы, методическое и техническое оснащение, родительские собрания)</w:t>
            </w:r>
          </w:p>
        </w:tc>
        <w:tc>
          <w:tcPr>
            <w:tcW w:w="1965" w:type="dxa"/>
            <w:hideMark/>
          </w:tcPr>
          <w:p w:rsidR="00F071E0" w:rsidRPr="00E02B48" w:rsidRDefault="00F071E0" w:rsidP="00E02B48">
            <w:pPr>
              <w:pStyle w:val="af1"/>
              <w:pBdr>
                <w:left w:val="single" w:sz="8" w:space="1" w:color="000000"/>
                <w:bottom w:val="single" w:sz="8" w:space="1" w:color="000000"/>
                <w:right w:val="single" w:sz="8" w:space="1" w:color="000000"/>
              </w:pBdr>
              <w:spacing w:before="0" w:beforeAutospacing="0" w:after="0"/>
              <w:jc w:val="both"/>
            </w:pPr>
            <w:r w:rsidRPr="00E02B48">
              <w:t>Кузнецова Г.И.</w:t>
            </w:r>
          </w:p>
          <w:p w:rsidR="00F071E0" w:rsidRPr="00E02B48" w:rsidRDefault="00F071E0" w:rsidP="00E02B48">
            <w:pPr>
              <w:pStyle w:val="af1"/>
              <w:pBdr>
                <w:left w:val="single" w:sz="8" w:space="1" w:color="000000"/>
                <w:bottom w:val="single" w:sz="8" w:space="1" w:color="000000"/>
                <w:right w:val="single" w:sz="8" w:space="1" w:color="000000"/>
              </w:pBdr>
              <w:spacing w:before="0" w:beforeAutospacing="0" w:after="0"/>
              <w:jc w:val="both"/>
            </w:pPr>
            <w:r w:rsidRPr="00E02B48">
              <w:t>Загорулько Д.А.</w:t>
            </w:r>
          </w:p>
        </w:tc>
      </w:tr>
      <w:tr w:rsidR="00F071E0" w:rsidRPr="00E02B48" w:rsidTr="00F071E0">
        <w:trPr>
          <w:tblCellSpacing w:w="0" w:type="dxa"/>
        </w:trPr>
        <w:tc>
          <w:tcPr>
            <w:tcW w:w="510" w:type="dxa"/>
            <w:hideMark/>
          </w:tcPr>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2.</w:t>
            </w:r>
          </w:p>
        </w:tc>
        <w:tc>
          <w:tcPr>
            <w:tcW w:w="1995" w:type="dxa"/>
            <w:hideMark/>
          </w:tcPr>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Сентябрь</w:t>
            </w:r>
          </w:p>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 </w:t>
            </w:r>
          </w:p>
        </w:tc>
        <w:tc>
          <w:tcPr>
            <w:tcW w:w="5850" w:type="dxa"/>
            <w:hideMark/>
          </w:tcPr>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Комплектование. Задачи, проблемы, итоги.</w:t>
            </w:r>
          </w:p>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 Своевременная сдача учебной документации. Организация и проведение Дня пожилых людей, Дня учителя, Дня семейного общения.</w:t>
            </w:r>
          </w:p>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 xml:space="preserve">Входящий мониторинг </w:t>
            </w:r>
          </w:p>
        </w:tc>
        <w:tc>
          <w:tcPr>
            <w:tcW w:w="1965" w:type="dxa"/>
            <w:hideMark/>
          </w:tcPr>
          <w:p w:rsidR="00F071E0" w:rsidRPr="00E02B48" w:rsidRDefault="00F071E0" w:rsidP="00E02B48">
            <w:pPr>
              <w:pStyle w:val="af1"/>
              <w:pBdr>
                <w:left w:val="single" w:sz="8" w:space="1" w:color="000000"/>
                <w:bottom w:val="single" w:sz="8" w:space="1" w:color="000000"/>
                <w:right w:val="single" w:sz="8" w:space="1" w:color="000000"/>
              </w:pBdr>
              <w:spacing w:before="0" w:beforeAutospacing="0" w:after="0"/>
              <w:jc w:val="both"/>
            </w:pPr>
            <w:r w:rsidRPr="00E02B48">
              <w:t>Даллакян Е.А.</w:t>
            </w:r>
          </w:p>
        </w:tc>
      </w:tr>
      <w:tr w:rsidR="00F071E0" w:rsidRPr="00E02B48" w:rsidTr="00F071E0">
        <w:trPr>
          <w:tblCellSpacing w:w="0" w:type="dxa"/>
        </w:trPr>
        <w:tc>
          <w:tcPr>
            <w:tcW w:w="510" w:type="dxa"/>
            <w:hideMark/>
          </w:tcPr>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3.</w:t>
            </w:r>
          </w:p>
        </w:tc>
        <w:tc>
          <w:tcPr>
            <w:tcW w:w="1995" w:type="dxa"/>
            <w:hideMark/>
          </w:tcPr>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Октябрь</w:t>
            </w:r>
          </w:p>
        </w:tc>
        <w:tc>
          <w:tcPr>
            <w:tcW w:w="5850" w:type="dxa"/>
            <w:hideMark/>
          </w:tcPr>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Организация осенних каникул.</w:t>
            </w:r>
          </w:p>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 Активизация работы с родителями – залог успешной деятельности объединения.</w:t>
            </w:r>
          </w:p>
        </w:tc>
        <w:tc>
          <w:tcPr>
            <w:tcW w:w="1965" w:type="dxa"/>
            <w:hideMark/>
          </w:tcPr>
          <w:p w:rsidR="00F071E0" w:rsidRPr="00E02B48" w:rsidRDefault="00F071E0" w:rsidP="00E02B48">
            <w:pPr>
              <w:pStyle w:val="af1"/>
              <w:pBdr>
                <w:left w:val="single" w:sz="8" w:space="1" w:color="000000"/>
                <w:bottom w:val="single" w:sz="8" w:space="1" w:color="000000"/>
                <w:right w:val="single" w:sz="8" w:space="1" w:color="000000"/>
              </w:pBdr>
              <w:spacing w:before="0" w:beforeAutospacing="0" w:after="0"/>
              <w:jc w:val="both"/>
            </w:pPr>
            <w:r w:rsidRPr="00E02B48">
              <w:t>Кузнецова Г.И.</w:t>
            </w:r>
          </w:p>
          <w:p w:rsidR="00F071E0" w:rsidRPr="00E02B48" w:rsidRDefault="00F071E0" w:rsidP="00E02B48">
            <w:pPr>
              <w:pStyle w:val="af1"/>
              <w:pBdr>
                <w:left w:val="single" w:sz="8" w:space="1" w:color="000000"/>
                <w:bottom w:val="single" w:sz="8" w:space="1" w:color="000000"/>
                <w:right w:val="single" w:sz="8" w:space="1" w:color="000000"/>
              </w:pBdr>
              <w:spacing w:before="0" w:beforeAutospacing="0" w:after="0"/>
              <w:jc w:val="both"/>
            </w:pPr>
            <w:r w:rsidRPr="00E02B48">
              <w:t>Даллакян Е.А.</w:t>
            </w:r>
          </w:p>
        </w:tc>
      </w:tr>
      <w:tr w:rsidR="00F071E0" w:rsidRPr="00E02B48" w:rsidTr="00F071E0">
        <w:trPr>
          <w:tblCellSpacing w:w="0" w:type="dxa"/>
        </w:trPr>
        <w:tc>
          <w:tcPr>
            <w:tcW w:w="510" w:type="dxa"/>
            <w:hideMark/>
          </w:tcPr>
          <w:p w:rsidR="00F071E0" w:rsidRPr="00E02B48" w:rsidRDefault="00F071E0" w:rsidP="00E02B48">
            <w:pPr>
              <w:pStyle w:val="af1"/>
              <w:pBdr>
                <w:left w:val="single" w:sz="8" w:space="1" w:color="000000"/>
                <w:bottom w:val="single" w:sz="8" w:space="1" w:color="000000"/>
              </w:pBdr>
              <w:spacing w:before="0" w:beforeAutospacing="0" w:after="0"/>
              <w:ind w:hanging="363"/>
              <w:jc w:val="both"/>
            </w:pPr>
            <w:r w:rsidRPr="00E02B48">
              <w:t>2.      4</w:t>
            </w:r>
          </w:p>
        </w:tc>
        <w:tc>
          <w:tcPr>
            <w:tcW w:w="1995" w:type="dxa"/>
            <w:hideMark/>
          </w:tcPr>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 xml:space="preserve">Ноябрь </w:t>
            </w:r>
          </w:p>
        </w:tc>
        <w:tc>
          <w:tcPr>
            <w:tcW w:w="5850" w:type="dxa"/>
            <w:hideMark/>
          </w:tcPr>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Организация и проведение городского    конкурса  «Мама-главное слово в каждой судьбе».</w:t>
            </w:r>
          </w:p>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Административный контроль. Сохранность контингента.</w:t>
            </w:r>
          </w:p>
        </w:tc>
        <w:tc>
          <w:tcPr>
            <w:tcW w:w="1965" w:type="dxa"/>
            <w:hideMark/>
          </w:tcPr>
          <w:p w:rsidR="00F071E0" w:rsidRPr="00E02B48" w:rsidRDefault="00F071E0" w:rsidP="00E02B48">
            <w:pPr>
              <w:pStyle w:val="af1"/>
              <w:pBdr>
                <w:left w:val="single" w:sz="8" w:space="1" w:color="000000"/>
                <w:bottom w:val="single" w:sz="8" w:space="1" w:color="000000"/>
                <w:right w:val="single" w:sz="8" w:space="1" w:color="000000"/>
              </w:pBdr>
              <w:spacing w:before="0" w:beforeAutospacing="0" w:after="0"/>
              <w:jc w:val="both"/>
            </w:pPr>
            <w:r w:rsidRPr="00E02B48">
              <w:t>Даллакян Е.А.</w:t>
            </w:r>
          </w:p>
        </w:tc>
      </w:tr>
      <w:tr w:rsidR="00F071E0" w:rsidRPr="00E02B48" w:rsidTr="00F071E0">
        <w:trPr>
          <w:tblCellSpacing w:w="0" w:type="dxa"/>
        </w:trPr>
        <w:tc>
          <w:tcPr>
            <w:tcW w:w="510" w:type="dxa"/>
            <w:hideMark/>
          </w:tcPr>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5.</w:t>
            </w:r>
          </w:p>
        </w:tc>
        <w:tc>
          <w:tcPr>
            <w:tcW w:w="1995" w:type="dxa"/>
            <w:hideMark/>
          </w:tcPr>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Декабрь</w:t>
            </w:r>
          </w:p>
        </w:tc>
        <w:tc>
          <w:tcPr>
            <w:tcW w:w="5850" w:type="dxa"/>
            <w:hideMark/>
          </w:tcPr>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Проведение мероприятий в рамках месячника духовно-нравственного воспитания.</w:t>
            </w:r>
          </w:p>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 Подготовка к Новогодним и Рождественским праздникам.</w:t>
            </w:r>
          </w:p>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Организация и проведение городского конкурса «Рождественская звезда».</w:t>
            </w:r>
          </w:p>
          <w:p w:rsidR="00F071E0" w:rsidRPr="00E02B48" w:rsidRDefault="00F071E0" w:rsidP="00E02B48">
            <w:pPr>
              <w:pStyle w:val="af1"/>
              <w:pBdr>
                <w:left w:val="single" w:sz="8" w:space="1" w:color="000000"/>
                <w:bottom w:val="single" w:sz="8" w:space="1" w:color="000000"/>
              </w:pBdr>
              <w:spacing w:before="0" w:beforeAutospacing="0" w:after="0"/>
              <w:jc w:val="both"/>
            </w:pPr>
            <w:r w:rsidRPr="00E02B48">
              <w:t>Организация зимних каникул.</w:t>
            </w:r>
          </w:p>
        </w:tc>
        <w:tc>
          <w:tcPr>
            <w:tcW w:w="1965" w:type="dxa"/>
            <w:hideMark/>
          </w:tcPr>
          <w:p w:rsidR="00F071E0" w:rsidRPr="00E02B48" w:rsidRDefault="00F071E0" w:rsidP="00E02B48">
            <w:pPr>
              <w:pStyle w:val="af1"/>
              <w:pBdr>
                <w:left w:val="single" w:sz="8" w:space="1" w:color="000000"/>
                <w:bottom w:val="single" w:sz="8" w:space="1" w:color="000000"/>
                <w:right w:val="single" w:sz="8" w:space="1" w:color="000000"/>
              </w:pBdr>
              <w:spacing w:before="0" w:beforeAutospacing="0" w:after="0"/>
              <w:jc w:val="both"/>
            </w:pPr>
            <w:r w:rsidRPr="00E02B48">
              <w:t>Кузнецова Г.И.</w:t>
            </w:r>
          </w:p>
        </w:tc>
      </w:tr>
    </w:tbl>
    <w:p w:rsidR="00F071E0" w:rsidRPr="00E02B48" w:rsidRDefault="00F071E0" w:rsidP="00E02B48">
      <w:pPr>
        <w:pStyle w:val="af1"/>
        <w:spacing w:before="0" w:beforeAutospacing="0" w:after="0"/>
        <w:jc w:val="both"/>
      </w:pPr>
    </w:p>
    <w:p w:rsidR="00F071E0" w:rsidRPr="00E02B48" w:rsidRDefault="00F071E0" w:rsidP="00E02B48">
      <w:pPr>
        <w:pStyle w:val="af1"/>
        <w:spacing w:before="0" w:beforeAutospacing="0" w:after="0"/>
        <w:jc w:val="both"/>
      </w:pPr>
      <w:r w:rsidRPr="00E02B48">
        <w:t xml:space="preserve">           В течение первого полугодия   наблюдается положительная тенденция в проявлении активной профессиональной позиции педагогов, в их стремлении дальнейшего профессионального роста - это выражается не только в подготовке учащихся к конкурсам и соревнованиям и достижении призовых мест , но и в самообразовании, а именно, в разработке и публикации методических материалов, пособий, рекомендаций, конспектов занятий ( по </w:t>
      </w:r>
      <w:r w:rsidRPr="00E02B48">
        <w:lastRenderedPageBreak/>
        <w:t>предоставленным методическим материалам - Бирюкова Е.А., Иванова О.В., Багаветдинова Ф.Г)., участия в дистанционных профессиональных конкурсах (Иванова О.В., Багаветдинова Ф.Г) : участие в творческих конкурсах в качестве членов жюри и экспертного совета: Иванова О.В., Фадеева О.М., Тихонова М.В., Круглова С.Н., в качестве судей соревнований: Калянов А.А., Катков Д.В., Зенин С.А., Рысина Ю.А.</w:t>
      </w:r>
    </w:p>
    <w:p w:rsidR="00F071E0" w:rsidRPr="00E02B48" w:rsidRDefault="00F071E0" w:rsidP="00E02B48">
      <w:pPr>
        <w:pStyle w:val="af1"/>
        <w:spacing w:before="0" w:beforeAutospacing="0" w:after="0"/>
        <w:jc w:val="both"/>
      </w:pPr>
      <w:r w:rsidRPr="00E02B48">
        <w:t xml:space="preserve">           В первом полугодии 2017-2018 г. была проведена большая методическая работа администрацией, методической службой и педагогами во время подготовки и проведения открытых занятий и мастер-классов, а именно :</w:t>
      </w:r>
    </w:p>
    <w:p w:rsidR="00F071E0" w:rsidRPr="00E02B48" w:rsidRDefault="00F071E0" w:rsidP="00E02B48">
      <w:pPr>
        <w:pStyle w:val="af1"/>
        <w:spacing w:before="0" w:beforeAutospacing="0" w:after="0"/>
        <w:jc w:val="both"/>
      </w:pPr>
      <w:r w:rsidRPr="00E02B48">
        <w:t>- Проведены 2 областных семинара для слушателей курсов повышения квалификации и профессиональной переподготовки педагогов дополнительного образования от УлГПУ.  Активное участие приняли  Митрофанова Г.В., Старкова Н.В., Рысина Ю.А., Иванова О.В., Калянов А.А.Жарков А.А., Маркина Е.В. ;</w:t>
      </w:r>
    </w:p>
    <w:p w:rsidR="00F071E0" w:rsidRPr="00E02B48" w:rsidRDefault="00F071E0" w:rsidP="00E02B48">
      <w:pPr>
        <w:pStyle w:val="af1"/>
        <w:spacing w:before="0" w:beforeAutospacing="0" w:after="0"/>
        <w:jc w:val="both"/>
      </w:pPr>
      <w:r w:rsidRPr="00E02B48">
        <w:rPr>
          <w:color w:val="000000"/>
        </w:rPr>
        <w:t>06.09.2017г -</w:t>
      </w:r>
      <w:r w:rsidRPr="00E02B48">
        <w:rPr>
          <w:color w:val="FF0000"/>
        </w:rPr>
        <w:t xml:space="preserve"> </w:t>
      </w:r>
      <w:r w:rsidRPr="00E02B48">
        <w:t>«Развитие личности ребенка в процессе освоения образовательной программы»;</w:t>
      </w:r>
    </w:p>
    <w:p w:rsidR="00F071E0" w:rsidRPr="00E02B48" w:rsidRDefault="00F071E0" w:rsidP="00E02B48">
      <w:pPr>
        <w:pStyle w:val="af1"/>
        <w:spacing w:before="0" w:beforeAutospacing="0" w:after="0"/>
        <w:jc w:val="both"/>
      </w:pPr>
      <w:r w:rsidRPr="00E02B48">
        <w:t>21.09.2017г «Функциональные особенности дополнительного образования</w:t>
      </w:r>
    </w:p>
    <w:p w:rsidR="00F071E0" w:rsidRPr="00E02B48" w:rsidRDefault="00F071E0" w:rsidP="00E02B48">
      <w:pPr>
        <w:pStyle w:val="af1"/>
        <w:spacing w:before="0" w:beforeAutospacing="0" w:after="0"/>
        <w:jc w:val="both"/>
      </w:pPr>
      <w:r w:rsidRPr="00E02B48">
        <w:t xml:space="preserve"> и его влияние на развитие личности ребёнка» . </w:t>
      </w:r>
    </w:p>
    <w:p w:rsidR="00F071E0" w:rsidRPr="00E02B48" w:rsidRDefault="00F071E0" w:rsidP="00E02B48">
      <w:pPr>
        <w:jc w:val="both"/>
      </w:pPr>
      <w:r w:rsidRPr="00E02B48">
        <w:t xml:space="preserve">- 21 сентября 2017 года Поведено открытое занятие на базе ЦДТ №4 ПДО Рысиной Ю.А. «Специфика подготовки танцора бальной хореографии» для педагогов дополнительного образования города Ульяновска , согласно плану городских мероприятий Управления образования, в рамках «Школы педагога дополнительного образования» </w:t>
      </w:r>
    </w:p>
    <w:p w:rsidR="00F071E0" w:rsidRPr="00E02B48" w:rsidRDefault="00F071E0" w:rsidP="00E02B48">
      <w:pPr>
        <w:pStyle w:val="af1"/>
        <w:spacing w:before="0" w:beforeAutospacing="0" w:after="0"/>
        <w:jc w:val="both"/>
      </w:pPr>
      <w:r w:rsidRPr="00E02B48">
        <w:rPr>
          <w:color w:val="000000"/>
        </w:rPr>
        <w:t xml:space="preserve">- 22.11.2017г </w:t>
      </w:r>
      <w:r w:rsidRPr="00E02B48">
        <w:rPr>
          <w:color w:val="FF0000"/>
        </w:rPr>
        <w:t xml:space="preserve">  </w:t>
      </w:r>
      <w:r w:rsidRPr="00E02B48">
        <w:rPr>
          <w:color w:val="000000"/>
        </w:rPr>
        <w:t xml:space="preserve">Проведен  тематический мастер-класс по декоративно-прикладному творчеству ко Дню матери ПДО Бирюковой Е.А. для работников  Локомотивного депо – </w:t>
      </w:r>
    </w:p>
    <w:p w:rsidR="00F071E0" w:rsidRPr="00E02B48" w:rsidRDefault="00F071E0" w:rsidP="00E02B48">
      <w:pPr>
        <w:jc w:val="both"/>
      </w:pPr>
      <w:r w:rsidRPr="00E02B48">
        <w:rPr>
          <w:color w:val="000000"/>
        </w:rPr>
        <w:t xml:space="preserve">- </w:t>
      </w:r>
      <w:r w:rsidRPr="00E02B48">
        <w:t xml:space="preserve">16.09.2017 (УлГУ); и 21.11.2017г; (СШ №74) Организованы и проведены   ПДО Каляновым А.А. мастер-классы по робототехнике и техническому творчеству, Мастер-класс по робототехнике 2Д и3Д моделирование ; 08.12.2017  ( ТЦ «Спартак»)мастер-класс по робототехнике  - в рамках открытия коворкинг-клуба  «Точка кипения « для учащихся гимназии №1,  </w:t>
      </w:r>
    </w:p>
    <w:p w:rsidR="00F071E0" w:rsidRPr="00E02B48" w:rsidRDefault="00F071E0" w:rsidP="00E02B48">
      <w:pPr>
        <w:jc w:val="center"/>
        <w:rPr>
          <w:b/>
        </w:rPr>
      </w:pPr>
      <w:r w:rsidRPr="00E02B48">
        <w:rPr>
          <w:b/>
        </w:rPr>
        <w:t>Результаты участия педагогов  в профессиональных конкурсах:</w:t>
      </w:r>
    </w:p>
    <w:p w:rsidR="00F071E0" w:rsidRPr="00E02B48" w:rsidRDefault="00F071E0" w:rsidP="00E02B48">
      <w:pPr>
        <w:jc w:val="both"/>
      </w:pPr>
      <w:r w:rsidRPr="00E02B48">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418"/>
        <w:gridCol w:w="2977"/>
        <w:gridCol w:w="1275"/>
        <w:gridCol w:w="2552"/>
      </w:tblGrid>
      <w:tr w:rsidR="00F071E0" w:rsidRPr="00E02B48" w:rsidTr="00F071E0">
        <w:tc>
          <w:tcPr>
            <w:tcW w:w="1809" w:type="dxa"/>
          </w:tcPr>
          <w:p w:rsidR="00F071E0" w:rsidRPr="00E02B48" w:rsidRDefault="00F071E0" w:rsidP="00E02B48">
            <w:pPr>
              <w:jc w:val="both"/>
            </w:pPr>
            <w:r w:rsidRPr="00E02B48">
              <w:t>Ф.И.О</w:t>
            </w:r>
          </w:p>
        </w:tc>
        <w:tc>
          <w:tcPr>
            <w:tcW w:w="1418" w:type="dxa"/>
          </w:tcPr>
          <w:p w:rsidR="00F071E0" w:rsidRPr="00E02B48" w:rsidRDefault="00F071E0" w:rsidP="00E02B48">
            <w:pPr>
              <w:jc w:val="both"/>
            </w:pPr>
            <w:r w:rsidRPr="00E02B48">
              <w:t>дата</w:t>
            </w:r>
          </w:p>
        </w:tc>
        <w:tc>
          <w:tcPr>
            <w:tcW w:w="2977" w:type="dxa"/>
            <w:tcBorders>
              <w:right w:val="single" w:sz="4" w:space="0" w:color="auto"/>
            </w:tcBorders>
          </w:tcPr>
          <w:p w:rsidR="00F071E0" w:rsidRPr="00E02B48" w:rsidRDefault="00F071E0" w:rsidP="00E02B48">
            <w:pPr>
              <w:jc w:val="both"/>
            </w:pPr>
            <w:r w:rsidRPr="00E02B48">
              <w:t>конкурс</w:t>
            </w:r>
          </w:p>
        </w:tc>
        <w:tc>
          <w:tcPr>
            <w:tcW w:w="1275" w:type="dxa"/>
            <w:tcBorders>
              <w:right w:val="single" w:sz="4" w:space="0" w:color="auto"/>
            </w:tcBorders>
          </w:tcPr>
          <w:p w:rsidR="00F071E0" w:rsidRPr="00E02B48" w:rsidRDefault="00F071E0" w:rsidP="00E02B48">
            <w:pPr>
              <w:jc w:val="both"/>
            </w:pPr>
            <w:r w:rsidRPr="00E02B48">
              <w:t>результат</w:t>
            </w:r>
          </w:p>
        </w:tc>
        <w:tc>
          <w:tcPr>
            <w:tcW w:w="2552" w:type="dxa"/>
            <w:tcBorders>
              <w:left w:val="single" w:sz="4" w:space="0" w:color="auto"/>
            </w:tcBorders>
          </w:tcPr>
          <w:p w:rsidR="00F071E0" w:rsidRPr="00E02B48" w:rsidRDefault="00F071E0" w:rsidP="00E02B48">
            <w:pPr>
              <w:jc w:val="both"/>
            </w:pPr>
            <w:r w:rsidRPr="00E02B48">
              <w:t>Метод.</w:t>
            </w:r>
          </w:p>
          <w:p w:rsidR="00F071E0" w:rsidRPr="00E02B48" w:rsidRDefault="00F071E0" w:rsidP="00E02B48">
            <w:pPr>
              <w:jc w:val="both"/>
            </w:pPr>
            <w:r w:rsidRPr="00E02B48">
              <w:t>материал</w:t>
            </w:r>
          </w:p>
        </w:tc>
      </w:tr>
      <w:tr w:rsidR="00F071E0" w:rsidRPr="00E02B48" w:rsidTr="00F071E0">
        <w:tc>
          <w:tcPr>
            <w:tcW w:w="1809" w:type="dxa"/>
          </w:tcPr>
          <w:p w:rsidR="00F071E0" w:rsidRPr="00E02B48" w:rsidRDefault="00F071E0" w:rsidP="00E02B48">
            <w:pPr>
              <w:jc w:val="both"/>
            </w:pPr>
            <w:r w:rsidRPr="00E02B48">
              <w:t>Иванова О.В.</w:t>
            </w:r>
          </w:p>
        </w:tc>
        <w:tc>
          <w:tcPr>
            <w:tcW w:w="1418" w:type="dxa"/>
          </w:tcPr>
          <w:p w:rsidR="00F071E0" w:rsidRPr="00E02B48" w:rsidRDefault="00F071E0" w:rsidP="00E02B48">
            <w:pPr>
              <w:jc w:val="both"/>
            </w:pPr>
            <w:r w:rsidRPr="00E02B48">
              <w:t>18.10.2017г</w:t>
            </w:r>
          </w:p>
        </w:tc>
        <w:tc>
          <w:tcPr>
            <w:tcW w:w="2977" w:type="dxa"/>
            <w:tcBorders>
              <w:right w:val="single" w:sz="4" w:space="0" w:color="auto"/>
            </w:tcBorders>
          </w:tcPr>
          <w:p w:rsidR="00F071E0" w:rsidRPr="00E02B48" w:rsidRDefault="00F071E0" w:rsidP="00E02B48">
            <w:pPr>
              <w:jc w:val="both"/>
            </w:pPr>
            <w:r w:rsidRPr="00E02B48">
              <w:t>Всероссийский конкурс «Обобщение и накопление профессионального опыта педагогического работника, реализующего основные и дополнительные образовательные программы»</w:t>
            </w:r>
          </w:p>
        </w:tc>
        <w:tc>
          <w:tcPr>
            <w:tcW w:w="1275" w:type="dxa"/>
            <w:tcBorders>
              <w:right w:val="single" w:sz="4" w:space="0" w:color="auto"/>
            </w:tcBorders>
          </w:tcPr>
          <w:p w:rsidR="00F071E0" w:rsidRPr="00E02B48" w:rsidRDefault="00F071E0" w:rsidP="00E02B48">
            <w:pPr>
              <w:jc w:val="both"/>
            </w:pPr>
            <w:r w:rsidRPr="00E02B48">
              <w:t>2 место</w:t>
            </w:r>
          </w:p>
        </w:tc>
        <w:tc>
          <w:tcPr>
            <w:tcW w:w="2552" w:type="dxa"/>
            <w:tcBorders>
              <w:left w:val="single" w:sz="4" w:space="0" w:color="auto"/>
            </w:tcBorders>
          </w:tcPr>
          <w:p w:rsidR="00F071E0" w:rsidRPr="00E02B48" w:rsidRDefault="00F071E0" w:rsidP="00E02B48">
            <w:pPr>
              <w:jc w:val="both"/>
            </w:pPr>
            <w:r w:rsidRPr="00E02B48">
              <w:t xml:space="preserve">Тест  </w:t>
            </w:r>
          </w:p>
          <w:p w:rsidR="00F071E0" w:rsidRPr="00E02B48" w:rsidRDefault="00F071E0" w:rsidP="00E02B48">
            <w:pPr>
              <w:jc w:val="both"/>
            </w:pPr>
            <w:r w:rsidRPr="00E02B48">
              <w:t>Всероссийское издание</w:t>
            </w:r>
          </w:p>
          <w:p w:rsidR="00F071E0" w:rsidRPr="00E02B48" w:rsidRDefault="00F071E0" w:rsidP="00E02B48">
            <w:pPr>
              <w:jc w:val="both"/>
            </w:pPr>
            <w:r w:rsidRPr="00E02B48">
              <w:t xml:space="preserve"> «Слово педагога»</w:t>
            </w:r>
          </w:p>
          <w:p w:rsidR="00F071E0" w:rsidRPr="00E02B48" w:rsidRDefault="00F071E0" w:rsidP="00E02B48">
            <w:pPr>
              <w:jc w:val="both"/>
            </w:pPr>
            <w:r w:rsidRPr="00E02B48">
              <w:t xml:space="preserve">Сайт </w:t>
            </w:r>
          </w:p>
        </w:tc>
      </w:tr>
      <w:tr w:rsidR="00F071E0" w:rsidRPr="00E02B48" w:rsidTr="00F071E0">
        <w:tc>
          <w:tcPr>
            <w:tcW w:w="1809" w:type="dxa"/>
          </w:tcPr>
          <w:p w:rsidR="00F071E0" w:rsidRPr="00E02B48" w:rsidRDefault="00F071E0" w:rsidP="00E02B48">
            <w:pPr>
              <w:jc w:val="both"/>
            </w:pPr>
            <w:r w:rsidRPr="00E02B48">
              <w:t>Даллакян Е.А.</w:t>
            </w:r>
          </w:p>
        </w:tc>
        <w:tc>
          <w:tcPr>
            <w:tcW w:w="1418" w:type="dxa"/>
          </w:tcPr>
          <w:p w:rsidR="00F071E0" w:rsidRPr="00E02B48" w:rsidRDefault="00F071E0" w:rsidP="00E02B48">
            <w:pPr>
              <w:jc w:val="both"/>
            </w:pPr>
            <w:r w:rsidRPr="00E02B48">
              <w:t>28.11.2017г</w:t>
            </w:r>
          </w:p>
        </w:tc>
        <w:tc>
          <w:tcPr>
            <w:tcW w:w="2977" w:type="dxa"/>
            <w:tcBorders>
              <w:right w:val="single" w:sz="4" w:space="0" w:color="auto"/>
            </w:tcBorders>
          </w:tcPr>
          <w:p w:rsidR="00F071E0" w:rsidRPr="00E02B48" w:rsidRDefault="00F071E0" w:rsidP="00E02B48">
            <w:pPr>
              <w:jc w:val="both"/>
            </w:pPr>
            <w:r w:rsidRPr="00E02B48">
              <w:t>Всероссийский педагогический конкурс «Лучшая методическая разработка 21 века»</w:t>
            </w:r>
          </w:p>
        </w:tc>
        <w:tc>
          <w:tcPr>
            <w:tcW w:w="1275" w:type="dxa"/>
            <w:tcBorders>
              <w:right w:val="single" w:sz="4" w:space="0" w:color="auto"/>
            </w:tcBorders>
          </w:tcPr>
          <w:p w:rsidR="00F071E0" w:rsidRPr="00E02B48" w:rsidRDefault="00F071E0" w:rsidP="00E02B48">
            <w:pPr>
              <w:jc w:val="both"/>
            </w:pPr>
            <w:r w:rsidRPr="00E02B48">
              <w:t>Диплом 1 степени</w:t>
            </w:r>
          </w:p>
        </w:tc>
        <w:tc>
          <w:tcPr>
            <w:tcW w:w="2552" w:type="dxa"/>
            <w:tcBorders>
              <w:left w:val="single" w:sz="4" w:space="0" w:color="auto"/>
            </w:tcBorders>
          </w:tcPr>
          <w:p w:rsidR="00F071E0" w:rsidRPr="00E02B48" w:rsidRDefault="00F071E0" w:rsidP="00E02B48">
            <w:pPr>
              <w:jc w:val="both"/>
            </w:pPr>
            <w:r w:rsidRPr="00E02B48">
              <w:t>Методическая разработка «Авторский сценарий отчётного концерта  «Путешествие на Чудо остров» (для вокальной студии «Алые паруса»)всероссийский центр информационных технологий «Уроки 21 века»</w:t>
            </w:r>
          </w:p>
        </w:tc>
      </w:tr>
      <w:tr w:rsidR="00F071E0" w:rsidRPr="00E02B48" w:rsidTr="00F071E0">
        <w:tc>
          <w:tcPr>
            <w:tcW w:w="1809" w:type="dxa"/>
          </w:tcPr>
          <w:p w:rsidR="00F071E0" w:rsidRPr="00E02B48" w:rsidRDefault="00F071E0" w:rsidP="00E02B48">
            <w:pPr>
              <w:jc w:val="both"/>
            </w:pPr>
            <w:r w:rsidRPr="00E02B48">
              <w:t xml:space="preserve">Багаветдинова </w:t>
            </w:r>
            <w:r w:rsidRPr="00E02B48">
              <w:lastRenderedPageBreak/>
              <w:t>Ф.Г.</w:t>
            </w:r>
          </w:p>
        </w:tc>
        <w:tc>
          <w:tcPr>
            <w:tcW w:w="1418" w:type="dxa"/>
          </w:tcPr>
          <w:p w:rsidR="00F071E0" w:rsidRPr="00E02B48" w:rsidRDefault="00F071E0" w:rsidP="00E02B48">
            <w:pPr>
              <w:jc w:val="both"/>
            </w:pPr>
            <w:r w:rsidRPr="00E02B48">
              <w:lastRenderedPageBreak/>
              <w:t>18.11.2017г</w:t>
            </w:r>
          </w:p>
        </w:tc>
        <w:tc>
          <w:tcPr>
            <w:tcW w:w="2977" w:type="dxa"/>
            <w:tcBorders>
              <w:right w:val="single" w:sz="4" w:space="0" w:color="auto"/>
            </w:tcBorders>
          </w:tcPr>
          <w:p w:rsidR="00F071E0" w:rsidRPr="00E02B48" w:rsidRDefault="00F071E0" w:rsidP="00E02B48">
            <w:pPr>
              <w:jc w:val="both"/>
            </w:pPr>
            <w:r w:rsidRPr="00E02B48">
              <w:t xml:space="preserve">Всероссийский конкурс </w:t>
            </w:r>
            <w:r w:rsidRPr="00E02B48">
              <w:lastRenderedPageBreak/>
              <w:t>«Творческие работы и методические разработки педагогов»</w:t>
            </w:r>
          </w:p>
        </w:tc>
        <w:tc>
          <w:tcPr>
            <w:tcW w:w="1275" w:type="dxa"/>
            <w:tcBorders>
              <w:right w:val="single" w:sz="4" w:space="0" w:color="auto"/>
            </w:tcBorders>
          </w:tcPr>
          <w:p w:rsidR="00F071E0" w:rsidRPr="00E02B48" w:rsidRDefault="00F071E0" w:rsidP="00E02B48">
            <w:pPr>
              <w:jc w:val="both"/>
            </w:pPr>
            <w:r w:rsidRPr="00E02B48">
              <w:lastRenderedPageBreak/>
              <w:t>1 место</w:t>
            </w:r>
          </w:p>
        </w:tc>
        <w:tc>
          <w:tcPr>
            <w:tcW w:w="2552" w:type="dxa"/>
            <w:tcBorders>
              <w:left w:val="single" w:sz="4" w:space="0" w:color="auto"/>
            </w:tcBorders>
          </w:tcPr>
          <w:p w:rsidR="00F071E0" w:rsidRPr="00E02B48" w:rsidRDefault="00F071E0" w:rsidP="00E02B48">
            <w:pPr>
              <w:jc w:val="both"/>
            </w:pPr>
            <w:r w:rsidRPr="00E02B48">
              <w:t xml:space="preserve">Конспект занятия </w:t>
            </w:r>
            <w:r w:rsidRPr="00E02B48">
              <w:lastRenderedPageBreak/>
              <w:t>«Изготовление аппликации из кружков «Подводный мир»</w:t>
            </w:r>
          </w:p>
        </w:tc>
      </w:tr>
    </w:tbl>
    <w:p w:rsidR="00F071E0" w:rsidRPr="00E02B48" w:rsidRDefault="00F071E0" w:rsidP="00E02B48">
      <w:pPr>
        <w:pStyle w:val="a9"/>
        <w:rPr>
          <w:color w:val="FF0000"/>
          <w:sz w:val="24"/>
        </w:rPr>
      </w:pPr>
    </w:p>
    <w:p w:rsidR="00F071E0" w:rsidRPr="00E02B48" w:rsidRDefault="00F071E0" w:rsidP="00E02B48">
      <w:pPr>
        <w:pStyle w:val="a9"/>
        <w:jc w:val="center"/>
        <w:rPr>
          <w:b/>
          <w:sz w:val="24"/>
        </w:rPr>
      </w:pPr>
      <w:r w:rsidRPr="00E02B48">
        <w:rPr>
          <w:b/>
          <w:sz w:val="24"/>
        </w:rPr>
        <w:t>Участие педагогов в работе экспертного совета</w:t>
      </w:r>
    </w:p>
    <w:p w:rsidR="00F071E0" w:rsidRPr="00E02B48" w:rsidRDefault="00F071E0" w:rsidP="00E02B48">
      <w:pPr>
        <w:pStyle w:val="a9"/>
        <w:jc w:val="center"/>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842"/>
        <w:gridCol w:w="1560"/>
        <w:gridCol w:w="2409"/>
        <w:gridCol w:w="3226"/>
      </w:tblGrid>
      <w:tr w:rsidR="00F071E0" w:rsidRPr="00E02B48" w:rsidTr="00F071E0">
        <w:tc>
          <w:tcPr>
            <w:tcW w:w="534" w:type="dxa"/>
          </w:tcPr>
          <w:p w:rsidR="00F071E0" w:rsidRPr="00E02B48" w:rsidRDefault="00F071E0" w:rsidP="00E02B48">
            <w:pPr>
              <w:jc w:val="both"/>
            </w:pPr>
          </w:p>
        </w:tc>
        <w:tc>
          <w:tcPr>
            <w:tcW w:w="1842" w:type="dxa"/>
          </w:tcPr>
          <w:p w:rsidR="00F071E0" w:rsidRPr="00E02B48" w:rsidRDefault="00F071E0" w:rsidP="00E02B48">
            <w:pPr>
              <w:jc w:val="both"/>
            </w:pPr>
            <w:r w:rsidRPr="00E02B48">
              <w:t>ФИО ПДО</w:t>
            </w:r>
          </w:p>
        </w:tc>
        <w:tc>
          <w:tcPr>
            <w:tcW w:w="1560" w:type="dxa"/>
          </w:tcPr>
          <w:p w:rsidR="00F071E0" w:rsidRPr="00E02B48" w:rsidRDefault="00F071E0" w:rsidP="00E02B48">
            <w:pPr>
              <w:jc w:val="both"/>
            </w:pPr>
            <w:r w:rsidRPr="00E02B48">
              <w:t>дата</w:t>
            </w:r>
          </w:p>
        </w:tc>
        <w:tc>
          <w:tcPr>
            <w:tcW w:w="2409" w:type="dxa"/>
          </w:tcPr>
          <w:p w:rsidR="00F071E0" w:rsidRPr="00E02B48" w:rsidRDefault="00F071E0" w:rsidP="00E02B48">
            <w:pPr>
              <w:jc w:val="both"/>
            </w:pPr>
            <w:r w:rsidRPr="00E02B48">
              <w:t>конкурс</w:t>
            </w:r>
          </w:p>
        </w:tc>
        <w:tc>
          <w:tcPr>
            <w:tcW w:w="3226" w:type="dxa"/>
          </w:tcPr>
          <w:p w:rsidR="00F071E0" w:rsidRPr="00E02B48" w:rsidRDefault="00F071E0" w:rsidP="00E02B48">
            <w:pPr>
              <w:jc w:val="both"/>
            </w:pPr>
            <w:r w:rsidRPr="00E02B48">
              <w:t>результат</w:t>
            </w:r>
          </w:p>
        </w:tc>
      </w:tr>
      <w:tr w:rsidR="00F071E0" w:rsidRPr="00E02B48" w:rsidTr="00F071E0">
        <w:tc>
          <w:tcPr>
            <w:tcW w:w="534" w:type="dxa"/>
          </w:tcPr>
          <w:p w:rsidR="00F071E0" w:rsidRPr="00E02B48" w:rsidRDefault="00F071E0" w:rsidP="00E02B48">
            <w:pPr>
              <w:jc w:val="both"/>
            </w:pPr>
            <w:r w:rsidRPr="00E02B48">
              <w:t>1</w:t>
            </w:r>
          </w:p>
        </w:tc>
        <w:tc>
          <w:tcPr>
            <w:tcW w:w="1842" w:type="dxa"/>
          </w:tcPr>
          <w:p w:rsidR="00F071E0" w:rsidRPr="00E02B48" w:rsidRDefault="00F071E0" w:rsidP="00E02B48">
            <w:pPr>
              <w:jc w:val="both"/>
            </w:pPr>
            <w:r w:rsidRPr="00E02B48">
              <w:t>Иванова О.В.</w:t>
            </w:r>
          </w:p>
        </w:tc>
        <w:tc>
          <w:tcPr>
            <w:tcW w:w="1560" w:type="dxa"/>
          </w:tcPr>
          <w:p w:rsidR="00F071E0" w:rsidRPr="00E02B48" w:rsidRDefault="00F071E0" w:rsidP="00E02B48">
            <w:pPr>
              <w:jc w:val="both"/>
            </w:pPr>
            <w:r w:rsidRPr="00E02B48">
              <w:t>20.10.2017</w:t>
            </w:r>
          </w:p>
        </w:tc>
        <w:tc>
          <w:tcPr>
            <w:tcW w:w="2409" w:type="dxa"/>
          </w:tcPr>
          <w:p w:rsidR="00F071E0" w:rsidRPr="00E02B48" w:rsidRDefault="00F071E0" w:rsidP="00E02B48">
            <w:pPr>
              <w:jc w:val="both"/>
            </w:pPr>
            <w:r w:rsidRPr="00E02B48">
              <w:t>Всероссийский творческий конкурс «Пластилиновое волшебство»</w:t>
            </w:r>
          </w:p>
        </w:tc>
        <w:tc>
          <w:tcPr>
            <w:tcW w:w="3226" w:type="dxa"/>
          </w:tcPr>
          <w:p w:rsidR="00F071E0" w:rsidRPr="00E02B48" w:rsidRDefault="00F071E0" w:rsidP="00E02B48">
            <w:pPr>
              <w:jc w:val="both"/>
            </w:pPr>
            <w:r w:rsidRPr="00E02B48">
              <w:t>Выдано свидетельство члена экспертного совета конкурса</w:t>
            </w:r>
          </w:p>
          <w:p w:rsidR="00F071E0" w:rsidRPr="00E02B48" w:rsidRDefault="00F071E0" w:rsidP="00E02B48">
            <w:pPr>
              <w:jc w:val="both"/>
            </w:pPr>
            <w:r w:rsidRPr="00E02B48">
              <w:t>Г.Белгород</w:t>
            </w:r>
          </w:p>
        </w:tc>
      </w:tr>
    </w:tbl>
    <w:p w:rsidR="00F071E0" w:rsidRPr="00E02B48" w:rsidRDefault="00F071E0" w:rsidP="00E02B48">
      <w:pPr>
        <w:pStyle w:val="af1"/>
        <w:spacing w:before="0" w:beforeAutospacing="0" w:after="0"/>
        <w:jc w:val="both"/>
        <w:rPr>
          <w:color w:val="000000"/>
        </w:rPr>
      </w:pPr>
    </w:p>
    <w:p w:rsidR="00F071E0" w:rsidRPr="00E02B48" w:rsidRDefault="00F071E0" w:rsidP="00E02B48">
      <w:pPr>
        <w:pStyle w:val="a9"/>
        <w:rPr>
          <w:sz w:val="24"/>
        </w:rPr>
      </w:pPr>
    </w:p>
    <w:p w:rsidR="00F071E0" w:rsidRPr="00E02B48" w:rsidRDefault="00F071E0" w:rsidP="00E02B48">
      <w:pPr>
        <w:pStyle w:val="a9"/>
        <w:rPr>
          <w:sz w:val="24"/>
        </w:rPr>
      </w:pPr>
    </w:p>
    <w:p w:rsidR="00F071E0" w:rsidRPr="00E02B48" w:rsidRDefault="00F071E0" w:rsidP="00E02B48">
      <w:pPr>
        <w:pStyle w:val="a9"/>
        <w:rPr>
          <w:sz w:val="24"/>
        </w:rPr>
      </w:pPr>
      <w:r w:rsidRPr="00E02B48">
        <w:rPr>
          <w:sz w:val="24"/>
        </w:rPr>
        <w:t xml:space="preserve">Методическая  деятельность была также направлена на расширении методического обеспечение образовательного процесса в ЦДТ № 4.   Педагоги учреждения,  разработали комплексное дидактическое оснащение реализуемых программ. Пополнилась методическая библиотека. </w:t>
      </w:r>
    </w:p>
    <w:p w:rsidR="00F071E0" w:rsidRPr="00E02B48" w:rsidRDefault="00F071E0" w:rsidP="00E02B48">
      <w:pPr>
        <w:tabs>
          <w:tab w:val="num" w:pos="720"/>
        </w:tabs>
        <w:jc w:val="both"/>
        <w:rPr>
          <w:color w:val="FF0000"/>
        </w:rPr>
      </w:pPr>
      <w:r w:rsidRPr="00E02B48">
        <w:rPr>
          <w:color w:val="FF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4"/>
        <w:gridCol w:w="4385"/>
        <w:gridCol w:w="3132"/>
      </w:tblGrid>
      <w:tr w:rsidR="00F071E0" w:rsidRPr="00E02B48" w:rsidTr="00F071E0">
        <w:tc>
          <w:tcPr>
            <w:tcW w:w="9571" w:type="dxa"/>
            <w:gridSpan w:val="3"/>
          </w:tcPr>
          <w:p w:rsidR="00F071E0" w:rsidRPr="00E02B48" w:rsidRDefault="00F071E0" w:rsidP="00E02B48">
            <w:pPr>
              <w:jc w:val="center"/>
              <w:rPr>
                <w:b/>
              </w:rPr>
            </w:pPr>
            <w:r w:rsidRPr="00E02B48">
              <w:rPr>
                <w:b/>
              </w:rPr>
              <w:t>Информация о методической продукции ПДО ЦДТ №4</w:t>
            </w:r>
          </w:p>
          <w:p w:rsidR="00F071E0" w:rsidRPr="00E02B48" w:rsidRDefault="00F071E0" w:rsidP="00E02B48">
            <w:pPr>
              <w:jc w:val="center"/>
              <w:rPr>
                <w:b/>
              </w:rPr>
            </w:pPr>
            <w:r w:rsidRPr="00E02B48">
              <w:rPr>
                <w:b/>
              </w:rPr>
              <w:t>2017-2018 уч.год</w:t>
            </w:r>
          </w:p>
          <w:p w:rsidR="00F071E0" w:rsidRPr="00E02B48" w:rsidRDefault="00F071E0" w:rsidP="00E02B48">
            <w:pPr>
              <w:jc w:val="both"/>
            </w:pPr>
          </w:p>
          <w:p w:rsidR="00F071E0" w:rsidRPr="00E02B48" w:rsidRDefault="00F071E0" w:rsidP="00E02B48">
            <w:pPr>
              <w:jc w:val="both"/>
            </w:pPr>
          </w:p>
        </w:tc>
      </w:tr>
      <w:tr w:rsidR="00F071E0" w:rsidRPr="00E02B48" w:rsidTr="00F071E0">
        <w:tc>
          <w:tcPr>
            <w:tcW w:w="2054" w:type="dxa"/>
          </w:tcPr>
          <w:p w:rsidR="00F071E0" w:rsidRPr="00E02B48" w:rsidRDefault="00F071E0" w:rsidP="00E02B48">
            <w:pPr>
              <w:jc w:val="both"/>
            </w:pPr>
            <w:r w:rsidRPr="00E02B48">
              <w:t>Ф.И.О. педагога</w:t>
            </w:r>
          </w:p>
        </w:tc>
        <w:tc>
          <w:tcPr>
            <w:tcW w:w="4385" w:type="dxa"/>
          </w:tcPr>
          <w:p w:rsidR="00F071E0" w:rsidRPr="00E02B48" w:rsidRDefault="00F071E0" w:rsidP="00E02B48">
            <w:pPr>
              <w:jc w:val="both"/>
            </w:pPr>
            <w:r w:rsidRPr="00E02B48">
              <w:t>Тема методического материала</w:t>
            </w:r>
          </w:p>
        </w:tc>
        <w:tc>
          <w:tcPr>
            <w:tcW w:w="3132" w:type="dxa"/>
          </w:tcPr>
          <w:p w:rsidR="00F071E0" w:rsidRPr="00E02B48" w:rsidRDefault="00F071E0" w:rsidP="00E02B48">
            <w:pPr>
              <w:jc w:val="both"/>
            </w:pPr>
            <w:r w:rsidRPr="00E02B48">
              <w:t>Рассмотрено:</w:t>
            </w:r>
          </w:p>
        </w:tc>
      </w:tr>
      <w:tr w:rsidR="00F071E0" w:rsidRPr="00E02B48" w:rsidTr="00F071E0">
        <w:tc>
          <w:tcPr>
            <w:tcW w:w="2054" w:type="dxa"/>
          </w:tcPr>
          <w:p w:rsidR="00F071E0" w:rsidRPr="00E02B48" w:rsidRDefault="00F071E0" w:rsidP="00E02B48">
            <w:pPr>
              <w:jc w:val="both"/>
            </w:pPr>
            <w:r w:rsidRPr="00E02B48">
              <w:t>Багаветдинова Ф.Г.</w:t>
            </w:r>
          </w:p>
        </w:tc>
        <w:tc>
          <w:tcPr>
            <w:tcW w:w="4385" w:type="dxa"/>
          </w:tcPr>
          <w:p w:rsidR="00F071E0" w:rsidRPr="00E02B48" w:rsidRDefault="00F071E0" w:rsidP="00E02B48">
            <w:pPr>
              <w:jc w:val="both"/>
            </w:pPr>
            <w:r w:rsidRPr="00E02B48">
              <w:t>План-конспект занятия «Изготовление аппликации из кружков «Подводный мир»</w:t>
            </w:r>
          </w:p>
        </w:tc>
        <w:tc>
          <w:tcPr>
            <w:tcW w:w="3132" w:type="dxa"/>
          </w:tcPr>
          <w:p w:rsidR="00F071E0" w:rsidRPr="00E02B48" w:rsidRDefault="00F071E0" w:rsidP="00E02B48">
            <w:pPr>
              <w:jc w:val="both"/>
            </w:pPr>
            <w:r w:rsidRPr="00E02B48">
              <w:t>Методический совет №2 от 13.11.2017г</w:t>
            </w:r>
          </w:p>
        </w:tc>
      </w:tr>
      <w:tr w:rsidR="00F071E0" w:rsidRPr="00E02B48" w:rsidTr="00F071E0">
        <w:tc>
          <w:tcPr>
            <w:tcW w:w="2054" w:type="dxa"/>
          </w:tcPr>
          <w:p w:rsidR="00F071E0" w:rsidRPr="00E02B48" w:rsidRDefault="00F071E0" w:rsidP="00E02B48">
            <w:pPr>
              <w:jc w:val="both"/>
            </w:pPr>
            <w:r w:rsidRPr="00E02B48">
              <w:t>Иванова О.В.</w:t>
            </w:r>
          </w:p>
        </w:tc>
        <w:tc>
          <w:tcPr>
            <w:tcW w:w="4385" w:type="dxa"/>
          </w:tcPr>
          <w:p w:rsidR="00F071E0" w:rsidRPr="00E02B48" w:rsidRDefault="00F071E0" w:rsidP="00E02B48">
            <w:pPr>
              <w:jc w:val="both"/>
            </w:pPr>
            <w:r w:rsidRPr="00E02B48">
              <w:t>МР «Самообразование как форма повышения квалификации педагога дополнительного образования»</w:t>
            </w:r>
          </w:p>
        </w:tc>
        <w:tc>
          <w:tcPr>
            <w:tcW w:w="3132" w:type="dxa"/>
          </w:tcPr>
          <w:p w:rsidR="00F071E0" w:rsidRPr="00E02B48" w:rsidRDefault="00F071E0" w:rsidP="00E02B48">
            <w:pPr>
              <w:jc w:val="both"/>
            </w:pPr>
            <w:r w:rsidRPr="00E02B48">
              <w:t>Методический совет №2 от 13.11.2017г</w:t>
            </w:r>
          </w:p>
        </w:tc>
      </w:tr>
      <w:tr w:rsidR="00F071E0" w:rsidRPr="00E02B48" w:rsidTr="00F071E0">
        <w:tc>
          <w:tcPr>
            <w:tcW w:w="2054" w:type="dxa"/>
          </w:tcPr>
          <w:p w:rsidR="00F071E0" w:rsidRPr="00E02B48" w:rsidRDefault="00F071E0" w:rsidP="00E02B48">
            <w:pPr>
              <w:jc w:val="both"/>
            </w:pPr>
            <w:r w:rsidRPr="00E02B48">
              <w:t>Круглова С.Н.</w:t>
            </w:r>
          </w:p>
        </w:tc>
        <w:tc>
          <w:tcPr>
            <w:tcW w:w="4385" w:type="dxa"/>
          </w:tcPr>
          <w:p w:rsidR="00F071E0" w:rsidRPr="00E02B48" w:rsidRDefault="00F071E0" w:rsidP="00E02B48">
            <w:pPr>
              <w:jc w:val="both"/>
            </w:pPr>
            <w:r w:rsidRPr="00E02B48">
              <w:t>Методы работы с детьми, проявляющими выдающиеся способности (из опыта работы в студии декоративно-прикладного творчества «Золотые ручки»</w:t>
            </w:r>
          </w:p>
        </w:tc>
        <w:tc>
          <w:tcPr>
            <w:tcW w:w="3132" w:type="dxa"/>
          </w:tcPr>
          <w:p w:rsidR="00F071E0" w:rsidRPr="00E02B48" w:rsidRDefault="00F071E0" w:rsidP="00E02B48">
            <w:pPr>
              <w:jc w:val="both"/>
            </w:pPr>
            <w:r w:rsidRPr="00E02B48">
              <w:t>Методическое объединение</w:t>
            </w:r>
          </w:p>
          <w:p w:rsidR="00F071E0" w:rsidRPr="00E02B48" w:rsidRDefault="00F071E0" w:rsidP="00E02B48">
            <w:pPr>
              <w:jc w:val="both"/>
            </w:pPr>
            <w:r w:rsidRPr="00E02B48">
              <w:t>№1 от 27.10.2017</w:t>
            </w:r>
          </w:p>
        </w:tc>
      </w:tr>
      <w:tr w:rsidR="00F071E0" w:rsidRPr="00E02B48" w:rsidTr="00F071E0">
        <w:tc>
          <w:tcPr>
            <w:tcW w:w="2054" w:type="dxa"/>
          </w:tcPr>
          <w:p w:rsidR="00F071E0" w:rsidRPr="00E02B48" w:rsidRDefault="00F071E0" w:rsidP="00E02B48">
            <w:pPr>
              <w:jc w:val="both"/>
            </w:pPr>
            <w:r w:rsidRPr="00E02B48">
              <w:t>Калянов А.А.</w:t>
            </w:r>
          </w:p>
        </w:tc>
        <w:tc>
          <w:tcPr>
            <w:tcW w:w="4385" w:type="dxa"/>
          </w:tcPr>
          <w:p w:rsidR="00F071E0" w:rsidRPr="00E02B48" w:rsidRDefault="00F071E0" w:rsidP="00E02B48">
            <w:pPr>
              <w:jc w:val="both"/>
            </w:pPr>
            <w:r w:rsidRPr="00E02B48">
              <w:t>МР-презентация «Воспитание талантливой молодёжи» (из опыта работы в объединении «Робототехника»</w:t>
            </w:r>
          </w:p>
        </w:tc>
        <w:tc>
          <w:tcPr>
            <w:tcW w:w="3132" w:type="dxa"/>
          </w:tcPr>
          <w:p w:rsidR="00F071E0" w:rsidRPr="00E02B48" w:rsidRDefault="00F071E0" w:rsidP="00E02B48">
            <w:pPr>
              <w:jc w:val="both"/>
            </w:pPr>
            <w:r w:rsidRPr="00E02B48">
              <w:t>Методическое объединение</w:t>
            </w:r>
          </w:p>
          <w:p w:rsidR="00F071E0" w:rsidRPr="00E02B48" w:rsidRDefault="00F071E0" w:rsidP="00E02B48">
            <w:pPr>
              <w:jc w:val="both"/>
            </w:pPr>
            <w:r w:rsidRPr="00E02B48">
              <w:t>№1 от 27.10.2017</w:t>
            </w:r>
          </w:p>
        </w:tc>
      </w:tr>
      <w:tr w:rsidR="00F071E0" w:rsidRPr="00E02B48" w:rsidTr="00F071E0">
        <w:tc>
          <w:tcPr>
            <w:tcW w:w="2054" w:type="dxa"/>
          </w:tcPr>
          <w:p w:rsidR="00F071E0" w:rsidRPr="00E02B48" w:rsidRDefault="00F071E0" w:rsidP="00E02B48">
            <w:pPr>
              <w:jc w:val="both"/>
            </w:pPr>
            <w:r w:rsidRPr="00E02B48">
              <w:t>Зенин С.А.</w:t>
            </w:r>
          </w:p>
        </w:tc>
        <w:tc>
          <w:tcPr>
            <w:tcW w:w="4385" w:type="dxa"/>
          </w:tcPr>
          <w:p w:rsidR="00F071E0" w:rsidRPr="00E02B48" w:rsidRDefault="00F071E0" w:rsidP="00E02B48">
            <w:pPr>
              <w:jc w:val="both"/>
            </w:pPr>
            <w:r w:rsidRPr="00E02B48">
              <w:t>Статья «Работа с детьми, проявляющими выдающиеся псособности» (из опыта работы объединения «Каратэ»</w:t>
            </w:r>
          </w:p>
        </w:tc>
        <w:tc>
          <w:tcPr>
            <w:tcW w:w="3132" w:type="dxa"/>
          </w:tcPr>
          <w:p w:rsidR="00F071E0" w:rsidRPr="00E02B48" w:rsidRDefault="00F071E0" w:rsidP="00E02B48">
            <w:pPr>
              <w:jc w:val="both"/>
            </w:pPr>
            <w:r w:rsidRPr="00E02B48">
              <w:t>Методическое объединение</w:t>
            </w:r>
          </w:p>
          <w:p w:rsidR="00F071E0" w:rsidRPr="00E02B48" w:rsidRDefault="00F071E0" w:rsidP="00E02B48">
            <w:pPr>
              <w:jc w:val="both"/>
            </w:pPr>
            <w:r w:rsidRPr="00E02B48">
              <w:t>№1 от 27.10.2017</w:t>
            </w:r>
          </w:p>
        </w:tc>
      </w:tr>
      <w:tr w:rsidR="00F071E0" w:rsidRPr="00E02B48" w:rsidTr="00F071E0">
        <w:tc>
          <w:tcPr>
            <w:tcW w:w="2054" w:type="dxa"/>
          </w:tcPr>
          <w:p w:rsidR="00F071E0" w:rsidRPr="00E02B48" w:rsidRDefault="00F071E0" w:rsidP="00E02B48">
            <w:pPr>
              <w:jc w:val="both"/>
            </w:pPr>
            <w:r w:rsidRPr="00E02B48">
              <w:t>Бирюкова Е.А.</w:t>
            </w:r>
          </w:p>
        </w:tc>
        <w:tc>
          <w:tcPr>
            <w:tcW w:w="4385" w:type="dxa"/>
          </w:tcPr>
          <w:p w:rsidR="00F071E0" w:rsidRPr="00E02B48" w:rsidRDefault="00F071E0" w:rsidP="00E02B48">
            <w:pPr>
              <w:jc w:val="both"/>
            </w:pPr>
            <w:r w:rsidRPr="00E02B48">
              <w:t>МР «Нормативно-правовое обеспечение работы с одаренными детьми в УДО»</w:t>
            </w:r>
          </w:p>
        </w:tc>
        <w:tc>
          <w:tcPr>
            <w:tcW w:w="3132" w:type="dxa"/>
          </w:tcPr>
          <w:p w:rsidR="00F071E0" w:rsidRPr="00E02B48" w:rsidRDefault="00F071E0" w:rsidP="00E02B48">
            <w:pPr>
              <w:jc w:val="both"/>
            </w:pPr>
            <w:r w:rsidRPr="00E02B48">
              <w:t>Методическое объединение</w:t>
            </w:r>
          </w:p>
          <w:p w:rsidR="00F071E0" w:rsidRPr="00E02B48" w:rsidRDefault="00F071E0" w:rsidP="00E02B48">
            <w:pPr>
              <w:jc w:val="both"/>
            </w:pPr>
            <w:r w:rsidRPr="00E02B48">
              <w:t>№1 от 27.10.2017</w:t>
            </w:r>
          </w:p>
        </w:tc>
      </w:tr>
      <w:tr w:rsidR="00F071E0" w:rsidRPr="00E02B48" w:rsidTr="00F071E0">
        <w:tc>
          <w:tcPr>
            <w:tcW w:w="2054" w:type="dxa"/>
          </w:tcPr>
          <w:p w:rsidR="00F071E0" w:rsidRPr="00E02B48" w:rsidRDefault="00F071E0" w:rsidP="00E02B48">
            <w:pPr>
              <w:jc w:val="both"/>
            </w:pPr>
            <w:r w:rsidRPr="00E02B48">
              <w:t>Иванова О.В.</w:t>
            </w:r>
          </w:p>
        </w:tc>
        <w:tc>
          <w:tcPr>
            <w:tcW w:w="4385" w:type="dxa"/>
          </w:tcPr>
          <w:p w:rsidR="00F071E0" w:rsidRPr="00E02B48" w:rsidRDefault="00F071E0" w:rsidP="00E02B48">
            <w:pPr>
              <w:jc w:val="both"/>
            </w:pPr>
            <w:r w:rsidRPr="00E02B48">
              <w:rPr>
                <w:iCs/>
                <w:color w:val="000000"/>
              </w:rPr>
              <w:t>МР «Структура образовательной деятельности в объединениях «Дом чудес» и «Лепка из пластилина» с использованием современных методов и технологий обучения»</w:t>
            </w:r>
          </w:p>
        </w:tc>
        <w:tc>
          <w:tcPr>
            <w:tcW w:w="3132" w:type="dxa"/>
          </w:tcPr>
          <w:p w:rsidR="00F071E0" w:rsidRPr="00E02B48" w:rsidRDefault="00F071E0" w:rsidP="00E02B48">
            <w:pPr>
              <w:jc w:val="both"/>
            </w:pPr>
            <w:r w:rsidRPr="00E02B48">
              <w:t>Методическое объединение</w:t>
            </w:r>
          </w:p>
          <w:p w:rsidR="00F071E0" w:rsidRPr="00E02B48" w:rsidRDefault="00F071E0" w:rsidP="00E02B48">
            <w:pPr>
              <w:jc w:val="both"/>
            </w:pPr>
            <w:r w:rsidRPr="00E02B48">
              <w:t>№2 от 11.12.2017</w:t>
            </w:r>
          </w:p>
        </w:tc>
      </w:tr>
      <w:tr w:rsidR="00F071E0" w:rsidRPr="00E02B48" w:rsidTr="00F071E0">
        <w:tc>
          <w:tcPr>
            <w:tcW w:w="2054" w:type="dxa"/>
          </w:tcPr>
          <w:p w:rsidR="00F071E0" w:rsidRPr="00E02B48" w:rsidRDefault="00F071E0" w:rsidP="00E02B48">
            <w:pPr>
              <w:jc w:val="both"/>
            </w:pPr>
            <w:r w:rsidRPr="00E02B48">
              <w:t>Старкова Н.В.</w:t>
            </w:r>
          </w:p>
        </w:tc>
        <w:tc>
          <w:tcPr>
            <w:tcW w:w="4385" w:type="dxa"/>
          </w:tcPr>
          <w:p w:rsidR="00F071E0" w:rsidRPr="00E02B48" w:rsidRDefault="00F071E0" w:rsidP="00E02B48">
            <w:pPr>
              <w:jc w:val="both"/>
            </w:pPr>
            <w:r w:rsidRPr="00E02B48">
              <w:t xml:space="preserve">Обзор публикаций на тему </w:t>
            </w:r>
            <w:r w:rsidRPr="00E02B48">
              <w:rPr>
                <w:iCs/>
                <w:color w:val="000000"/>
              </w:rPr>
              <w:t xml:space="preserve">«Педагогические ТРИЗ-технологии в работе с дошкольниками»   </w:t>
            </w:r>
          </w:p>
        </w:tc>
        <w:tc>
          <w:tcPr>
            <w:tcW w:w="3132" w:type="dxa"/>
          </w:tcPr>
          <w:p w:rsidR="00F071E0" w:rsidRPr="00E02B48" w:rsidRDefault="00F071E0" w:rsidP="00E02B48">
            <w:pPr>
              <w:jc w:val="both"/>
            </w:pPr>
            <w:r w:rsidRPr="00E02B48">
              <w:rPr>
                <w:iCs/>
                <w:color w:val="000000"/>
              </w:rPr>
              <w:t xml:space="preserve">   </w:t>
            </w:r>
            <w:r w:rsidRPr="00E02B48">
              <w:t>Методическое объединение</w:t>
            </w:r>
          </w:p>
          <w:p w:rsidR="00F071E0" w:rsidRPr="00E02B48" w:rsidRDefault="00F071E0" w:rsidP="00E02B48">
            <w:pPr>
              <w:jc w:val="both"/>
            </w:pPr>
            <w:r w:rsidRPr="00E02B48">
              <w:t>№2 от 11.12.2017</w:t>
            </w:r>
          </w:p>
        </w:tc>
      </w:tr>
      <w:tr w:rsidR="00F071E0" w:rsidRPr="00E02B48" w:rsidTr="00F071E0">
        <w:tc>
          <w:tcPr>
            <w:tcW w:w="2054" w:type="dxa"/>
          </w:tcPr>
          <w:p w:rsidR="00F071E0" w:rsidRPr="00671B58" w:rsidRDefault="00F071E0" w:rsidP="00E02B48">
            <w:pPr>
              <w:jc w:val="both"/>
              <w:rPr>
                <w:sz w:val="20"/>
                <w:szCs w:val="20"/>
              </w:rPr>
            </w:pPr>
            <w:r w:rsidRPr="00671B58">
              <w:rPr>
                <w:sz w:val="20"/>
                <w:szCs w:val="20"/>
              </w:rPr>
              <w:lastRenderedPageBreak/>
              <w:t>Жарков А.А.</w:t>
            </w:r>
          </w:p>
        </w:tc>
        <w:tc>
          <w:tcPr>
            <w:tcW w:w="4385" w:type="dxa"/>
          </w:tcPr>
          <w:p w:rsidR="00F071E0" w:rsidRPr="00671B58" w:rsidRDefault="00F071E0" w:rsidP="00E02B48">
            <w:pPr>
              <w:jc w:val="both"/>
              <w:rPr>
                <w:sz w:val="20"/>
                <w:szCs w:val="20"/>
              </w:rPr>
            </w:pPr>
            <w:r w:rsidRPr="00671B58">
              <w:rPr>
                <w:sz w:val="20"/>
                <w:szCs w:val="20"/>
              </w:rPr>
              <w:t>МР «Здоровьесберегающие технологии и методы работы педагога по формированию здорового образа жизни спортсменов»</w:t>
            </w:r>
          </w:p>
        </w:tc>
        <w:tc>
          <w:tcPr>
            <w:tcW w:w="3132" w:type="dxa"/>
          </w:tcPr>
          <w:p w:rsidR="00F071E0" w:rsidRPr="00671B58" w:rsidRDefault="00F071E0" w:rsidP="00E02B48">
            <w:pPr>
              <w:jc w:val="both"/>
              <w:rPr>
                <w:sz w:val="20"/>
                <w:szCs w:val="20"/>
              </w:rPr>
            </w:pPr>
            <w:r w:rsidRPr="00671B58">
              <w:rPr>
                <w:sz w:val="20"/>
                <w:szCs w:val="20"/>
              </w:rPr>
              <w:t>Методическое объединение</w:t>
            </w:r>
          </w:p>
          <w:p w:rsidR="00F071E0" w:rsidRPr="00671B58" w:rsidRDefault="00F071E0" w:rsidP="00E02B48">
            <w:pPr>
              <w:jc w:val="both"/>
              <w:rPr>
                <w:sz w:val="20"/>
                <w:szCs w:val="20"/>
              </w:rPr>
            </w:pPr>
            <w:r w:rsidRPr="00671B58">
              <w:rPr>
                <w:sz w:val="20"/>
                <w:szCs w:val="20"/>
              </w:rPr>
              <w:t>№2 от 11.12.2017</w:t>
            </w:r>
          </w:p>
        </w:tc>
      </w:tr>
      <w:tr w:rsidR="00F071E0" w:rsidRPr="00E02B48" w:rsidTr="00F071E0">
        <w:tc>
          <w:tcPr>
            <w:tcW w:w="2054" w:type="dxa"/>
          </w:tcPr>
          <w:p w:rsidR="00F071E0" w:rsidRPr="00671B58" w:rsidRDefault="00F071E0" w:rsidP="00E02B48">
            <w:pPr>
              <w:jc w:val="both"/>
              <w:rPr>
                <w:sz w:val="20"/>
                <w:szCs w:val="20"/>
              </w:rPr>
            </w:pPr>
            <w:r w:rsidRPr="00671B58">
              <w:rPr>
                <w:sz w:val="20"/>
                <w:szCs w:val="20"/>
              </w:rPr>
              <w:t>Маркина</w:t>
            </w:r>
          </w:p>
        </w:tc>
        <w:tc>
          <w:tcPr>
            <w:tcW w:w="4385" w:type="dxa"/>
          </w:tcPr>
          <w:p w:rsidR="00F071E0" w:rsidRPr="00671B58" w:rsidRDefault="00F071E0" w:rsidP="00E02B48">
            <w:pPr>
              <w:jc w:val="both"/>
              <w:rPr>
                <w:sz w:val="20"/>
                <w:szCs w:val="20"/>
              </w:rPr>
            </w:pPr>
            <w:r w:rsidRPr="00671B58">
              <w:rPr>
                <w:bCs/>
                <w:sz w:val="20"/>
                <w:szCs w:val="20"/>
              </w:rPr>
              <w:t>МР «Влияние здоровьесберегающих технологий на качество учебно-тренировочного процесса в объединении» Боевое самбо»</w:t>
            </w:r>
          </w:p>
        </w:tc>
        <w:tc>
          <w:tcPr>
            <w:tcW w:w="3132" w:type="dxa"/>
          </w:tcPr>
          <w:p w:rsidR="00F071E0" w:rsidRPr="00671B58" w:rsidRDefault="00F071E0" w:rsidP="00E02B48">
            <w:pPr>
              <w:jc w:val="both"/>
              <w:rPr>
                <w:sz w:val="20"/>
                <w:szCs w:val="20"/>
              </w:rPr>
            </w:pPr>
            <w:r w:rsidRPr="00671B58">
              <w:rPr>
                <w:sz w:val="20"/>
                <w:szCs w:val="20"/>
              </w:rPr>
              <w:t>Методическое объединение</w:t>
            </w:r>
          </w:p>
          <w:p w:rsidR="00F071E0" w:rsidRPr="00671B58" w:rsidRDefault="00F071E0" w:rsidP="00E02B48">
            <w:pPr>
              <w:jc w:val="both"/>
              <w:rPr>
                <w:sz w:val="20"/>
                <w:szCs w:val="20"/>
              </w:rPr>
            </w:pPr>
            <w:r w:rsidRPr="00671B58">
              <w:rPr>
                <w:sz w:val="20"/>
                <w:szCs w:val="20"/>
              </w:rPr>
              <w:t>№2 от 11.12.2017</w:t>
            </w:r>
          </w:p>
        </w:tc>
      </w:tr>
      <w:tr w:rsidR="00F071E0" w:rsidRPr="00E02B48" w:rsidTr="00F071E0">
        <w:tc>
          <w:tcPr>
            <w:tcW w:w="2054" w:type="dxa"/>
          </w:tcPr>
          <w:p w:rsidR="00F071E0" w:rsidRPr="00671B58" w:rsidRDefault="00F071E0" w:rsidP="00E02B48">
            <w:pPr>
              <w:jc w:val="both"/>
              <w:rPr>
                <w:sz w:val="20"/>
                <w:szCs w:val="20"/>
              </w:rPr>
            </w:pPr>
            <w:r w:rsidRPr="00671B58">
              <w:rPr>
                <w:sz w:val="20"/>
                <w:szCs w:val="20"/>
              </w:rPr>
              <w:t>Даллакян Е.А.</w:t>
            </w:r>
          </w:p>
        </w:tc>
        <w:tc>
          <w:tcPr>
            <w:tcW w:w="4385" w:type="dxa"/>
          </w:tcPr>
          <w:p w:rsidR="00F071E0" w:rsidRPr="00671B58" w:rsidRDefault="00F071E0" w:rsidP="00E02B48">
            <w:pPr>
              <w:jc w:val="both"/>
              <w:rPr>
                <w:sz w:val="20"/>
                <w:szCs w:val="20"/>
              </w:rPr>
            </w:pPr>
            <w:r w:rsidRPr="00671B58">
              <w:rPr>
                <w:sz w:val="20"/>
                <w:szCs w:val="20"/>
              </w:rPr>
              <w:t>Статья «Внедрение в практику современных педагогических методик и технологий»</w:t>
            </w:r>
          </w:p>
        </w:tc>
        <w:tc>
          <w:tcPr>
            <w:tcW w:w="3132" w:type="dxa"/>
          </w:tcPr>
          <w:p w:rsidR="00F071E0" w:rsidRPr="00671B58" w:rsidRDefault="00F071E0" w:rsidP="00E02B48">
            <w:pPr>
              <w:jc w:val="both"/>
              <w:rPr>
                <w:sz w:val="20"/>
                <w:szCs w:val="20"/>
              </w:rPr>
            </w:pPr>
            <w:r w:rsidRPr="00671B58">
              <w:rPr>
                <w:sz w:val="20"/>
                <w:szCs w:val="20"/>
              </w:rPr>
              <w:t>Методическое объединение</w:t>
            </w:r>
          </w:p>
          <w:p w:rsidR="00F071E0" w:rsidRPr="00671B58" w:rsidRDefault="00F071E0" w:rsidP="00E02B48">
            <w:pPr>
              <w:jc w:val="both"/>
              <w:rPr>
                <w:sz w:val="20"/>
                <w:szCs w:val="20"/>
              </w:rPr>
            </w:pPr>
            <w:r w:rsidRPr="00671B58">
              <w:rPr>
                <w:sz w:val="20"/>
                <w:szCs w:val="20"/>
              </w:rPr>
              <w:t>№2 от 11.12.2017</w:t>
            </w:r>
          </w:p>
        </w:tc>
      </w:tr>
      <w:tr w:rsidR="00F071E0" w:rsidRPr="00E02B48" w:rsidTr="00F071E0">
        <w:tc>
          <w:tcPr>
            <w:tcW w:w="2054" w:type="dxa"/>
          </w:tcPr>
          <w:p w:rsidR="00F071E0" w:rsidRPr="00671B58" w:rsidRDefault="00F071E0" w:rsidP="00E02B48">
            <w:pPr>
              <w:jc w:val="both"/>
              <w:rPr>
                <w:sz w:val="20"/>
                <w:szCs w:val="20"/>
              </w:rPr>
            </w:pPr>
            <w:r w:rsidRPr="00671B58">
              <w:rPr>
                <w:sz w:val="20"/>
                <w:szCs w:val="20"/>
              </w:rPr>
              <w:t>Катков Д.В.</w:t>
            </w:r>
          </w:p>
        </w:tc>
        <w:tc>
          <w:tcPr>
            <w:tcW w:w="4385" w:type="dxa"/>
          </w:tcPr>
          <w:p w:rsidR="00F071E0" w:rsidRPr="00671B58" w:rsidRDefault="00F071E0" w:rsidP="00E02B48">
            <w:pPr>
              <w:jc w:val="both"/>
              <w:rPr>
                <w:sz w:val="20"/>
                <w:szCs w:val="20"/>
              </w:rPr>
            </w:pPr>
            <w:r w:rsidRPr="00671B58">
              <w:rPr>
                <w:sz w:val="20"/>
                <w:szCs w:val="20"/>
              </w:rPr>
              <w:t>План-конспект открытого занятия «Совершенствование технической подготовки спортсменов. Подготовка к аттестации на пояса»</w:t>
            </w:r>
          </w:p>
        </w:tc>
        <w:tc>
          <w:tcPr>
            <w:tcW w:w="3132" w:type="dxa"/>
          </w:tcPr>
          <w:p w:rsidR="00F071E0" w:rsidRPr="00671B58" w:rsidRDefault="00F071E0" w:rsidP="00E02B48">
            <w:pPr>
              <w:jc w:val="both"/>
              <w:rPr>
                <w:sz w:val="20"/>
                <w:szCs w:val="20"/>
              </w:rPr>
            </w:pPr>
            <w:r w:rsidRPr="00671B58">
              <w:rPr>
                <w:sz w:val="20"/>
                <w:szCs w:val="20"/>
              </w:rPr>
              <w:t>Методический совет №2 от 13.11.2017г</w:t>
            </w:r>
          </w:p>
        </w:tc>
      </w:tr>
      <w:tr w:rsidR="00F071E0" w:rsidRPr="00E02B48" w:rsidTr="00F071E0">
        <w:tc>
          <w:tcPr>
            <w:tcW w:w="2054" w:type="dxa"/>
          </w:tcPr>
          <w:p w:rsidR="00F071E0" w:rsidRPr="00671B58" w:rsidRDefault="00F071E0" w:rsidP="00E02B48">
            <w:pPr>
              <w:jc w:val="both"/>
              <w:rPr>
                <w:sz w:val="20"/>
                <w:szCs w:val="20"/>
              </w:rPr>
            </w:pPr>
            <w:r w:rsidRPr="00671B58">
              <w:rPr>
                <w:sz w:val="20"/>
                <w:szCs w:val="20"/>
              </w:rPr>
              <w:t>Круглова С.Н.</w:t>
            </w:r>
          </w:p>
        </w:tc>
        <w:tc>
          <w:tcPr>
            <w:tcW w:w="4385" w:type="dxa"/>
          </w:tcPr>
          <w:p w:rsidR="00F071E0" w:rsidRPr="00671B58" w:rsidRDefault="00F071E0" w:rsidP="00E02B48">
            <w:pPr>
              <w:jc w:val="both"/>
              <w:rPr>
                <w:sz w:val="20"/>
                <w:szCs w:val="20"/>
              </w:rPr>
            </w:pPr>
            <w:r w:rsidRPr="00671B58">
              <w:rPr>
                <w:sz w:val="20"/>
                <w:szCs w:val="20"/>
              </w:rPr>
              <w:t>МР Методические рекомендации по бисероплетению на проволоке</w:t>
            </w:r>
          </w:p>
        </w:tc>
        <w:tc>
          <w:tcPr>
            <w:tcW w:w="3132" w:type="dxa"/>
          </w:tcPr>
          <w:p w:rsidR="00F071E0" w:rsidRPr="00671B58" w:rsidRDefault="00F071E0" w:rsidP="00E02B48">
            <w:pPr>
              <w:jc w:val="both"/>
              <w:rPr>
                <w:sz w:val="20"/>
                <w:szCs w:val="20"/>
              </w:rPr>
            </w:pPr>
            <w:r w:rsidRPr="00671B58">
              <w:rPr>
                <w:sz w:val="20"/>
                <w:szCs w:val="20"/>
              </w:rPr>
              <w:t>Методический совет №2 от 13.11.2017г</w:t>
            </w:r>
          </w:p>
        </w:tc>
      </w:tr>
    </w:tbl>
    <w:p w:rsidR="00F071E0" w:rsidRPr="00E02B48" w:rsidRDefault="00F071E0" w:rsidP="00E02B48">
      <w:pPr>
        <w:pStyle w:val="af1"/>
        <w:spacing w:before="0" w:beforeAutospacing="0" w:after="0"/>
        <w:jc w:val="both"/>
        <w:rPr>
          <w:color w:val="000000"/>
        </w:rPr>
      </w:pPr>
    </w:p>
    <w:p w:rsidR="00F071E0" w:rsidRPr="00E02B48" w:rsidRDefault="00F071E0" w:rsidP="00E02B48">
      <w:pPr>
        <w:pStyle w:val="af1"/>
        <w:spacing w:before="0" w:beforeAutospacing="0" w:after="0"/>
        <w:jc w:val="both"/>
      </w:pPr>
      <w:r w:rsidRPr="00E02B48">
        <w:rPr>
          <w:color w:val="000000"/>
        </w:rPr>
        <w:t xml:space="preserve">               Также, в качестве методической работы можно назвать подготовку тематических массовых мероприятий, где педагогам пришлось решать не только организационные вопросы с детьми и родителями, но готовить, составлять сценарии, продумывать методы и формы проведения данных мероприятий., подбирать музыкальный материал, стихи, игры, викторины и т. д. (Бал для любимых мам — Рысина Ю.А., «Посвящение в восточные принцессы — Тихонова М.В., «Новогодний огонёк» - Иванова О.В. </w:t>
      </w:r>
    </w:p>
    <w:p w:rsidR="00F071E0" w:rsidRPr="00E02B48" w:rsidRDefault="00F071E0" w:rsidP="00E02B48">
      <w:pPr>
        <w:pStyle w:val="af1"/>
        <w:spacing w:before="0" w:beforeAutospacing="0" w:after="0"/>
        <w:jc w:val="both"/>
      </w:pPr>
      <w:r w:rsidRPr="00E02B48">
        <w:rPr>
          <w:color w:val="000000"/>
        </w:rPr>
        <w:t xml:space="preserve">На этих мероприятиях и работе данных педагогов хочу остановиться не только потому, что педагоги проявляют инициативу, делают жизнь в своих объединениях интересной и разнообразной, и что самое главное -   такие тематическими мероприятиями имеют важное  значение  в плане    воспитательной  работы с детьми. Совместные мероприятия с родителями обогащают духовное общение детей и родителей, эмоционально сближают участников образовательного процесса, развивают общие интересы, определяют направления воспитания детей и т.д..  </w:t>
      </w:r>
    </w:p>
    <w:p w:rsidR="00F071E0" w:rsidRPr="00E02B48" w:rsidRDefault="00F071E0" w:rsidP="00E02B48">
      <w:pPr>
        <w:pStyle w:val="af1"/>
        <w:spacing w:before="0" w:beforeAutospacing="0" w:after="0"/>
        <w:jc w:val="both"/>
        <w:rPr>
          <w:color w:val="000000"/>
        </w:rPr>
      </w:pPr>
      <w:r w:rsidRPr="00E02B48">
        <w:rPr>
          <w:color w:val="000000"/>
        </w:rPr>
        <w:t xml:space="preserve">               Педагогам необходимо  на современном этапе развития дополнительного образования более  активно  проявлять  свои творческие инициативы,    проводить в своих объединениях  мероприятия, призванных воспитывать в детях самые лучшие человеческие, гражданские  качества, ну и параллельно,   - при подготовке мероприятий заниматься методической работой: чтением необходимой литературы, изучением опыта коллег-педагогов, разрабатывать свои рекомендации, сценарии, и т. д.  И далее, когда уже будет наработан материал, опубликовывать в сети интернет на разнообразных образовательных порталах, а также участвовать с этим же материалом в профессиональных конкурсах.  </w:t>
      </w:r>
    </w:p>
    <w:p w:rsidR="00F071E0" w:rsidRPr="00E02B48" w:rsidRDefault="00F071E0" w:rsidP="00E02B48">
      <w:pPr>
        <w:pStyle w:val="af1"/>
        <w:spacing w:before="0" w:beforeAutospacing="0" w:after="0"/>
        <w:jc w:val="both"/>
        <w:rPr>
          <w:color w:val="000000"/>
        </w:rPr>
      </w:pPr>
      <w:r w:rsidRPr="00E02B48">
        <w:rPr>
          <w:color w:val="000000"/>
        </w:rPr>
        <w:t xml:space="preserve">               Во  исполнение «Профессионального стандарта педагога», новых требований к профессионализму и компетентностям педагогов дополнительного образования    нашего Центра,  жизненно необходимо  активизировать свою педагогическую деятельность в плане методической работы, самообразования.</w:t>
      </w:r>
    </w:p>
    <w:p w:rsidR="00F071E0" w:rsidRPr="00E02B48" w:rsidRDefault="00F071E0" w:rsidP="00E02B48">
      <w:pPr>
        <w:jc w:val="both"/>
        <w:rPr>
          <w:color w:val="000000"/>
        </w:rPr>
      </w:pPr>
      <w:r w:rsidRPr="00E02B48">
        <w:rPr>
          <w:color w:val="FF0000"/>
        </w:rPr>
        <w:t xml:space="preserve"> </w:t>
      </w:r>
    </w:p>
    <w:p w:rsidR="00F071E0" w:rsidRPr="00E02B48" w:rsidRDefault="00F071E0" w:rsidP="00E02B48">
      <w:pPr>
        <w:jc w:val="center"/>
        <w:rPr>
          <w:b/>
        </w:rPr>
      </w:pPr>
      <w:r w:rsidRPr="00E02B48">
        <w:rPr>
          <w:b/>
        </w:rPr>
        <w:t>РЕЗУЛЬТАТИВНОСТЬ ОБРАЗОВАТЕЛЬНОГО ПРОЦЕССА</w:t>
      </w:r>
    </w:p>
    <w:p w:rsidR="00F071E0" w:rsidRPr="00E02B48" w:rsidRDefault="00F071E0" w:rsidP="00E02B48">
      <w:pPr>
        <w:jc w:val="both"/>
        <w:rPr>
          <w:b/>
        </w:rPr>
      </w:pPr>
    </w:p>
    <w:p w:rsidR="00F071E0" w:rsidRPr="00E02B48" w:rsidRDefault="00F071E0" w:rsidP="00E02B48">
      <w:pPr>
        <w:jc w:val="both"/>
        <w:rPr>
          <w:lang w:eastAsia="ru-RU"/>
        </w:rPr>
      </w:pPr>
      <w:r w:rsidRPr="00E02B48">
        <w:rPr>
          <w:color w:val="000000"/>
          <w:lang w:eastAsia="ru-RU"/>
        </w:rPr>
        <w:t>Результативность образовательного процесса в ЦДТ №4 стоит наряду с основными задачами в работе с детьми: обучение, развитие и воспитание. Для определения результативности образовательного процесса в ЦДТ № 4 проводится мониторинговая деятельность, которая охватывает 3 направления: это , во-первых: определение уровня теоретического, практического освоения выбранной программы , второе - развитие личностных качеств каждого ребёнка и, третье: определение уровня реализации полученных знаний, умений и навыков, своего личного потенциала через участие в конкурсах и соревнованиях.</w:t>
      </w:r>
    </w:p>
    <w:p w:rsidR="00F071E0" w:rsidRPr="00E02B48" w:rsidRDefault="00F071E0" w:rsidP="00E02B48">
      <w:pPr>
        <w:jc w:val="both"/>
        <w:rPr>
          <w:lang w:eastAsia="ru-RU"/>
        </w:rPr>
      </w:pPr>
      <w:r w:rsidRPr="00E02B48">
        <w:rPr>
          <w:color w:val="000000"/>
          <w:lang w:eastAsia="ru-RU"/>
        </w:rPr>
        <w:t xml:space="preserve">Таким образом, в первом полугодии в сентябре осуществляется входящая диагностика у учащихся первого года обучения, где выявляются начальные умения, навыки, знания, а также природные задатки и потенциал каждого ребенка, и в декабре - промежуточная диагностика всех детей , где отслеживается уровень освоения программы, приобретенные знания, умения и </w:t>
      </w:r>
      <w:r w:rsidRPr="00E02B48">
        <w:rPr>
          <w:color w:val="000000"/>
          <w:lang w:eastAsia="ru-RU"/>
        </w:rPr>
        <w:lastRenderedPageBreak/>
        <w:t xml:space="preserve">навыки. При проведении диагностики по объединениям используются различные формы и методы, которые разработаны педагогами и отражены в образовательных программах. </w:t>
      </w:r>
    </w:p>
    <w:p w:rsidR="00F071E0" w:rsidRPr="00E02B48" w:rsidRDefault="00F071E0" w:rsidP="00E02B48">
      <w:pPr>
        <w:jc w:val="center"/>
        <w:rPr>
          <w:lang w:eastAsia="ru-RU"/>
        </w:rPr>
      </w:pPr>
    </w:p>
    <w:p w:rsidR="00F071E0" w:rsidRPr="00E02B48" w:rsidRDefault="00F071E0" w:rsidP="00E02B48">
      <w:pPr>
        <w:jc w:val="center"/>
        <w:rPr>
          <w:lang w:eastAsia="ru-RU"/>
        </w:rPr>
      </w:pPr>
      <w:r w:rsidRPr="00E02B48">
        <w:rPr>
          <w:b/>
          <w:bCs/>
          <w:lang w:eastAsia="ru-RU"/>
        </w:rPr>
        <w:t>Динамика развития детей и уровня освоения программ</w:t>
      </w:r>
    </w:p>
    <w:p w:rsidR="00F071E0" w:rsidRPr="00E02B48" w:rsidRDefault="00F071E0" w:rsidP="00E02B48">
      <w:pPr>
        <w:jc w:val="center"/>
        <w:rPr>
          <w:lang w:eastAsia="ru-RU"/>
        </w:rPr>
      </w:pPr>
      <w:r w:rsidRPr="00E02B48">
        <w:rPr>
          <w:b/>
          <w:bCs/>
          <w:lang w:eastAsia="ru-RU"/>
        </w:rPr>
        <w:t>за 1 полугодие2017-2018 у.г</w:t>
      </w:r>
    </w:p>
    <w:p w:rsidR="00F071E0" w:rsidRPr="00E02B48" w:rsidRDefault="00F071E0" w:rsidP="00E02B48">
      <w:pPr>
        <w:jc w:val="both"/>
        <w:rPr>
          <w:lang w:eastAsia="ru-RU"/>
        </w:rPr>
      </w:pPr>
    </w:p>
    <w:tbl>
      <w:tblPr>
        <w:tblW w:w="9585" w:type="dxa"/>
        <w:tblCellSpacing w:w="7"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336"/>
        <w:gridCol w:w="934"/>
        <w:gridCol w:w="31"/>
        <w:gridCol w:w="1300"/>
        <w:gridCol w:w="855"/>
        <w:gridCol w:w="1205"/>
        <w:gridCol w:w="823"/>
        <w:gridCol w:w="1101"/>
      </w:tblGrid>
      <w:tr w:rsidR="00F071E0" w:rsidRPr="00671B58" w:rsidTr="00F071E0">
        <w:trPr>
          <w:tblCellSpacing w:w="7" w:type="dxa"/>
        </w:trPr>
        <w:tc>
          <w:tcPr>
            <w:tcW w:w="3135" w:type="dxa"/>
            <w:tcBorders>
              <w:top w:val="outset" w:sz="6" w:space="0" w:color="000000"/>
              <w:left w:val="outset" w:sz="6" w:space="0" w:color="000000"/>
              <w:bottom w:val="outset" w:sz="6" w:space="0" w:color="000000"/>
              <w:right w:val="outset" w:sz="6" w:space="0" w:color="000000"/>
            </w:tcBorders>
            <w:hideMark/>
          </w:tcPr>
          <w:p w:rsidR="00F071E0" w:rsidRPr="00671B58" w:rsidRDefault="00F071E0" w:rsidP="00E02B48">
            <w:pPr>
              <w:jc w:val="both"/>
              <w:rPr>
                <w:sz w:val="20"/>
                <w:szCs w:val="20"/>
                <w:lang w:eastAsia="ru-RU"/>
              </w:rPr>
            </w:pPr>
            <w:r w:rsidRPr="00671B58">
              <w:rPr>
                <w:sz w:val="20"/>
                <w:szCs w:val="20"/>
                <w:lang w:eastAsia="ru-RU"/>
              </w:rPr>
              <w:t>уровень</w:t>
            </w:r>
          </w:p>
          <w:p w:rsidR="00F071E0" w:rsidRPr="00671B58" w:rsidRDefault="00F071E0" w:rsidP="00E02B48">
            <w:pPr>
              <w:jc w:val="both"/>
              <w:rPr>
                <w:sz w:val="20"/>
                <w:szCs w:val="20"/>
                <w:lang w:eastAsia="ru-RU"/>
              </w:rPr>
            </w:pPr>
            <w:r w:rsidRPr="00671B58">
              <w:rPr>
                <w:sz w:val="20"/>
                <w:szCs w:val="20"/>
                <w:lang w:eastAsia="ru-RU"/>
              </w:rPr>
              <w:t xml:space="preserve">Контроль </w:t>
            </w:r>
          </w:p>
        </w:tc>
        <w:tc>
          <w:tcPr>
            <w:tcW w:w="2130" w:type="dxa"/>
            <w:gridSpan w:val="3"/>
            <w:tcBorders>
              <w:top w:val="outset" w:sz="6" w:space="0" w:color="000000"/>
              <w:left w:val="outset" w:sz="6" w:space="0" w:color="000000"/>
              <w:bottom w:val="outset" w:sz="6" w:space="0" w:color="000000"/>
              <w:right w:val="outset" w:sz="6" w:space="0" w:color="000000"/>
            </w:tcBorders>
            <w:hideMark/>
          </w:tcPr>
          <w:p w:rsidR="00F071E0" w:rsidRPr="00671B58" w:rsidRDefault="00F071E0" w:rsidP="00E02B48">
            <w:pPr>
              <w:jc w:val="both"/>
              <w:rPr>
                <w:sz w:val="20"/>
                <w:szCs w:val="20"/>
                <w:lang w:eastAsia="ru-RU"/>
              </w:rPr>
            </w:pPr>
            <w:r w:rsidRPr="00671B58">
              <w:rPr>
                <w:sz w:val="20"/>
                <w:szCs w:val="20"/>
                <w:lang w:eastAsia="ru-RU"/>
              </w:rPr>
              <w:t xml:space="preserve">Низкий </w:t>
            </w:r>
          </w:p>
        </w:tc>
        <w:tc>
          <w:tcPr>
            <w:tcW w:w="1935" w:type="dxa"/>
            <w:gridSpan w:val="2"/>
            <w:tcBorders>
              <w:top w:val="outset" w:sz="6" w:space="0" w:color="000000"/>
              <w:left w:val="outset" w:sz="6" w:space="0" w:color="000000"/>
              <w:bottom w:val="outset" w:sz="6" w:space="0" w:color="000000"/>
              <w:right w:val="outset" w:sz="6" w:space="0" w:color="000000"/>
            </w:tcBorders>
            <w:hideMark/>
          </w:tcPr>
          <w:p w:rsidR="00F071E0" w:rsidRPr="00671B58" w:rsidRDefault="00F071E0" w:rsidP="00E02B48">
            <w:pPr>
              <w:jc w:val="both"/>
              <w:rPr>
                <w:sz w:val="20"/>
                <w:szCs w:val="20"/>
                <w:lang w:eastAsia="ru-RU"/>
              </w:rPr>
            </w:pPr>
            <w:r w:rsidRPr="00671B58">
              <w:rPr>
                <w:sz w:val="20"/>
                <w:szCs w:val="20"/>
                <w:lang w:eastAsia="ru-RU"/>
              </w:rPr>
              <w:t xml:space="preserve">Средний </w:t>
            </w:r>
          </w:p>
        </w:tc>
        <w:tc>
          <w:tcPr>
            <w:tcW w:w="1800" w:type="dxa"/>
            <w:gridSpan w:val="2"/>
            <w:tcBorders>
              <w:top w:val="outset" w:sz="6" w:space="0" w:color="000000"/>
              <w:left w:val="outset" w:sz="6" w:space="0" w:color="000000"/>
              <w:bottom w:val="outset" w:sz="6" w:space="0" w:color="000000"/>
              <w:right w:val="outset" w:sz="6" w:space="0" w:color="000000"/>
            </w:tcBorders>
            <w:hideMark/>
          </w:tcPr>
          <w:p w:rsidR="00F071E0" w:rsidRPr="00671B58" w:rsidRDefault="00F071E0" w:rsidP="00E02B48">
            <w:pPr>
              <w:jc w:val="both"/>
              <w:rPr>
                <w:sz w:val="20"/>
                <w:szCs w:val="20"/>
                <w:lang w:eastAsia="ru-RU"/>
              </w:rPr>
            </w:pPr>
            <w:r w:rsidRPr="00671B58">
              <w:rPr>
                <w:sz w:val="20"/>
                <w:szCs w:val="20"/>
                <w:lang w:eastAsia="ru-RU"/>
              </w:rPr>
              <w:t xml:space="preserve">Высокий </w:t>
            </w:r>
          </w:p>
        </w:tc>
      </w:tr>
      <w:tr w:rsidR="00F071E0" w:rsidRPr="00671B58" w:rsidTr="00F071E0">
        <w:trPr>
          <w:tblCellSpacing w:w="7" w:type="dxa"/>
        </w:trPr>
        <w:tc>
          <w:tcPr>
            <w:tcW w:w="3135" w:type="dxa"/>
            <w:tcBorders>
              <w:top w:val="outset" w:sz="6" w:space="0" w:color="000000"/>
              <w:left w:val="outset" w:sz="6" w:space="0" w:color="000000"/>
              <w:bottom w:val="outset" w:sz="6" w:space="0" w:color="000000"/>
              <w:right w:val="outset" w:sz="6" w:space="0" w:color="000000"/>
            </w:tcBorders>
            <w:hideMark/>
          </w:tcPr>
          <w:p w:rsidR="00F071E0" w:rsidRPr="00671B58" w:rsidRDefault="00F071E0" w:rsidP="00E02B48">
            <w:pPr>
              <w:jc w:val="both"/>
              <w:rPr>
                <w:sz w:val="20"/>
                <w:szCs w:val="20"/>
                <w:lang w:eastAsia="ru-RU"/>
              </w:rPr>
            </w:pPr>
            <w:r w:rsidRPr="00671B58">
              <w:rPr>
                <w:sz w:val="20"/>
                <w:szCs w:val="20"/>
                <w:lang w:eastAsia="ru-RU"/>
              </w:rPr>
              <w:t xml:space="preserve">Входящий </w:t>
            </w:r>
            <w:r w:rsidRPr="00671B58">
              <w:rPr>
                <w:sz w:val="20"/>
                <w:szCs w:val="20"/>
                <w:u w:val="single"/>
                <w:lang w:eastAsia="ru-RU"/>
              </w:rPr>
              <w:t>для учащихся первого года обучения</w:t>
            </w:r>
            <w:r w:rsidRPr="00671B58">
              <w:rPr>
                <w:sz w:val="20"/>
                <w:szCs w:val="20"/>
                <w:lang w:eastAsia="ru-RU"/>
              </w:rPr>
              <w:t xml:space="preserve"> (сентябрь)</w:t>
            </w:r>
          </w:p>
          <w:p w:rsidR="00F071E0" w:rsidRPr="00671B58" w:rsidRDefault="00F071E0" w:rsidP="00E02B48">
            <w:pPr>
              <w:jc w:val="both"/>
              <w:rPr>
                <w:sz w:val="20"/>
                <w:szCs w:val="20"/>
                <w:lang w:eastAsia="ru-RU"/>
              </w:rPr>
            </w:pPr>
            <w:r w:rsidRPr="00671B58">
              <w:rPr>
                <w:sz w:val="20"/>
                <w:szCs w:val="20"/>
                <w:lang w:eastAsia="ru-RU"/>
              </w:rPr>
              <w:t>человек</w:t>
            </w:r>
          </w:p>
        </w:tc>
        <w:tc>
          <w:tcPr>
            <w:tcW w:w="900" w:type="dxa"/>
            <w:gridSpan w:val="2"/>
            <w:tcBorders>
              <w:top w:val="outset" w:sz="6" w:space="0" w:color="000000"/>
              <w:left w:val="outset" w:sz="6" w:space="0" w:color="000000"/>
              <w:bottom w:val="outset" w:sz="6" w:space="0" w:color="000000"/>
              <w:right w:val="outset" w:sz="6" w:space="0" w:color="000000"/>
            </w:tcBorders>
            <w:hideMark/>
          </w:tcPr>
          <w:p w:rsidR="00F071E0" w:rsidRPr="00671B58" w:rsidRDefault="00F071E0" w:rsidP="00E02B48">
            <w:pPr>
              <w:jc w:val="both"/>
              <w:rPr>
                <w:sz w:val="20"/>
                <w:szCs w:val="20"/>
                <w:lang w:eastAsia="ru-RU"/>
              </w:rPr>
            </w:pPr>
            <w:r w:rsidRPr="00671B58">
              <w:rPr>
                <w:sz w:val="20"/>
                <w:szCs w:val="20"/>
                <w:lang w:eastAsia="ru-RU"/>
              </w:rPr>
              <w:t>222</w:t>
            </w:r>
          </w:p>
        </w:tc>
        <w:tc>
          <w:tcPr>
            <w:tcW w:w="1095" w:type="dxa"/>
            <w:tcBorders>
              <w:top w:val="outset" w:sz="6" w:space="0" w:color="000000"/>
              <w:left w:val="outset" w:sz="6" w:space="0" w:color="000000"/>
              <w:bottom w:val="outset" w:sz="6" w:space="0" w:color="000000"/>
              <w:right w:val="outset" w:sz="6" w:space="0" w:color="000000"/>
            </w:tcBorders>
            <w:hideMark/>
          </w:tcPr>
          <w:p w:rsidR="00F071E0" w:rsidRPr="00671B58" w:rsidRDefault="00F071E0" w:rsidP="00E02B48">
            <w:pPr>
              <w:jc w:val="both"/>
              <w:rPr>
                <w:sz w:val="20"/>
                <w:szCs w:val="20"/>
                <w:lang w:eastAsia="ru-RU"/>
              </w:rPr>
            </w:pPr>
            <w:r w:rsidRPr="00671B58">
              <w:rPr>
                <w:sz w:val="20"/>
                <w:szCs w:val="20"/>
                <w:lang w:eastAsia="ru-RU"/>
              </w:rPr>
              <w:t>32,9%</w:t>
            </w:r>
          </w:p>
        </w:tc>
        <w:tc>
          <w:tcPr>
            <w:tcW w:w="795" w:type="dxa"/>
            <w:tcBorders>
              <w:top w:val="outset" w:sz="6" w:space="0" w:color="000000"/>
              <w:left w:val="outset" w:sz="6" w:space="0" w:color="000000"/>
              <w:bottom w:val="outset" w:sz="6" w:space="0" w:color="000000"/>
              <w:right w:val="outset" w:sz="6" w:space="0" w:color="000000"/>
            </w:tcBorders>
            <w:hideMark/>
          </w:tcPr>
          <w:p w:rsidR="00F071E0" w:rsidRPr="00671B58" w:rsidRDefault="00F071E0" w:rsidP="00E02B48">
            <w:pPr>
              <w:jc w:val="both"/>
              <w:rPr>
                <w:sz w:val="20"/>
                <w:szCs w:val="20"/>
                <w:lang w:eastAsia="ru-RU"/>
              </w:rPr>
            </w:pPr>
            <w:r w:rsidRPr="00671B58">
              <w:rPr>
                <w:sz w:val="20"/>
                <w:szCs w:val="20"/>
                <w:lang w:eastAsia="ru-RU"/>
              </w:rPr>
              <w:t>347</w:t>
            </w:r>
          </w:p>
        </w:tc>
        <w:tc>
          <w:tcPr>
            <w:tcW w:w="1005" w:type="dxa"/>
            <w:tcBorders>
              <w:top w:val="outset" w:sz="6" w:space="0" w:color="000000"/>
              <w:left w:val="outset" w:sz="6" w:space="0" w:color="000000"/>
              <w:bottom w:val="outset" w:sz="6" w:space="0" w:color="000000"/>
              <w:right w:val="outset" w:sz="6" w:space="0" w:color="000000"/>
            </w:tcBorders>
            <w:hideMark/>
          </w:tcPr>
          <w:p w:rsidR="00F071E0" w:rsidRPr="00671B58" w:rsidRDefault="00F071E0" w:rsidP="00E02B48">
            <w:pPr>
              <w:jc w:val="both"/>
              <w:rPr>
                <w:sz w:val="20"/>
                <w:szCs w:val="20"/>
                <w:lang w:eastAsia="ru-RU"/>
              </w:rPr>
            </w:pPr>
            <w:r w:rsidRPr="00671B58">
              <w:rPr>
                <w:sz w:val="20"/>
                <w:szCs w:val="20"/>
                <w:lang w:eastAsia="ru-RU"/>
              </w:rPr>
              <w:t>51,4%</w:t>
            </w:r>
          </w:p>
        </w:tc>
        <w:tc>
          <w:tcPr>
            <w:tcW w:w="765" w:type="dxa"/>
            <w:tcBorders>
              <w:top w:val="outset" w:sz="6" w:space="0" w:color="000000"/>
              <w:left w:val="outset" w:sz="6" w:space="0" w:color="000000"/>
              <w:bottom w:val="outset" w:sz="6" w:space="0" w:color="000000"/>
              <w:right w:val="outset" w:sz="6" w:space="0" w:color="000000"/>
            </w:tcBorders>
            <w:hideMark/>
          </w:tcPr>
          <w:p w:rsidR="00F071E0" w:rsidRPr="00671B58" w:rsidRDefault="00F071E0" w:rsidP="00E02B48">
            <w:pPr>
              <w:jc w:val="both"/>
              <w:rPr>
                <w:sz w:val="20"/>
                <w:szCs w:val="20"/>
                <w:lang w:eastAsia="ru-RU"/>
              </w:rPr>
            </w:pPr>
            <w:r w:rsidRPr="00671B58">
              <w:rPr>
                <w:sz w:val="20"/>
                <w:szCs w:val="20"/>
                <w:lang w:eastAsia="ru-RU"/>
              </w:rPr>
              <w:t>105</w:t>
            </w:r>
          </w:p>
        </w:tc>
        <w:tc>
          <w:tcPr>
            <w:tcW w:w="900" w:type="dxa"/>
            <w:tcBorders>
              <w:top w:val="outset" w:sz="6" w:space="0" w:color="000000"/>
              <w:left w:val="outset" w:sz="6" w:space="0" w:color="000000"/>
              <w:bottom w:val="outset" w:sz="6" w:space="0" w:color="000000"/>
              <w:right w:val="outset" w:sz="6" w:space="0" w:color="000000"/>
            </w:tcBorders>
            <w:hideMark/>
          </w:tcPr>
          <w:p w:rsidR="00F071E0" w:rsidRPr="00671B58" w:rsidRDefault="00F071E0" w:rsidP="00E02B48">
            <w:pPr>
              <w:jc w:val="both"/>
              <w:rPr>
                <w:sz w:val="20"/>
                <w:szCs w:val="20"/>
                <w:lang w:eastAsia="ru-RU"/>
              </w:rPr>
            </w:pPr>
            <w:r w:rsidRPr="00671B58">
              <w:rPr>
                <w:sz w:val="20"/>
                <w:szCs w:val="20"/>
                <w:lang w:eastAsia="ru-RU"/>
              </w:rPr>
              <w:t>15,5%</w:t>
            </w:r>
          </w:p>
        </w:tc>
      </w:tr>
      <w:tr w:rsidR="00F071E0" w:rsidRPr="00671B58" w:rsidTr="00F071E0">
        <w:trPr>
          <w:tblCellSpacing w:w="7" w:type="dxa"/>
        </w:trPr>
        <w:tc>
          <w:tcPr>
            <w:tcW w:w="3135" w:type="dxa"/>
            <w:tcBorders>
              <w:top w:val="outset" w:sz="6" w:space="0" w:color="000000"/>
              <w:left w:val="outset" w:sz="6" w:space="0" w:color="000000"/>
              <w:bottom w:val="outset" w:sz="6" w:space="0" w:color="000000"/>
              <w:right w:val="outset" w:sz="6" w:space="0" w:color="000000"/>
            </w:tcBorders>
            <w:hideMark/>
          </w:tcPr>
          <w:p w:rsidR="00F071E0" w:rsidRPr="00671B58" w:rsidRDefault="00F071E0" w:rsidP="00E02B48">
            <w:pPr>
              <w:jc w:val="both"/>
              <w:rPr>
                <w:sz w:val="20"/>
                <w:szCs w:val="20"/>
                <w:lang w:eastAsia="ru-RU"/>
              </w:rPr>
            </w:pPr>
            <w:r w:rsidRPr="00671B58">
              <w:rPr>
                <w:sz w:val="20"/>
                <w:szCs w:val="20"/>
                <w:lang w:eastAsia="ru-RU"/>
              </w:rPr>
              <w:t xml:space="preserve">Промежуточный </w:t>
            </w:r>
            <w:r w:rsidRPr="00671B58">
              <w:rPr>
                <w:sz w:val="20"/>
                <w:szCs w:val="20"/>
                <w:u w:val="single"/>
                <w:lang w:eastAsia="ru-RU"/>
              </w:rPr>
              <w:t xml:space="preserve">для всех учащихся </w:t>
            </w:r>
            <w:r w:rsidRPr="00671B58">
              <w:rPr>
                <w:sz w:val="20"/>
                <w:szCs w:val="20"/>
                <w:lang w:eastAsia="ru-RU"/>
              </w:rPr>
              <w:t>(декабрь)</w:t>
            </w:r>
          </w:p>
          <w:p w:rsidR="00F071E0" w:rsidRPr="00671B58" w:rsidRDefault="00F071E0" w:rsidP="00E02B48">
            <w:pPr>
              <w:jc w:val="both"/>
              <w:rPr>
                <w:sz w:val="20"/>
                <w:szCs w:val="20"/>
                <w:lang w:eastAsia="ru-RU"/>
              </w:rPr>
            </w:pPr>
            <w:r w:rsidRPr="00671B58">
              <w:rPr>
                <w:sz w:val="20"/>
                <w:szCs w:val="20"/>
                <w:lang w:eastAsia="ru-RU"/>
              </w:rPr>
              <w:t>человек</w:t>
            </w:r>
          </w:p>
        </w:tc>
        <w:tc>
          <w:tcPr>
            <w:tcW w:w="870" w:type="dxa"/>
            <w:tcBorders>
              <w:top w:val="outset" w:sz="6" w:space="0" w:color="000000"/>
              <w:left w:val="outset" w:sz="6" w:space="0" w:color="000000"/>
              <w:bottom w:val="outset" w:sz="6" w:space="0" w:color="000000"/>
              <w:right w:val="outset" w:sz="6" w:space="0" w:color="000000"/>
            </w:tcBorders>
            <w:hideMark/>
          </w:tcPr>
          <w:p w:rsidR="00F071E0" w:rsidRPr="00671B58" w:rsidRDefault="00F071E0" w:rsidP="00E02B48">
            <w:pPr>
              <w:jc w:val="both"/>
              <w:rPr>
                <w:sz w:val="20"/>
                <w:szCs w:val="20"/>
                <w:lang w:eastAsia="ru-RU"/>
              </w:rPr>
            </w:pPr>
            <w:r w:rsidRPr="00671B58">
              <w:rPr>
                <w:sz w:val="20"/>
                <w:szCs w:val="20"/>
                <w:lang w:eastAsia="ru-RU"/>
              </w:rPr>
              <w:t>120</w:t>
            </w:r>
          </w:p>
        </w:tc>
        <w:tc>
          <w:tcPr>
            <w:tcW w:w="1125" w:type="dxa"/>
            <w:gridSpan w:val="2"/>
            <w:tcBorders>
              <w:top w:val="outset" w:sz="6" w:space="0" w:color="000000"/>
              <w:left w:val="outset" w:sz="6" w:space="0" w:color="000000"/>
              <w:bottom w:val="outset" w:sz="6" w:space="0" w:color="000000"/>
              <w:right w:val="outset" w:sz="6" w:space="0" w:color="000000"/>
            </w:tcBorders>
            <w:hideMark/>
          </w:tcPr>
          <w:p w:rsidR="00F071E0" w:rsidRPr="00671B58" w:rsidRDefault="00F071E0" w:rsidP="00E02B48">
            <w:pPr>
              <w:jc w:val="both"/>
              <w:rPr>
                <w:sz w:val="20"/>
                <w:szCs w:val="20"/>
                <w:lang w:eastAsia="ru-RU"/>
              </w:rPr>
            </w:pPr>
            <w:r w:rsidRPr="00671B58">
              <w:rPr>
                <w:sz w:val="20"/>
                <w:szCs w:val="20"/>
                <w:lang w:eastAsia="ru-RU"/>
              </w:rPr>
              <w:t>8,5%</w:t>
            </w:r>
          </w:p>
        </w:tc>
        <w:tc>
          <w:tcPr>
            <w:tcW w:w="795" w:type="dxa"/>
            <w:tcBorders>
              <w:top w:val="outset" w:sz="6" w:space="0" w:color="000000"/>
              <w:left w:val="outset" w:sz="6" w:space="0" w:color="000000"/>
              <w:bottom w:val="outset" w:sz="6" w:space="0" w:color="000000"/>
              <w:right w:val="outset" w:sz="6" w:space="0" w:color="000000"/>
            </w:tcBorders>
            <w:hideMark/>
          </w:tcPr>
          <w:p w:rsidR="00F071E0" w:rsidRPr="00671B58" w:rsidRDefault="00F071E0" w:rsidP="00E02B48">
            <w:pPr>
              <w:jc w:val="both"/>
              <w:rPr>
                <w:sz w:val="20"/>
                <w:szCs w:val="20"/>
                <w:lang w:eastAsia="ru-RU"/>
              </w:rPr>
            </w:pPr>
            <w:r w:rsidRPr="00671B58">
              <w:rPr>
                <w:sz w:val="20"/>
                <w:szCs w:val="20"/>
                <w:lang w:eastAsia="ru-RU"/>
              </w:rPr>
              <w:t>851</w:t>
            </w:r>
          </w:p>
        </w:tc>
        <w:tc>
          <w:tcPr>
            <w:tcW w:w="1005" w:type="dxa"/>
            <w:tcBorders>
              <w:top w:val="outset" w:sz="6" w:space="0" w:color="000000"/>
              <w:left w:val="outset" w:sz="6" w:space="0" w:color="000000"/>
              <w:bottom w:val="outset" w:sz="6" w:space="0" w:color="000000"/>
              <w:right w:val="outset" w:sz="6" w:space="0" w:color="000000"/>
            </w:tcBorders>
            <w:hideMark/>
          </w:tcPr>
          <w:p w:rsidR="00F071E0" w:rsidRPr="00671B58" w:rsidRDefault="00F071E0" w:rsidP="00E02B48">
            <w:pPr>
              <w:jc w:val="both"/>
              <w:rPr>
                <w:sz w:val="20"/>
                <w:szCs w:val="20"/>
                <w:lang w:eastAsia="ru-RU"/>
              </w:rPr>
            </w:pPr>
            <w:r w:rsidRPr="00671B58">
              <w:rPr>
                <w:sz w:val="20"/>
                <w:szCs w:val="20"/>
                <w:lang w:eastAsia="ru-RU"/>
              </w:rPr>
              <w:t>60,8%</w:t>
            </w:r>
          </w:p>
        </w:tc>
        <w:tc>
          <w:tcPr>
            <w:tcW w:w="765" w:type="dxa"/>
            <w:tcBorders>
              <w:top w:val="outset" w:sz="6" w:space="0" w:color="000000"/>
              <w:left w:val="outset" w:sz="6" w:space="0" w:color="000000"/>
              <w:bottom w:val="outset" w:sz="6" w:space="0" w:color="000000"/>
              <w:right w:val="outset" w:sz="6" w:space="0" w:color="000000"/>
            </w:tcBorders>
            <w:hideMark/>
          </w:tcPr>
          <w:p w:rsidR="00F071E0" w:rsidRPr="00671B58" w:rsidRDefault="00F071E0" w:rsidP="00E02B48">
            <w:pPr>
              <w:jc w:val="both"/>
              <w:rPr>
                <w:sz w:val="20"/>
                <w:szCs w:val="20"/>
                <w:lang w:eastAsia="ru-RU"/>
              </w:rPr>
            </w:pPr>
            <w:r w:rsidRPr="00671B58">
              <w:rPr>
                <w:sz w:val="20"/>
                <w:szCs w:val="20"/>
                <w:lang w:eastAsia="ru-RU"/>
              </w:rPr>
              <w:t>472</w:t>
            </w:r>
          </w:p>
        </w:tc>
        <w:tc>
          <w:tcPr>
            <w:tcW w:w="900" w:type="dxa"/>
            <w:tcBorders>
              <w:top w:val="outset" w:sz="6" w:space="0" w:color="000000"/>
              <w:left w:val="outset" w:sz="6" w:space="0" w:color="000000"/>
              <w:bottom w:val="outset" w:sz="6" w:space="0" w:color="000000"/>
              <w:right w:val="outset" w:sz="6" w:space="0" w:color="000000"/>
            </w:tcBorders>
            <w:hideMark/>
          </w:tcPr>
          <w:p w:rsidR="00F071E0" w:rsidRPr="00671B58" w:rsidRDefault="00F071E0" w:rsidP="00E02B48">
            <w:pPr>
              <w:jc w:val="both"/>
              <w:rPr>
                <w:sz w:val="20"/>
                <w:szCs w:val="20"/>
                <w:lang w:eastAsia="ru-RU"/>
              </w:rPr>
            </w:pPr>
            <w:r w:rsidRPr="00671B58">
              <w:rPr>
                <w:sz w:val="20"/>
                <w:szCs w:val="20"/>
                <w:lang w:eastAsia="ru-RU"/>
              </w:rPr>
              <w:t>30,9 %</w:t>
            </w:r>
          </w:p>
        </w:tc>
      </w:tr>
    </w:tbl>
    <w:p w:rsidR="00F071E0" w:rsidRPr="00E02B48" w:rsidRDefault="00F071E0" w:rsidP="00E02B48">
      <w:pPr>
        <w:jc w:val="both"/>
        <w:rPr>
          <w:lang w:eastAsia="ru-RU"/>
        </w:rPr>
      </w:pPr>
    </w:p>
    <w:p w:rsidR="00F071E0" w:rsidRPr="00E02B48" w:rsidRDefault="00F071E0" w:rsidP="00E02B48">
      <w:pPr>
        <w:jc w:val="both"/>
        <w:rPr>
          <w:color w:val="000000"/>
          <w:lang w:eastAsia="ru-RU"/>
        </w:rPr>
      </w:pPr>
      <w:r w:rsidRPr="00E02B48">
        <w:rPr>
          <w:color w:val="000000"/>
          <w:lang w:eastAsia="ru-RU"/>
        </w:rPr>
        <w:t xml:space="preserve">Показатель результативности образовательного процесса это также достижения наших учащихся в различных конкурсах и соревнованиях . </w:t>
      </w:r>
    </w:p>
    <w:p w:rsidR="00F071E0" w:rsidRPr="00E02B48" w:rsidRDefault="00F071E0" w:rsidP="00E02B48">
      <w:pPr>
        <w:jc w:val="both"/>
        <w:rPr>
          <w:lang w:eastAsia="ru-RU"/>
        </w:rPr>
      </w:pPr>
      <w:r w:rsidRPr="00E02B48">
        <w:rPr>
          <w:color w:val="000000"/>
          <w:lang w:eastAsia="ru-RU"/>
        </w:rPr>
        <w:t xml:space="preserve">За 1 полугодие были достигнуты следующие результаты: </w:t>
      </w:r>
    </w:p>
    <w:p w:rsidR="00F071E0" w:rsidRPr="00E02B48" w:rsidRDefault="00F071E0" w:rsidP="00E02B48">
      <w:pPr>
        <w:jc w:val="both"/>
        <w:rPr>
          <w:lang w:eastAsia="ru-RU"/>
        </w:rPr>
      </w:pPr>
      <w:r w:rsidRPr="00E02B48">
        <w:rPr>
          <w:u w:val="single"/>
          <w:lang w:eastAsia="ru-RU"/>
        </w:rPr>
        <w:t>Муниципальный уровень: 51 призовых мест</w:t>
      </w:r>
    </w:p>
    <w:p w:rsidR="00F071E0" w:rsidRPr="00E02B48" w:rsidRDefault="00F071E0" w:rsidP="00E02B48">
      <w:pPr>
        <w:jc w:val="both"/>
        <w:rPr>
          <w:lang w:eastAsia="ru-RU"/>
        </w:rPr>
      </w:pPr>
      <w:r w:rsidRPr="00E02B48">
        <w:rPr>
          <w:lang w:eastAsia="ru-RU"/>
        </w:rPr>
        <w:t>1 место- 17</w:t>
      </w:r>
    </w:p>
    <w:p w:rsidR="00F071E0" w:rsidRPr="00E02B48" w:rsidRDefault="00F071E0" w:rsidP="00E02B48">
      <w:pPr>
        <w:jc w:val="both"/>
        <w:rPr>
          <w:lang w:eastAsia="ru-RU"/>
        </w:rPr>
      </w:pPr>
      <w:r w:rsidRPr="00E02B48">
        <w:rPr>
          <w:lang w:eastAsia="ru-RU"/>
        </w:rPr>
        <w:t>2 место -21</w:t>
      </w:r>
    </w:p>
    <w:p w:rsidR="00F071E0" w:rsidRPr="00E02B48" w:rsidRDefault="00F071E0" w:rsidP="00E02B48">
      <w:pPr>
        <w:jc w:val="both"/>
        <w:rPr>
          <w:lang w:eastAsia="ru-RU"/>
        </w:rPr>
      </w:pPr>
      <w:r w:rsidRPr="00E02B48">
        <w:rPr>
          <w:lang w:eastAsia="ru-RU"/>
        </w:rPr>
        <w:t>3 место - 13</w:t>
      </w:r>
    </w:p>
    <w:p w:rsidR="00F071E0" w:rsidRPr="00E02B48" w:rsidRDefault="00F071E0" w:rsidP="00E02B48">
      <w:pPr>
        <w:jc w:val="both"/>
        <w:rPr>
          <w:lang w:eastAsia="ru-RU"/>
        </w:rPr>
      </w:pPr>
    </w:p>
    <w:p w:rsidR="00F071E0" w:rsidRPr="00E02B48" w:rsidRDefault="00F071E0" w:rsidP="00E02B48">
      <w:pPr>
        <w:jc w:val="both"/>
        <w:rPr>
          <w:lang w:eastAsia="ru-RU"/>
        </w:rPr>
      </w:pPr>
      <w:r w:rsidRPr="00E02B48">
        <w:rPr>
          <w:u w:val="single"/>
          <w:lang w:eastAsia="ru-RU"/>
        </w:rPr>
        <w:t>Региональный – 64 призовых мест</w:t>
      </w:r>
    </w:p>
    <w:p w:rsidR="00F071E0" w:rsidRPr="00E02B48" w:rsidRDefault="00F071E0" w:rsidP="00E02B48">
      <w:pPr>
        <w:jc w:val="both"/>
        <w:rPr>
          <w:lang w:eastAsia="ru-RU"/>
        </w:rPr>
      </w:pPr>
      <w:r w:rsidRPr="00E02B48">
        <w:rPr>
          <w:u w:val="single"/>
          <w:lang w:eastAsia="ru-RU"/>
        </w:rPr>
        <w:t>и межрегион. уровень :2</w:t>
      </w:r>
    </w:p>
    <w:p w:rsidR="00F071E0" w:rsidRPr="00E02B48" w:rsidRDefault="00F071E0" w:rsidP="00E02B48">
      <w:pPr>
        <w:jc w:val="both"/>
        <w:rPr>
          <w:lang w:eastAsia="ru-RU"/>
        </w:rPr>
      </w:pPr>
      <w:r w:rsidRPr="00E02B48">
        <w:rPr>
          <w:lang w:eastAsia="ru-RU"/>
        </w:rPr>
        <w:t>1 место -21/1</w:t>
      </w:r>
    </w:p>
    <w:p w:rsidR="00F071E0" w:rsidRPr="00E02B48" w:rsidRDefault="00F071E0" w:rsidP="00E02B48">
      <w:pPr>
        <w:jc w:val="both"/>
        <w:rPr>
          <w:lang w:eastAsia="ru-RU"/>
        </w:rPr>
      </w:pPr>
      <w:r w:rsidRPr="00E02B48">
        <w:rPr>
          <w:lang w:eastAsia="ru-RU"/>
        </w:rPr>
        <w:t>2 место – 17/1</w:t>
      </w:r>
    </w:p>
    <w:p w:rsidR="00F071E0" w:rsidRPr="00E02B48" w:rsidRDefault="00F071E0" w:rsidP="00E02B48">
      <w:pPr>
        <w:jc w:val="both"/>
        <w:rPr>
          <w:lang w:eastAsia="ru-RU"/>
        </w:rPr>
      </w:pPr>
      <w:r w:rsidRPr="00E02B48">
        <w:rPr>
          <w:lang w:eastAsia="ru-RU"/>
        </w:rPr>
        <w:t>3 место -26/0</w:t>
      </w:r>
    </w:p>
    <w:p w:rsidR="00F071E0" w:rsidRPr="00E02B48" w:rsidRDefault="00F071E0" w:rsidP="00E02B48">
      <w:pPr>
        <w:jc w:val="both"/>
        <w:rPr>
          <w:lang w:eastAsia="ru-RU"/>
        </w:rPr>
      </w:pPr>
      <w:r w:rsidRPr="00E02B48">
        <w:rPr>
          <w:u w:val="single"/>
          <w:lang w:eastAsia="ru-RU"/>
        </w:rPr>
        <w:t>Всероссийски</w:t>
      </w:r>
      <w:r w:rsidRPr="00E02B48">
        <w:rPr>
          <w:lang w:eastAsia="ru-RU"/>
        </w:rPr>
        <w:t>й уровень – 29 призовых мест</w:t>
      </w:r>
    </w:p>
    <w:p w:rsidR="00F071E0" w:rsidRPr="00E02B48" w:rsidRDefault="00F071E0" w:rsidP="00E02B48">
      <w:pPr>
        <w:jc w:val="both"/>
        <w:rPr>
          <w:lang w:eastAsia="ru-RU"/>
        </w:rPr>
      </w:pPr>
      <w:r w:rsidRPr="00E02B48">
        <w:rPr>
          <w:lang w:eastAsia="ru-RU"/>
        </w:rPr>
        <w:t>1 место- 13</w:t>
      </w:r>
    </w:p>
    <w:p w:rsidR="00F071E0" w:rsidRPr="00E02B48" w:rsidRDefault="00F071E0" w:rsidP="00E02B48">
      <w:pPr>
        <w:jc w:val="both"/>
        <w:rPr>
          <w:lang w:eastAsia="ru-RU"/>
        </w:rPr>
      </w:pPr>
      <w:r w:rsidRPr="00E02B48">
        <w:rPr>
          <w:lang w:eastAsia="ru-RU"/>
        </w:rPr>
        <w:t>2 место - 4</w:t>
      </w:r>
    </w:p>
    <w:p w:rsidR="00F071E0" w:rsidRPr="00E02B48" w:rsidRDefault="00F071E0" w:rsidP="00E02B48">
      <w:pPr>
        <w:jc w:val="both"/>
        <w:rPr>
          <w:lang w:eastAsia="ru-RU"/>
        </w:rPr>
      </w:pPr>
      <w:r w:rsidRPr="00E02B48">
        <w:rPr>
          <w:lang w:eastAsia="ru-RU"/>
        </w:rPr>
        <w:t>3 место - 12</w:t>
      </w:r>
    </w:p>
    <w:p w:rsidR="00F071E0" w:rsidRPr="00E02B48" w:rsidRDefault="00F071E0" w:rsidP="00E02B48">
      <w:pPr>
        <w:jc w:val="both"/>
        <w:rPr>
          <w:lang w:eastAsia="ru-RU"/>
        </w:rPr>
      </w:pPr>
      <w:r w:rsidRPr="00E02B48">
        <w:rPr>
          <w:u w:val="single"/>
          <w:lang w:eastAsia="ru-RU"/>
        </w:rPr>
        <w:t>Международный уровень – 3 призовых мест</w:t>
      </w:r>
    </w:p>
    <w:p w:rsidR="00F071E0" w:rsidRPr="00E02B48" w:rsidRDefault="00F071E0" w:rsidP="00E02B48">
      <w:pPr>
        <w:jc w:val="both"/>
        <w:rPr>
          <w:lang w:eastAsia="ru-RU"/>
        </w:rPr>
      </w:pPr>
      <w:r w:rsidRPr="00E02B48">
        <w:rPr>
          <w:lang w:eastAsia="ru-RU"/>
        </w:rPr>
        <w:t>1 место - 1</w:t>
      </w:r>
    </w:p>
    <w:p w:rsidR="00F071E0" w:rsidRPr="00E02B48" w:rsidRDefault="00F071E0" w:rsidP="00E02B48">
      <w:pPr>
        <w:jc w:val="both"/>
        <w:rPr>
          <w:lang w:eastAsia="ru-RU"/>
        </w:rPr>
      </w:pPr>
      <w:r w:rsidRPr="00E02B48">
        <w:rPr>
          <w:lang w:eastAsia="ru-RU"/>
        </w:rPr>
        <w:t>2 место --1</w:t>
      </w:r>
    </w:p>
    <w:p w:rsidR="00F071E0" w:rsidRPr="00E02B48" w:rsidRDefault="00F071E0" w:rsidP="00E02B48">
      <w:pPr>
        <w:jc w:val="both"/>
        <w:rPr>
          <w:lang w:eastAsia="ru-RU"/>
        </w:rPr>
      </w:pPr>
      <w:r w:rsidRPr="00E02B48">
        <w:rPr>
          <w:lang w:eastAsia="ru-RU"/>
        </w:rPr>
        <w:t>3 место - 1</w:t>
      </w:r>
    </w:p>
    <w:p w:rsidR="00F071E0" w:rsidRPr="00671B58" w:rsidRDefault="00F071E0" w:rsidP="00671B58">
      <w:pPr>
        <w:jc w:val="center"/>
        <w:rPr>
          <w:b/>
          <w:u w:val="single"/>
        </w:rPr>
      </w:pPr>
      <w:r w:rsidRPr="00671B58">
        <w:rPr>
          <w:b/>
          <w:u w:val="single"/>
        </w:rPr>
        <w:t>Сравнительная таблица</w:t>
      </w:r>
    </w:p>
    <w:p w:rsidR="00F071E0" w:rsidRPr="00E02B48" w:rsidRDefault="00F071E0" w:rsidP="00E02B48">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4"/>
        <w:gridCol w:w="1971"/>
        <w:gridCol w:w="1696"/>
        <w:gridCol w:w="1597"/>
        <w:gridCol w:w="1780"/>
        <w:gridCol w:w="1960"/>
      </w:tblGrid>
      <w:tr w:rsidR="00F071E0" w:rsidRPr="00E02B48" w:rsidTr="00F071E0">
        <w:tc>
          <w:tcPr>
            <w:tcW w:w="1526" w:type="dxa"/>
          </w:tcPr>
          <w:p w:rsidR="00F071E0" w:rsidRPr="00E02B48" w:rsidRDefault="00F071E0" w:rsidP="00E02B48">
            <w:pPr>
              <w:jc w:val="both"/>
            </w:pPr>
          </w:p>
        </w:tc>
        <w:tc>
          <w:tcPr>
            <w:tcW w:w="1984" w:type="dxa"/>
          </w:tcPr>
          <w:p w:rsidR="00F071E0" w:rsidRPr="00E02B48" w:rsidRDefault="00F071E0" w:rsidP="00E02B48">
            <w:pPr>
              <w:jc w:val="both"/>
            </w:pPr>
            <w:r w:rsidRPr="00E02B48">
              <w:t>Муниципальный уровень</w:t>
            </w:r>
          </w:p>
        </w:tc>
        <w:tc>
          <w:tcPr>
            <w:tcW w:w="1701" w:type="dxa"/>
          </w:tcPr>
          <w:p w:rsidR="00F071E0" w:rsidRPr="00E02B48" w:rsidRDefault="00F071E0" w:rsidP="00E02B48">
            <w:pPr>
              <w:jc w:val="both"/>
            </w:pPr>
            <w:r w:rsidRPr="00E02B48">
              <w:rPr>
                <w:u w:val="single"/>
              </w:rPr>
              <w:t>Региональный</w:t>
            </w:r>
          </w:p>
        </w:tc>
        <w:tc>
          <w:tcPr>
            <w:tcW w:w="1701" w:type="dxa"/>
          </w:tcPr>
          <w:p w:rsidR="00F071E0" w:rsidRPr="00E02B48" w:rsidRDefault="00F071E0" w:rsidP="00E02B48">
            <w:pPr>
              <w:jc w:val="both"/>
            </w:pPr>
            <w:r w:rsidRPr="00E02B48">
              <w:rPr>
                <w:u w:val="single"/>
              </w:rPr>
              <w:t>межрегион. уровень :</w:t>
            </w:r>
          </w:p>
        </w:tc>
        <w:tc>
          <w:tcPr>
            <w:tcW w:w="1780" w:type="dxa"/>
          </w:tcPr>
          <w:p w:rsidR="00F071E0" w:rsidRPr="00E02B48" w:rsidRDefault="00F071E0" w:rsidP="00E02B48">
            <w:pPr>
              <w:pStyle w:val="af1"/>
              <w:spacing w:before="0" w:beforeAutospacing="0" w:after="0"/>
              <w:jc w:val="both"/>
            </w:pPr>
            <w:r w:rsidRPr="00E02B48">
              <w:rPr>
                <w:u w:val="single"/>
              </w:rPr>
              <w:t>Всероссийски</w:t>
            </w:r>
            <w:r w:rsidRPr="00E02B48">
              <w:t>й уровень</w:t>
            </w:r>
          </w:p>
          <w:p w:rsidR="00F071E0" w:rsidRPr="00E02B48" w:rsidRDefault="00F071E0" w:rsidP="00E02B48">
            <w:pPr>
              <w:jc w:val="both"/>
            </w:pPr>
          </w:p>
        </w:tc>
        <w:tc>
          <w:tcPr>
            <w:tcW w:w="1780" w:type="dxa"/>
          </w:tcPr>
          <w:p w:rsidR="00F071E0" w:rsidRPr="00E02B48" w:rsidRDefault="00F071E0" w:rsidP="00E02B48">
            <w:pPr>
              <w:jc w:val="both"/>
              <w:rPr>
                <w:u w:val="single"/>
              </w:rPr>
            </w:pPr>
            <w:r w:rsidRPr="00E02B48">
              <w:rPr>
                <w:u w:val="single"/>
              </w:rPr>
              <w:t>Международный уровень</w:t>
            </w:r>
          </w:p>
          <w:p w:rsidR="00F071E0" w:rsidRPr="00E02B48" w:rsidRDefault="00F071E0" w:rsidP="00E02B48">
            <w:pPr>
              <w:pStyle w:val="af1"/>
              <w:spacing w:before="0" w:beforeAutospacing="0" w:after="0"/>
              <w:jc w:val="both"/>
              <w:rPr>
                <w:u w:val="single"/>
              </w:rPr>
            </w:pPr>
          </w:p>
        </w:tc>
      </w:tr>
      <w:tr w:rsidR="00F071E0" w:rsidRPr="00E02B48" w:rsidTr="00F071E0">
        <w:tc>
          <w:tcPr>
            <w:tcW w:w="1526" w:type="dxa"/>
          </w:tcPr>
          <w:p w:rsidR="00F071E0" w:rsidRPr="00E02B48" w:rsidRDefault="00F071E0" w:rsidP="00E02B48">
            <w:pPr>
              <w:jc w:val="both"/>
            </w:pPr>
            <w:r w:rsidRPr="00E02B48">
              <w:t>2016-2017</w:t>
            </w:r>
          </w:p>
        </w:tc>
        <w:tc>
          <w:tcPr>
            <w:tcW w:w="1984" w:type="dxa"/>
          </w:tcPr>
          <w:p w:rsidR="00F071E0" w:rsidRPr="00E02B48" w:rsidRDefault="00F071E0" w:rsidP="00E02B48">
            <w:pPr>
              <w:jc w:val="both"/>
            </w:pPr>
            <w:r w:rsidRPr="00E02B48">
              <w:t>51</w:t>
            </w:r>
          </w:p>
        </w:tc>
        <w:tc>
          <w:tcPr>
            <w:tcW w:w="1701" w:type="dxa"/>
          </w:tcPr>
          <w:p w:rsidR="00F071E0" w:rsidRPr="00E02B48" w:rsidRDefault="00F071E0" w:rsidP="00E02B48">
            <w:pPr>
              <w:jc w:val="both"/>
            </w:pPr>
            <w:r w:rsidRPr="00E02B48">
              <w:t>29</w:t>
            </w:r>
          </w:p>
        </w:tc>
        <w:tc>
          <w:tcPr>
            <w:tcW w:w="1701" w:type="dxa"/>
          </w:tcPr>
          <w:p w:rsidR="00F071E0" w:rsidRPr="00E02B48" w:rsidRDefault="00F071E0" w:rsidP="00E02B48">
            <w:pPr>
              <w:jc w:val="both"/>
            </w:pPr>
            <w:r w:rsidRPr="00E02B48">
              <w:t>37</w:t>
            </w:r>
          </w:p>
        </w:tc>
        <w:tc>
          <w:tcPr>
            <w:tcW w:w="1780" w:type="dxa"/>
          </w:tcPr>
          <w:p w:rsidR="00F071E0" w:rsidRPr="00E02B48" w:rsidRDefault="00F071E0" w:rsidP="00E02B48">
            <w:pPr>
              <w:jc w:val="both"/>
            </w:pPr>
            <w:r w:rsidRPr="00E02B48">
              <w:t>11</w:t>
            </w:r>
          </w:p>
        </w:tc>
        <w:tc>
          <w:tcPr>
            <w:tcW w:w="1780" w:type="dxa"/>
          </w:tcPr>
          <w:p w:rsidR="00F071E0" w:rsidRPr="00E02B48" w:rsidRDefault="00F071E0" w:rsidP="00E02B48">
            <w:pPr>
              <w:jc w:val="both"/>
            </w:pPr>
            <w:r w:rsidRPr="00E02B48">
              <w:t>0</w:t>
            </w:r>
          </w:p>
        </w:tc>
      </w:tr>
      <w:tr w:rsidR="00F071E0" w:rsidRPr="00E02B48" w:rsidTr="00F071E0">
        <w:tc>
          <w:tcPr>
            <w:tcW w:w="1526" w:type="dxa"/>
          </w:tcPr>
          <w:p w:rsidR="00F071E0" w:rsidRPr="00E02B48" w:rsidRDefault="00F071E0" w:rsidP="00E02B48">
            <w:pPr>
              <w:jc w:val="both"/>
            </w:pPr>
            <w:r w:rsidRPr="00E02B48">
              <w:t>2017-2018</w:t>
            </w:r>
          </w:p>
        </w:tc>
        <w:tc>
          <w:tcPr>
            <w:tcW w:w="1984" w:type="dxa"/>
          </w:tcPr>
          <w:p w:rsidR="00F071E0" w:rsidRPr="00E02B48" w:rsidRDefault="00F071E0" w:rsidP="00E02B48">
            <w:pPr>
              <w:jc w:val="both"/>
            </w:pPr>
            <w:r w:rsidRPr="00E02B48">
              <w:t>51</w:t>
            </w:r>
          </w:p>
        </w:tc>
        <w:tc>
          <w:tcPr>
            <w:tcW w:w="1701" w:type="dxa"/>
          </w:tcPr>
          <w:p w:rsidR="00F071E0" w:rsidRPr="00E02B48" w:rsidRDefault="00F071E0" w:rsidP="00E02B48">
            <w:pPr>
              <w:jc w:val="both"/>
            </w:pPr>
            <w:r w:rsidRPr="00E02B48">
              <w:t>64</w:t>
            </w:r>
          </w:p>
        </w:tc>
        <w:tc>
          <w:tcPr>
            <w:tcW w:w="1701" w:type="dxa"/>
          </w:tcPr>
          <w:p w:rsidR="00F071E0" w:rsidRPr="00E02B48" w:rsidRDefault="00F071E0" w:rsidP="00E02B48">
            <w:pPr>
              <w:jc w:val="both"/>
            </w:pPr>
            <w:r w:rsidRPr="00E02B48">
              <w:t>2</w:t>
            </w:r>
          </w:p>
        </w:tc>
        <w:tc>
          <w:tcPr>
            <w:tcW w:w="1780" w:type="dxa"/>
          </w:tcPr>
          <w:p w:rsidR="00F071E0" w:rsidRPr="00E02B48" w:rsidRDefault="00F071E0" w:rsidP="00E02B48">
            <w:pPr>
              <w:jc w:val="both"/>
            </w:pPr>
            <w:r w:rsidRPr="00E02B48">
              <w:t>29</w:t>
            </w:r>
          </w:p>
        </w:tc>
        <w:tc>
          <w:tcPr>
            <w:tcW w:w="1780" w:type="dxa"/>
          </w:tcPr>
          <w:p w:rsidR="00F071E0" w:rsidRPr="00E02B48" w:rsidRDefault="00F071E0" w:rsidP="00E02B48">
            <w:pPr>
              <w:jc w:val="both"/>
            </w:pPr>
            <w:r w:rsidRPr="00E02B48">
              <w:t>3</w:t>
            </w:r>
          </w:p>
        </w:tc>
      </w:tr>
    </w:tbl>
    <w:p w:rsidR="00F071E0" w:rsidRPr="00E02B48" w:rsidRDefault="00F071E0" w:rsidP="00E02B48">
      <w:pPr>
        <w:jc w:val="both"/>
      </w:pPr>
    </w:p>
    <w:p w:rsidR="00F071E0" w:rsidRPr="00E02B48" w:rsidRDefault="00F071E0" w:rsidP="00E02B48">
      <w:pPr>
        <w:jc w:val="both"/>
      </w:pPr>
      <w:r w:rsidRPr="00E02B48">
        <w:rPr>
          <w:color w:val="FF0000"/>
        </w:rPr>
        <w:t xml:space="preserve"> </w:t>
      </w:r>
      <w:r w:rsidRPr="00E02B48">
        <w:t>За 1 полугодие ЦДТ №4 многие педагоги проявили особую активность в данном направлении,  стимулировали и подготавливали детей к участию в конкурсах, фестивалях, соревнованиях и турнирах муниципального, регионального и Всероссийского уровней:   за 1-е полугодие стали победителями и призёрами в трёх и более конкурсах и соревнованиях различного уровня. (  Калянов А.А., Жарков А.А., Маркина Е.В., Рысина Ю.А., Фадеева О.М., Иванова О.В., Федосеева Т.В.,   Бирюкова Е.А., совместители: Суров Н.Н(рекорд), Сывороткин Е.А.,  Давыдова И.Е.)</w:t>
      </w:r>
    </w:p>
    <w:p w:rsidR="00F071E0" w:rsidRPr="00E02B48" w:rsidRDefault="00F071E0" w:rsidP="00E02B48">
      <w:pPr>
        <w:rPr>
          <w:i/>
        </w:rPr>
      </w:pPr>
      <w:r w:rsidRPr="00E02B48">
        <w:t>(</w:t>
      </w:r>
      <w:r w:rsidRPr="00E02B48">
        <w:rPr>
          <w:i/>
        </w:rPr>
        <w:t xml:space="preserve">подробные таблицы по результатам участия в конкурсах и соревнованиях – </w:t>
      </w:r>
    </w:p>
    <w:p w:rsidR="00F071E0" w:rsidRPr="00E02B48" w:rsidRDefault="00F071E0" w:rsidP="00E02B48">
      <w:pPr>
        <w:sectPr w:rsidR="00F071E0" w:rsidRPr="00E02B48" w:rsidSect="00F071E0">
          <w:type w:val="continuous"/>
          <w:pgSz w:w="11906" w:h="16838"/>
          <w:pgMar w:top="720" w:right="720" w:bottom="720" w:left="1134" w:header="720" w:footer="720" w:gutter="0"/>
          <w:cols w:space="709"/>
          <w:docGrid w:linePitch="360"/>
        </w:sectPr>
      </w:pPr>
      <w:r w:rsidRPr="00E02B48">
        <w:rPr>
          <w:i/>
        </w:rPr>
        <w:t>см.в ПРИЛОЖЕНИИ</w:t>
      </w:r>
      <w:r w:rsidRPr="00E02B48">
        <w:t xml:space="preserve"> с анализу)</w:t>
      </w:r>
    </w:p>
    <w:p w:rsidR="00F071E0" w:rsidRPr="00E02B48" w:rsidRDefault="00F071E0" w:rsidP="00E02B48">
      <w:pPr>
        <w:jc w:val="both"/>
      </w:pPr>
      <w:r w:rsidRPr="00E02B48">
        <w:rPr>
          <w:b/>
          <w:u w:val="single"/>
        </w:rPr>
        <w:lastRenderedPageBreak/>
        <w:t xml:space="preserve"> </w:t>
      </w:r>
    </w:p>
    <w:p w:rsidR="00F071E0" w:rsidRPr="00E02B48" w:rsidRDefault="00F071E0" w:rsidP="00E02B48">
      <w:pPr>
        <w:pStyle w:val="a9"/>
        <w:jc w:val="center"/>
        <w:rPr>
          <w:b/>
          <w:color w:val="000000"/>
          <w:sz w:val="24"/>
          <w:u w:val="single"/>
        </w:rPr>
      </w:pPr>
      <w:r w:rsidRPr="00E02B48">
        <w:rPr>
          <w:b/>
          <w:color w:val="000000"/>
          <w:sz w:val="24"/>
          <w:u w:val="single"/>
        </w:rPr>
        <w:t>ВОСПИТАТЕЛЬНАЯ РАБОТА</w:t>
      </w:r>
    </w:p>
    <w:p w:rsidR="00F071E0" w:rsidRPr="00E02B48" w:rsidRDefault="00F071E0" w:rsidP="00E02B48">
      <w:pPr>
        <w:pStyle w:val="a9"/>
        <w:rPr>
          <w:b/>
          <w:color w:val="000000"/>
          <w:sz w:val="24"/>
          <w:u w:val="single"/>
        </w:rPr>
      </w:pPr>
    </w:p>
    <w:p w:rsidR="00F071E0" w:rsidRPr="00E02B48" w:rsidRDefault="00F071E0" w:rsidP="00E02B48">
      <w:pPr>
        <w:jc w:val="both"/>
        <w:rPr>
          <w:color w:val="000000"/>
        </w:rPr>
      </w:pPr>
      <w:r w:rsidRPr="00E02B48">
        <w:rPr>
          <w:color w:val="000000"/>
          <w:lang w:eastAsia="he-IL" w:bidi="he-IL"/>
        </w:rPr>
        <w:t xml:space="preserve">              Одной из важнейших задач образовательного процесса ЦДТ №4 является воспитательная работа. </w:t>
      </w:r>
      <w:r w:rsidRPr="00E02B48">
        <w:rPr>
          <w:color w:val="000000"/>
        </w:rPr>
        <w:t>Основополагающей и неизменной целью  воспитательной работы ЦДТ № 4  остаётся приобщение детей и подростков к духовно-нравственным ценностям, моральным принципам, коммуникативным основам  для дальнейшей жизни и  адаптации  в обществе. Основные темы, которые поднимаются педагогами внутри своих детских коллективов на  тематических мероприятиях и беседах  это:</w:t>
      </w:r>
    </w:p>
    <w:p w:rsidR="00F071E0" w:rsidRPr="00E02B48" w:rsidRDefault="00F071E0" w:rsidP="00E02B48">
      <w:pPr>
        <w:jc w:val="both"/>
        <w:rPr>
          <w:color w:val="000000"/>
        </w:rPr>
      </w:pPr>
      <w:r w:rsidRPr="00E02B48">
        <w:rPr>
          <w:b/>
          <w:color w:val="000000"/>
        </w:rPr>
        <w:t xml:space="preserve">• </w:t>
      </w:r>
      <w:r w:rsidRPr="00E02B48">
        <w:rPr>
          <w:color w:val="000000"/>
        </w:rPr>
        <w:t>чувство любви к родному городу и стране;</w:t>
      </w:r>
    </w:p>
    <w:p w:rsidR="00F071E0" w:rsidRPr="00E02B48" w:rsidRDefault="00F071E0" w:rsidP="00E02B48">
      <w:pPr>
        <w:jc w:val="both"/>
        <w:rPr>
          <w:color w:val="000000"/>
        </w:rPr>
      </w:pPr>
      <w:r w:rsidRPr="00E02B48">
        <w:rPr>
          <w:color w:val="000000"/>
        </w:rPr>
        <w:t xml:space="preserve">• здоровый образ жизни </w:t>
      </w:r>
    </w:p>
    <w:p w:rsidR="00F071E0" w:rsidRPr="00E02B48" w:rsidRDefault="00F071E0" w:rsidP="00E02B48">
      <w:pPr>
        <w:jc w:val="both"/>
        <w:rPr>
          <w:color w:val="000000"/>
        </w:rPr>
      </w:pPr>
      <w:r w:rsidRPr="00E02B48">
        <w:rPr>
          <w:color w:val="000000"/>
        </w:rPr>
        <w:t>• гражданскую активность;</w:t>
      </w:r>
    </w:p>
    <w:p w:rsidR="00F071E0" w:rsidRPr="00E02B48" w:rsidRDefault="00F071E0" w:rsidP="00E02B48">
      <w:pPr>
        <w:jc w:val="both"/>
        <w:rPr>
          <w:color w:val="000000"/>
        </w:rPr>
      </w:pPr>
      <w:r w:rsidRPr="00E02B48">
        <w:rPr>
          <w:color w:val="000000"/>
        </w:rPr>
        <w:t>• чувства взаимопонимания, дружбы и сотрудничества;</w:t>
      </w:r>
    </w:p>
    <w:p w:rsidR="00F071E0" w:rsidRPr="00E02B48" w:rsidRDefault="00F071E0" w:rsidP="00E02B48">
      <w:pPr>
        <w:jc w:val="both"/>
        <w:rPr>
          <w:color w:val="000000"/>
        </w:rPr>
      </w:pPr>
      <w:r w:rsidRPr="00E02B48">
        <w:rPr>
          <w:color w:val="000000"/>
        </w:rPr>
        <w:t>• чувства собственного достоинства, уверенности в себе;</w:t>
      </w:r>
    </w:p>
    <w:p w:rsidR="00F071E0" w:rsidRPr="00E02B48" w:rsidRDefault="00F071E0" w:rsidP="00E02B48">
      <w:pPr>
        <w:jc w:val="both"/>
        <w:rPr>
          <w:color w:val="000000"/>
        </w:rPr>
      </w:pPr>
      <w:r w:rsidRPr="00E02B48">
        <w:rPr>
          <w:color w:val="000000"/>
        </w:rPr>
        <w:t>• ответственность за свой выбор;</w:t>
      </w:r>
    </w:p>
    <w:p w:rsidR="00F071E0" w:rsidRPr="00E02B48" w:rsidRDefault="00F071E0" w:rsidP="00E02B48">
      <w:pPr>
        <w:jc w:val="both"/>
        <w:rPr>
          <w:color w:val="000000"/>
        </w:rPr>
      </w:pPr>
      <w:r w:rsidRPr="00E02B48">
        <w:rPr>
          <w:color w:val="000000"/>
        </w:rPr>
        <w:t>•. толерантность и диалог;</w:t>
      </w:r>
    </w:p>
    <w:p w:rsidR="00F071E0" w:rsidRPr="00E02B48" w:rsidRDefault="00F071E0" w:rsidP="00E02B48">
      <w:pPr>
        <w:jc w:val="both"/>
        <w:rPr>
          <w:color w:val="000000"/>
        </w:rPr>
      </w:pPr>
      <w:r w:rsidRPr="00E02B48">
        <w:rPr>
          <w:color w:val="000000"/>
        </w:rPr>
        <w:t xml:space="preserve">            Одним из приоритетных направлений воспитательной работы является героико-патриотическое воспитание детей и подростков.  В целях реализации  разработанной  в ЦДТ №4 Программы героико-патриотического воспитании «Мы – патриоты России!»., проводится огромная работа не только среди учащихся, но и   с их родителями (совместные праздники, Дни семейного общения, конкурсы, соревнования и.т.д.) В течение учебного года как внутри объединений, так и на уровне Центра творчества проводятся мероприятия, беседы, конкурсы рисунков, плакатов, мастер-классы, концерты, соревнования и товарищеские встречи, посвящённые государственным праздникам, памятным и праздничным датам: День знаний, День защиты детей, День полиции, День единства, День Конституции, День Герба и флага, День Победы, День города,  День России,  День защитника Отечества, а также социально-значимые и тематические мероприятия: Агитпоезд «За здоровый образ жизни и счастливую семью», День инвалидов, День толерантности,  День пожилого человека, День матери, Дни открытых дверей. </w:t>
      </w:r>
    </w:p>
    <w:p w:rsidR="00F071E0" w:rsidRPr="00E02B48" w:rsidRDefault="00F071E0" w:rsidP="00E02B48">
      <w:pPr>
        <w:jc w:val="both"/>
        <w:rPr>
          <w:color w:val="000000"/>
        </w:rPr>
      </w:pPr>
      <w:r w:rsidRPr="00E02B48">
        <w:rPr>
          <w:color w:val="000000"/>
        </w:rPr>
        <w:t xml:space="preserve">              Большое значение ЦДТ № 4 придаёт организация  досуговой  деятельности детей в каникулярное время, как непрерывного воспитательного процесса, занятости ребенка и удовлетворения его разносторонних интересов и коммуникативных потребностей .(проводятся разнообразные мастер-классы, творческие мастерские, спортивные и игровые познавательные и развлекательные программы, экскурсии, тематические презентации)</w:t>
      </w:r>
    </w:p>
    <w:p w:rsidR="00F071E0" w:rsidRPr="00E02B48" w:rsidRDefault="00F071E0" w:rsidP="00E02B48">
      <w:pPr>
        <w:jc w:val="both"/>
        <w:rPr>
          <w:color w:val="000000"/>
        </w:rPr>
      </w:pPr>
    </w:p>
    <w:p w:rsidR="00F071E0" w:rsidRPr="00E02B48" w:rsidRDefault="00F071E0" w:rsidP="00E02B48">
      <w:pPr>
        <w:jc w:val="both"/>
        <w:rPr>
          <w:color w:val="000000"/>
        </w:rPr>
      </w:pPr>
      <w:r w:rsidRPr="00E02B48">
        <w:rPr>
          <w:color w:val="000000"/>
        </w:rPr>
        <w:t xml:space="preserve">             В первое полугодие 2017-2018 учебного года творческие коллективы  и руководители объединений и студий  ЦДТ№4  приняли активное участие  в   социально-значимых  и культурно-массовых мероприятиях как на базе Центра творчества №4, так и на базах школ Железнодорожного района, в микрорайонах, на площадках города.    </w:t>
      </w:r>
    </w:p>
    <w:p w:rsidR="00F071E0" w:rsidRPr="00E02B48" w:rsidRDefault="00F071E0" w:rsidP="00E02B48">
      <w:pPr>
        <w:jc w:val="both"/>
        <w:rPr>
          <w:color w:val="000000"/>
        </w:rPr>
      </w:pPr>
    </w:p>
    <w:p w:rsidR="00F071E0" w:rsidRPr="00E02B48" w:rsidRDefault="00F071E0" w:rsidP="00E02B48">
      <w:pPr>
        <w:pStyle w:val="a9"/>
        <w:ind w:firstLine="0"/>
        <w:jc w:val="center"/>
        <w:rPr>
          <w:b/>
          <w:color w:val="000000"/>
          <w:sz w:val="24"/>
        </w:rPr>
      </w:pPr>
      <w:r w:rsidRPr="00E02B48">
        <w:rPr>
          <w:b/>
          <w:color w:val="000000"/>
          <w:sz w:val="24"/>
        </w:rPr>
        <w:t>Социально-значимые  и культурно-массовые мероприятия</w:t>
      </w:r>
    </w:p>
    <w:p w:rsidR="00F071E0" w:rsidRPr="00E02B48" w:rsidRDefault="00F071E0" w:rsidP="00E02B48">
      <w:pPr>
        <w:pStyle w:val="a9"/>
        <w:ind w:firstLine="0"/>
        <w:jc w:val="center"/>
        <w:rPr>
          <w:b/>
          <w:color w:val="000000"/>
          <w:sz w:val="24"/>
        </w:rPr>
      </w:pPr>
      <w:r w:rsidRPr="00E02B48">
        <w:rPr>
          <w:b/>
          <w:color w:val="000000"/>
          <w:sz w:val="24"/>
        </w:rPr>
        <w:t>за 1-е полугодие 2017-2018 уч. года</w:t>
      </w:r>
    </w:p>
    <w:tbl>
      <w:tblPr>
        <w:tblW w:w="10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5"/>
        <w:gridCol w:w="4536"/>
        <w:gridCol w:w="2377"/>
        <w:gridCol w:w="2159"/>
      </w:tblGrid>
      <w:tr w:rsidR="00F071E0" w:rsidRPr="00E02B48" w:rsidTr="00F071E0">
        <w:tc>
          <w:tcPr>
            <w:tcW w:w="1275" w:type="dxa"/>
          </w:tcPr>
          <w:p w:rsidR="00F071E0" w:rsidRPr="00E02B48" w:rsidRDefault="00F071E0" w:rsidP="00E02B48">
            <w:pPr>
              <w:pStyle w:val="a9"/>
              <w:ind w:firstLine="0"/>
              <w:rPr>
                <w:color w:val="000000"/>
                <w:sz w:val="24"/>
              </w:rPr>
            </w:pPr>
            <w:r w:rsidRPr="00E02B48">
              <w:rPr>
                <w:color w:val="000000"/>
                <w:sz w:val="24"/>
              </w:rPr>
              <w:t>месяц</w:t>
            </w:r>
          </w:p>
        </w:tc>
        <w:tc>
          <w:tcPr>
            <w:tcW w:w="4536" w:type="dxa"/>
          </w:tcPr>
          <w:p w:rsidR="00F071E0" w:rsidRPr="00E02B48" w:rsidRDefault="00F071E0" w:rsidP="00E02B48">
            <w:pPr>
              <w:pStyle w:val="a9"/>
              <w:ind w:firstLine="0"/>
              <w:rPr>
                <w:color w:val="000000"/>
                <w:sz w:val="24"/>
              </w:rPr>
            </w:pPr>
            <w:r w:rsidRPr="00E02B48">
              <w:rPr>
                <w:color w:val="000000"/>
                <w:sz w:val="24"/>
              </w:rPr>
              <w:t>Наименование мероприятия</w:t>
            </w:r>
          </w:p>
        </w:tc>
        <w:tc>
          <w:tcPr>
            <w:tcW w:w="2377" w:type="dxa"/>
          </w:tcPr>
          <w:p w:rsidR="00F071E0" w:rsidRPr="00E02B48" w:rsidRDefault="00F071E0" w:rsidP="00E02B48">
            <w:pPr>
              <w:pStyle w:val="a9"/>
              <w:ind w:firstLine="0"/>
              <w:rPr>
                <w:color w:val="000000"/>
                <w:sz w:val="24"/>
              </w:rPr>
            </w:pPr>
            <w:r w:rsidRPr="00E02B48">
              <w:rPr>
                <w:color w:val="000000"/>
                <w:sz w:val="24"/>
              </w:rPr>
              <w:t>Место проведения</w:t>
            </w:r>
          </w:p>
        </w:tc>
        <w:tc>
          <w:tcPr>
            <w:tcW w:w="2159" w:type="dxa"/>
          </w:tcPr>
          <w:p w:rsidR="00F071E0" w:rsidRPr="00E02B48" w:rsidRDefault="00F071E0" w:rsidP="00E02B48">
            <w:pPr>
              <w:pStyle w:val="a9"/>
              <w:ind w:firstLine="0"/>
              <w:rPr>
                <w:color w:val="000000"/>
                <w:sz w:val="24"/>
              </w:rPr>
            </w:pPr>
            <w:r w:rsidRPr="00E02B48">
              <w:rPr>
                <w:color w:val="000000"/>
                <w:sz w:val="24"/>
              </w:rPr>
              <w:t>Ответственный</w:t>
            </w:r>
          </w:p>
        </w:tc>
      </w:tr>
      <w:tr w:rsidR="00F071E0" w:rsidRPr="00E02B48" w:rsidTr="00F071E0">
        <w:tc>
          <w:tcPr>
            <w:tcW w:w="1275" w:type="dxa"/>
            <w:vMerge w:val="restart"/>
          </w:tcPr>
          <w:p w:rsidR="00F071E0" w:rsidRPr="00E02B48" w:rsidRDefault="00F071E0" w:rsidP="00E02B48">
            <w:pPr>
              <w:pStyle w:val="a9"/>
              <w:ind w:firstLine="0"/>
              <w:rPr>
                <w:color w:val="000000"/>
                <w:sz w:val="24"/>
              </w:rPr>
            </w:pPr>
            <w:r w:rsidRPr="00E02B48">
              <w:rPr>
                <w:color w:val="000000"/>
                <w:sz w:val="24"/>
              </w:rPr>
              <w:t>Август</w:t>
            </w:r>
          </w:p>
          <w:p w:rsidR="00F071E0" w:rsidRPr="00E02B48" w:rsidRDefault="00F071E0" w:rsidP="00E02B48">
            <w:pPr>
              <w:pStyle w:val="a9"/>
              <w:ind w:firstLine="0"/>
              <w:rPr>
                <w:color w:val="000000"/>
                <w:sz w:val="24"/>
              </w:rPr>
            </w:pPr>
            <w:r w:rsidRPr="00E02B48">
              <w:rPr>
                <w:color w:val="000000"/>
                <w:sz w:val="24"/>
              </w:rPr>
              <w:t>сентябрь</w:t>
            </w:r>
          </w:p>
        </w:tc>
        <w:tc>
          <w:tcPr>
            <w:tcW w:w="4536" w:type="dxa"/>
          </w:tcPr>
          <w:p w:rsidR="00F071E0" w:rsidRPr="00E02B48" w:rsidRDefault="00F071E0" w:rsidP="00E02B48">
            <w:pPr>
              <w:pStyle w:val="a9"/>
              <w:ind w:firstLine="0"/>
              <w:rPr>
                <w:color w:val="000000"/>
                <w:sz w:val="24"/>
              </w:rPr>
            </w:pPr>
            <w:r w:rsidRPr="00E02B48">
              <w:rPr>
                <w:color w:val="000000"/>
                <w:sz w:val="24"/>
              </w:rPr>
              <w:t>Городской проект «Территория детства. Мастер-классы. Творческие мастерские.</w:t>
            </w:r>
          </w:p>
          <w:p w:rsidR="00F071E0" w:rsidRPr="00E02B48" w:rsidRDefault="00F071E0" w:rsidP="00E02B48">
            <w:pPr>
              <w:pStyle w:val="a9"/>
              <w:ind w:firstLine="0"/>
              <w:rPr>
                <w:color w:val="000000"/>
                <w:sz w:val="24"/>
              </w:rPr>
            </w:pPr>
            <w:r w:rsidRPr="00E02B48">
              <w:rPr>
                <w:color w:val="000000"/>
                <w:sz w:val="24"/>
              </w:rPr>
              <w:t xml:space="preserve">Показательные выступления спортсменов. </w:t>
            </w:r>
          </w:p>
          <w:p w:rsidR="00F071E0" w:rsidRPr="00E02B48" w:rsidRDefault="00F071E0" w:rsidP="00E02B48">
            <w:pPr>
              <w:pStyle w:val="a9"/>
              <w:ind w:firstLine="0"/>
              <w:rPr>
                <w:color w:val="000000"/>
                <w:sz w:val="24"/>
              </w:rPr>
            </w:pPr>
            <w:r w:rsidRPr="00E02B48">
              <w:rPr>
                <w:color w:val="000000"/>
                <w:sz w:val="24"/>
              </w:rPr>
              <w:t xml:space="preserve">Спортивные и подвижные игры </w:t>
            </w:r>
          </w:p>
          <w:p w:rsidR="00F071E0" w:rsidRPr="00E02B48" w:rsidRDefault="00F071E0" w:rsidP="00E02B48">
            <w:pPr>
              <w:pStyle w:val="a9"/>
              <w:ind w:firstLine="0"/>
              <w:rPr>
                <w:color w:val="000000"/>
                <w:sz w:val="24"/>
              </w:rPr>
            </w:pPr>
            <w:r w:rsidRPr="00E02B48">
              <w:rPr>
                <w:color w:val="000000"/>
                <w:sz w:val="24"/>
              </w:rPr>
              <w:t xml:space="preserve">Конкурсно-игровые программы. Викторины. </w:t>
            </w:r>
          </w:p>
          <w:p w:rsidR="00F071E0" w:rsidRPr="00E02B48" w:rsidRDefault="00F071E0" w:rsidP="00E02B48">
            <w:pPr>
              <w:pStyle w:val="a9"/>
              <w:ind w:firstLine="0"/>
              <w:rPr>
                <w:color w:val="000000"/>
                <w:sz w:val="24"/>
              </w:rPr>
            </w:pPr>
            <w:r w:rsidRPr="00E02B48">
              <w:rPr>
                <w:color w:val="000000"/>
                <w:sz w:val="24"/>
              </w:rPr>
              <w:t>Концертные программы</w:t>
            </w:r>
          </w:p>
        </w:tc>
        <w:tc>
          <w:tcPr>
            <w:tcW w:w="2377" w:type="dxa"/>
          </w:tcPr>
          <w:p w:rsidR="00F071E0" w:rsidRPr="00E02B48" w:rsidRDefault="00F071E0" w:rsidP="00E02B48">
            <w:pPr>
              <w:pStyle w:val="a9"/>
              <w:ind w:firstLine="0"/>
              <w:rPr>
                <w:color w:val="000000"/>
                <w:sz w:val="24"/>
              </w:rPr>
            </w:pPr>
            <w:r w:rsidRPr="00E02B48">
              <w:rPr>
                <w:color w:val="000000"/>
                <w:sz w:val="24"/>
              </w:rPr>
              <w:t>Пл. им.100-летия В.И.Ленина</w:t>
            </w:r>
          </w:p>
        </w:tc>
        <w:tc>
          <w:tcPr>
            <w:tcW w:w="2159" w:type="dxa"/>
          </w:tcPr>
          <w:p w:rsidR="00F071E0" w:rsidRPr="00E02B48" w:rsidRDefault="00F071E0" w:rsidP="00E02B48">
            <w:pPr>
              <w:pStyle w:val="a9"/>
              <w:ind w:firstLine="0"/>
              <w:rPr>
                <w:color w:val="000000"/>
                <w:sz w:val="24"/>
              </w:rPr>
            </w:pPr>
            <w:r w:rsidRPr="00E02B48">
              <w:rPr>
                <w:color w:val="000000"/>
                <w:sz w:val="24"/>
              </w:rPr>
              <w:t>Егорова К.О.</w:t>
            </w:r>
          </w:p>
          <w:p w:rsidR="00F071E0" w:rsidRPr="00E02B48" w:rsidRDefault="00F071E0" w:rsidP="00E02B48">
            <w:pPr>
              <w:pStyle w:val="a9"/>
              <w:ind w:firstLine="0"/>
              <w:rPr>
                <w:color w:val="000000"/>
                <w:sz w:val="24"/>
              </w:rPr>
            </w:pPr>
            <w:r w:rsidRPr="00E02B48">
              <w:rPr>
                <w:color w:val="000000"/>
                <w:sz w:val="24"/>
              </w:rPr>
              <w:t>Иванова О.В.</w:t>
            </w:r>
          </w:p>
          <w:p w:rsidR="00F071E0" w:rsidRPr="00E02B48" w:rsidRDefault="00F071E0" w:rsidP="00E02B48">
            <w:pPr>
              <w:pStyle w:val="a9"/>
              <w:ind w:firstLine="0"/>
              <w:rPr>
                <w:color w:val="000000"/>
                <w:sz w:val="24"/>
              </w:rPr>
            </w:pPr>
            <w:r w:rsidRPr="00E02B48">
              <w:rPr>
                <w:color w:val="000000"/>
                <w:sz w:val="24"/>
              </w:rPr>
              <w:t>Фадеева О.М.</w:t>
            </w:r>
          </w:p>
          <w:p w:rsidR="00F071E0" w:rsidRPr="00E02B48" w:rsidRDefault="00F071E0" w:rsidP="00E02B48">
            <w:pPr>
              <w:pStyle w:val="a9"/>
              <w:ind w:firstLine="0"/>
              <w:rPr>
                <w:color w:val="000000"/>
                <w:sz w:val="24"/>
              </w:rPr>
            </w:pPr>
            <w:r w:rsidRPr="00E02B48">
              <w:rPr>
                <w:color w:val="000000"/>
                <w:sz w:val="24"/>
              </w:rPr>
              <w:t>Суров Н.Н.</w:t>
            </w:r>
          </w:p>
          <w:p w:rsidR="00F071E0" w:rsidRPr="00E02B48" w:rsidRDefault="00F071E0" w:rsidP="00E02B48">
            <w:pPr>
              <w:pStyle w:val="a9"/>
              <w:ind w:firstLine="0"/>
              <w:rPr>
                <w:color w:val="000000"/>
                <w:sz w:val="24"/>
              </w:rPr>
            </w:pPr>
            <w:r w:rsidRPr="00E02B48">
              <w:rPr>
                <w:color w:val="000000"/>
                <w:sz w:val="24"/>
              </w:rPr>
              <w:t>Жарков А.А.</w:t>
            </w:r>
          </w:p>
          <w:p w:rsidR="00F071E0" w:rsidRPr="00E02B48" w:rsidRDefault="00F071E0" w:rsidP="00E02B48">
            <w:pPr>
              <w:pStyle w:val="a9"/>
              <w:ind w:firstLine="0"/>
              <w:rPr>
                <w:color w:val="000000"/>
                <w:sz w:val="24"/>
              </w:rPr>
            </w:pPr>
            <w:r w:rsidRPr="00E02B48">
              <w:rPr>
                <w:color w:val="000000"/>
                <w:sz w:val="24"/>
              </w:rPr>
              <w:t>Маркина Е.В.</w:t>
            </w:r>
          </w:p>
          <w:p w:rsidR="00F071E0" w:rsidRPr="00E02B48" w:rsidRDefault="00F071E0" w:rsidP="00E02B48">
            <w:pPr>
              <w:pStyle w:val="a9"/>
              <w:ind w:firstLine="0"/>
              <w:rPr>
                <w:color w:val="000000"/>
                <w:sz w:val="24"/>
              </w:rPr>
            </w:pPr>
            <w:r w:rsidRPr="00E02B48">
              <w:rPr>
                <w:color w:val="000000"/>
                <w:sz w:val="24"/>
              </w:rPr>
              <w:t>Шарагин А.А.</w:t>
            </w:r>
          </w:p>
          <w:p w:rsidR="00F071E0" w:rsidRPr="00E02B48" w:rsidRDefault="00F071E0" w:rsidP="00E02B48">
            <w:pPr>
              <w:pStyle w:val="a9"/>
              <w:ind w:firstLine="0"/>
              <w:rPr>
                <w:color w:val="000000"/>
                <w:sz w:val="24"/>
              </w:rPr>
            </w:pPr>
            <w:r w:rsidRPr="00E02B48">
              <w:rPr>
                <w:color w:val="000000"/>
                <w:sz w:val="24"/>
              </w:rPr>
              <w:t xml:space="preserve"> Рысина Ю.А.</w:t>
            </w:r>
          </w:p>
          <w:p w:rsidR="00F071E0" w:rsidRPr="00E02B48" w:rsidRDefault="00F071E0" w:rsidP="00E02B48">
            <w:pPr>
              <w:pStyle w:val="a9"/>
              <w:ind w:firstLine="0"/>
              <w:rPr>
                <w:color w:val="000000"/>
                <w:sz w:val="24"/>
              </w:rPr>
            </w:pPr>
            <w:r w:rsidRPr="00E02B48">
              <w:rPr>
                <w:color w:val="000000"/>
                <w:sz w:val="24"/>
              </w:rPr>
              <w:t>Ермолаева Н.В.</w:t>
            </w:r>
          </w:p>
          <w:p w:rsidR="00F071E0" w:rsidRPr="00E02B48" w:rsidRDefault="00F071E0" w:rsidP="00E02B48">
            <w:pPr>
              <w:pStyle w:val="a9"/>
              <w:ind w:firstLine="0"/>
              <w:rPr>
                <w:color w:val="000000"/>
                <w:sz w:val="24"/>
              </w:rPr>
            </w:pPr>
            <w:r w:rsidRPr="00E02B48">
              <w:rPr>
                <w:color w:val="000000"/>
                <w:sz w:val="24"/>
              </w:rPr>
              <w:t>Тихонова М.В.</w:t>
            </w:r>
          </w:p>
          <w:p w:rsidR="00F071E0" w:rsidRPr="00E02B48" w:rsidRDefault="00F071E0" w:rsidP="00E02B48">
            <w:pPr>
              <w:pStyle w:val="a9"/>
              <w:ind w:firstLine="0"/>
              <w:rPr>
                <w:color w:val="000000"/>
                <w:sz w:val="24"/>
              </w:rPr>
            </w:pPr>
            <w:r w:rsidRPr="00E02B48">
              <w:rPr>
                <w:color w:val="000000"/>
                <w:sz w:val="24"/>
              </w:rPr>
              <w:t>Моисеева С.Ю.</w:t>
            </w:r>
          </w:p>
        </w:tc>
      </w:tr>
      <w:tr w:rsidR="00F071E0" w:rsidRPr="00E02B48" w:rsidTr="00F071E0">
        <w:tc>
          <w:tcPr>
            <w:tcW w:w="1275" w:type="dxa"/>
            <w:vMerge/>
          </w:tcPr>
          <w:p w:rsidR="00F071E0" w:rsidRPr="00E02B48" w:rsidRDefault="00F071E0" w:rsidP="00E02B48">
            <w:pPr>
              <w:pStyle w:val="a9"/>
              <w:ind w:firstLine="0"/>
              <w:rPr>
                <w:color w:val="000000"/>
                <w:sz w:val="24"/>
              </w:rPr>
            </w:pPr>
          </w:p>
        </w:tc>
        <w:tc>
          <w:tcPr>
            <w:tcW w:w="4536" w:type="dxa"/>
          </w:tcPr>
          <w:p w:rsidR="00F071E0" w:rsidRPr="00E02B48" w:rsidRDefault="00F071E0" w:rsidP="00E02B48">
            <w:pPr>
              <w:jc w:val="both"/>
              <w:rPr>
                <w:color w:val="000000"/>
                <w:lang w:eastAsia="ru-RU"/>
              </w:rPr>
            </w:pPr>
            <w:r w:rsidRPr="00E02B48">
              <w:rPr>
                <w:color w:val="000000"/>
                <w:lang w:eastAsia="ru-RU"/>
              </w:rPr>
              <w:t>Школьная ярмарка.</w:t>
            </w:r>
          </w:p>
          <w:p w:rsidR="00F071E0" w:rsidRPr="00E02B48" w:rsidRDefault="00F071E0" w:rsidP="00E02B48">
            <w:pPr>
              <w:jc w:val="both"/>
              <w:rPr>
                <w:color w:val="000000"/>
                <w:lang w:eastAsia="ru-RU"/>
              </w:rPr>
            </w:pPr>
            <w:r w:rsidRPr="00E02B48">
              <w:rPr>
                <w:color w:val="000000"/>
                <w:lang w:eastAsia="ru-RU"/>
              </w:rPr>
              <w:t xml:space="preserve">- Концертная программа , </w:t>
            </w:r>
          </w:p>
          <w:p w:rsidR="00F071E0" w:rsidRPr="00E02B48" w:rsidRDefault="00F071E0" w:rsidP="00E02B48">
            <w:pPr>
              <w:jc w:val="both"/>
              <w:rPr>
                <w:color w:val="000000"/>
                <w:lang w:eastAsia="ru-RU"/>
              </w:rPr>
            </w:pPr>
            <w:r w:rsidRPr="00E02B48">
              <w:rPr>
                <w:color w:val="000000"/>
                <w:lang w:eastAsia="ru-RU"/>
              </w:rPr>
              <w:lastRenderedPageBreak/>
              <w:t>- мастер-классы декоративно-прикладного творчества</w:t>
            </w:r>
          </w:p>
        </w:tc>
        <w:tc>
          <w:tcPr>
            <w:tcW w:w="2377" w:type="dxa"/>
          </w:tcPr>
          <w:p w:rsidR="00F071E0" w:rsidRPr="00E02B48" w:rsidRDefault="00F071E0" w:rsidP="00E02B48">
            <w:pPr>
              <w:jc w:val="both"/>
              <w:rPr>
                <w:color w:val="000000"/>
                <w:lang w:eastAsia="ru-RU"/>
              </w:rPr>
            </w:pPr>
            <w:r w:rsidRPr="00E02B48">
              <w:rPr>
                <w:color w:val="000000"/>
                <w:lang w:eastAsia="ru-RU"/>
              </w:rPr>
              <w:lastRenderedPageBreak/>
              <w:t>Площадь у ДК «Киндяковка»</w:t>
            </w:r>
          </w:p>
          <w:p w:rsidR="00F071E0" w:rsidRPr="00E02B48" w:rsidRDefault="00F071E0" w:rsidP="00E02B48">
            <w:pPr>
              <w:jc w:val="both"/>
              <w:rPr>
                <w:color w:val="000000"/>
                <w:lang w:eastAsia="ru-RU"/>
              </w:rPr>
            </w:pPr>
            <w:r w:rsidRPr="00E02B48">
              <w:rPr>
                <w:color w:val="000000"/>
                <w:lang w:eastAsia="ru-RU"/>
              </w:rPr>
              <w:lastRenderedPageBreak/>
              <w:t xml:space="preserve"> </w:t>
            </w:r>
          </w:p>
        </w:tc>
        <w:tc>
          <w:tcPr>
            <w:tcW w:w="2159" w:type="dxa"/>
          </w:tcPr>
          <w:p w:rsidR="00F071E0" w:rsidRPr="00E02B48" w:rsidRDefault="00F071E0" w:rsidP="00E02B48">
            <w:pPr>
              <w:jc w:val="both"/>
              <w:rPr>
                <w:color w:val="000000"/>
                <w:lang w:eastAsia="ru-RU"/>
              </w:rPr>
            </w:pPr>
            <w:r w:rsidRPr="00E02B48">
              <w:rPr>
                <w:color w:val="000000"/>
                <w:lang w:eastAsia="ru-RU"/>
              </w:rPr>
              <w:lastRenderedPageBreak/>
              <w:t>Фадеева О.М.</w:t>
            </w:r>
          </w:p>
          <w:p w:rsidR="00F071E0" w:rsidRPr="00E02B48" w:rsidRDefault="00F071E0" w:rsidP="00E02B48">
            <w:pPr>
              <w:jc w:val="both"/>
              <w:rPr>
                <w:color w:val="000000"/>
                <w:lang w:eastAsia="ru-RU"/>
              </w:rPr>
            </w:pPr>
            <w:r w:rsidRPr="00E02B48">
              <w:rPr>
                <w:color w:val="000000"/>
                <w:lang w:eastAsia="ru-RU"/>
              </w:rPr>
              <w:t>Бирюкова Е.А.</w:t>
            </w:r>
          </w:p>
          <w:p w:rsidR="00F071E0" w:rsidRPr="00E02B48" w:rsidRDefault="00F071E0" w:rsidP="00E02B48">
            <w:pPr>
              <w:jc w:val="both"/>
              <w:rPr>
                <w:color w:val="000000"/>
                <w:lang w:eastAsia="ru-RU"/>
              </w:rPr>
            </w:pPr>
            <w:r w:rsidRPr="00E02B48">
              <w:rPr>
                <w:color w:val="000000"/>
                <w:lang w:eastAsia="ru-RU"/>
              </w:rPr>
              <w:lastRenderedPageBreak/>
              <w:t>Круглова Е.А.</w:t>
            </w:r>
          </w:p>
        </w:tc>
      </w:tr>
      <w:tr w:rsidR="00F071E0" w:rsidRPr="00E02B48" w:rsidTr="00F071E0">
        <w:trPr>
          <w:trHeight w:val="517"/>
        </w:trPr>
        <w:tc>
          <w:tcPr>
            <w:tcW w:w="1275" w:type="dxa"/>
            <w:vMerge/>
          </w:tcPr>
          <w:p w:rsidR="00F071E0" w:rsidRPr="00E02B48" w:rsidRDefault="00F071E0" w:rsidP="00E02B48">
            <w:pPr>
              <w:pStyle w:val="a9"/>
              <w:ind w:firstLine="0"/>
              <w:rPr>
                <w:color w:val="FF0000"/>
                <w:sz w:val="24"/>
              </w:rPr>
            </w:pPr>
          </w:p>
        </w:tc>
        <w:tc>
          <w:tcPr>
            <w:tcW w:w="4536" w:type="dxa"/>
          </w:tcPr>
          <w:p w:rsidR="00F071E0" w:rsidRPr="00E02B48" w:rsidRDefault="00F071E0" w:rsidP="00E02B48">
            <w:pPr>
              <w:jc w:val="both"/>
              <w:rPr>
                <w:color w:val="000000"/>
                <w:lang w:eastAsia="ru-RU"/>
              </w:rPr>
            </w:pPr>
            <w:r w:rsidRPr="00E02B48">
              <w:rPr>
                <w:color w:val="000000"/>
                <w:lang w:eastAsia="ru-RU"/>
              </w:rPr>
              <w:t xml:space="preserve">День Дошкольного работника </w:t>
            </w:r>
          </w:p>
          <w:p w:rsidR="00F071E0" w:rsidRPr="00E02B48" w:rsidRDefault="00F071E0" w:rsidP="00E02B48">
            <w:pPr>
              <w:jc w:val="both"/>
              <w:rPr>
                <w:color w:val="000000"/>
                <w:lang w:eastAsia="ru-RU"/>
              </w:rPr>
            </w:pPr>
            <w:r w:rsidRPr="00E02B48">
              <w:rPr>
                <w:color w:val="000000"/>
                <w:lang w:eastAsia="ru-RU"/>
              </w:rPr>
              <w:t xml:space="preserve">- Концертная программа. </w:t>
            </w:r>
          </w:p>
        </w:tc>
        <w:tc>
          <w:tcPr>
            <w:tcW w:w="2377" w:type="dxa"/>
          </w:tcPr>
          <w:p w:rsidR="00F071E0" w:rsidRPr="00E02B48" w:rsidRDefault="00F071E0" w:rsidP="00E02B48">
            <w:pPr>
              <w:jc w:val="both"/>
              <w:rPr>
                <w:color w:val="000000"/>
                <w:lang w:eastAsia="ru-RU"/>
              </w:rPr>
            </w:pPr>
            <w:r w:rsidRPr="00E02B48">
              <w:rPr>
                <w:color w:val="000000"/>
                <w:lang w:eastAsia="ru-RU"/>
              </w:rPr>
              <w:t xml:space="preserve">ККК «Современник» </w:t>
            </w:r>
          </w:p>
          <w:p w:rsidR="00F071E0" w:rsidRPr="00E02B48" w:rsidRDefault="00F071E0" w:rsidP="00E02B48">
            <w:pPr>
              <w:jc w:val="both"/>
              <w:rPr>
                <w:color w:val="000000"/>
                <w:lang w:eastAsia="ru-RU"/>
              </w:rPr>
            </w:pPr>
          </w:p>
        </w:tc>
        <w:tc>
          <w:tcPr>
            <w:tcW w:w="2159" w:type="dxa"/>
          </w:tcPr>
          <w:p w:rsidR="00F071E0" w:rsidRPr="00E02B48" w:rsidRDefault="00F071E0" w:rsidP="00E02B48">
            <w:pPr>
              <w:jc w:val="both"/>
              <w:rPr>
                <w:color w:val="000000"/>
                <w:lang w:eastAsia="ru-RU"/>
              </w:rPr>
            </w:pPr>
            <w:r w:rsidRPr="00E02B48">
              <w:rPr>
                <w:color w:val="000000"/>
                <w:lang w:eastAsia="ru-RU"/>
              </w:rPr>
              <w:t xml:space="preserve"> Фадеева О.М.</w:t>
            </w:r>
          </w:p>
          <w:p w:rsidR="00F071E0" w:rsidRPr="00E02B48" w:rsidRDefault="00F071E0" w:rsidP="00E02B48">
            <w:pPr>
              <w:jc w:val="both"/>
              <w:rPr>
                <w:color w:val="000000"/>
                <w:lang w:eastAsia="ru-RU"/>
              </w:rPr>
            </w:pPr>
            <w:r w:rsidRPr="00E02B48">
              <w:rPr>
                <w:color w:val="000000"/>
                <w:lang w:eastAsia="ru-RU"/>
              </w:rPr>
              <w:t xml:space="preserve">Рысина Ю.А </w:t>
            </w:r>
          </w:p>
        </w:tc>
      </w:tr>
      <w:tr w:rsidR="00F071E0" w:rsidRPr="00E02B48" w:rsidTr="00F071E0">
        <w:tc>
          <w:tcPr>
            <w:tcW w:w="1275" w:type="dxa"/>
            <w:vMerge/>
          </w:tcPr>
          <w:p w:rsidR="00F071E0" w:rsidRPr="00E02B48" w:rsidRDefault="00F071E0" w:rsidP="00E02B48">
            <w:pPr>
              <w:pStyle w:val="a9"/>
              <w:ind w:firstLine="0"/>
              <w:rPr>
                <w:color w:val="FF0000"/>
                <w:sz w:val="24"/>
              </w:rPr>
            </w:pPr>
          </w:p>
        </w:tc>
        <w:tc>
          <w:tcPr>
            <w:tcW w:w="4536" w:type="dxa"/>
          </w:tcPr>
          <w:p w:rsidR="00F071E0" w:rsidRPr="00E02B48" w:rsidRDefault="00F071E0" w:rsidP="00E02B48">
            <w:pPr>
              <w:jc w:val="both"/>
              <w:rPr>
                <w:color w:val="000000"/>
                <w:lang w:eastAsia="ru-RU"/>
              </w:rPr>
            </w:pPr>
            <w:r w:rsidRPr="00E02B48">
              <w:rPr>
                <w:color w:val="000000"/>
                <w:lang w:eastAsia="ru-RU"/>
              </w:rPr>
              <w:t>Праздничная программа</w:t>
            </w:r>
          </w:p>
          <w:p w:rsidR="00F071E0" w:rsidRPr="00E02B48" w:rsidRDefault="00F071E0" w:rsidP="00E02B48">
            <w:pPr>
              <w:jc w:val="both"/>
              <w:rPr>
                <w:color w:val="000000"/>
                <w:lang w:eastAsia="ru-RU"/>
              </w:rPr>
            </w:pPr>
            <w:r w:rsidRPr="00E02B48">
              <w:rPr>
                <w:color w:val="000000"/>
                <w:lang w:eastAsia="ru-RU"/>
              </w:rPr>
              <w:t>«Обрядовые свадьбы»</w:t>
            </w:r>
          </w:p>
        </w:tc>
        <w:tc>
          <w:tcPr>
            <w:tcW w:w="2377" w:type="dxa"/>
          </w:tcPr>
          <w:p w:rsidR="00F071E0" w:rsidRPr="00E02B48" w:rsidRDefault="00F071E0" w:rsidP="00E02B48">
            <w:pPr>
              <w:jc w:val="both"/>
              <w:rPr>
                <w:color w:val="000000"/>
                <w:lang w:eastAsia="ru-RU"/>
              </w:rPr>
            </w:pPr>
            <w:r w:rsidRPr="00E02B48">
              <w:rPr>
                <w:color w:val="000000"/>
                <w:lang w:eastAsia="ru-RU"/>
              </w:rPr>
              <w:t>ЗАГС Ж\д района</w:t>
            </w:r>
          </w:p>
        </w:tc>
        <w:tc>
          <w:tcPr>
            <w:tcW w:w="2159" w:type="dxa"/>
          </w:tcPr>
          <w:p w:rsidR="00F071E0" w:rsidRPr="00E02B48" w:rsidRDefault="00F071E0" w:rsidP="00E02B48">
            <w:pPr>
              <w:jc w:val="both"/>
              <w:rPr>
                <w:color w:val="000000"/>
                <w:lang w:eastAsia="ru-RU"/>
              </w:rPr>
            </w:pPr>
            <w:r w:rsidRPr="00E02B48">
              <w:rPr>
                <w:color w:val="000000"/>
                <w:lang w:eastAsia="ru-RU"/>
              </w:rPr>
              <w:t>Фадеева О.М.</w:t>
            </w:r>
          </w:p>
        </w:tc>
      </w:tr>
      <w:tr w:rsidR="00F071E0" w:rsidRPr="00E02B48" w:rsidTr="00F071E0">
        <w:tc>
          <w:tcPr>
            <w:tcW w:w="1275" w:type="dxa"/>
            <w:vMerge/>
          </w:tcPr>
          <w:p w:rsidR="00F071E0" w:rsidRPr="00E02B48" w:rsidRDefault="00F071E0" w:rsidP="00E02B48">
            <w:pPr>
              <w:pStyle w:val="a9"/>
              <w:ind w:firstLine="0"/>
              <w:rPr>
                <w:color w:val="FF0000"/>
                <w:sz w:val="24"/>
              </w:rPr>
            </w:pPr>
          </w:p>
        </w:tc>
        <w:tc>
          <w:tcPr>
            <w:tcW w:w="4536" w:type="dxa"/>
          </w:tcPr>
          <w:p w:rsidR="00F071E0" w:rsidRPr="00E02B48" w:rsidRDefault="00F071E0" w:rsidP="00E02B48">
            <w:pPr>
              <w:jc w:val="both"/>
              <w:rPr>
                <w:color w:val="000000"/>
                <w:lang w:eastAsia="ru-RU"/>
              </w:rPr>
            </w:pPr>
            <w:r w:rsidRPr="00E02B48">
              <w:rPr>
                <w:color w:val="000000"/>
              </w:rPr>
              <w:t>Открытие  КК «Современник»</w:t>
            </w:r>
            <w:r w:rsidRPr="00E02B48">
              <w:rPr>
                <w:color w:val="000000"/>
                <w:lang w:eastAsia="ru-RU"/>
              </w:rPr>
              <w:t xml:space="preserve"> </w:t>
            </w:r>
          </w:p>
          <w:p w:rsidR="00F071E0" w:rsidRPr="00E02B48" w:rsidRDefault="00F071E0" w:rsidP="00E02B48">
            <w:pPr>
              <w:jc w:val="both"/>
              <w:rPr>
                <w:color w:val="000000"/>
                <w:lang w:eastAsia="ru-RU"/>
              </w:rPr>
            </w:pPr>
            <w:r w:rsidRPr="00E02B48">
              <w:rPr>
                <w:color w:val="000000"/>
                <w:lang w:eastAsia="ru-RU"/>
              </w:rPr>
              <w:t>- Концертная программа.</w:t>
            </w:r>
          </w:p>
        </w:tc>
        <w:tc>
          <w:tcPr>
            <w:tcW w:w="2377" w:type="dxa"/>
          </w:tcPr>
          <w:p w:rsidR="00F071E0" w:rsidRPr="00E02B48" w:rsidRDefault="00F071E0" w:rsidP="00E02B48">
            <w:pPr>
              <w:jc w:val="both"/>
              <w:rPr>
                <w:color w:val="000000"/>
                <w:lang w:eastAsia="ru-RU"/>
              </w:rPr>
            </w:pPr>
            <w:r w:rsidRPr="00E02B48">
              <w:rPr>
                <w:color w:val="000000"/>
                <w:lang w:eastAsia="ru-RU"/>
              </w:rPr>
              <w:t>ККК «Современник»</w:t>
            </w:r>
          </w:p>
          <w:p w:rsidR="00F071E0" w:rsidRPr="00E02B48" w:rsidRDefault="00F071E0" w:rsidP="00E02B48">
            <w:pPr>
              <w:jc w:val="both"/>
              <w:rPr>
                <w:color w:val="000000"/>
                <w:lang w:eastAsia="ru-RU"/>
              </w:rPr>
            </w:pPr>
          </w:p>
        </w:tc>
        <w:tc>
          <w:tcPr>
            <w:tcW w:w="2159" w:type="dxa"/>
          </w:tcPr>
          <w:p w:rsidR="00F071E0" w:rsidRPr="00E02B48" w:rsidRDefault="00F071E0" w:rsidP="00E02B48">
            <w:pPr>
              <w:jc w:val="both"/>
              <w:rPr>
                <w:color w:val="000000"/>
                <w:lang w:eastAsia="ru-RU"/>
              </w:rPr>
            </w:pPr>
            <w:r w:rsidRPr="00E02B48">
              <w:rPr>
                <w:color w:val="000000"/>
                <w:lang w:eastAsia="ru-RU"/>
              </w:rPr>
              <w:t>Фадеева О.М.</w:t>
            </w:r>
          </w:p>
          <w:p w:rsidR="00F071E0" w:rsidRPr="00E02B48" w:rsidRDefault="00F071E0" w:rsidP="00E02B48">
            <w:pPr>
              <w:jc w:val="both"/>
              <w:rPr>
                <w:color w:val="000000"/>
                <w:lang w:eastAsia="ru-RU"/>
              </w:rPr>
            </w:pPr>
            <w:r w:rsidRPr="00E02B48">
              <w:rPr>
                <w:color w:val="000000"/>
                <w:lang w:eastAsia="ru-RU"/>
              </w:rPr>
              <w:t>Рысина Ю.А.</w:t>
            </w:r>
          </w:p>
        </w:tc>
      </w:tr>
      <w:tr w:rsidR="00F071E0" w:rsidRPr="00E02B48" w:rsidTr="00F071E0">
        <w:tc>
          <w:tcPr>
            <w:tcW w:w="1275" w:type="dxa"/>
            <w:vMerge/>
          </w:tcPr>
          <w:p w:rsidR="00F071E0" w:rsidRPr="00E02B48" w:rsidRDefault="00F071E0" w:rsidP="00E02B48">
            <w:pPr>
              <w:jc w:val="both"/>
              <w:rPr>
                <w:color w:val="FF0000"/>
              </w:rPr>
            </w:pPr>
          </w:p>
        </w:tc>
        <w:tc>
          <w:tcPr>
            <w:tcW w:w="4536" w:type="dxa"/>
          </w:tcPr>
          <w:p w:rsidR="00F071E0" w:rsidRPr="00E02B48" w:rsidRDefault="00F071E0" w:rsidP="00E02B48">
            <w:pPr>
              <w:jc w:val="both"/>
              <w:rPr>
                <w:color w:val="000000"/>
                <w:lang w:eastAsia="ru-RU"/>
              </w:rPr>
            </w:pPr>
            <w:r w:rsidRPr="00E02B48">
              <w:rPr>
                <w:color w:val="000000"/>
                <w:lang w:eastAsia="ru-RU"/>
              </w:rPr>
              <w:t>Ярмарка внешкольных возможностей.</w:t>
            </w:r>
          </w:p>
          <w:p w:rsidR="00F071E0" w:rsidRPr="00E02B48" w:rsidRDefault="00F071E0" w:rsidP="00E02B48">
            <w:pPr>
              <w:jc w:val="both"/>
              <w:rPr>
                <w:color w:val="000000"/>
                <w:lang w:eastAsia="ru-RU"/>
              </w:rPr>
            </w:pPr>
            <w:r w:rsidRPr="00E02B48">
              <w:rPr>
                <w:color w:val="000000"/>
                <w:lang w:eastAsia="ru-RU"/>
              </w:rPr>
              <w:t>Выставка детских работ. Презентация ЦДТ №4.</w:t>
            </w:r>
          </w:p>
          <w:p w:rsidR="00F071E0" w:rsidRPr="00E02B48" w:rsidRDefault="00F071E0" w:rsidP="00E02B48">
            <w:pPr>
              <w:jc w:val="both"/>
              <w:rPr>
                <w:color w:val="000000"/>
                <w:lang w:eastAsia="ru-RU"/>
              </w:rPr>
            </w:pPr>
            <w:r w:rsidRPr="00E02B48">
              <w:rPr>
                <w:color w:val="000000"/>
                <w:lang w:eastAsia="ru-RU"/>
              </w:rPr>
              <w:t>-Мастер класс по бумагопластике</w:t>
            </w:r>
          </w:p>
          <w:p w:rsidR="00F071E0" w:rsidRPr="00E02B48" w:rsidRDefault="00F071E0" w:rsidP="00E02B48">
            <w:pPr>
              <w:jc w:val="both"/>
              <w:rPr>
                <w:color w:val="000000"/>
                <w:lang w:eastAsia="ru-RU"/>
              </w:rPr>
            </w:pPr>
            <w:r w:rsidRPr="00E02B48">
              <w:rPr>
                <w:color w:val="000000"/>
                <w:lang w:eastAsia="ru-RU"/>
              </w:rPr>
              <w:t>-  Аквагримм</w:t>
            </w:r>
          </w:p>
        </w:tc>
        <w:tc>
          <w:tcPr>
            <w:tcW w:w="2377" w:type="dxa"/>
          </w:tcPr>
          <w:p w:rsidR="00F071E0" w:rsidRPr="00E02B48" w:rsidRDefault="00F071E0" w:rsidP="00E02B48">
            <w:pPr>
              <w:jc w:val="both"/>
              <w:rPr>
                <w:color w:val="000000"/>
                <w:lang w:eastAsia="ru-RU"/>
              </w:rPr>
            </w:pPr>
            <w:r w:rsidRPr="00E02B48">
              <w:rPr>
                <w:color w:val="000000"/>
                <w:lang w:eastAsia="ru-RU"/>
              </w:rPr>
              <w:t>Эспланада УлГПУ</w:t>
            </w:r>
          </w:p>
        </w:tc>
        <w:tc>
          <w:tcPr>
            <w:tcW w:w="2159" w:type="dxa"/>
          </w:tcPr>
          <w:p w:rsidR="00F071E0" w:rsidRPr="00E02B48" w:rsidRDefault="00F071E0" w:rsidP="00E02B48">
            <w:pPr>
              <w:jc w:val="both"/>
              <w:rPr>
                <w:color w:val="000000"/>
                <w:lang w:eastAsia="ru-RU"/>
              </w:rPr>
            </w:pPr>
            <w:r w:rsidRPr="00E02B48">
              <w:rPr>
                <w:color w:val="000000"/>
                <w:lang w:eastAsia="ru-RU"/>
              </w:rPr>
              <w:t>Даллакян Е.А.</w:t>
            </w:r>
          </w:p>
          <w:p w:rsidR="00F071E0" w:rsidRPr="00E02B48" w:rsidRDefault="00F071E0" w:rsidP="00E02B48">
            <w:pPr>
              <w:jc w:val="both"/>
              <w:rPr>
                <w:color w:val="000000"/>
                <w:lang w:eastAsia="ru-RU"/>
              </w:rPr>
            </w:pPr>
            <w:r w:rsidRPr="00E02B48">
              <w:rPr>
                <w:color w:val="000000"/>
                <w:lang w:eastAsia="ru-RU"/>
              </w:rPr>
              <w:t>Моисеева С.Ю.</w:t>
            </w:r>
          </w:p>
          <w:p w:rsidR="00F071E0" w:rsidRPr="00E02B48" w:rsidRDefault="00F071E0" w:rsidP="00E02B48">
            <w:pPr>
              <w:jc w:val="both"/>
              <w:rPr>
                <w:color w:val="000000"/>
                <w:lang w:eastAsia="ru-RU"/>
              </w:rPr>
            </w:pPr>
            <w:r w:rsidRPr="00E02B48">
              <w:rPr>
                <w:color w:val="000000"/>
                <w:lang w:eastAsia="ru-RU"/>
              </w:rPr>
              <w:t>Бирюкова Е.А.</w:t>
            </w:r>
          </w:p>
          <w:p w:rsidR="00F071E0" w:rsidRPr="00E02B48" w:rsidRDefault="00F071E0" w:rsidP="00E02B48">
            <w:pPr>
              <w:jc w:val="both"/>
              <w:rPr>
                <w:color w:val="000000"/>
                <w:lang w:eastAsia="ru-RU"/>
              </w:rPr>
            </w:pPr>
          </w:p>
        </w:tc>
      </w:tr>
      <w:tr w:rsidR="00F071E0" w:rsidRPr="00E02B48" w:rsidTr="00F071E0">
        <w:tc>
          <w:tcPr>
            <w:tcW w:w="1275" w:type="dxa"/>
            <w:vMerge/>
          </w:tcPr>
          <w:p w:rsidR="00F071E0" w:rsidRPr="00E02B48" w:rsidRDefault="00F071E0" w:rsidP="00E02B48">
            <w:pPr>
              <w:jc w:val="both"/>
              <w:rPr>
                <w:color w:val="FF0000"/>
              </w:rPr>
            </w:pPr>
          </w:p>
        </w:tc>
        <w:tc>
          <w:tcPr>
            <w:tcW w:w="4536" w:type="dxa"/>
          </w:tcPr>
          <w:p w:rsidR="00F071E0" w:rsidRPr="00E02B48" w:rsidRDefault="00F071E0" w:rsidP="00E02B48">
            <w:pPr>
              <w:jc w:val="both"/>
              <w:rPr>
                <w:color w:val="000000"/>
                <w:lang w:eastAsia="ru-RU"/>
              </w:rPr>
            </w:pPr>
            <w:r w:rsidRPr="00E02B48">
              <w:rPr>
                <w:color w:val="000000"/>
                <w:lang w:eastAsia="ru-RU"/>
              </w:rPr>
              <w:t>День выборов.</w:t>
            </w:r>
          </w:p>
          <w:p w:rsidR="00F071E0" w:rsidRPr="00E02B48" w:rsidRDefault="00F071E0" w:rsidP="00E02B48">
            <w:pPr>
              <w:jc w:val="both"/>
              <w:rPr>
                <w:color w:val="000000"/>
                <w:lang w:eastAsia="ru-RU"/>
              </w:rPr>
            </w:pPr>
            <w:r w:rsidRPr="00E02B48">
              <w:rPr>
                <w:color w:val="000000"/>
                <w:lang w:eastAsia="ru-RU"/>
              </w:rPr>
              <w:t>Концертная  программа</w:t>
            </w:r>
          </w:p>
        </w:tc>
        <w:tc>
          <w:tcPr>
            <w:tcW w:w="2377" w:type="dxa"/>
          </w:tcPr>
          <w:p w:rsidR="00F071E0" w:rsidRPr="00E02B48" w:rsidRDefault="00F071E0" w:rsidP="00E02B48">
            <w:pPr>
              <w:jc w:val="both"/>
              <w:rPr>
                <w:color w:val="000000"/>
                <w:lang w:eastAsia="ru-RU"/>
              </w:rPr>
            </w:pPr>
            <w:r w:rsidRPr="00E02B48">
              <w:rPr>
                <w:color w:val="000000"/>
                <w:lang w:eastAsia="ru-RU"/>
              </w:rPr>
              <w:t>СШ №   46,32 Ульяновское лесничество, п.Сельдь</w:t>
            </w:r>
          </w:p>
        </w:tc>
        <w:tc>
          <w:tcPr>
            <w:tcW w:w="2159" w:type="dxa"/>
          </w:tcPr>
          <w:p w:rsidR="00F071E0" w:rsidRPr="00E02B48" w:rsidRDefault="00F071E0" w:rsidP="00E02B48">
            <w:pPr>
              <w:jc w:val="both"/>
              <w:rPr>
                <w:color w:val="000000"/>
                <w:lang w:eastAsia="ru-RU"/>
              </w:rPr>
            </w:pPr>
            <w:r w:rsidRPr="00E02B48">
              <w:rPr>
                <w:color w:val="000000"/>
                <w:lang w:eastAsia="ru-RU"/>
              </w:rPr>
              <w:t xml:space="preserve"> Фадеева О.М.</w:t>
            </w:r>
          </w:p>
          <w:p w:rsidR="00F071E0" w:rsidRPr="00E02B48" w:rsidRDefault="00F071E0" w:rsidP="00E02B48">
            <w:pPr>
              <w:jc w:val="both"/>
              <w:rPr>
                <w:color w:val="000000"/>
                <w:lang w:eastAsia="ru-RU"/>
              </w:rPr>
            </w:pPr>
            <w:r w:rsidRPr="00E02B48">
              <w:rPr>
                <w:color w:val="000000"/>
                <w:lang w:eastAsia="ru-RU"/>
              </w:rPr>
              <w:t xml:space="preserve"> </w:t>
            </w:r>
          </w:p>
        </w:tc>
      </w:tr>
      <w:tr w:rsidR="00F071E0" w:rsidRPr="00E02B48" w:rsidTr="00F071E0">
        <w:tc>
          <w:tcPr>
            <w:tcW w:w="1275" w:type="dxa"/>
            <w:vMerge/>
          </w:tcPr>
          <w:p w:rsidR="00F071E0" w:rsidRPr="00E02B48" w:rsidRDefault="00F071E0" w:rsidP="00E02B48">
            <w:pPr>
              <w:jc w:val="both"/>
              <w:rPr>
                <w:color w:val="FF0000"/>
              </w:rPr>
            </w:pPr>
          </w:p>
        </w:tc>
        <w:tc>
          <w:tcPr>
            <w:tcW w:w="4536" w:type="dxa"/>
          </w:tcPr>
          <w:p w:rsidR="00F071E0" w:rsidRPr="00E02B48" w:rsidRDefault="00F071E0" w:rsidP="00E02B48">
            <w:pPr>
              <w:jc w:val="both"/>
              <w:rPr>
                <w:color w:val="000000"/>
                <w:lang w:eastAsia="ru-RU"/>
              </w:rPr>
            </w:pPr>
            <w:r w:rsidRPr="00E02B48">
              <w:rPr>
                <w:color w:val="000000"/>
                <w:lang w:eastAsia="ru-RU"/>
              </w:rPr>
              <w:t>Концертная программа «День России»</w:t>
            </w:r>
          </w:p>
        </w:tc>
        <w:tc>
          <w:tcPr>
            <w:tcW w:w="2377" w:type="dxa"/>
          </w:tcPr>
          <w:p w:rsidR="00F071E0" w:rsidRPr="00E02B48" w:rsidRDefault="00F071E0" w:rsidP="00E02B48">
            <w:pPr>
              <w:jc w:val="both"/>
              <w:rPr>
                <w:color w:val="000000"/>
                <w:lang w:eastAsia="ru-RU"/>
              </w:rPr>
            </w:pPr>
            <w:r w:rsidRPr="00E02B48">
              <w:rPr>
                <w:color w:val="000000"/>
                <w:lang w:eastAsia="ru-RU"/>
              </w:rPr>
              <w:t>Парк «Винновская роща»</w:t>
            </w:r>
          </w:p>
        </w:tc>
        <w:tc>
          <w:tcPr>
            <w:tcW w:w="2159" w:type="dxa"/>
          </w:tcPr>
          <w:p w:rsidR="00F071E0" w:rsidRPr="00E02B48" w:rsidRDefault="00F071E0" w:rsidP="00E02B48">
            <w:pPr>
              <w:jc w:val="both"/>
              <w:rPr>
                <w:color w:val="000000"/>
                <w:lang w:eastAsia="ru-RU"/>
              </w:rPr>
            </w:pPr>
            <w:r w:rsidRPr="00E02B48">
              <w:rPr>
                <w:color w:val="000000"/>
                <w:lang w:eastAsia="ru-RU"/>
              </w:rPr>
              <w:t>Егорова К.О.</w:t>
            </w:r>
          </w:p>
          <w:p w:rsidR="00F071E0" w:rsidRPr="00E02B48" w:rsidRDefault="00F071E0" w:rsidP="00E02B48">
            <w:pPr>
              <w:jc w:val="both"/>
              <w:rPr>
                <w:color w:val="000000"/>
                <w:lang w:eastAsia="ru-RU"/>
              </w:rPr>
            </w:pPr>
            <w:r w:rsidRPr="00E02B48">
              <w:rPr>
                <w:color w:val="000000"/>
                <w:lang w:eastAsia="ru-RU"/>
              </w:rPr>
              <w:t>Фадеева О.М.</w:t>
            </w:r>
          </w:p>
          <w:p w:rsidR="00F071E0" w:rsidRPr="00E02B48" w:rsidRDefault="00F071E0" w:rsidP="00E02B48">
            <w:pPr>
              <w:jc w:val="both"/>
              <w:rPr>
                <w:color w:val="000000"/>
                <w:lang w:eastAsia="ru-RU"/>
              </w:rPr>
            </w:pPr>
            <w:r w:rsidRPr="00E02B48">
              <w:rPr>
                <w:color w:val="000000"/>
                <w:lang w:eastAsia="ru-RU"/>
              </w:rPr>
              <w:t>Тихонова М.В.</w:t>
            </w:r>
          </w:p>
          <w:p w:rsidR="00F071E0" w:rsidRPr="00E02B48" w:rsidRDefault="00F071E0" w:rsidP="00E02B48">
            <w:pPr>
              <w:jc w:val="both"/>
              <w:rPr>
                <w:color w:val="000000"/>
                <w:lang w:eastAsia="ru-RU"/>
              </w:rPr>
            </w:pPr>
            <w:r w:rsidRPr="00E02B48">
              <w:rPr>
                <w:color w:val="000000"/>
                <w:lang w:eastAsia="ru-RU"/>
              </w:rPr>
              <w:t>Рысина Ю.А.</w:t>
            </w:r>
          </w:p>
        </w:tc>
      </w:tr>
      <w:tr w:rsidR="00F071E0" w:rsidRPr="00E02B48" w:rsidTr="00F071E0">
        <w:tc>
          <w:tcPr>
            <w:tcW w:w="1275" w:type="dxa"/>
            <w:vMerge w:val="restart"/>
          </w:tcPr>
          <w:p w:rsidR="00F071E0" w:rsidRPr="00E02B48" w:rsidRDefault="00F071E0" w:rsidP="00E02B48">
            <w:pPr>
              <w:jc w:val="both"/>
            </w:pPr>
            <w:r w:rsidRPr="00E02B48">
              <w:t>октябрь</w:t>
            </w:r>
          </w:p>
        </w:tc>
        <w:tc>
          <w:tcPr>
            <w:tcW w:w="4536" w:type="dxa"/>
          </w:tcPr>
          <w:p w:rsidR="00F071E0" w:rsidRPr="00E02B48" w:rsidRDefault="00F071E0" w:rsidP="00E02B48">
            <w:pPr>
              <w:jc w:val="both"/>
              <w:rPr>
                <w:b/>
                <w:color w:val="000000"/>
                <w:lang w:eastAsia="ru-RU"/>
              </w:rPr>
            </w:pPr>
            <w:r w:rsidRPr="00E02B48">
              <w:rPr>
                <w:b/>
                <w:color w:val="000000"/>
                <w:lang w:eastAsia="ru-RU"/>
              </w:rPr>
              <w:t xml:space="preserve">День пожилого человека </w:t>
            </w:r>
          </w:p>
          <w:p w:rsidR="00F071E0" w:rsidRPr="00E02B48" w:rsidRDefault="00F071E0" w:rsidP="00E02B48">
            <w:pPr>
              <w:jc w:val="both"/>
              <w:rPr>
                <w:color w:val="000000"/>
                <w:lang w:eastAsia="ru-RU"/>
              </w:rPr>
            </w:pPr>
            <w:r w:rsidRPr="00E02B48">
              <w:rPr>
                <w:color w:val="000000"/>
                <w:lang w:eastAsia="ru-RU"/>
              </w:rPr>
              <w:t>- Концертная программа</w:t>
            </w:r>
          </w:p>
          <w:p w:rsidR="00F071E0" w:rsidRPr="00E02B48" w:rsidRDefault="00F071E0" w:rsidP="00E02B48">
            <w:pPr>
              <w:jc w:val="both"/>
              <w:rPr>
                <w:color w:val="000000"/>
                <w:lang w:eastAsia="ru-RU"/>
              </w:rPr>
            </w:pPr>
            <w:r w:rsidRPr="00E02B48">
              <w:rPr>
                <w:color w:val="000000"/>
                <w:lang w:eastAsia="ru-RU"/>
              </w:rPr>
              <w:t>-беседы по объединениям</w:t>
            </w:r>
          </w:p>
          <w:p w:rsidR="00F071E0" w:rsidRPr="00E02B48" w:rsidRDefault="00F071E0" w:rsidP="00E02B48">
            <w:pPr>
              <w:jc w:val="both"/>
              <w:rPr>
                <w:color w:val="000000"/>
                <w:lang w:eastAsia="ru-RU"/>
              </w:rPr>
            </w:pPr>
            <w:r w:rsidRPr="00E02B48">
              <w:rPr>
                <w:color w:val="000000"/>
                <w:lang w:eastAsia="ru-RU"/>
              </w:rPr>
              <w:t xml:space="preserve">  </w:t>
            </w:r>
          </w:p>
        </w:tc>
        <w:tc>
          <w:tcPr>
            <w:tcW w:w="2377" w:type="dxa"/>
          </w:tcPr>
          <w:p w:rsidR="00F071E0" w:rsidRPr="00E02B48" w:rsidRDefault="00F071E0" w:rsidP="00E02B48">
            <w:pPr>
              <w:jc w:val="both"/>
              <w:rPr>
                <w:color w:val="000000"/>
                <w:lang w:eastAsia="ru-RU"/>
              </w:rPr>
            </w:pPr>
            <w:r w:rsidRPr="00E02B48">
              <w:rPr>
                <w:color w:val="000000"/>
                <w:lang w:eastAsia="ru-RU"/>
              </w:rPr>
              <w:t>СШ №46, лицей №11</w:t>
            </w:r>
          </w:p>
          <w:p w:rsidR="00F071E0" w:rsidRPr="00E02B48" w:rsidRDefault="00F071E0" w:rsidP="00E02B48">
            <w:pPr>
              <w:jc w:val="both"/>
              <w:rPr>
                <w:color w:val="000000"/>
                <w:lang w:eastAsia="ru-RU"/>
              </w:rPr>
            </w:pPr>
            <w:r w:rsidRPr="00E02B48">
              <w:rPr>
                <w:color w:val="000000"/>
                <w:lang w:eastAsia="ru-RU"/>
              </w:rPr>
              <w:t>ЦДТ№4, СШ №62</w:t>
            </w:r>
          </w:p>
        </w:tc>
        <w:tc>
          <w:tcPr>
            <w:tcW w:w="2159" w:type="dxa"/>
          </w:tcPr>
          <w:p w:rsidR="00F071E0" w:rsidRPr="00E02B48" w:rsidRDefault="00F071E0" w:rsidP="00E02B48">
            <w:pPr>
              <w:jc w:val="both"/>
              <w:rPr>
                <w:color w:val="000000"/>
                <w:lang w:eastAsia="ru-RU"/>
              </w:rPr>
            </w:pPr>
            <w:r w:rsidRPr="00E02B48">
              <w:rPr>
                <w:color w:val="000000"/>
                <w:lang w:eastAsia="ru-RU"/>
              </w:rPr>
              <w:t>Фадеева О.М.</w:t>
            </w:r>
          </w:p>
          <w:p w:rsidR="00F071E0" w:rsidRPr="00E02B48" w:rsidRDefault="00F071E0" w:rsidP="00E02B48">
            <w:pPr>
              <w:jc w:val="both"/>
              <w:rPr>
                <w:color w:val="000000"/>
                <w:lang w:eastAsia="ru-RU"/>
              </w:rPr>
            </w:pPr>
            <w:r w:rsidRPr="00E02B48">
              <w:rPr>
                <w:color w:val="000000"/>
                <w:lang w:eastAsia="ru-RU"/>
              </w:rPr>
              <w:t xml:space="preserve"> ПДО</w:t>
            </w:r>
          </w:p>
          <w:p w:rsidR="00F071E0" w:rsidRPr="00E02B48" w:rsidRDefault="00F071E0" w:rsidP="00E02B48">
            <w:pPr>
              <w:jc w:val="both"/>
              <w:rPr>
                <w:color w:val="000000"/>
                <w:lang w:eastAsia="ru-RU"/>
              </w:rPr>
            </w:pPr>
          </w:p>
        </w:tc>
      </w:tr>
      <w:tr w:rsidR="00F071E0" w:rsidRPr="00E02B48" w:rsidTr="00F071E0">
        <w:tc>
          <w:tcPr>
            <w:tcW w:w="1275" w:type="dxa"/>
            <w:vMerge/>
          </w:tcPr>
          <w:p w:rsidR="00F071E0" w:rsidRPr="00E02B48" w:rsidRDefault="00F071E0" w:rsidP="00E02B48">
            <w:pPr>
              <w:jc w:val="both"/>
              <w:rPr>
                <w:color w:val="FF0000"/>
              </w:rPr>
            </w:pPr>
          </w:p>
        </w:tc>
        <w:tc>
          <w:tcPr>
            <w:tcW w:w="4536" w:type="dxa"/>
          </w:tcPr>
          <w:p w:rsidR="00F071E0" w:rsidRPr="00E02B48" w:rsidRDefault="00F071E0" w:rsidP="00E02B48">
            <w:pPr>
              <w:jc w:val="both"/>
              <w:rPr>
                <w:color w:val="000000"/>
                <w:lang w:eastAsia="ru-RU"/>
              </w:rPr>
            </w:pPr>
            <w:r w:rsidRPr="00E02B48">
              <w:rPr>
                <w:color w:val="000000"/>
                <w:lang w:eastAsia="ru-RU"/>
              </w:rPr>
              <w:t>Международный День Учителя</w:t>
            </w:r>
          </w:p>
          <w:p w:rsidR="00F071E0" w:rsidRPr="00E02B48" w:rsidRDefault="00F071E0" w:rsidP="00E02B48">
            <w:pPr>
              <w:jc w:val="both"/>
              <w:rPr>
                <w:color w:val="000000"/>
                <w:lang w:eastAsia="ru-RU"/>
              </w:rPr>
            </w:pPr>
            <w:r w:rsidRPr="00E02B48">
              <w:rPr>
                <w:color w:val="000000"/>
                <w:lang w:eastAsia="ru-RU"/>
              </w:rPr>
              <w:t>-Концертная программа</w:t>
            </w:r>
          </w:p>
        </w:tc>
        <w:tc>
          <w:tcPr>
            <w:tcW w:w="2377" w:type="dxa"/>
          </w:tcPr>
          <w:p w:rsidR="00F071E0" w:rsidRPr="00E02B48" w:rsidRDefault="00F071E0" w:rsidP="00E02B48">
            <w:pPr>
              <w:jc w:val="both"/>
              <w:rPr>
                <w:color w:val="000000"/>
                <w:lang w:eastAsia="ru-RU"/>
              </w:rPr>
            </w:pPr>
            <w:r w:rsidRPr="00E02B48">
              <w:rPr>
                <w:color w:val="000000"/>
                <w:lang w:eastAsia="ru-RU"/>
              </w:rPr>
              <w:t xml:space="preserve">  СШ № 46 </w:t>
            </w:r>
          </w:p>
        </w:tc>
        <w:tc>
          <w:tcPr>
            <w:tcW w:w="2159" w:type="dxa"/>
          </w:tcPr>
          <w:p w:rsidR="00F071E0" w:rsidRPr="00E02B48" w:rsidRDefault="00F071E0" w:rsidP="00E02B48">
            <w:pPr>
              <w:jc w:val="both"/>
              <w:rPr>
                <w:color w:val="000000"/>
                <w:lang w:eastAsia="ru-RU"/>
              </w:rPr>
            </w:pPr>
            <w:r w:rsidRPr="00E02B48">
              <w:rPr>
                <w:color w:val="000000"/>
                <w:lang w:eastAsia="ru-RU"/>
              </w:rPr>
              <w:t>Фадеева О.М.</w:t>
            </w:r>
          </w:p>
          <w:p w:rsidR="00F071E0" w:rsidRPr="00E02B48" w:rsidRDefault="00F071E0" w:rsidP="00E02B48">
            <w:pPr>
              <w:jc w:val="both"/>
              <w:rPr>
                <w:color w:val="000000"/>
                <w:lang w:eastAsia="ru-RU"/>
              </w:rPr>
            </w:pPr>
            <w:r w:rsidRPr="00E02B48">
              <w:rPr>
                <w:color w:val="000000"/>
                <w:lang w:eastAsia="ru-RU"/>
              </w:rPr>
              <w:t xml:space="preserve"> </w:t>
            </w:r>
          </w:p>
        </w:tc>
      </w:tr>
      <w:tr w:rsidR="00F071E0" w:rsidRPr="00E02B48" w:rsidTr="00F071E0">
        <w:tc>
          <w:tcPr>
            <w:tcW w:w="1275" w:type="dxa"/>
            <w:vMerge/>
          </w:tcPr>
          <w:p w:rsidR="00F071E0" w:rsidRPr="00E02B48" w:rsidRDefault="00F071E0" w:rsidP="00E02B48">
            <w:pPr>
              <w:jc w:val="both"/>
              <w:rPr>
                <w:color w:val="FF0000"/>
              </w:rPr>
            </w:pPr>
          </w:p>
        </w:tc>
        <w:tc>
          <w:tcPr>
            <w:tcW w:w="4536" w:type="dxa"/>
          </w:tcPr>
          <w:p w:rsidR="00F071E0" w:rsidRPr="00E02B48" w:rsidRDefault="00F071E0" w:rsidP="00E02B48">
            <w:pPr>
              <w:jc w:val="both"/>
              <w:rPr>
                <w:color w:val="000000"/>
                <w:lang w:eastAsia="ru-RU"/>
              </w:rPr>
            </w:pPr>
            <w:r w:rsidRPr="00E02B48">
              <w:rPr>
                <w:color w:val="000000"/>
                <w:lang w:eastAsia="ru-RU"/>
              </w:rPr>
              <w:t>Выставка детских работ объединения «Фантазия»</w:t>
            </w:r>
          </w:p>
        </w:tc>
        <w:tc>
          <w:tcPr>
            <w:tcW w:w="2377" w:type="dxa"/>
          </w:tcPr>
          <w:p w:rsidR="00F071E0" w:rsidRPr="00E02B48" w:rsidRDefault="00F071E0" w:rsidP="00E02B48">
            <w:pPr>
              <w:jc w:val="both"/>
              <w:rPr>
                <w:color w:val="000000"/>
                <w:lang w:eastAsia="ru-RU"/>
              </w:rPr>
            </w:pPr>
            <w:r w:rsidRPr="00E02B48">
              <w:rPr>
                <w:color w:val="000000"/>
                <w:lang w:eastAsia="ru-RU"/>
              </w:rPr>
              <w:t>СШ п.Пригородный</w:t>
            </w:r>
          </w:p>
        </w:tc>
        <w:tc>
          <w:tcPr>
            <w:tcW w:w="2159" w:type="dxa"/>
          </w:tcPr>
          <w:p w:rsidR="00F071E0" w:rsidRPr="00E02B48" w:rsidRDefault="00F071E0" w:rsidP="00E02B48">
            <w:pPr>
              <w:jc w:val="both"/>
              <w:rPr>
                <w:color w:val="000000"/>
                <w:lang w:eastAsia="ru-RU"/>
              </w:rPr>
            </w:pPr>
            <w:r w:rsidRPr="00E02B48">
              <w:rPr>
                <w:color w:val="000000"/>
                <w:lang w:eastAsia="ru-RU"/>
              </w:rPr>
              <w:t>Багаветдинова Ф.Г.</w:t>
            </w:r>
          </w:p>
        </w:tc>
      </w:tr>
      <w:tr w:rsidR="00F071E0" w:rsidRPr="00E02B48" w:rsidTr="00F071E0">
        <w:tc>
          <w:tcPr>
            <w:tcW w:w="1275" w:type="dxa"/>
            <w:vMerge/>
          </w:tcPr>
          <w:p w:rsidR="00F071E0" w:rsidRPr="00E02B48" w:rsidRDefault="00F071E0" w:rsidP="00E02B48">
            <w:pPr>
              <w:jc w:val="both"/>
              <w:rPr>
                <w:color w:val="FF0000"/>
              </w:rPr>
            </w:pPr>
          </w:p>
        </w:tc>
        <w:tc>
          <w:tcPr>
            <w:tcW w:w="4536" w:type="dxa"/>
          </w:tcPr>
          <w:p w:rsidR="00F071E0" w:rsidRPr="00E02B48" w:rsidRDefault="00F071E0" w:rsidP="00E02B48">
            <w:pPr>
              <w:jc w:val="both"/>
              <w:rPr>
                <w:lang w:eastAsia="ru-RU"/>
              </w:rPr>
            </w:pPr>
            <w:r w:rsidRPr="00E02B48">
              <w:rPr>
                <w:lang w:eastAsia="ru-RU"/>
              </w:rPr>
              <w:t>Сельскохозяйственная ярмарка в ж\д районе. Мастер-класс по ИЗО</w:t>
            </w:r>
          </w:p>
        </w:tc>
        <w:tc>
          <w:tcPr>
            <w:tcW w:w="2377" w:type="dxa"/>
          </w:tcPr>
          <w:p w:rsidR="00F071E0" w:rsidRPr="00E02B48" w:rsidRDefault="00F071E0" w:rsidP="00E02B48">
            <w:pPr>
              <w:jc w:val="both"/>
              <w:rPr>
                <w:lang w:eastAsia="ru-RU"/>
              </w:rPr>
            </w:pPr>
            <w:r w:rsidRPr="00E02B48">
              <w:rPr>
                <w:lang w:eastAsia="ru-RU"/>
              </w:rPr>
              <w:t xml:space="preserve">ДК «Киндяковка» </w:t>
            </w:r>
          </w:p>
        </w:tc>
        <w:tc>
          <w:tcPr>
            <w:tcW w:w="2159" w:type="dxa"/>
          </w:tcPr>
          <w:p w:rsidR="00F071E0" w:rsidRPr="00E02B48" w:rsidRDefault="00F071E0" w:rsidP="00E02B48">
            <w:pPr>
              <w:jc w:val="both"/>
              <w:rPr>
                <w:lang w:eastAsia="ru-RU"/>
              </w:rPr>
            </w:pPr>
            <w:r w:rsidRPr="00E02B48">
              <w:rPr>
                <w:lang w:eastAsia="ru-RU"/>
              </w:rPr>
              <w:t>Моисеева С.Ю.</w:t>
            </w:r>
          </w:p>
        </w:tc>
      </w:tr>
      <w:tr w:rsidR="00F071E0" w:rsidRPr="00E02B48" w:rsidTr="00F071E0">
        <w:tc>
          <w:tcPr>
            <w:tcW w:w="1275" w:type="dxa"/>
            <w:vMerge/>
          </w:tcPr>
          <w:p w:rsidR="00F071E0" w:rsidRPr="00E02B48" w:rsidRDefault="00F071E0" w:rsidP="00E02B48">
            <w:pPr>
              <w:jc w:val="both"/>
              <w:rPr>
                <w:color w:val="FF0000"/>
              </w:rPr>
            </w:pPr>
          </w:p>
        </w:tc>
        <w:tc>
          <w:tcPr>
            <w:tcW w:w="4536" w:type="dxa"/>
          </w:tcPr>
          <w:p w:rsidR="00F071E0" w:rsidRPr="00E02B48" w:rsidRDefault="00F071E0" w:rsidP="00E02B48">
            <w:pPr>
              <w:jc w:val="both"/>
              <w:rPr>
                <w:lang w:eastAsia="ru-RU"/>
              </w:rPr>
            </w:pPr>
            <w:r w:rsidRPr="00E02B48">
              <w:rPr>
                <w:lang w:eastAsia="ru-RU"/>
              </w:rPr>
              <w:t>Мастер-класс, круглый стол в рамках Всероссийской научно-практической конференции «Новое поколение профессионалов: современный формат педагогической деятельности»</w:t>
            </w:r>
          </w:p>
        </w:tc>
        <w:tc>
          <w:tcPr>
            <w:tcW w:w="2377" w:type="dxa"/>
          </w:tcPr>
          <w:p w:rsidR="00F071E0" w:rsidRPr="00E02B48" w:rsidRDefault="00F071E0" w:rsidP="00E02B48">
            <w:pPr>
              <w:jc w:val="both"/>
              <w:rPr>
                <w:lang w:eastAsia="ru-RU"/>
              </w:rPr>
            </w:pPr>
            <w:r w:rsidRPr="00E02B48">
              <w:rPr>
                <w:lang w:eastAsia="ru-RU"/>
              </w:rPr>
              <w:t>УлГПУ</w:t>
            </w:r>
          </w:p>
        </w:tc>
        <w:tc>
          <w:tcPr>
            <w:tcW w:w="2159" w:type="dxa"/>
          </w:tcPr>
          <w:p w:rsidR="00F071E0" w:rsidRPr="00E02B48" w:rsidRDefault="00F071E0" w:rsidP="00E02B48">
            <w:pPr>
              <w:jc w:val="both"/>
              <w:rPr>
                <w:lang w:eastAsia="ru-RU"/>
              </w:rPr>
            </w:pPr>
            <w:r w:rsidRPr="00E02B48">
              <w:rPr>
                <w:lang w:eastAsia="ru-RU"/>
              </w:rPr>
              <w:t>Калянов А.А.</w:t>
            </w:r>
          </w:p>
        </w:tc>
      </w:tr>
      <w:tr w:rsidR="00F071E0" w:rsidRPr="00E02B48" w:rsidTr="00F071E0">
        <w:tc>
          <w:tcPr>
            <w:tcW w:w="1275" w:type="dxa"/>
            <w:vMerge/>
          </w:tcPr>
          <w:p w:rsidR="00F071E0" w:rsidRPr="00E02B48" w:rsidRDefault="00F071E0" w:rsidP="00E02B48">
            <w:pPr>
              <w:jc w:val="both"/>
              <w:rPr>
                <w:color w:val="FF0000"/>
              </w:rPr>
            </w:pPr>
          </w:p>
        </w:tc>
        <w:tc>
          <w:tcPr>
            <w:tcW w:w="4536" w:type="dxa"/>
          </w:tcPr>
          <w:p w:rsidR="00F071E0" w:rsidRPr="00E02B48" w:rsidRDefault="00F071E0" w:rsidP="00E02B48">
            <w:pPr>
              <w:jc w:val="both"/>
              <w:rPr>
                <w:lang w:eastAsia="ru-RU"/>
              </w:rPr>
            </w:pPr>
            <w:r w:rsidRPr="00E02B48">
              <w:rPr>
                <w:lang w:eastAsia="ru-RU"/>
              </w:rPr>
              <w:t>Посещение областного фестиваля искусств «Кружелиха»</w:t>
            </w:r>
          </w:p>
        </w:tc>
        <w:tc>
          <w:tcPr>
            <w:tcW w:w="2377" w:type="dxa"/>
          </w:tcPr>
          <w:p w:rsidR="00F071E0" w:rsidRPr="00E02B48" w:rsidRDefault="00F071E0" w:rsidP="00E02B48">
            <w:pPr>
              <w:jc w:val="both"/>
              <w:rPr>
                <w:lang w:eastAsia="ru-RU"/>
              </w:rPr>
            </w:pPr>
            <w:r w:rsidRPr="00E02B48">
              <w:rPr>
                <w:lang w:eastAsia="ru-RU"/>
              </w:rPr>
              <w:t>ДК «Губернаторский»</w:t>
            </w:r>
          </w:p>
        </w:tc>
        <w:tc>
          <w:tcPr>
            <w:tcW w:w="2159" w:type="dxa"/>
          </w:tcPr>
          <w:p w:rsidR="00F071E0" w:rsidRPr="00E02B48" w:rsidRDefault="00F071E0" w:rsidP="00E02B48">
            <w:pPr>
              <w:jc w:val="both"/>
              <w:rPr>
                <w:lang w:eastAsia="ru-RU"/>
              </w:rPr>
            </w:pPr>
            <w:r w:rsidRPr="00E02B48">
              <w:rPr>
                <w:lang w:eastAsia="ru-RU"/>
              </w:rPr>
              <w:t>Ермолаева Н.В.</w:t>
            </w:r>
          </w:p>
          <w:p w:rsidR="00F071E0" w:rsidRPr="00E02B48" w:rsidRDefault="00F071E0" w:rsidP="00E02B48">
            <w:pPr>
              <w:jc w:val="both"/>
              <w:rPr>
                <w:lang w:eastAsia="ru-RU"/>
              </w:rPr>
            </w:pPr>
            <w:r w:rsidRPr="00E02B48">
              <w:rPr>
                <w:lang w:eastAsia="ru-RU"/>
              </w:rPr>
              <w:t>Тихонова М.В.</w:t>
            </w:r>
          </w:p>
        </w:tc>
      </w:tr>
      <w:tr w:rsidR="00F071E0" w:rsidRPr="00E02B48" w:rsidTr="00F071E0">
        <w:tc>
          <w:tcPr>
            <w:tcW w:w="1275" w:type="dxa"/>
            <w:vMerge/>
          </w:tcPr>
          <w:p w:rsidR="00F071E0" w:rsidRPr="00E02B48" w:rsidRDefault="00F071E0" w:rsidP="00E02B48">
            <w:pPr>
              <w:jc w:val="both"/>
              <w:rPr>
                <w:color w:val="FF0000"/>
              </w:rPr>
            </w:pPr>
          </w:p>
        </w:tc>
        <w:tc>
          <w:tcPr>
            <w:tcW w:w="4536" w:type="dxa"/>
          </w:tcPr>
          <w:p w:rsidR="00F071E0" w:rsidRPr="00E02B48" w:rsidRDefault="00F071E0" w:rsidP="00E02B48">
            <w:pPr>
              <w:jc w:val="both"/>
              <w:rPr>
                <w:lang w:eastAsia="ru-RU"/>
              </w:rPr>
            </w:pPr>
            <w:r w:rsidRPr="00E02B48">
              <w:rPr>
                <w:lang w:eastAsia="ru-RU"/>
              </w:rPr>
              <w:t>2 городской фестиваль украинской культуры «Червона рута»</w:t>
            </w:r>
          </w:p>
        </w:tc>
        <w:tc>
          <w:tcPr>
            <w:tcW w:w="2377" w:type="dxa"/>
          </w:tcPr>
          <w:p w:rsidR="00F071E0" w:rsidRPr="00E02B48" w:rsidRDefault="00F071E0" w:rsidP="00E02B48">
            <w:pPr>
              <w:jc w:val="both"/>
              <w:rPr>
                <w:lang w:eastAsia="ru-RU"/>
              </w:rPr>
            </w:pPr>
            <w:r w:rsidRPr="00E02B48">
              <w:rPr>
                <w:lang w:eastAsia="ru-RU"/>
              </w:rPr>
              <w:t>Админ. Ж-д района</w:t>
            </w:r>
          </w:p>
        </w:tc>
        <w:tc>
          <w:tcPr>
            <w:tcW w:w="2159" w:type="dxa"/>
          </w:tcPr>
          <w:p w:rsidR="00F071E0" w:rsidRPr="00E02B48" w:rsidRDefault="00F071E0" w:rsidP="00E02B48">
            <w:pPr>
              <w:jc w:val="both"/>
              <w:rPr>
                <w:lang w:eastAsia="ru-RU"/>
              </w:rPr>
            </w:pPr>
            <w:r w:rsidRPr="00E02B48">
              <w:rPr>
                <w:lang w:eastAsia="ru-RU"/>
              </w:rPr>
              <w:t>Фадеева О.М.</w:t>
            </w:r>
          </w:p>
        </w:tc>
      </w:tr>
      <w:tr w:rsidR="00F071E0" w:rsidRPr="00E02B48" w:rsidTr="00F071E0">
        <w:tc>
          <w:tcPr>
            <w:tcW w:w="1275" w:type="dxa"/>
            <w:vMerge w:val="restart"/>
          </w:tcPr>
          <w:p w:rsidR="00F071E0" w:rsidRPr="00E02B48" w:rsidRDefault="00F071E0" w:rsidP="00E02B48">
            <w:pPr>
              <w:jc w:val="both"/>
            </w:pPr>
            <w:r w:rsidRPr="00E02B48">
              <w:t>ноябрь</w:t>
            </w:r>
          </w:p>
        </w:tc>
        <w:tc>
          <w:tcPr>
            <w:tcW w:w="4536" w:type="dxa"/>
          </w:tcPr>
          <w:p w:rsidR="00F071E0" w:rsidRPr="00E02B48" w:rsidRDefault="00F071E0" w:rsidP="00E02B48">
            <w:pPr>
              <w:jc w:val="both"/>
            </w:pPr>
            <w:r w:rsidRPr="00E02B48">
              <w:t xml:space="preserve">Осенние каникулы </w:t>
            </w:r>
          </w:p>
          <w:p w:rsidR="00F071E0" w:rsidRPr="00E02B48" w:rsidRDefault="00F071E0" w:rsidP="00E02B48">
            <w:pPr>
              <w:jc w:val="both"/>
            </w:pPr>
            <w:r w:rsidRPr="00E02B48">
              <w:t>-«День именинника» для уча-ся объединения «Знайки» , «Дружина «Витязь»</w:t>
            </w:r>
          </w:p>
          <w:p w:rsidR="00F071E0" w:rsidRPr="00E02B48" w:rsidRDefault="00F071E0" w:rsidP="00E02B48">
            <w:pPr>
              <w:jc w:val="both"/>
            </w:pPr>
            <w:r w:rsidRPr="00E02B48">
              <w:t>- Мастер-класс по хип-хопу</w:t>
            </w:r>
          </w:p>
          <w:p w:rsidR="00F071E0" w:rsidRPr="00E02B48" w:rsidRDefault="00F071E0" w:rsidP="00E02B48">
            <w:pPr>
              <w:jc w:val="both"/>
            </w:pPr>
            <w:r w:rsidRPr="00E02B48">
              <w:t>-Театрализованное представление «Посвящение в восточные принцессы»</w:t>
            </w:r>
          </w:p>
          <w:p w:rsidR="00F071E0" w:rsidRPr="00E02B48" w:rsidRDefault="00F071E0" w:rsidP="00E02B48">
            <w:pPr>
              <w:jc w:val="both"/>
            </w:pPr>
            <w:r w:rsidRPr="00E02B48">
              <w:t>-Конкурс рисунков «Золотая осень»</w:t>
            </w:r>
          </w:p>
          <w:p w:rsidR="00F071E0" w:rsidRPr="00E02B48" w:rsidRDefault="00F071E0" w:rsidP="00E02B48">
            <w:pPr>
              <w:jc w:val="both"/>
            </w:pPr>
            <w:r w:rsidRPr="00E02B48">
              <w:t xml:space="preserve">-Презентация  «Мы в ответе за нашу планету»  </w:t>
            </w:r>
          </w:p>
          <w:p w:rsidR="00F071E0" w:rsidRPr="00E02B48" w:rsidRDefault="00F071E0" w:rsidP="00E02B48">
            <w:pPr>
              <w:jc w:val="both"/>
            </w:pPr>
            <w:r w:rsidRPr="00E02B48">
              <w:t xml:space="preserve">-Экологическая викторина «Осенний калейдоскоп» </w:t>
            </w:r>
          </w:p>
          <w:p w:rsidR="00F071E0" w:rsidRPr="00E02B48" w:rsidRDefault="00F071E0" w:rsidP="00E02B48">
            <w:pPr>
              <w:jc w:val="both"/>
            </w:pPr>
            <w:r w:rsidRPr="00E02B48">
              <w:t>- посещение выставки «Если бы я был Пластовым»</w:t>
            </w:r>
          </w:p>
        </w:tc>
        <w:tc>
          <w:tcPr>
            <w:tcW w:w="2377" w:type="dxa"/>
          </w:tcPr>
          <w:p w:rsidR="00F071E0" w:rsidRPr="00E02B48" w:rsidRDefault="00F071E0" w:rsidP="00E02B48">
            <w:pPr>
              <w:jc w:val="both"/>
            </w:pPr>
            <w:r w:rsidRPr="00E02B48">
              <w:t>ЦДТ №4</w:t>
            </w:r>
          </w:p>
          <w:p w:rsidR="00F071E0" w:rsidRPr="00E02B48" w:rsidRDefault="00F071E0" w:rsidP="00E02B48">
            <w:pPr>
              <w:jc w:val="both"/>
            </w:pPr>
          </w:p>
          <w:p w:rsidR="00F071E0" w:rsidRPr="00E02B48" w:rsidRDefault="00F071E0" w:rsidP="00E02B48">
            <w:pPr>
              <w:jc w:val="both"/>
            </w:pPr>
          </w:p>
          <w:p w:rsidR="00F071E0" w:rsidRPr="00E02B48" w:rsidRDefault="00F071E0" w:rsidP="00E02B48">
            <w:pPr>
              <w:jc w:val="both"/>
            </w:pPr>
          </w:p>
          <w:p w:rsidR="00F071E0" w:rsidRPr="00E02B48" w:rsidRDefault="00F071E0" w:rsidP="00E02B48">
            <w:pPr>
              <w:jc w:val="both"/>
            </w:pPr>
          </w:p>
          <w:p w:rsidR="00F071E0" w:rsidRPr="00E02B48" w:rsidRDefault="00F071E0" w:rsidP="00E02B48">
            <w:pPr>
              <w:jc w:val="both"/>
            </w:pPr>
          </w:p>
          <w:p w:rsidR="00F071E0" w:rsidRPr="00E02B48" w:rsidRDefault="00F071E0" w:rsidP="00E02B48">
            <w:pPr>
              <w:jc w:val="both"/>
            </w:pPr>
          </w:p>
          <w:p w:rsidR="00F071E0" w:rsidRPr="00E02B48" w:rsidRDefault="00F071E0" w:rsidP="00E02B48">
            <w:pPr>
              <w:jc w:val="both"/>
            </w:pPr>
          </w:p>
          <w:p w:rsidR="00F071E0" w:rsidRPr="00E02B48" w:rsidRDefault="00F071E0" w:rsidP="00E02B48">
            <w:pPr>
              <w:jc w:val="both"/>
            </w:pPr>
          </w:p>
          <w:p w:rsidR="00F071E0" w:rsidRPr="00E02B48" w:rsidRDefault="00F071E0" w:rsidP="00E02B48">
            <w:pPr>
              <w:jc w:val="both"/>
            </w:pPr>
          </w:p>
          <w:p w:rsidR="00F071E0" w:rsidRPr="00E02B48" w:rsidRDefault="00F071E0" w:rsidP="00E02B48">
            <w:pPr>
              <w:jc w:val="both"/>
            </w:pPr>
          </w:p>
          <w:p w:rsidR="00F071E0" w:rsidRPr="00E02B48" w:rsidRDefault="00F071E0" w:rsidP="00E02B48">
            <w:pPr>
              <w:jc w:val="both"/>
            </w:pPr>
          </w:p>
          <w:p w:rsidR="00F071E0" w:rsidRPr="00E02B48" w:rsidRDefault="00F071E0" w:rsidP="00E02B48">
            <w:pPr>
              <w:jc w:val="both"/>
            </w:pPr>
            <w:r w:rsidRPr="00E02B48">
              <w:t xml:space="preserve">ОГБУК УОБ им.С.Т.Аксакова </w:t>
            </w:r>
          </w:p>
        </w:tc>
        <w:tc>
          <w:tcPr>
            <w:tcW w:w="2159" w:type="dxa"/>
          </w:tcPr>
          <w:p w:rsidR="00F071E0" w:rsidRPr="00E02B48" w:rsidRDefault="00F071E0" w:rsidP="00E02B48">
            <w:pPr>
              <w:jc w:val="both"/>
            </w:pPr>
            <w:r w:rsidRPr="00E02B48">
              <w:t>Егорова К.О.</w:t>
            </w:r>
          </w:p>
          <w:p w:rsidR="00F071E0" w:rsidRPr="00E02B48" w:rsidRDefault="00F071E0" w:rsidP="00E02B48">
            <w:pPr>
              <w:jc w:val="both"/>
            </w:pPr>
            <w:r w:rsidRPr="00E02B48">
              <w:t>Митрофанова Г.В.</w:t>
            </w:r>
          </w:p>
          <w:p w:rsidR="00F071E0" w:rsidRPr="00E02B48" w:rsidRDefault="00F071E0" w:rsidP="00E02B48">
            <w:pPr>
              <w:jc w:val="both"/>
            </w:pPr>
            <w:r w:rsidRPr="00E02B48">
              <w:t>Шарагин А.А.</w:t>
            </w:r>
          </w:p>
          <w:p w:rsidR="00F071E0" w:rsidRPr="00E02B48" w:rsidRDefault="00F071E0" w:rsidP="00E02B48">
            <w:pPr>
              <w:jc w:val="both"/>
            </w:pPr>
            <w:r w:rsidRPr="00E02B48">
              <w:t>Пешне А.А.</w:t>
            </w:r>
          </w:p>
          <w:p w:rsidR="00F071E0" w:rsidRPr="00E02B48" w:rsidRDefault="00F071E0" w:rsidP="00E02B48">
            <w:pPr>
              <w:jc w:val="both"/>
            </w:pPr>
            <w:r w:rsidRPr="00E02B48">
              <w:t>Давыдова И.Е.</w:t>
            </w:r>
          </w:p>
          <w:p w:rsidR="00F071E0" w:rsidRPr="00E02B48" w:rsidRDefault="00F071E0" w:rsidP="00E02B48">
            <w:pPr>
              <w:jc w:val="both"/>
            </w:pPr>
            <w:r w:rsidRPr="00E02B48">
              <w:t>Ларионов А.А.</w:t>
            </w:r>
          </w:p>
          <w:p w:rsidR="00F071E0" w:rsidRPr="00E02B48" w:rsidRDefault="00F071E0" w:rsidP="00E02B48">
            <w:pPr>
              <w:jc w:val="both"/>
            </w:pPr>
            <w:r w:rsidRPr="00E02B48">
              <w:t xml:space="preserve"> </w:t>
            </w:r>
          </w:p>
        </w:tc>
      </w:tr>
      <w:tr w:rsidR="00F071E0" w:rsidRPr="00E02B48" w:rsidTr="00F071E0">
        <w:tc>
          <w:tcPr>
            <w:tcW w:w="1275" w:type="dxa"/>
            <w:vMerge/>
          </w:tcPr>
          <w:p w:rsidR="00F071E0" w:rsidRPr="00E02B48" w:rsidRDefault="00F071E0" w:rsidP="00E02B48">
            <w:pPr>
              <w:jc w:val="both"/>
              <w:rPr>
                <w:color w:val="FF0000"/>
              </w:rPr>
            </w:pPr>
          </w:p>
        </w:tc>
        <w:tc>
          <w:tcPr>
            <w:tcW w:w="4536" w:type="dxa"/>
          </w:tcPr>
          <w:p w:rsidR="00F071E0" w:rsidRPr="00E02B48" w:rsidRDefault="00F071E0" w:rsidP="00E02B48">
            <w:pPr>
              <w:jc w:val="both"/>
            </w:pPr>
            <w:r w:rsidRPr="00E02B48">
              <w:t>Концертная программа на открытии после реконструкции Ж\д вокзала</w:t>
            </w:r>
          </w:p>
        </w:tc>
        <w:tc>
          <w:tcPr>
            <w:tcW w:w="2377" w:type="dxa"/>
          </w:tcPr>
          <w:p w:rsidR="00F071E0" w:rsidRPr="00E02B48" w:rsidRDefault="00F071E0" w:rsidP="00E02B48">
            <w:pPr>
              <w:jc w:val="both"/>
            </w:pPr>
            <w:r w:rsidRPr="00E02B48">
              <w:t>Ж\д вокзал</w:t>
            </w:r>
          </w:p>
        </w:tc>
        <w:tc>
          <w:tcPr>
            <w:tcW w:w="2159" w:type="dxa"/>
          </w:tcPr>
          <w:p w:rsidR="00F071E0" w:rsidRPr="00E02B48" w:rsidRDefault="00F071E0" w:rsidP="00E02B48">
            <w:pPr>
              <w:jc w:val="both"/>
            </w:pPr>
            <w:r w:rsidRPr="00E02B48">
              <w:t>Фадеева О.М.</w:t>
            </w:r>
          </w:p>
        </w:tc>
      </w:tr>
      <w:tr w:rsidR="00F071E0" w:rsidRPr="00E02B48" w:rsidTr="00F071E0">
        <w:tc>
          <w:tcPr>
            <w:tcW w:w="1275" w:type="dxa"/>
            <w:vMerge/>
          </w:tcPr>
          <w:p w:rsidR="00F071E0" w:rsidRPr="00E02B48" w:rsidRDefault="00F071E0" w:rsidP="00E02B48">
            <w:pPr>
              <w:jc w:val="both"/>
              <w:rPr>
                <w:color w:val="FF0000"/>
              </w:rPr>
            </w:pPr>
          </w:p>
        </w:tc>
        <w:tc>
          <w:tcPr>
            <w:tcW w:w="4536" w:type="dxa"/>
          </w:tcPr>
          <w:p w:rsidR="00F071E0" w:rsidRPr="00E02B48" w:rsidRDefault="00F071E0" w:rsidP="00E02B48">
            <w:pPr>
              <w:jc w:val="both"/>
            </w:pPr>
            <w:r w:rsidRPr="00E02B48">
              <w:t>День народного единства.</w:t>
            </w:r>
          </w:p>
          <w:p w:rsidR="00F071E0" w:rsidRPr="00E02B48" w:rsidRDefault="00F071E0" w:rsidP="00E02B48">
            <w:pPr>
              <w:jc w:val="both"/>
            </w:pPr>
            <w:r w:rsidRPr="00E02B48">
              <w:t>Демонстрация.</w:t>
            </w:r>
          </w:p>
          <w:p w:rsidR="00F071E0" w:rsidRPr="00E02B48" w:rsidRDefault="00F071E0" w:rsidP="00E02B48">
            <w:pPr>
              <w:jc w:val="both"/>
            </w:pPr>
            <w:r w:rsidRPr="00E02B48">
              <w:t xml:space="preserve"> </w:t>
            </w:r>
          </w:p>
        </w:tc>
        <w:tc>
          <w:tcPr>
            <w:tcW w:w="2377" w:type="dxa"/>
          </w:tcPr>
          <w:p w:rsidR="00F071E0" w:rsidRPr="00E02B48" w:rsidRDefault="00F071E0" w:rsidP="00E02B48">
            <w:pPr>
              <w:jc w:val="both"/>
            </w:pPr>
            <w:r w:rsidRPr="00E02B48">
              <w:t>Пл.30-летие Победы</w:t>
            </w:r>
          </w:p>
        </w:tc>
        <w:tc>
          <w:tcPr>
            <w:tcW w:w="2159" w:type="dxa"/>
          </w:tcPr>
          <w:p w:rsidR="00F071E0" w:rsidRPr="00E02B48" w:rsidRDefault="00F071E0" w:rsidP="00E02B48">
            <w:pPr>
              <w:jc w:val="both"/>
            </w:pPr>
            <w:r w:rsidRPr="00E02B48">
              <w:t xml:space="preserve"> Кузнецова Г.И.</w:t>
            </w:r>
          </w:p>
          <w:p w:rsidR="00F071E0" w:rsidRPr="00E02B48" w:rsidRDefault="00F071E0" w:rsidP="00E02B48">
            <w:pPr>
              <w:jc w:val="both"/>
            </w:pPr>
            <w:r w:rsidRPr="00E02B48">
              <w:t>Даллакян Е.А.</w:t>
            </w:r>
          </w:p>
          <w:p w:rsidR="00F071E0" w:rsidRPr="00E02B48" w:rsidRDefault="00F071E0" w:rsidP="00E02B48">
            <w:pPr>
              <w:jc w:val="both"/>
            </w:pPr>
            <w:r w:rsidRPr="00E02B48">
              <w:t>Егорова К.О.</w:t>
            </w:r>
          </w:p>
          <w:p w:rsidR="00F071E0" w:rsidRPr="00E02B48" w:rsidRDefault="00F071E0" w:rsidP="00E02B48">
            <w:pPr>
              <w:jc w:val="both"/>
            </w:pPr>
            <w:r w:rsidRPr="00E02B48">
              <w:t>Иванова О.В.</w:t>
            </w:r>
          </w:p>
          <w:p w:rsidR="00F071E0" w:rsidRPr="00E02B48" w:rsidRDefault="00F071E0" w:rsidP="00E02B48">
            <w:pPr>
              <w:jc w:val="both"/>
            </w:pPr>
            <w:r w:rsidRPr="00E02B48">
              <w:t>Моисеева С.Ю.</w:t>
            </w:r>
          </w:p>
        </w:tc>
      </w:tr>
      <w:tr w:rsidR="00F071E0" w:rsidRPr="00E02B48" w:rsidTr="00F071E0">
        <w:tc>
          <w:tcPr>
            <w:tcW w:w="1275" w:type="dxa"/>
            <w:vMerge/>
          </w:tcPr>
          <w:p w:rsidR="00F071E0" w:rsidRPr="00E02B48" w:rsidRDefault="00F071E0" w:rsidP="00E02B48">
            <w:pPr>
              <w:jc w:val="both"/>
              <w:rPr>
                <w:color w:val="FF0000"/>
              </w:rPr>
            </w:pPr>
          </w:p>
        </w:tc>
        <w:tc>
          <w:tcPr>
            <w:tcW w:w="4536" w:type="dxa"/>
          </w:tcPr>
          <w:p w:rsidR="00F071E0" w:rsidRPr="00E02B48" w:rsidRDefault="00F071E0" w:rsidP="00E02B48">
            <w:pPr>
              <w:jc w:val="both"/>
            </w:pPr>
            <w:r w:rsidRPr="00E02B48">
              <w:t>Организация и проведение мастер-класс по робототехнике в рамках областного мероприятия</w:t>
            </w:r>
          </w:p>
        </w:tc>
        <w:tc>
          <w:tcPr>
            <w:tcW w:w="2377" w:type="dxa"/>
          </w:tcPr>
          <w:p w:rsidR="00F071E0" w:rsidRPr="00E02B48" w:rsidRDefault="00F071E0" w:rsidP="00E02B48">
            <w:pPr>
              <w:jc w:val="both"/>
            </w:pPr>
            <w:r w:rsidRPr="00E02B48">
              <w:t>СШ №72</w:t>
            </w:r>
          </w:p>
        </w:tc>
        <w:tc>
          <w:tcPr>
            <w:tcW w:w="2159" w:type="dxa"/>
          </w:tcPr>
          <w:p w:rsidR="00F071E0" w:rsidRPr="00E02B48" w:rsidRDefault="00F071E0" w:rsidP="00E02B48">
            <w:pPr>
              <w:jc w:val="both"/>
            </w:pPr>
            <w:r w:rsidRPr="00E02B48">
              <w:t>Калянов А.А.</w:t>
            </w:r>
          </w:p>
        </w:tc>
      </w:tr>
      <w:tr w:rsidR="00F071E0" w:rsidRPr="00E02B48" w:rsidTr="00F071E0">
        <w:tc>
          <w:tcPr>
            <w:tcW w:w="1275" w:type="dxa"/>
            <w:vMerge/>
          </w:tcPr>
          <w:p w:rsidR="00F071E0" w:rsidRPr="00E02B48" w:rsidRDefault="00F071E0" w:rsidP="00E02B48">
            <w:pPr>
              <w:jc w:val="both"/>
              <w:rPr>
                <w:color w:val="FF0000"/>
              </w:rPr>
            </w:pPr>
          </w:p>
        </w:tc>
        <w:tc>
          <w:tcPr>
            <w:tcW w:w="4536" w:type="dxa"/>
          </w:tcPr>
          <w:p w:rsidR="00F071E0" w:rsidRPr="00E02B48" w:rsidRDefault="00F071E0" w:rsidP="00E02B48">
            <w:pPr>
              <w:jc w:val="both"/>
            </w:pPr>
            <w:r w:rsidRPr="00E02B48">
              <w:t>Участие в концерте, посв. 70-летию Ульяновскому коллежду культуры и искусств</w:t>
            </w:r>
          </w:p>
        </w:tc>
        <w:tc>
          <w:tcPr>
            <w:tcW w:w="2377" w:type="dxa"/>
          </w:tcPr>
          <w:p w:rsidR="00F071E0" w:rsidRPr="00E02B48" w:rsidRDefault="00F071E0" w:rsidP="00E02B48">
            <w:pPr>
              <w:jc w:val="both"/>
            </w:pPr>
            <w:r w:rsidRPr="00E02B48">
              <w:t>ДК «Губернаторский</w:t>
            </w:r>
          </w:p>
        </w:tc>
        <w:tc>
          <w:tcPr>
            <w:tcW w:w="2159" w:type="dxa"/>
          </w:tcPr>
          <w:p w:rsidR="00F071E0" w:rsidRPr="00E02B48" w:rsidRDefault="00F071E0" w:rsidP="00E02B48">
            <w:pPr>
              <w:jc w:val="both"/>
            </w:pPr>
            <w:r w:rsidRPr="00E02B48">
              <w:t>Фадеева О.М.</w:t>
            </w:r>
          </w:p>
        </w:tc>
      </w:tr>
      <w:tr w:rsidR="00F071E0" w:rsidRPr="00E02B48" w:rsidTr="00F071E0">
        <w:tc>
          <w:tcPr>
            <w:tcW w:w="1275" w:type="dxa"/>
            <w:vMerge/>
          </w:tcPr>
          <w:p w:rsidR="00F071E0" w:rsidRPr="00E02B48" w:rsidRDefault="00F071E0" w:rsidP="00E02B48">
            <w:pPr>
              <w:jc w:val="both"/>
              <w:rPr>
                <w:color w:val="FF0000"/>
              </w:rPr>
            </w:pPr>
          </w:p>
        </w:tc>
        <w:tc>
          <w:tcPr>
            <w:tcW w:w="4536" w:type="dxa"/>
          </w:tcPr>
          <w:p w:rsidR="00F071E0" w:rsidRPr="00E02B48" w:rsidRDefault="00F071E0" w:rsidP="00E02B48">
            <w:pPr>
              <w:jc w:val="both"/>
            </w:pPr>
            <w:r w:rsidRPr="00E02B48">
              <w:t>Участие в концерте, посв. 25-летию фольклорному творчеству в Ульяновской области</w:t>
            </w:r>
          </w:p>
        </w:tc>
        <w:tc>
          <w:tcPr>
            <w:tcW w:w="2377" w:type="dxa"/>
          </w:tcPr>
          <w:p w:rsidR="00F071E0" w:rsidRPr="00E02B48" w:rsidRDefault="00F071E0" w:rsidP="00E02B48">
            <w:pPr>
              <w:jc w:val="both"/>
            </w:pPr>
            <w:r w:rsidRPr="00E02B48">
              <w:t>ДК «Губернаторский</w:t>
            </w:r>
          </w:p>
        </w:tc>
        <w:tc>
          <w:tcPr>
            <w:tcW w:w="2159" w:type="dxa"/>
          </w:tcPr>
          <w:p w:rsidR="00F071E0" w:rsidRPr="00E02B48" w:rsidRDefault="00F071E0" w:rsidP="00E02B48">
            <w:pPr>
              <w:jc w:val="both"/>
            </w:pPr>
            <w:r w:rsidRPr="00E02B48">
              <w:t>Фадеева О.М.</w:t>
            </w:r>
          </w:p>
        </w:tc>
      </w:tr>
      <w:tr w:rsidR="00F071E0" w:rsidRPr="00E02B48" w:rsidTr="00F071E0">
        <w:tc>
          <w:tcPr>
            <w:tcW w:w="1275" w:type="dxa"/>
            <w:vMerge/>
          </w:tcPr>
          <w:p w:rsidR="00F071E0" w:rsidRPr="00E02B48" w:rsidRDefault="00F071E0" w:rsidP="00E02B48">
            <w:pPr>
              <w:jc w:val="both"/>
              <w:rPr>
                <w:color w:val="FF0000"/>
              </w:rPr>
            </w:pPr>
          </w:p>
        </w:tc>
        <w:tc>
          <w:tcPr>
            <w:tcW w:w="4536" w:type="dxa"/>
          </w:tcPr>
          <w:p w:rsidR="00F071E0" w:rsidRPr="00E02B48" w:rsidRDefault="00F071E0" w:rsidP="00E02B48">
            <w:pPr>
              <w:jc w:val="both"/>
              <w:rPr>
                <w:b/>
              </w:rPr>
            </w:pPr>
            <w:r w:rsidRPr="00E02B48">
              <w:rPr>
                <w:b/>
              </w:rPr>
              <w:t xml:space="preserve">День матери. </w:t>
            </w:r>
          </w:p>
          <w:p w:rsidR="00F071E0" w:rsidRPr="00E02B48" w:rsidRDefault="00F071E0" w:rsidP="00E02B48">
            <w:pPr>
              <w:jc w:val="both"/>
            </w:pPr>
            <w:r w:rsidRPr="00E02B48">
              <w:t>Оформление стенда «Любимым мамам помвящается!»</w:t>
            </w:r>
          </w:p>
          <w:p w:rsidR="00F071E0" w:rsidRPr="00E02B48" w:rsidRDefault="00F071E0" w:rsidP="00E02B48">
            <w:pPr>
              <w:jc w:val="both"/>
            </w:pPr>
            <w:r w:rsidRPr="00E02B48">
              <w:t xml:space="preserve">-Концертная программа </w:t>
            </w:r>
          </w:p>
          <w:p w:rsidR="00F071E0" w:rsidRPr="00E02B48" w:rsidRDefault="00F071E0" w:rsidP="00E02B48">
            <w:pPr>
              <w:jc w:val="both"/>
            </w:pPr>
            <w:r w:rsidRPr="00E02B48">
              <w:t xml:space="preserve">- Участие в праздничном концерте </w:t>
            </w:r>
          </w:p>
          <w:p w:rsidR="00F071E0" w:rsidRPr="00E02B48" w:rsidRDefault="00F071E0" w:rsidP="00E02B48">
            <w:pPr>
              <w:pStyle w:val="af1"/>
              <w:spacing w:before="0" w:beforeAutospacing="0" w:after="0"/>
              <w:jc w:val="both"/>
            </w:pPr>
            <w:r w:rsidRPr="00E02B48">
              <w:t>- Танцевальный Бал «Для любимых мам»</w:t>
            </w:r>
          </w:p>
          <w:p w:rsidR="00F071E0" w:rsidRPr="00E02B48" w:rsidRDefault="00F071E0" w:rsidP="00E02B48">
            <w:pPr>
              <w:pStyle w:val="a6"/>
              <w:spacing w:after="0"/>
              <w:rPr>
                <w:bCs/>
              </w:rPr>
            </w:pPr>
            <w:r w:rsidRPr="00E02B48">
              <w:rPr>
                <w:bCs/>
              </w:rPr>
              <w:t xml:space="preserve">- Выставка рисунков « Моя мама – самая, самая…» </w:t>
            </w:r>
          </w:p>
          <w:p w:rsidR="00F071E0" w:rsidRPr="00E02B48" w:rsidRDefault="00F071E0" w:rsidP="00E02B48">
            <w:pPr>
              <w:pStyle w:val="a6"/>
              <w:spacing w:after="0"/>
              <w:rPr>
                <w:bCs/>
              </w:rPr>
            </w:pPr>
            <w:r w:rsidRPr="00E02B48">
              <w:rPr>
                <w:bCs/>
              </w:rPr>
              <w:t>- Часы общения  по объединениям  «Слово о маме»</w:t>
            </w:r>
          </w:p>
          <w:p w:rsidR="00F071E0" w:rsidRPr="00E02B48" w:rsidRDefault="00F071E0" w:rsidP="00E02B48">
            <w:pPr>
              <w:pStyle w:val="a6"/>
              <w:spacing w:after="0"/>
              <w:rPr>
                <w:bCs/>
              </w:rPr>
            </w:pPr>
            <w:r w:rsidRPr="00E02B48">
              <w:rPr>
                <w:bCs/>
              </w:rPr>
              <w:t>- Организация и проведение</w:t>
            </w:r>
          </w:p>
          <w:p w:rsidR="00F071E0" w:rsidRPr="00E02B48" w:rsidRDefault="00F071E0" w:rsidP="00E02B48">
            <w:pPr>
              <w:jc w:val="both"/>
              <w:rPr>
                <w:bCs/>
              </w:rPr>
            </w:pPr>
            <w:r w:rsidRPr="00E02B48">
              <w:rPr>
                <w:bCs/>
              </w:rPr>
              <w:t xml:space="preserve"> </w:t>
            </w:r>
            <w:r w:rsidRPr="00E02B48">
              <w:rPr>
                <w:bCs/>
                <w:lang w:val="en-US"/>
              </w:rPr>
              <w:t>VII</w:t>
            </w:r>
            <w:r w:rsidRPr="00E02B48">
              <w:rPr>
                <w:bCs/>
              </w:rPr>
              <w:t xml:space="preserve"> городского  творческого конкурса «Мама- главное слово в каждой судьбе»  </w:t>
            </w:r>
          </w:p>
          <w:p w:rsidR="00F071E0" w:rsidRPr="00E02B48" w:rsidRDefault="00F071E0" w:rsidP="00E02B48">
            <w:pPr>
              <w:pStyle w:val="a6"/>
              <w:spacing w:after="0"/>
            </w:pPr>
            <w:r w:rsidRPr="00E02B48">
              <w:rPr>
                <w:bCs/>
              </w:rPr>
              <w:t>- Акция «Подарок моей маме»</w:t>
            </w:r>
          </w:p>
          <w:p w:rsidR="00F071E0" w:rsidRPr="00E02B48" w:rsidRDefault="00F071E0" w:rsidP="00E02B48">
            <w:pPr>
              <w:jc w:val="both"/>
            </w:pPr>
            <w:r w:rsidRPr="00E02B48">
              <w:t>- Показательные выступления для мам «Сильные дети – гордость мамы»</w:t>
            </w:r>
          </w:p>
          <w:p w:rsidR="00F071E0" w:rsidRPr="00E02B48" w:rsidRDefault="00F071E0" w:rsidP="00E02B48">
            <w:pPr>
              <w:jc w:val="both"/>
            </w:pPr>
            <w:r w:rsidRPr="00E02B48">
              <w:t>- просмотр мультфильма «Медвежонок-2»</w:t>
            </w:r>
          </w:p>
          <w:p w:rsidR="00F071E0" w:rsidRPr="00E02B48" w:rsidRDefault="00F071E0" w:rsidP="00E02B48">
            <w:pPr>
              <w:jc w:val="both"/>
            </w:pPr>
            <w:r w:rsidRPr="00E02B48">
              <w:t>-   Проведение концертной программы в рамках общегородского родительского собрания. Участие в выставке</w:t>
            </w:r>
          </w:p>
        </w:tc>
        <w:tc>
          <w:tcPr>
            <w:tcW w:w="2377" w:type="dxa"/>
          </w:tcPr>
          <w:p w:rsidR="00F071E0" w:rsidRPr="00E02B48" w:rsidRDefault="00F071E0" w:rsidP="00E02B48">
            <w:pPr>
              <w:pStyle w:val="a6"/>
              <w:spacing w:after="0"/>
              <w:rPr>
                <w:bCs/>
              </w:rPr>
            </w:pPr>
            <w:r w:rsidRPr="00E02B48">
              <w:t xml:space="preserve">ЦДТ №4, </w:t>
            </w:r>
            <w:r w:rsidRPr="00E02B48">
              <w:rPr>
                <w:bCs/>
              </w:rPr>
              <w:t xml:space="preserve"> </w:t>
            </w:r>
          </w:p>
          <w:p w:rsidR="00F071E0" w:rsidRPr="00E02B48" w:rsidRDefault="00F071E0" w:rsidP="00E02B48">
            <w:pPr>
              <w:pStyle w:val="a6"/>
              <w:spacing w:after="0"/>
              <w:rPr>
                <w:bCs/>
              </w:rPr>
            </w:pPr>
            <w:r w:rsidRPr="00E02B48">
              <w:rPr>
                <w:bCs/>
              </w:rPr>
              <w:t>СШ № 10, 30, 31,46, 62, 58, Пригородная СШ</w:t>
            </w:r>
          </w:p>
          <w:p w:rsidR="00F071E0" w:rsidRPr="00E02B48" w:rsidRDefault="00F071E0" w:rsidP="00E02B48">
            <w:pPr>
              <w:pStyle w:val="a6"/>
              <w:spacing w:after="0"/>
              <w:rPr>
                <w:bCs/>
              </w:rPr>
            </w:pPr>
          </w:p>
          <w:p w:rsidR="00F071E0" w:rsidRPr="00E02B48" w:rsidRDefault="00F071E0" w:rsidP="00E02B48">
            <w:pPr>
              <w:pStyle w:val="a6"/>
              <w:spacing w:after="0"/>
              <w:rPr>
                <w:bCs/>
              </w:rPr>
            </w:pPr>
          </w:p>
          <w:p w:rsidR="00F071E0" w:rsidRPr="00E02B48" w:rsidRDefault="00F071E0" w:rsidP="00E02B48">
            <w:pPr>
              <w:pStyle w:val="a6"/>
              <w:spacing w:after="0"/>
              <w:rPr>
                <w:bCs/>
              </w:rPr>
            </w:pPr>
          </w:p>
          <w:p w:rsidR="00F071E0" w:rsidRPr="00E02B48" w:rsidRDefault="00F071E0" w:rsidP="00E02B48">
            <w:pPr>
              <w:pStyle w:val="a6"/>
              <w:spacing w:after="0"/>
              <w:rPr>
                <w:bCs/>
              </w:rPr>
            </w:pPr>
          </w:p>
          <w:p w:rsidR="00F071E0" w:rsidRPr="00E02B48" w:rsidRDefault="00F071E0" w:rsidP="00E02B48">
            <w:pPr>
              <w:pStyle w:val="a6"/>
              <w:spacing w:after="0"/>
              <w:rPr>
                <w:bCs/>
              </w:rPr>
            </w:pPr>
          </w:p>
          <w:p w:rsidR="00F071E0" w:rsidRPr="00E02B48" w:rsidRDefault="00F071E0" w:rsidP="00E02B48">
            <w:pPr>
              <w:pStyle w:val="a6"/>
              <w:spacing w:after="0"/>
              <w:rPr>
                <w:bCs/>
              </w:rPr>
            </w:pPr>
          </w:p>
          <w:p w:rsidR="00F071E0" w:rsidRPr="00E02B48" w:rsidRDefault="00F071E0" w:rsidP="00E02B48">
            <w:pPr>
              <w:pStyle w:val="a6"/>
              <w:spacing w:after="0"/>
              <w:rPr>
                <w:bCs/>
              </w:rPr>
            </w:pPr>
          </w:p>
          <w:p w:rsidR="00F071E0" w:rsidRPr="00E02B48" w:rsidRDefault="00F071E0" w:rsidP="00E02B48">
            <w:pPr>
              <w:pStyle w:val="a6"/>
              <w:spacing w:after="0"/>
              <w:rPr>
                <w:bCs/>
              </w:rPr>
            </w:pPr>
          </w:p>
          <w:p w:rsidR="00F071E0" w:rsidRPr="00E02B48" w:rsidRDefault="00F071E0" w:rsidP="00E02B48">
            <w:pPr>
              <w:pStyle w:val="a6"/>
              <w:spacing w:after="0"/>
              <w:rPr>
                <w:bCs/>
              </w:rPr>
            </w:pPr>
          </w:p>
          <w:p w:rsidR="00F071E0" w:rsidRPr="00E02B48" w:rsidRDefault="00F071E0" w:rsidP="00E02B48">
            <w:pPr>
              <w:pStyle w:val="a6"/>
              <w:spacing w:after="0"/>
              <w:rPr>
                <w:bCs/>
              </w:rPr>
            </w:pPr>
          </w:p>
          <w:p w:rsidR="00F071E0" w:rsidRPr="00E02B48" w:rsidRDefault="00F071E0" w:rsidP="00E02B48">
            <w:pPr>
              <w:jc w:val="both"/>
            </w:pPr>
          </w:p>
        </w:tc>
        <w:tc>
          <w:tcPr>
            <w:tcW w:w="2159" w:type="dxa"/>
          </w:tcPr>
          <w:p w:rsidR="00F071E0" w:rsidRPr="00E02B48" w:rsidRDefault="00F071E0" w:rsidP="00E02B48">
            <w:pPr>
              <w:jc w:val="both"/>
            </w:pPr>
            <w:r w:rsidRPr="00E02B48">
              <w:t>Зенин С.А.</w:t>
            </w:r>
          </w:p>
          <w:p w:rsidR="00F071E0" w:rsidRPr="00E02B48" w:rsidRDefault="00F071E0" w:rsidP="00E02B48">
            <w:pPr>
              <w:pStyle w:val="a6"/>
              <w:spacing w:after="0"/>
              <w:rPr>
                <w:bCs/>
              </w:rPr>
            </w:pPr>
            <w:r w:rsidRPr="00E02B48">
              <w:t xml:space="preserve">Фадеева О. М. </w:t>
            </w:r>
          </w:p>
          <w:p w:rsidR="00F071E0" w:rsidRPr="00E02B48" w:rsidRDefault="00F071E0" w:rsidP="00E02B48">
            <w:pPr>
              <w:pStyle w:val="af1"/>
              <w:spacing w:before="0" w:beforeAutospacing="0" w:after="0"/>
              <w:jc w:val="both"/>
            </w:pPr>
            <w:r w:rsidRPr="00E02B48">
              <w:t>Шарагин А.А. Рысина Ю.А.</w:t>
            </w:r>
          </w:p>
          <w:p w:rsidR="00F071E0" w:rsidRPr="00E02B48" w:rsidRDefault="00F071E0" w:rsidP="00E02B48">
            <w:pPr>
              <w:pStyle w:val="a6"/>
              <w:spacing w:after="0"/>
              <w:rPr>
                <w:bCs/>
              </w:rPr>
            </w:pPr>
            <w:r w:rsidRPr="00E02B48">
              <w:rPr>
                <w:bCs/>
              </w:rPr>
              <w:t>Иванова О.В.</w:t>
            </w:r>
          </w:p>
          <w:p w:rsidR="00F071E0" w:rsidRPr="00E02B48" w:rsidRDefault="00F071E0" w:rsidP="00E02B48">
            <w:pPr>
              <w:pStyle w:val="a6"/>
              <w:spacing w:after="0"/>
              <w:rPr>
                <w:bCs/>
              </w:rPr>
            </w:pPr>
            <w:r w:rsidRPr="00E02B48">
              <w:rPr>
                <w:bCs/>
              </w:rPr>
              <w:t xml:space="preserve">Даллакян Е.А. </w:t>
            </w:r>
          </w:p>
          <w:p w:rsidR="00F071E0" w:rsidRPr="00E02B48" w:rsidRDefault="00F071E0" w:rsidP="00E02B48">
            <w:pPr>
              <w:pStyle w:val="a6"/>
              <w:spacing w:after="0"/>
              <w:rPr>
                <w:bCs/>
              </w:rPr>
            </w:pPr>
            <w:r w:rsidRPr="00E02B48">
              <w:rPr>
                <w:bCs/>
              </w:rPr>
              <w:t>Егорова К.О.</w:t>
            </w:r>
          </w:p>
          <w:p w:rsidR="00F071E0" w:rsidRPr="00E02B48" w:rsidRDefault="00F071E0" w:rsidP="00E02B48">
            <w:pPr>
              <w:jc w:val="both"/>
            </w:pPr>
            <w:r w:rsidRPr="00E02B48">
              <w:t>Тихонова М.В.</w:t>
            </w:r>
          </w:p>
          <w:p w:rsidR="00F071E0" w:rsidRPr="00E02B48" w:rsidRDefault="00F071E0" w:rsidP="00E02B48">
            <w:pPr>
              <w:pStyle w:val="af1"/>
              <w:spacing w:before="0" w:beforeAutospacing="0" w:after="0"/>
              <w:jc w:val="both"/>
            </w:pPr>
            <w:r w:rsidRPr="00E02B48">
              <w:t>Круглова С.Н.</w:t>
            </w:r>
          </w:p>
          <w:p w:rsidR="00F071E0" w:rsidRPr="00E02B48" w:rsidRDefault="00F071E0" w:rsidP="00E02B48">
            <w:pPr>
              <w:pStyle w:val="af1"/>
              <w:spacing w:before="0" w:beforeAutospacing="0" w:after="0"/>
              <w:jc w:val="both"/>
            </w:pPr>
            <w:r w:rsidRPr="00E02B48">
              <w:t>Иванова О.В.</w:t>
            </w:r>
          </w:p>
          <w:p w:rsidR="00F071E0" w:rsidRPr="00E02B48" w:rsidRDefault="00F071E0" w:rsidP="00E02B48">
            <w:pPr>
              <w:pStyle w:val="af1"/>
              <w:spacing w:before="0" w:beforeAutospacing="0" w:after="0"/>
              <w:jc w:val="both"/>
            </w:pPr>
            <w:r w:rsidRPr="00E02B48">
              <w:t>Багаветдинова ФГ</w:t>
            </w:r>
          </w:p>
          <w:p w:rsidR="00F071E0" w:rsidRPr="00E02B48" w:rsidRDefault="00F071E0" w:rsidP="00E02B48">
            <w:pPr>
              <w:pStyle w:val="af1"/>
              <w:spacing w:before="0" w:beforeAutospacing="0" w:after="0"/>
              <w:jc w:val="both"/>
            </w:pPr>
          </w:p>
          <w:p w:rsidR="00F071E0" w:rsidRPr="00E02B48" w:rsidRDefault="00F071E0" w:rsidP="00E02B48">
            <w:pPr>
              <w:pStyle w:val="af1"/>
              <w:spacing w:before="0" w:beforeAutospacing="0" w:after="0"/>
              <w:jc w:val="both"/>
            </w:pPr>
          </w:p>
          <w:p w:rsidR="00F071E0" w:rsidRPr="00E02B48" w:rsidRDefault="00F071E0" w:rsidP="00E02B48">
            <w:pPr>
              <w:pStyle w:val="af1"/>
              <w:spacing w:before="0" w:beforeAutospacing="0" w:after="0"/>
              <w:jc w:val="both"/>
            </w:pPr>
            <w:r w:rsidRPr="00E02B48">
              <w:t>Жарков А.А.</w:t>
            </w:r>
          </w:p>
          <w:p w:rsidR="00F071E0" w:rsidRPr="00E02B48" w:rsidRDefault="00F071E0" w:rsidP="00E02B48">
            <w:pPr>
              <w:jc w:val="both"/>
            </w:pPr>
            <w:r w:rsidRPr="00E02B48">
              <w:t>Маркина Е.В.</w:t>
            </w:r>
          </w:p>
          <w:p w:rsidR="00F071E0" w:rsidRPr="00E02B48" w:rsidRDefault="00F071E0" w:rsidP="00E02B48">
            <w:pPr>
              <w:jc w:val="both"/>
            </w:pPr>
            <w:r w:rsidRPr="00E02B48">
              <w:t>СтарковаН.В.</w:t>
            </w:r>
          </w:p>
          <w:p w:rsidR="00F071E0" w:rsidRPr="00E02B48" w:rsidRDefault="00F071E0" w:rsidP="00E02B48">
            <w:pPr>
              <w:jc w:val="both"/>
            </w:pPr>
            <w:r w:rsidRPr="00E02B48">
              <w:t>Митрофанова Г.В.</w:t>
            </w:r>
          </w:p>
        </w:tc>
      </w:tr>
      <w:tr w:rsidR="00F071E0" w:rsidRPr="00E02B48" w:rsidTr="00F071E0">
        <w:tc>
          <w:tcPr>
            <w:tcW w:w="1275" w:type="dxa"/>
            <w:vMerge w:val="restart"/>
            <w:tcBorders>
              <w:top w:val="nil"/>
            </w:tcBorders>
          </w:tcPr>
          <w:p w:rsidR="00F071E0" w:rsidRPr="00E02B48" w:rsidRDefault="00F071E0" w:rsidP="00E02B48">
            <w:pPr>
              <w:jc w:val="both"/>
            </w:pPr>
            <w:r w:rsidRPr="00E02B48">
              <w:t>декабрь</w:t>
            </w:r>
          </w:p>
        </w:tc>
        <w:tc>
          <w:tcPr>
            <w:tcW w:w="4536" w:type="dxa"/>
          </w:tcPr>
          <w:p w:rsidR="00F071E0" w:rsidRPr="00E02B48" w:rsidRDefault="00F071E0" w:rsidP="00E02B48">
            <w:pPr>
              <w:jc w:val="both"/>
            </w:pPr>
            <w:r w:rsidRPr="00E02B48">
              <w:t>Мастер-классы по робототехнике:</w:t>
            </w:r>
          </w:p>
          <w:p w:rsidR="00F071E0" w:rsidRPr="00E02B48" w:rsidRDefault="00F071E0" w:rsidP="00E02B48">
            <w:pPr>
              <w:jc w:val="both"/>
            </w:pPr>
            <w:r w:rsidRPr="00E02B48">
              <w:t xml:space="preserve">  - в рамках открытия коворкинг-клуба  «Точка кипения» </w:t>
            </w:r>
          </w:p>
          <w:p w:rsidR="00F071E0" w:rsidRPr="00E02B48" w:rsidRDefault="00F071E0" w:rsidP="00E02B48">
            <w:pPr>
              <w:jc w:val="both"/>
              <w:rPr>
                <w:b/>
              </w:rPr>
            </w:pPr>
            <w:r w:rsidRPr="00E02B48">
              <w:t>-  Мастер-класс по робототехнике 2Д и3Д моделирование</w:t>
            </w:r>
          </w:p>
        </w:tc>
        <w:tc>
          <w:tcPr>
            <w:tcW w:w="2377" w:type="dxa"/>
          </w:tcPr>
          <w:p w:rsidR="00F071E0" w:rsidRPr="00E02B48" w:rsidRDefault="00F071E0" w:rsidP="00E02B48">
            <w:pPr>
              <w:jc w:val="both"/>
            </w:pPr>
            <w:r w:rsidRPr="00E02B48">
              <w:t>гимназия №1</w:t>
            </w:r>
          </w:p>
          <w:p w:rsidR="00F071E0" w:rsidRPr="00E02B48" w:rsidRDefault="00F071E0" w:rsidP="00E02B48">
            <w:pPr>
              <w:jc w:val="both"/>
            </w:pPr>
            <w:r w:rsidRPr="00E02B48">
              <w:t>СШ №74</w:t>
            </w:r>
          </w:p>
        </w:tc>
        <w:tc>
          <w:tcPr>
            <w:tcW w:w="2159" w:type="dxa"/>
          </w:tcPr>
          <w:p w:rsidR="00F071E0" w:rsidRPr="00E02B48" w:rsidRDefault="00F071E0" w:rsidP="00E02B48">
            <w:pPr>
              <w:pStyle w:val="a6"/>
              <w:spacing w:after="0"/>
              <w:rPr>
                <w:bCs/>
              </w:rPr>
            </w:pPr>
            <w:r w:rsidRPr="00E02B48">
              <w:rPr>
                <w:bCs/>
              </w:rPr>
              <w:t>Калянов А А.</w:t>
            </w:r>
          </w:p>
        </w:tc>
      </w:tr>
      <w:tr w:rsidR="00F071E0" w:rsidRPr="00E02B48" w:rsidTr="00F071E0">
        <w:tc>
          <w:tcPr>
            <w:tcW w:w="1275" w:type="dxa"/>
            <w:vMerge/>
            <w:tcBorders>
              <w:top w:val="nil"/>
            </w:tcBorders>
          </w:tcPr>
          <w:p w:rsidR="00F071E0" w:rsidRPr="00E02B48" w:rsidRDefault="00F071E0" w:rsidP="00E02B48">
            <w:pPr>
              <w:jc w:val="both"/>
            </w:pPr>
          </w:p>
        </w:tc>
        <w:tc>
          <w:tcPr>
            <w:tcW w:w="4536" w:type="dxa"/>
          </w:tcPr>
          <w:p w:rsidR="00F071E0" w:rsidRPr="00E02B48" w:rsidRDefault="00F071E0" w:rsidP="00E02B48">
            <w:pPr>
              <w:jc w:val="both"/>
            </w:pPr>
            <w:r w:rsidRPr="00E02B48">
              <w:t>Открытое Первенство города по боксу среди юношей памяти МС СССР по боксу А.А.Берендеева</w:t>
            </w:r>
          </w:p>
        </w:tc>
        <w:tc>
          <w:tcPr>
            <w:tcW w:w="2377" w:type="dxa"/>
          </w:tcPr>
          <w:p w:rsidR="00F071E0" w:rsidRPr="00E02B48" w:rsidRDefault="00F071E0" w:rsidP="00E02B48">
            <w:pPr>
              <w:jc w:val="both"/>
            </w:pPr>
            <w:r w:rsidRPr="00E02B48">
              <w:t>ЦДТ №4</w:t>
            </w:r>
          </w:p>
        </w:tc>
        <w:tc>
          <w:tcPr>
            <w:tcW w:w="2159" w:type="dxa"/>
          </w:tcPr>
          <w:p w:rsidR="00F071E0" w:rsidRPr="00E02B48" w:rsidRDefault="00F071E0" w:rsidP="00E02B48">
            <w:pPr>
              <w:pStyle w:val="a6"/>
              <w:spacing w:after="0"/>
              <w:rPr>
                <w:bCs/>
              </w:rPr>
            </w:pPr>
            <w:r w:rsidRPr="00E02B48">
              <w:rPr>
                <w:bCs/>
              </w:rPr>
              <w:t>Суров Н.Н.</w:t>
            </w:r>
          </w:p>
        </w:tc>
      </w:tr>
      <w:tr w:rsidR="00F071E0" w:rsidRPr="00E02B48" w:rsidTr="00F071E0">
        <w:tc>
          <w:tcPr>
            <w:tcW w:w="1275" w:type="dxa"/>
            <w:vMerge/>
            <w:tcBorders>
              <w:top w:val="nil"/>
            </w:tcBorders>
          </w:tcPr>
          <w:p w:rsidR="00F071E0" w:rsidRPr="00E02B48" w:rsidRDefault="00F071E0" w:rsidP="00E02B48">
            <w:pPr>
              <w:jc w:val="both"/>
            </w:pPr>
          </w:p>
        </w:tc>
        <w:tc>
          <w:tcPr>
            <w:tcW w:w="4536" w:type="dxa"/>
          </w:tcPr>
          <w:p w:rsidR="00F071E0" w:rsidRPr="00E02B48" w:rsidRDefault="00F071E0" w:rsidP="00E02B48">
            <w:pPr>
              <w:jc w:val="both"/>
            </w:pPr>
            <w:r w:rsidRPr="00E02B48">
              <w:t>Участие в открытии главной ёлки Новогодней столицы Ульяновской области</w:t>
            </w:r>
          </w:p>
        </w:tc>
        <w:tc>
          <w:tcPr>
            <w:tcW w:w="2377" w:type="dxa"/>
          </w:tcPr>
          <w:p w:rsidR="00F071E0" w:rsidRPr="00E02B48" w:rsidRDefault="00F071E0" w:rsidP="00E02B48">
            <w:pPr>
              <w:jc w:val="both"/>
            </w:pPr>
            <w:r w:rsidRPr="00E02B48">
              <w:t>М. Старая Майна</w:t>
            </w:r>
          </w:p>
        </w:tc>
        <w:tc>
          <w:tcPr>
            <w:tcW w:w="2159" w:type="dxa"/>
          </w:tcPr>
          <w:p w:rsidR="00F071E0" w:rsidRPr="00E02B48" w:rsidRDefault="00F071E0" w:rsidP="00E02B48">
            <w:pPr>
              <w:pStyle w:val="a6"/>
              <w:spacing w:after="0"/>
              <w:rPr>
                <w:bCs/>
              </w:rPr>
            </w:pPr>
            <w:r w:rsidRPr="00E02B48">
              <w:rPr>
                <w:bCs/>
              </w:rPr>
              <w:t>Иванова О.В.</w:t>
            </w:r>
          </w:p>
          <w:p w:rsidR="00F071E0" w:rsidRPr="00E02B48" w:rsidRDefault="00F071E0" w:rsidP="00E02B48">
            <w:pPr>
              <w:pStyle w:val="a6"/>
              <w:spacing w:after="0"/>
              <w:rPr>
                <w:bCs/>
              </w:rPr>
            </w:pPr>
            <w:r w:rsidRPr="00E02B48">
              <w:rPr>
                <w:bCs/>
              </w:rPr>
              <w:t>Моисеева С.Ю.</w:t>
            </w:r>
          </w:p>
        </w:tc>
      </w:tr>
      <w:tr w:rsidR="00F071E0" w:rsidRPr="00E02B48" w:rsidTr="00F071E0">
        <w:tc>
          <w:tcPr>
            <w:tcW w:w="1275" w:type="dxa"/>
            <w:vMerge/>
            <w:tcBorders>
              <w:top w:val="nil"/>
            </w:tcBorders>
          </w:tcPr>
          <w:p w:rsidR="00F071E0" w:rsidRPr="00E02B48" w:rsidRDefault="00F071E0" w:rsidP="00E02B48">
            <w:pPr>
              <w:jc w:val="both"/>
            </w:pPr>
          </w:p>
        </w:tc>
        <w:tc>
          <w:tcPr>
            <w:tcW w:w="4536" w:type="dxa"/>
          </w:tcPr>
          <w:p w:rsidR="00F071E0" w:rsidRPr="00E02B48" w:rsidRDefault="00F071E0" w:rsidP="00E02B48">
            <w:pPr>
              <w:jc w:val="both"/>
            </w:pPr>
            <w:r w:rsidRPr="00E02B48">
              <w:t>Участие в областном семинаре «Основы организации проектной деятельности со школьниками и студентами»</w:t>
            </w:r>
          </w:p>
        </w:tc>
        <w:tc>
          <w:tcPr>
            <w:tcW w:w="2377" w:type="dxa"/>
          </w:tcPr>
          <w:p w:rsidR="00F071E0" w:rsidRPr="00E02B48" w:rsidRDefault="00F071E0" w:rsidP="00E02B48">
            <w:pPr>
              <w:jc w:val="both"/>
            </w:pPr>
            <w:r w:rsidRPr="00E02B48">
              <w:t>Областной Дворец молодежи</w:t>
            </w:r>
          </w:p>
        </w:tc>
        <w:tc>
          <w:tcPr>
            <w:tcW w:w="2159" w:type="dxa"/>
          </w:tcPr>
          <w:p w:rsidR="00F071E0" w:rsidRPr="00E02B48" w:rsidRDefault="00F071E0" w:rsidP="00E02B48">
            <w:pPr>
              <w:pStyle w:val="a6"/>
              <w:spacing w:after="0"/>
              <w:rPr>
                <w:bCs/>
              </w:rPr>
            </w:pPr>
            <w:r w:rsidRPr="00E02B48">
              <w:rPr>
                <w:bCs/>
              </w:rPr>
              <w:t>Калянов А.А.</w:t>
            </w:r>
          </w:p>
        </w:tc>
      </w:tr>
      <w:tr w:rsidR="00F071E0" w:rsidRPr="00E02B48" w:rsidTr="00F071E0">
        <w:tc>
          <w:tcPr>
            <w:tcW w:w="1275" w:type="dxa"/>
            <w:vMerge/>
            <w:tcBorders>
              <w:top w:val="nil"/>
            </w:tcBorders>
          </w:tcPr>
          <w:p w:rsidR="00F071E0" w:rsidRPr="00E02B48" w:rsidRDefault="00F071E0" w:rsidP="00E02B48">
            <w:pPr>
              <w:jc w:val="both"/>
            </w:pPr>
          </w:p>
        </w:tc>
        <w:tc>
          <w:tcPr>
            <w:tcW w:w="4536" w:type="dxa"/>
          </w:tcPr>
          <w:p w:rsidR="00F071E0" w:rsidRPr="00E02B48" w:rsidRDefault="00F071E0" w:rsidP="00E02B48">
            <w:pPr>
              <w:jc w:val="both"/>
            </w:pPr>
            <w:r w:rsidRPr="00E02B48">
              <w:t>«Зимний Венец»</w:t>
            </w:r>
          </w:p>
          <w:p w:rsidR="00F071E0" w:rsidRPr="00E02B48" w:rsidRDefault="00F071E0" w:rsidP="00E02B48">
            <w:pPr>
              <w:jc w:val="both"/>
            </w:pPr>
            <w:r w:rsidRPr="00E02B48">
              <w:t>Конкурсно-игровая программа</w:t>
            </w:r>
          </w:p>
        </w:tc>
        <w:tc>
          <w:tcPr>
            <w:tcW w:w="2377" w:type="dxa"/>
          </w:tcPr>
          <w:p w:rsidR="00F071E0" w:rsidRPr="00E02B48" w:rsidRDefault="00F071E0" w:rsidP="00E02B48">
            <w:pPr>
              <w:jc w:val="both"/>
            </w:pPr>
            <w:r w:rsidRPr="00E02B48">
              <w:t>Пл.им.В.И.Ленина</w:t>
            </w:r>
          </w:p>
        </w:tc>
        <w:tc>
          <w:tcPr>
            <w:tcW w:w="2159" w:type="dxa"/>
          </w:tcPr>
          <w:p w:rsidR="00F071E0" w:rsidRPr="00E02B48" w:rsidRDefault="00F071E0" w:rsidP="00E02B48">
            <w:pPr>
              <w:pStyle w:val="af1"/>
              <w:spacing w:before="0" w:beforeAutospacing="0" w:after="0"/>
              <w:jc w:val="both"/>
            </w:pPr>
            <w:r w:rsidRPr="00E02B48">
              <w:t>Егорова К.О.</w:t>
            </w:r>
          </w:p>
          <w:p w:rsidR="00F071E0" w:rsidRPr="00E02B48" w:rsidRDefault="00F071E0" w:rsidP="00E02B48">
            <w:pPr>
              <w:pStyle w:val="af1"/>
              <w:spacing w:before="0" w:beforeAutospacing="0" w:after="0"/>
              <w:jc w:val="both"/>
            </w:pPr>
            <w:r w:rsidRPr="00E02B48">
              <w:t>Иванова О.В.</w:t>
            </w:r>
          </w:p>
          <w:p w:rsidR="00F071E0" w:rsidRPr="00E02B48" w:rsidRDefault="00F071E0" w:rsidP="00E02B48">
            <w:pPr>
              <w:pStyle w:val="af1"/>
              <w:spacing w:before="0" w:beforeAutospacing="0" w:after="0"/>
              <w:jc w:val="both"/>
            </w:pPr>
            <w:r w:rsidRPr="00E02B48">
              <w:t>Фадеева О.М.</w:t>
            </w:r>
          </w:p>
          <w:p w:rsidR="00F071E0" w:rsidRPr="00E02B48" w:rsidRDefault="00F071E0" w:rsidP="00E02B48">
            <w:pPr>
              <w:pStyle w:val="af1"/>
              <w:spacing w:before="0" w:beforeAutospacing="0" w:after="0"/>
              <w:jc w:val="both"/>
            </w:pPr>
            <w:r w:rsidRPr="00E02B48">
              <w:lastRenderedPageBreak/>
              <w:t>БагаветдиноваФ.Г.</w:t>
            </w:r>
          </w:p>
        </w:tc>
      </w:tr>
      <w:tr w:rsidR="00F071E0" w:rsidRPr="00E02B48" w:rsidTr="00F071E0">
        <w:tc>
          <w:tcPr>
            <w:tcW w:w="1275" w:type="dxa"/>
            <w:vMerge/>
            <w:tcBorders>
              <w:top w:val="nil"/>
            </w:tcBorders>
          </w:tcPr>
          <w:p w:rsidR="00F071E0" w:rsidRPr="00E02B48" w:rsidRDefault="00F071E0" w:rsidP="00E02B48">
            <w:pPr>
              <w:jc w:val="both"/>
            </w:pPr>
          </w:p>
        </w:tc>
        <w:tc>
          <w:tcPr>
            <w:tcW w:w="4536" w:type="dxa"/>
          </w:tcPr>
          <w:p w:rsidR="00F071E0" w:rsidRPr="00E02B48" w:rsidRDefault="00F071E0" w:rsidP="00E02B48">
            <w:pPr>
              <w:jc w:val="both"/>
            </w:pPr>
            <w:r w:rsidRPr="00E02B48">
              <w:t>Городская экологическая акция</w:t>
            </w:r>
          </w:p>
          <w:p w:rsidR="00F071E0" w:rsidRPr="00E02B48" w:rsidRDefault="00F071E0" w:rsidP="00E02B48">
            <w:pPr>
              <w:jc w:val="both"/>
            </w:pPr>
            <w:r w:rsidRPr="00E02B48">
              <w:t xml:space="preserve"> «Живая ель»</w:t>
            </w:r>
          </w:p>
        </w:tc>
        <w:tc>
          <w:tcPr>
            <w:tcW w:w="2377" w:type="dxa"/>
          </w:tcPr>
          <w:p w:rsidR="00F071E0" w:rsidRPr="00E02B48" w:rsidRDefault="00F071E0" w:rsidP="00E02B48">
            <w:pPr>
              <w:jc w:val="both"/>
            </w:pPr>
            <w:r w:rsidRPr="00E02B48">
              <w:t>ДЭБЦ</w:t>
            </w:r>
          </w:p>
        </w:tc>
        <w:tc>
          <w:tcPr>
            <w:tcW w:w="2159" w:type="dxa"/>
          </w:tcPr>
          <w:p w:rsidR="00F071E0" w:rsidRPr="00E02B48" w:rsidRDefault="00F071E0" w:rsidP="00E02B48">
            <w:pPr>
              <w:jc w:val="both"/>
            </w:pPr>
            <w:r w:rsidRPr="00E02B48">
              <w:t>Шарагин А.А.</w:t>
            </w:r>
          </w:p>
        </w:tc>
      </w:tr>
      <w:tr w:rsidR="00F071E0" w:rsidRPr="00E02B48" w:rsidTr="00F071E0">
        <w:tc>
          <w:tcPr>
            <w:tcW w:w="1275" w:type="dxa"/>
            <w:vMerge/>
            <w:tcBorders>
              <w:top w:val="nil"/>
            </w:tcBorders>
          </w:tcPr>
          <w:p w:rsidR="00F071E0" w:rsidRPr="00E02B48" w:rsidRDefault="00F071E0" w:rsidP="00E02B48">
            <w:pPr>
              <w:jc w:val="both"/>
            </w:pPr>
          </w:p>
        </w:tc>
        <w:tc>
          <w:tcPr>
            <w:tcW w:w="4536" w:type="dxa"/>
          </w:tcPr>
          <w:p w:rsidR="00F071E0" w:rsidRPr="00E02B48" w:rsidRDefault="00F071E0" w:rsidP="00E02B48">
            <w:pPr>
              <w:jc w:val="both"/>
            </w:pPr>
            <w:r w:rsidRPr="00E02B48">
              <w:t>Выставка детских новогодних рисунков</w:t>
            </w:r>
          </w:p>
        </w:tc>
        <w:tc>
          <w:tcPr>
            <w:tcW w:w="2377" w:type="dxa"/>
          </w:tcPr>
          <w:p w:rsidR="00F071E0" w:rsidRPr="00E02B48" w:rsidRDefault="00F071E0" w:rsidP="00E02B48">
            <w:pPr>
              <w:jc w:val="both"/>
            </w:pPr>
            <w:r w:rsidRPr="00E02B48">
              <w:t>ЦДТ №4</w:t>
            </w:r>
          </w:p>
        </w:tc>
        <w:tc>
          <w:tcPr>
            <w:tcW w:w="2159" w:type="dxa"/>
          </w:tcPr>
          <w:p w:rsidR="00F071E0" w:rsidRPr="00E02B48" w:rsidRDefault="00F071E0" w:rsidP="00E02B48">
            <w:pPr>
              <w:jc w:val="both"/>
            </w:pPr>
            <w:r w:rsidRPr="00E02B48">
              <w:t>Давыдова И.Е.</w:t>
            </w:r>
          </w:p>
          <w:p w:rsidR="00F071E0" w:rsidRPr="00E02B48" w:rsidRDefault="00F071E0" w:rsidP="00E02B48">
            <w:pPr>
              <w:jc w:val="both"/>
            </w:pPr>
            <w:r w:rsidRPr="00E02B48">
              <w:t>Федосеева Т.В.</w:t>
            </w:r>
          </w:p>
        </w:tc>
      </w:tr>
      <w:tr w:rsidR="00F071E0" w:rsidRPr="00E02B48" w:rsidTr="00F071E0">
        <w:trPr>
          <w:trHeight w:val="548"/>
        </w:trPr>
        <w:tc>
          <w:tcPr>
            <w:tcW w:w="1275" w:type="dxa"/>
            <w:vMerge/>
            <w:tcBorders>
              <w:top w:val="nil"/>
            </w:tcBorders>
          </w:tcPr>
          <w:p w:rsidR="00F071E0" w:rsidRPr="00E02B48" w:rsidRDefault="00F071E0" w:rsidP="00E02B48">
            <w:pPr>
              <w:jc w:val="both"/>
            </w:pPr>
          </w:p>
        </w:tc>
        <w:tc>
          <w:tcPr>
            <w:tcW w:w="4536" w:type="dxa"/>
          </w:tcPr>
          <w:p w:rsidR="00F071E0" w:rsidRPr="00E02B48" w:rsidRDefault="00F071E0" w:rsidP="00E02B48">
            <w:pPr>
              <w:jc w:val="both"/>
            </w:pPr>
            <w:r w:rsidRPr="00E02B48">
              <w:rPr>
                <w:b/>
              </w:rPr>
              <w:t>Игровые программы «Новогодние вечёрки».</w:t>
            </w:r>
            <w:r w:rsidRPr="00E02B48">
              <w:t xml:space="preserve">Праздник в объединениях      </w:t>
            </w:r>
          </w:p>
        </w:tc>
        <w:tc>
          <w:tcPr>
            <w:tcW w:w="2377" w:type="dxa"/>
          </w:tcPr>
          <w:p w:rsidR="00F071E0" w:rsidRPr="00E02B48" w:rsidRDefault="00F071E0" w:rsidP="00E02B48">
            <w:pPr>
              <w:jc w:val="both"/>
            </w:pPr>
            <w:r w:rsidRPr="00E02B48">
              <w:t>ЦДТ №4</w:t>
            </w:r>
          </w:p>
        </w:tc>
        <w:tc>
          <w:tcPr>
            <w:tcW w:w="2159" w:type="dxa"/>
          </w:tcPr>
          <w:p w:rsidR="00F071E0" w:rsidRPr="00E02B48" w:rsidRDefault="00F071E0" w:rsidP="00E02B48">
            <w:pPr>
              <w:pStyle w:val="a6"/>
              <w:spacing w:after="0"/>
            </w:pPr>
            <w:r w:rsidRPr="00E02B48">
              <w:t>Бирюкова Е.А.</w:t>
            </w:r>
          </w:p>
          <w:p w:rsidR="00F071E0" w:rsidRPr="00E02B48" w:rsidRDefault="00F071E0" w:rsidP="00E02B48">
            <w:pPr>
              <w:pStyle w:val="a6"/>
              <w:spacing w:after="0"/>
            </w:pPr>
            <w:r w:rsidRPr="00E02B48">
              <w:t>Иванова О.В.</w:t>
            </w:r>
          </w:p>
          <w:p w:rsidR="00F071E0" w:rsidRPr="00E02B48" w:rsidRDefault="00F071E0" w:rsidP="00E02B48">
            <w:pPr>
              <w:pStyle w:val="a6"/>
              <w:spacing w:after="0"/>
              <w:rPr>
                <w:bCs/>
              </w:rPr>
            </w:pPr>
            <w:r w:rsidRPr="00E02B48">
              <w:t>Моисеева С.Ю.</w:t>
            </w:r>
          </w:p>
        </w:tc>
      </w:tr>
      <w:tr w:rsidR="00F071E0" w:rsidRPr="00E02B48" w:rsidTr="00F071E0">
        <w:tc>
          <w:tcPr>
            <w:tcW w:w="1275" w:type="dxa"/>
            <w:vMerge/>
            <w:tcBorders>
              <w:top w:val="nil"/>
            </w:tcBorders>
          </w:tcPr>
          <w:p w:rsidR="00F071E0" w:rsidRPr="00E02B48" w:rsidRDefault="00F071E0" w:rsidP="00E02B48">
            <w:pPr>
              <w:jc w:val="both"/>
            </w:pPr>
          </w:p>
        </w:tc>
        <w:tc>
          <w:tcPr>
            <w:tcW w:w="4536" w:type="dxa"/>
          </w:tcPr>
          <w:p w:rsidR="00F071E0" w:rsidRPr="00E02B48" w:rsidRDefault="00F071E0" w:rsidP="00E02B48">
            <w:pPr>
              <w:jc w:val="both"/>
            </w:pPr>
            <w:r w:rsidRPr="00E02B48">
              <w:t>Новогодняя праздничная программа  студии «Морендо» «Новогодняя сказка»</w:t>
            </w:r>
          </w:p>
        </w:tc>
        <w:tc>
          <w:tcPr>
            <w:tcW w:w="2377" w:type="dxa"/>
          </w:tcPr>
          <w:p w:rsidR="00F071E0" w:rsidRPr="00E02B48" w:rsidRDefault="00F071E0" w:rsidP="00E02B48">
            <w:pPr>
              <w:jc w:val="both"/>
            </w:pPr>
            <w:r w:rsidRPr="00E02B48">
              <w:t>ЦДТ №4</w:t>
            </w:r>
          </w:p>
        </w:tc>
        <w:tc>
          <w:tcPr>
            <w:tcW w:w="2159" w:type="dxa"/>
          </w:tcPr>
          <w:p w:rsidR="00F071E0" w:rsidRPr="00E02B48" w:rsidRDefault="00F071E0" w:rsidP="00E02B48">
            <w:pPr>
              <w:jc w:val="both"/>
            </w:pPr>
            <w:r w:rsidRPr="00E02B48">
              <w:t>Рысина Ю.А.</w:t>
            </w:r>
          </w:p>
        </w:tc>
      </w:tr>
      <w:tr w:rsidR="00F071E0" w:rsidRPr="00E02B48" w:rsidTr="00F071E0">
        <w:tc>
          <w:tcPr>
            <w:tcW w:w="1275" w:type="dxa"/>
            <w:vMerge/>
            <w:tcBorders>
              <w:top w:val="nil"/>
            </w:tcBorders>
          </w:tcPr>
          <w:p w:rsidR="00F071E0" w:rsidRPr="00E02B48" w:rsidRDefault="00F071E0" w:rsidP="00E02B48">
            <w:pPr>
              <w:jc w:val="both"/>
            </w:pPr>
          </w:p>
        </w:tc>
        <w:tc>
          <w:tcPr>
            <w:tcW w:w="4536" w:type="dxa"/>
          </w:tcPr>
          <w:p w:rsidR="00F071E0" w:rsidRPr="00E02B48" w:rsidRDefault="00F071E0" w:rsidP="00E02B48">
            <w:pPr>
              <w:jc w:val="both"/>
            </w:pPr>
            <w:r w:rsidRPr="00E02B48">
              <w:t>Новогоднее  представление для обучающихся  ЦДТ №4 театра «Лицедеи»</w:t>
            </w:r>
          </w:p>
        </w:tc>
        <w:tc>
          <w:tcPr>
            <w:tcW w:w="2377" w:type="dxa"/>
          </w:tcPr>
          <w:p w:rsidR="00F071E0" w:rsidRPr="00E02B48" w:rsidRDefault="00F071E0" w:rsidP="00E02B48">
            <w:pPr>
              <w:jc w:val="both"/>
            </w:pPr>
            <w:r w:rsidRPr="00E02B48">
              <w:t>Актовый зал ЦДТ №4</w:t>
            </w:r>
          </w:p>
        </w:tc>
        <w:tc>
          <w:tcPr>
            <w:tcW w:w="2159" w:type="dxa"/>
          </w:tcPr>
          <w:p w:rsidR="00F071E0" w:rsidRPr="00E02B48" w:rsidRDefault="00F071E0" w:rsidP="00E02B48">
            <w:pPr>
              <w:jc w:val="both"/>
            </w:pPr>
            <w:r w:rsidRPr="00E02B48">
              <w:t>Даллакян Е.А.</w:t>
            </w:r>
          </w:p>
          <w:p w:rsidR="00F071E0" w:rsidRPr="00E02B48" w:rsidRDefault="00F071E0" w:rsidP="00E02B48">
            <w:pPr>
              <w:pStyle w:val="a6"/>
              <w:spacing w:after="0"/>
              <w:rPr>
                <w:bCs/>
              </w:rPr>
            </w:pPr>
            <w:r w:rsidRPr="00E02B48">
              <w:rPr>
                <w:bCs/>
              </w:rPr>
              <w:t xml:space="preserve"> </w:t>
            </w:r>
          </w:p>
        </w:tc>
      </w:tr>
      <w:tr w:rsidR="00F071E0" w:rsidRPr="00E02B48" w:rsidTr="00F071E0">
        <w:trPr>
          <w:trHeight w:val="840"/>
        </w:trPr>
        <w:tc>
          <w:tcPr>
            <w:tcW w:w="1275" w:type="dxa"/>
            <w:vMerge/>
            <w:tcBorders>
              <w:top w:val="nil"/>
            </w:tcBorders>
          </w:tcPr>
          <w:p w:rsidR="00F071E0" w:rsidRPr="00E02B48" w:rsidRDefault="00F071E0" w:rsidP="00E02B48">
            <w:pPr>
              <w:pStyle w:val="210"/>
              <w:jc w:val="both"/>
              <w:rPr>
                <w:color w:val="FF0000"/>
                <w:sz w:val="24"/>
              </w:rPr>
            </w:pPr>
          </w:p>
        </w:tc>
        <w:tc>
          <w:tcPr>
            <w:tcW w:w="4536" w:type="dxa"/>
            <w:tcBorders>
              <w:bottom w:val="single" w:sz="4" w:space="0" w:color="auto"/>
            </w:tcBorders>
          </w:tcPr>
          <w:p w:rsidR="00F071E0" w:rsidRPr="00E02B48" w:rsidRDefault="00F071E0" w:rsidP="00E02B48">
            <w:pPr>
              <w:jc w:val="both"/>
            </w:pPr>
            <w:r w:rsidRPr="00E02B48">
              <w:t xml:space="preserve"> Новогоднее представление для детей из малообеспеченных семей« Весёлый новый год»</w:t>
            </w:r>
          </w:p>
        </w:tc>
        <w:tc>
          <w:tcPr>
            <w:tcW w:w="2377" w:type="dxa"/>
            <w:tcBorders>
              <w:bottom w:val="single" w:sz="4" w:space="0" w:color="auto"/>
            </w:tcBorders>
          </w:tcPr>
          <w:p w:rsidR="00F071E0" w:rsidRPr="00E02B48" w:rsidRDefault="00F071E0" w:rsidP="00E02B48">
            <w:pPr>
              <w:jc w:val="both"/>
            </w:pPr>
            <w:r w:rsidRPr="00E02B48">
              <w:t>Актовый зал ЦДТ №4</w:t>
            </w:r>
          </w:p>
        </w:tc>
        <w:tc>
          <w:tcPr>
            <w:tcW w:w="2159" w:type="dxa"/>
            <w:tcBorders>
              <w:bottom w:val="single" w:sz="4" w:space="0" w:color="auto"/>
            </w:tcBorders>
          </w:tcPr>
          <w:p w:rsidR="00F071E0" w:rsidRPr="00E02B48" w:rsidRDefault="00F071E0" w:rsidP="00E02B48">
            <w:pPr>
              <w:pStyle w:val="a6"/>
              <w:spacing w:after="0"/>
            </w:pPr>
            <w:r w:rsidRPr="00E02B48">
              <w:t xml:space="preserve"> Даллакян Е.А.</w:t>
            </w:r>
          </w:p>
          <w:p w:rsidR="00F071E0" w:rsidRPr="00E02B48" w:rsidRDefault="00F071E0" w:rsidP="00E02B48">
            <w:pPr>
              <w:jc w:val="both"/>
            </w:pPr>
            <w:r w:rsidRPr="00E02B48">
              <w:t xml:space="preserve"> Иванова О.В.</w:t>
            </w:r>
          </w:p>
          <w:p w:rsidR="00F071E0" w:rsidRPr="00E02B48" w:rsidRDefault="00F071E0" w:rsidP="00E02B48">
            <w:pPr>
              <w:pStyle w:val="a6"/>
              <w:spacing w:after="0"/>
            </w:pPr>
            <w:r w:rsidRPr="00E02B48">
              <w:t>Егорова К.О.</w:t>
            </w:r>
          </w:p>
        </w:tc>
      </w:tr>
      <w:tr w:rsidR="00F071E0" w:rsidRPr="00E02B48" w:rsidTr="00F071E0">
        <w:trPr>
          <w:trHeight w:val="840"/>
        </w:trPr>
        <w:tc>
          <w:tcPr>
            <w:tcW w:w="1275" w:type="dxa"/>
            <w:vMerge/>
            <w:tcBorders>
              <w:top w:val="nil"/>
            </w:tcBorders>
          </w:tcPr>
          <w:p w:rsidR="00F071E0" w:rsidRPr="00E02B48" w:rsidRDefault="00F071E0" w:rsidP="00E02B48">
            <w:pPr>
              <w:pStyle w:val="210"/>
              <w:jc w:val="both"/>
              <w:rPr>
                <w:color w:val="FF0000"/>
                <w:sz w:val="24"/>
              </w:rPr>
            </w:pPr>
          </w:p>
        </w:tc>
        <w:tc>
          <w:tcPr>
            <w:tcW w:w="4536" w:type="dxa"/>
            <w:tcBorders>
              <w:bottom w:val="single" w:sz="4" w:space="0" w:color="auto"/>
            </w:tcBorders>
          </w:tcPr>
          <w:p w:rsidR="00F071E0" w:rsidRPr="00E02B48" w:rsidRDefault="00F071E0" w:rsidP="00E02B48">
            <w:pPr>
              <w:jc w:val="both"/>
            </w:pPr>
            <w:r w:rsidRPr="00E02B48">
              <w:t>Мастер-класс по робототехнике в рамках Дня открытых дверей</w:t>
            </w:r>
          </w:p>
        </w:tc>
        <w:tc>
          <w:tcPr>
            <w:tcW w:w="2377" w:type="dxa"/>
            <w:tcBorders>
              <w:bottom w:val="single" w:sz="4" w:space="0" w:color="auto"/>
            </w:tcBorders>
          </w:tcPr>
          <w:p w:rsidR="00F071E0" w:rsidRPr="00E02B48" w:rsidRDefault="00F071E0" w:rsidP="00E02B48">
            <w:pPr>
              <w:jc w:val="both"/>
            </w:pPr>
            <w:r w:rsidRPr="00E02B48">
              <w:t xml:space="preserve"> Ленинский мемориал</w:t>
            </w:r>
          </w:p>
        </w:tc>
        <w:tc>
          <w:tcPr>
            <w:tcW w:w="2159" w:type="dxa"/>
            <w:tcBorders>
              <w:bottom w:val="single" w:sz="4" w:space="0" w:color="auto"/>
            </w:tcBorders>
          </w:tcPr>
          <w:p w:rsidR="00F071E0" w:rsidRPr="00E02B48" w:rsidRDefault="00F071E0" w:rsidP="00E02B48">
            <w:pPr>
              <w:pStyle w:val="a6"/>
              <w:spacing w:after="0"/>
            </w:pPr>
            <w:r w:rsidRPr="00E02B48">
              <w:t>Калянов А.А.</w:t>
            </w:r>
          </w:p>
        </w:tc>
      </w:tr>
      <w:tr w:rsidR="00F071E0" w:rsidRPr="00E02B48" w:rsidTr="00F071E0">
        <w:tc>
          <w:tcPr>
            <w:tcW w:w="1275" w:type="dxa"/>
            <w:vMerge/>
            <w:tcBorders>
              <w:top w:val="nil"/>
            </w:tcBorders>
          </w:tcPr>
          <w:p w:rsidR="00F071E0" w:rsidRPr="00E02B48" w:rsidRDefault="00F071E0" w:rsidP="00E02B48">
            <w:pPr>
              <w:jc w:val="both"/>
              <w:rPr>
                <w:color w:val="FF0000"/>
              </w:rPr>
            </w:pPr>
          </w:p>
        </w:tc>
        <w:tc>
          <w:tcPr>
            <w:tcW w:w="4536" w:type="dxa"/>
          </w:tcPr>
          <w:p w:rsidR="00F071E0" w:rsidRPr="00E02B48" w:rsidRDefault="00F071E0" w:rsidP="00E02B48">
            <w:pPr>
              <w:jc w:val="both"/>
            </w:pPr>
            <w:r w:rsidRPr="00E02B48">
              <w:t xml:space="preserve">Организация и проведение </w:t>
            </w:r>
            <w:r w:rsidRPr="00E02B48">
              <w:rPr>
                <w:lang w:val="en-US"/>
              </w:rPr>
              <w:t>X</w:t>
            </w:r>
            <w:r w:rsidRPr="00E02B48">
              <w:t>городского фестиваля «Рождественская звезда»Номинация «Вокал», «Хореография-с ЦДТ №5»</w:t>
            </w:r>
          </w:p>
        </w:tc>
        <w:tc>
          <w:tcPr>
            <w:tcW w:w="2377" w:type="dxa"/>
          </w:tcPr>
          <w:p w:rsidR="00F071E0" w:rsidRPr="00E02B48" w:rsidRDefault="00F071E0" w:rsidP="00E02B48">
            <w:pPr>
              <w:jc w:val="both"/>
            </w:pPr>
            <w:r w:rsidRPr="00E02B48">
              <w:t>«Киндяковка»</w:t>
            </w:r>
          </w:p>
          <w:p w:rsidR="00F071E0" w:rsidRPr="00E02B48" w:rsidRDefault="00F071E0" w:rsidP="00E02B48">
            <w:pPr>
              <w:jc w:val="both"/>
            </w:pPr>
            <w:r w:rsidRPr="00E02B48">
              <w:t>ЦДТ №5</w:t>
            </w:r>
          </w:p>
        </w:tc>
        <w:tc>
          <w:tcPr>
            <w:tcW w:w="2159" w:type="dxa"/>
          </w:tcPr>
          <w:p w:rsidR="00F071E0" w:rsidRPr="00E02B48" w:rsidRDefault="00F071E0" w:rsidP="00E02B48">
            <w:pPr>
              <w:pStyle w:val="a6"/>
              <w:spacing w:after="0"/>
              <w:rPr>
                <w:bCs/>
              </w:rPr>
            </w:pPr>
            <w:r w:rsidRPr="00E02B48">
              <w:rPr>
                <w:bCs/>
              </w:rPr>
              <w:t>Даллакян Е.А</w:t>
            </w:r>
          </w:p>
          <w:p w:rsidR="00F071E0" w:rsidRPr="00E02B48" w:rsidRDefault="00F071E0" w:rsidP="00E02B48">
            <w:pPr>
              <w:pStyle w:val="a6"/>
              <w:spacing w:after="0"/>
              <w:rPr>
                <w:bCs/>
              </w:rPr>
            </w:pPr>
            <w:r w:rsidRPr="00E02B48">
              <w:rPr>
                <w:bCs/>
              </w:rPr>
              <w:t>.Егорова К.О.</w:t>
            </w:r>
          </w:p>
        </w:tc>
      </w:tr>
      <w:tr w:rsidR="00F071E0" w:rsidRPr="00E02B48" w:rsidTr="00F071E0">
        <w:tc>
          <w:tcPr>
            <w:tcW w:w="1275" w:type="dxa"/>
            <w:tcBorders>
              <w:top w:val="nil"/>
            </w:tcBorders>
          </w:tcPr>
          <w:p w:rsidR="00F071E0" w:rsidRPr="00E02B48" w:rsidRDefault="00F071E0" w:rsidP="00E02B48">
            <w:pPr>
              <w:jc w:val="both"/>
              <w:rPr>
                <w:color w:val="FF0000"/>
              </w:rPr>
            </w:pPr>
          </w:p>
        </w:tc>
        <w:tc>
          <w:tcPr>
            <w:tcW w:w="4536" w:type="dxa"/>
          </w:tcPr>
          <w:p w:rsidR="00F071E0" w:rsidRPr="00E02B48" w:rsidRDefault="00F071E0" w:rsidP="00E02B48">
            <w:pPr>
              <w:jc w:val="both"/>
            </w:pPr>
            <w:r w:rsidRPr="00E02B48">
              <w:t>Мастер-классф в рамках реализации программы «Мы разные, но мы вместе!»</w:t>
            </w:r>
          </w:p>
        </w:tc>
        <w:tc>
          <w:tcPr>
            <w:tcW w:w="2377" w:type="dxa"/>
          </w:tcPr>
          <w:p w:rsidR="00F071E0" w:rsidRPr="00E02B48" w:rsidRDefault="00F071E0" w:rsidP="00E02B48">
            <w:pPr>
              <w:jc w:val="both"/>
            </w:pPr>
          </w:p>
        </w:tc>
        <w:tc>
          <w:tcPr>
            <w:tcW w:w="2159" w:type="dxa"/>
          </w:tcPr>
          <w:p w:rsidR="00F071E0" w:rsidRPr="00E02B48" w:rsidRDefault="00F071E0" w:rsidP="00E02B48">
            <w:pPr>
              <w:pStyle w:val="a6"/>
              <w:spacing w:after="0"/>
              <w:rPr>
                <w:bCs/>
              </w:rPr>
            </w:pPr>
            <w:r w:rsidRPr="00E02B48">
              <w:rPr>
                <w:bCs/>
              </w:rPr>
              <w:t>Багаветдинова Ф.Г.</w:t>
            </w:r>
          </w:p>
        </w:tc>
      </w:tr>
      <w:tr w:rsidR="00F071E0" w:rsidRPr="00E02B48" w:rsidTr="00F071E0">
        <w:tc>
          <w:tcPr>
            <w:tcW w:w="1275" w:type="dxa"/>
            <w:tcBorders>
              <w:top w:val="nil"/>
              <w:bottom w:val="nil"/>
            </w:tcBorders>
          </w:tcPr>
          <w:p w:rsidR="00F071E0" w:rsidRPr="00E02B48" w:rsidRDefault="00F071E0" w:rsidP="00E02B48">
            <w:pPr>
              <w:jc w:val="both"/>
              <w:rPr>
                <w:color w:val="FF0000"/>
              </w:rPr>
            </w:pPr>
          </w:p>
        </w:tc>
        <w:tc>
          <w:tcPr>
            <w:tcW w:w="4536" w:type="dxa"/>
          </w:tcPr>
          <w:p w:rsidR="00F071E0" w:rsidRPr="00E02B48" w:rsidRDefault="00F071E0" w:rsidP="00E02B48">
            <w:pPr>
              <w:jc w:val="both"/>
            </w:pPr>
            <w:r w:rsidRPr="00E02B48">
              <w:t>Проект «Терем Деда Мороза»</w:t>
            </w:r>
          </w:p>
          <w:p w:rsidR="00F071E0" w:rsidRPr="00E02B48" w:rsidRDefault="00F071E0" w:rsidP="00E02B48">
            <w:pPr>
              <w:jc w:val="both"/>
            </w:pPr>
            <w:r w:rsidRPr="00E02B48">
              <w:t xml:space="preserve">- мастер-классы по декоративно-прикладному творчеству </w:t>
            </w:r>
          </w:p>
        </w:tc>
        <w:tc>
          <w:tcPr>
            <w:tcW w:w="2377" w:type="dxa"/>
          </w:tcPr>
          <w:p w:rsidR="00F071E0" w:rsidRPr="00E02B48" w:rsidRDefault="00F071E0" w:rsidP="00E02B48">
            <w:pPr>
              <w:jc w:val="both"/>
            </w:pPr>
            <w:r w:rsidRPr="00E02B48">
              <w:t>Пл.им. В.И.Ленина</w:t>
            </w:r>
          </w:p>
        </w:tc>
        <w:tc>
          <w:tcPr>
            <w:tcW w:w="2159" w:type="dxa"/>
          </w:tcPr>
          <w:p w:rsidR="00F071E0" w:rsidRPr="00E02B48" w:rsidRDefault="00F071E0" w:rsidP="00E02B48">
            <w:pPr>
              <w:pStyle w:val="a6"/>
              <w:spacing w:after="0"/>
              <w:rPr>
                <w:bCs/>
              </w:rPr>
            </w:pPr>
            <w:r w:rsidRPr="00E02B48">
              <w:rPr>
                <w:bCs/>
              </w:rPr>
              <w:t>Митрофанова Г.В.</w:t>
            </w:r>
          </w:p>
          <w:p w:rsidR="00F071E0" w:rsidRPr="00E02B48" w:rsidRDefault="00F071E0" w:rsidP="00E02B48">
            <w:pPr>
              <w:pStyle w:val="a6"/>
              <w:spacing w:after="0"/>
              <w:rPr>
                <w:bCs/>
              </w:rPr>
            </w:pPr>
            <w:r w:rsidRPr="00E02B48">
              <w:rPr>
                <w:bCs/>
              </w:rPr>
              <w:t>Старкова Н.В.</w:t>
            </w:r>
          </w:p>
        </w:tc>
      </w:tr>
      <w:tr w:rsidR="00F071E0" w:rsidRPr="00E02B48" w:rsidTr="00F071E0">
        <w:tc>
          <w:tcPr>
            <w:tcW w:w="1275" w:type="dxa"/>
            <w:tcBorders>
              <w:top w:val="nil"/>
              <w:bottom w:val="nil"/>
            </w:tcBorders>
          </w:tcPr>
          <w:p w:rsidR="00F071E0" w:rsidRPr="00E02B48" w:rsidRDefault="00F071E0" w:rsidP="00E02B48">
            <w:pPr>
              <w:jc w:val="both"/>
              <w:rPr>
                <w:color w:val="FF0000"/>
              </w:rPr>
            </w:pPr>
          </w:p>
        </w:tc>
        <w:tc>
          <w:tcPr>
            <w:tcW w:w="4536" w:type="dxa"/>
          </w:tcPr>
          <w:p w:rsidR="00F071E0" w:rsidRPr="00E02B48" w:rsidRDefault="00F071E0" w:rsidP="00E02B48">
            <w:pPr>
              <w:jc w:val="both"/>
            </w:pPr>
            <w:r w:rsidRPr="00E02B48">
              <w:t>Праздничное шествие Дедов Морозов</w:t>
            </w:r>
          </w:p>
        </w:tc>
        <w:tc>
          <w:tcPr>
            <w:tcW w:w="2377" w:type="dxa"/>
          </w:tcPr>
          <w:p w:rsidR="00F071E0" w:rsidRPr="00E02B48" w:rsidRDefault="00F071E0" w:rsidP="00E02B48">
            <w:pPr>
              <w:jc w:val="both"/>
            </w:pPr>
          </w:p>
        </w:tc>
        <w:tc>
          <w:tcPr>
            <w:tcW w:w="2159" w:type="dxa"/>
          </w:tcPr>
          <w:p w:rsidR="00F071E0" w:rsidRPr="00E02B48" w:rsidRDefault="00F071E0" w:rsidP="00E02B48">
            <w:pPr>
              <w:pStyle w:val="a6"/>
              <w:spacing w:after="0"/>
              <w:rPr>
                <w:bCs/>
              </w:rPr>
            </w:pPr>
            <w:r w:rsidRPr="00E02B48">
              <w:rPr>
                <w:bCs/>
              </w:rPr>
              <w:t>Зенин С.А.</w:t>
            </w:r>
          </w:p>
        </w:tc>
      </w:tr>
      <w:tr w:rsidR="00F071E0" w:rsidRPr="00E02B48" w:rsidTr="00F071E0">
        <w:tc>
          <w:tcPr>
            <w:tcW w:w="1275" w:type="dxa"/>
            <w:tcBorders>
              <w:top w:val="nil"/>
            </w:tcBorders>
          </w:tcPr>
          <w:p w:rsidR="00F071E0" w:rsidRPr="00E02B48" w:rsidRDefault="00F071E0" w:rsidP="00E02B48">
            <w:pPr>
              <w:jc w:val="both"/>
              <w:rPr>
                <w:color w:val="FF0000"/>
              </w:rPr>
            </w:pPr>
          </w:p>
        </w:tc>
        <w:tc>
          <w:tcPr>
            <w:tcW w:w="4536" w:type="dxa"/>
          </w:tcPr>
          <w:p w:rsidR="00F071E0" w:rsidRPr="00E02B48" w:rsidRDefault="00F071E0" w:rsidP="00E02B48">
            <w:pPr>
              <w:jc w:val="both"/>
            </w:pPr>
            <w:r w:rsidRPr="00E02B48">
              <w:t>Конкурс Снегурочек города.</w:t>
            </w:r>
          </w:p>
          <w:p w:rsidR="00F071E0" w:rsidRPr="00E02B48" w:rsidRDefault="00F071E0" w:rsidP="00E02B48">
            <w:pPr>
              <w:jc w:val="both"/>
            </w:pPr>
            <w:r w:rsidRPr="00E02B48">
              <w:t>Игровые программы</w:t>
            </w:r>
          </w:p>
        </w:tc>
        <w:tc>
          <w:tcPr>
            <w:tcW w:w="2377" w:type="dxa"/>
          </w:tcPr>
          <w:p w:rsidR="00F071E0" w:rsidRPr="00E02B48" w:rsidRDefault="00F071E0" w:rsidP="00E02B48">
            <w:pPr>
              <w:jc w:val="both"/>
            </w:pPr>
          </w:p>
        </w:tc>
        <w:tc>
          <w:tcPr>
            <w:tcW w:w="2159" w:type="dxa"/>
          </w:tcPr>
          <w:p w:rsidR="00F071E0" w:rsidRPr="00E02B48" w:rsidRDefault="00F071E0" w:rsidP="00E02B48">
            <w:pPr>
              <w:pStyle w:val="a6"/>
              <w:spacing w:after="0"/>
              <w:rPr>
                <w:bCs/>
              </w:rPr>
            </w:pPr>
            <w:r w:rsidRPr="00E02B48">
              <w:rPr>
                <w:bCs/>
              </w:rPr>
              <w:t>Бирюкова Е.А.</w:t>
            </w:r>
          </w:p>
        </w:tc>
      </w:tr>
    </w:tbl>
    <w:p w:rsidR="00F071E0" w:rsidRPr="00E02B48" w:rsidRDefault="00F071E0" w:rsidP="00E02B48">
      <w:pPr>
        <w:pStyle w:val="a9"/>
        <w:ind w:firstLine="0"/>
        <w:rPr>
          <w:sz w:val="24"/>
        </w:rPr>
      </w:pPr>
    </w:p>
    <w:p w:rsidR="00F071E0" w:rsidRPr="00E02B48" w:rsidRDefault="00F071E0" w:rsidP="00E02B48">
      <w:pPr>
        <w:pStyle w:val="a9"/>
        <w:ind w:firstLine="0"/>
        <w:rPr>
          <w:sz w:val="24"/>
        </w:rPr>
      </w:pPr>
    </w:p>
    <w:p w:rsidR="00F071E0" w:rsidRPr="00E02B48" w:rsidRDefault="00F071E0" w:rsidP="00E02B48">
      <w:pPr>
        <w:pStyle w:val="a9"/>
        <w:ind w:firstLine="0"/>
        <w:rPr>
          <w:sz w:val="24"/>
        </w:rPr>
      </w:pPr>
      <w:r w:rsidRPr="00E02B48">
        <w:rPr>
          <w:sz w:val="24"/>
        </w:rPr>
        <w:t xml:space="preserve"> В дальнейшей жизнедеятельности Центра следует продолжить развитие системы воспитательной работы: </w:t>
      </w:r>
    </w:p>
    <w:p w:rsidR="00F071E0" w:rsidRPr="00E02B48" w:rsidRDefault="00F071E0" w:rsidP="00E02B48">
      <w:pPr>
        <w:jc w:val="both"/>
      </w:pPr>
      <w:r w:rsidRPr="00E02B48">
        <w:t>- Работа по формированию и закреплению традиций Центра творчества;</w:t>
      </w:r>
    </w:p>
    <w:p w:rsidR="00F071E0" w:rsidRPr="00E02B48" w:rsidRDefault="00F071E0" w:rsidP="00E02B48">
      <w:pPr>
        <w:jc w:val="both"/>
      </w:pPr>
      <w:r w:rsidRPr="00E02B48">
        <w:t xml:space="preserve">- Совершенствование методов и форм проведения тематических, социально-значимых и культурно-массовых мероприятий в ЦДТ № 4 и по объединениям; </w:t>
      </w:r>
    </w:p>
    <w:p w:rsidR="00F071E0" w:rsidRPr="00E02B48" w:rsidRDefault="00F071E0" w:rsidP="00E02B48">
      <w:pPr>
        <w:jc w:val="both"/>
      </w:pPr>
      <w:r w:rsidRPr="00E02B48">
        <w:t>- Дальнейшее сотрудничество с социальными партнёрами в рамках проведения социально-значимых региональных, муниципальных, межведомственных акций и мероприятий ;</w:t>
      </w:r>
    </w:p>
    <w:p w:rsidR="00F071E0" w:rsidRPr="00E02B48" w:rsidRDefault="00F071E0" w:rsidP="00E02B48">
      <w:pPr>
        <w:jc w:val="both"/>
      </w:pPr>
      <w:r w:rsidRPr="00E02B48">
        <w:t xml:space="preserve">-Активное привлечение учащихся к творческим конкурсам и соревнованиям муниципального, регионального, Всероссийского уровней для  успешной самореализации творческого потенциала детей.. </w:t>
      </w:r>
    </w:p>
    <w:p w:rsidR="00F071E0" w:rsidRPr="00E02B48" w:rsidRDefault="00F071E0" w:rsidP="00E02B48">
      <w:pPr>
        <w:jc w:val="both"/>
        <w:rPr>
          <w:lang w:eastAsia="he-IL" w:bidi="he-IL"/>
        </w:rPr>
      </w:pPr>
      <w:r w:rsidRPr="00E02B48">
        <w:t>- Участие детей и педагогов в различных дистанционных конкурсах как творческих работ, так и в конкурсах  методических  разработок педагогов для  дальнейшего самосовершенствования и  реализации педагогического  опыта</w:t>
      </w:r>
    </w:p>
    <w:p w:rsidR="00D773AA" w:rsidRPr="00E02B48" w:rsidRDefault="00D773AA" w:rsidP="00E02B48"/>
    <w:p w:rsidR="00D773AA" w:rsidRPr="00E02B48" w:rsidRDefault="00D773AA" w:rsidP="00E02B48"/>
    <w:p w:rsidR="00D773AA" w:rsidRPr="00E02B48" w:rsidRDefault="00D773AA" w:rsidP="00E02B48"/>
    <w:p w:rsidR="00D773AA" w:rsidRPr="00E02B48" w:rsidRDefault="00D773AA" w:rsidP="00E02B48">
      <w:pPr>
        <w:rPr>
          <w:color w:val="FF0000"/>
        </w:rPr>
      </w:pPr>
    </w:p>
    <w:p w:rsidR="00D773AA" w:rsidRPr="00E02B48" w:rsidRDefault="00D773AA" w:rsidP="00E02B48">
      <w:pPr>
        <w:rPr>
          <w:color w:val="FF0000"/>
        </w:rPr>
      </w:pPr>
    </w:p>
    <w:p w:rsidR="00D773AA" w:rsidRPr="00E02B48" w:rsidRDefault="00D773AA" w:rsidP="00E02B48">
      <w:pPr>
        <w:rPr>
          <w:color w:val="FF0000"/>
        </w:rPr>
      </w:pPr>
    </w:p>
    <w:p w:rsidR="00D773AA" w:rsidRPr="00E02B48" w:rsidRDefault="00D773AA" w:rsidP="00E02B48">
      <w:pPr>
        <w:rPr>
          <w:color w:val="FF0000"/>
        </w:rPr>
      </w:pPr>
    </w:p>
    <w:p w:rsidR="00CB0E4E" w:rsidRPr="00E02B48" w:rsidRDefault="00CB0E4E" w:rsidP="00E02B48">
      <w:pPr>
        <w:rPr>
          <w:color w:val="FF0000"/>
        </w:rPr>
      </w:pPr>
    </w:p>
    <w:p w:rsidR="00DE15B0" w:rsidRPr="00E02B48" w:rsidRDefault="00CB0E4E" w:rsidP="00E02B48">
      <w:pPr>
        <w:rPr>
          <w:color w:val="FF0000"/>
        </w:rPr>
      </w:pPr>
      <w:r w:rsidRPr="00E02B48">
        <w:rPr>
          <w:color w:val="FF0000"/>
        </w:rPr>
        <w:lastRenderedPageBreak/>
        <w:t xml:space="preserve"> </w:t>
      </w:r>
    </w:p>
    <w:p w:rsidR="00671B58" w:rsidRPr="00CE3A20" w:rsidRDefault="00671B58" w:rsidP="00671B58">
      <w:pPr>
        <w:spacing w:line="240" w:lineRule="atLeast"/>
        <w:jc w:val="center"/>
        <w:rPr>
          <w:b/>
          <w:sz w:val="20"/>
          <w:szCs w:val="20"/>
        </w:rPr>
      </w:pPr>
      <w:r>
        <w:rPr>
          <w:b/>
          <w:sz w:val="20"/>
          <w:szCs w:val="20"/>
        </w:rPr>
        <w:t xml:space="preserve">1.2     </w:t>
      </w:r>
      <w:r w:rsidRPr="00CE3A20">
        <w:rPr>
          <w:b/>
          <w:sz w:val="20"/>
          <w:szCs w:val="20"/>
        </w:rPr>
        <w:t>АНАЛИЗ УЧЕБНО – ВОСПИТАТЕЛЬНОЙ РАБОТЫ ЦДТ №4</w:t>
      </w:r>
    </w:p>
    <w:p w:rsidR="00671B58" w:rsidRPr="00CE3A20" w:rsidRDefault="00671B58" w:rsidP="00671B58">
      <w:pPr>
        <w:spacing w:line="240" w:lineRule="atLeast"/>
        <w:jc w:val="center"/>
        <w:rPr>
          <w:b/>
          <w:sz w:val="20"/>
          <w:szCs w:val="20"/>
        </w:rPr>
      </w:pPr>
      <w:r w:rsidRPr="00CE3A20">
        <w:rPr>
          <w:b/>
          <w:sz w:val="20"/>
          <w:szCs w:val="20"/>
        </w:rPr>
        <w:t>за 2 полугодие 2017– 2018 уч.г.</w:t>
      </w:r>
    </w:p>
    <w:p w:rsidR="00671B58" w:rsidRPr="00CE3A20" w:rsidRDefault="00671B58" w:rsidP="00671B58">
      <w:pPr>
        <w:suppressAutoHyphens w:val="0"/>
        <w:spacing w:line="240" w:lineRule="atLeast"/>
        <w:ind w:firstLine="720"/>
        <w:rPr>
          <w:sz w:val="20"/>
          <w:szCs w:val="20"/>
          <w:lang w:eastAsia="ru-RU"/>
        </w:rPr>
      </w:pPr>
      <w:r w:rsidRPr="00CE3A20">
        <w:rPr>
          <w:sz w:val="20"/>
          <w:szCs w:val="20"/>
          <w:lang w:eastAsia="ru-RU"/>
        </w:rPr>
        <w:t>Во  втором полугодии 2017-2018 уч.года  ЦДТ №4 продолжает осуществлять  образовательную деятельность  в 38 детских объединений по 5 направленностям деятельности:</w:t>
      </w:r>
    </w:p>
    <w:p w:rsidR="00671B58" w:rsidRPr="00CE3A20" w:rsidRDefault="00671B58" w:rsidP="00671B58">
      <w:pPr>
        <w:pStyle w:val="a9"/>
        <w:spacing w:line="240" w:lineRule="atLeast"/>
        <w:ind w:firstLine="0"/>
        <w:rPr>
          <w:sz w:val="20"/>
          <w:szCs w:val="20"/>
        </w:rPr>
      </w:pPr>
      <w:r w:rsidRPr="00CE3A20">
        <w:rPr>
          <w:sz w:val="20"/>
          <w:szCs w:val="20"/>
        </w:rPr>
        <w:t xml:space="preserve">- Художественная   </w:t>
      </w:r>
    </w:p>
    <w:p w:rsidR="00671B58" w:rsidRPr="00CE3A20" w:rsidRDefault="00671B58" w:rsidP="00671B58">
      <w:pPr>
        <w:pStyle w:val="a9"/>
        <w:spacing w:line="240" w:lineRule="atLeast"/>
        <w:ind w:firstLine="0"/>
        <w:rPr>
          <w:sz w:val="20"/>
          <w:szCs w:val="20"/>
        </w:rPr>
      </w:pPr>
      <w:r w:rsidRPr="00CE3A20">
        <w:rPr>
          <w:sz w:val="20"/>
          <w:szCs w:val="20"/>
        </w:rPr>
        <w:t xml:space="preserve">- Физкультурно-спортивная   </w:t>
      </w:r>
    </w:p>
    <w:p w:rsidR="00671B58" w:rsidRPr="00CE3A20" w:rsidRDefault="00671B58" w:rsidP="00671B58">
      <w:pPr>
        <w:pStyle w:val="a9"/>
        <w:spacing w:line="240" w:lineRule="atLeast"/>
        <w:ind w:firstLine="0"/>
        <w:rPr>
          <w:sz w:val="20"/>
          <w:szCs w:val="20"/>
        </w:rPr>
      </w:pPr>
      <w:r w:rsidRPr="00CE3A20">
        <w:rPr>
          <w:sz w:val="20"/>
          <w:szCs w:val="20"/>
        </w:rPr>
        <w:t>- Естественнонаучная</w:t>
      </w:r>
    </w:p>
    <w:p w:rsidR="00671B58" w:rsidRPr="00CE3A20" w:rsidRDefault="00671B58" w:rsidP="00671B58">
      <w:pPr>
        <w:pStyle w:val="a9"/>
        <w:spacing w:line="240" w:lineRule="atLeast"/>
        <w:ind w:firstLine="0"/>
        <w:rPr>
          <w:sz w:val="20"/>
          <w:szCs w:val="20"/>
        </w:rPr>
      </w:pPr>
      <w:r w:rsidRPr="00CE3A20">
        <w:rPr>
          <w:sz w:val="20"/>
          <w:szCs w:val="20"/>
        </w:rPr>
        <w:t xml:space="preserve">- Техническая  </w:t>
      </w:r>
    </w:p>
    <w:p w:rsidR="00671B58" w:rsidRPr="00CE3A20" w:rsidRDefault="00671B58" w:rsidP="00671B58">
      <w:pPr>
        <w:pStyle w:val="a9"/>
        <w:spacing w:line="240" w:lineRule="atLeast"/>
        <w:ind w:firstLine="0"/>
        <w:rPr>
          <w:sz w:val="20"/>
          <w:szCs w:val="20"/>
        </w:rPr>
      </w:pPr>
      <w:r w:rsidRPr="00CE3A20">
        <w:rPr>
          <w:sz w:val="20"/>
          <w:szCs w:val="20"/>
        </w:rPr>
        <w:t xml:space="preserve">- Социально-педагогическая  </w:t>
      </w:r>
    </w:p>
    <w:p w:rsidR="00671B58" w:rsidRPr="00CE3A20" w:rsidRDefault="00671B58" w:rsidP="00671B58">
      <w:pPr>
        <w:pStyle w:val="af1"/>
        <w:spacing w:before="0" w:beforeAutospacing="0" w:after="0"/>
        <w:jc w:val="both"/>
        <w:rPr>
          <w:sz w:val="20"/>
          <w:szCs w:val="20"/>
        </w:rPr>
      </w:pPr>
      <w:r w:rsidRPr="00CE3A20">
        <w:rPr>
          <w:color w:val="FF0000"/>
          <w:sz w:val="20"/>
          <w:szCs w:val="20"/>
        </w:rPr>
        <w:t xml:space="preserve">               </w:t>
      </w:r>
      <w:r w:rsidRPr="00CE3A20">
        <w:rPr>
          <w:sz w:val="20"/>
          <w:szCs w:val="20"/>
        </w:rPr>
        <w:t xml:space="preserve"> Н</w:t>
      </w:r>
      <w:r w:rsidRPr="00CE3A20">
        <w:rPr>
          <w:b/>
          <w:sz w:val="20"/>
          <w:szCs w:val="20"/>
        </w:rPr>
        <w:t>а начало 2 полугодия 2017-2018 в ЦДТ №4 обучалось 1398 человек (107 групп ).</w:t>
      </w:r>
      <w:r w:rsidRPr="00CE3A20">
        <w:rPr>
          <w:sz w:val="20"/>
          <w:szCs w:val="20"/>
        </w:rPr>
        <w:t xml:space="preserve"> В феврале были открыты 2 объединения: «Сюрприз», ВИК «Ротоборцы»  и    были зачислены  учащиеся в объединения «Художественная роспись», «Знайки, «Колорит», «Эстрадный танец»«Чистые пруды», «Каратэ», «Бокс Локомотив». </w:t>
      </w:r>
    </w:p>
    <w:p w:rsidR="00671B58" w:rsidRPr="00CE3A20" w:rsidRDefault="00671B58" w:rsidP="00671B58">
      <w:pPr>
        <w:pStyle w:val="af1"/>
        <w:spacing w:before="0" w:beforeAutospacing="0" w:after="0"/>
        <w:jc w:val="both"/>
        <w:rPr>
          <w:b/>
          <w:color w:val="FF0000"/>
          <w:sz w:val="20"/>
          <w:szCs w:val="20"/>
        </w:rPr>
      </w:pPr>
      <w:r w:rsidRPr="00CE3A20">
        <w:rPr>
          <w:sz w:val="20"/>
          <w:szCs w:val="20"/>
        </w:rPr>
        <w:t xml:space="preserve"> </w:t>
      </w:r>
      <w:r w:rsidRPr="00CE3A20">
        <w:rPr>
          <w:b/>
          <w:sz w:val="20"/>
          <w:szCs w:val="20"/>
        </w:rPr>
        <w:t>Таким образом,  во втором полугодии  количество  учащиеся  ЦДТ №4 составляет  1441 человек</w:t>
      </w:r>
    </w:p>
    <w:p w:rsidR="00671B58" w:rsidRPr="00CE3A20" w:rsidRDefault="00671B58" w:rsidP="00671B58">
      <w:pPr>
        <w:pStyle w:val="a9"/>
        <w:jc w:val="center"/>
        <w:rPr>
          <w:b/>
          <w:sz w:val="20"/>
          <w:szCs w:val="20"/>
        </w:rPr>
      </w:pPr>
      <w:r w:rsidRPr="00CE3A20">
        <w:rPr>
          <w:b/>
          <w:sz w:val="20"/>
          <w:szCs w:val="20"/>
        </w:rPr>
        <w:t>Численность учащихся по направленностям:</w:t>
      </w:r>
    </w:p>
    <w:p w:rsidR="00671B58" w:rsidRPr="00CE3A20" w:rsidRDefault="00671B58" w:rsidP="00671B58">
      <w:pPr>
        <w:pStyle w:val="a9"/>
        <w:jc w:val="center"/>
        <w:rPr>
          <w:b/>
          <w:sz w:val="20"/>
          <w:szCs w:val="20"/>
        </w:rPr>
      </w:pPr>
      <w:r w:rsidRPr="00CE3A20">
        <w:rPr>
          <w:b/>
          <w:sz w:val="20"/>
          <w:szCs w:val="20"/>
        </w:rPr>
        <w:t>-художественная направленность</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
        <w:gridCol w:w="2835"/>
        <w:gridCol w:w="3402"/>
        <w:gridCol w:w="1276"/>
        <w:gridCol w:w="1174"/>
      </w:tblGrid>
      <w:tr w:rsidR="00671B58" w:rsidRPr="00CE3A20" w:rsidTr="00671B58">
        <w:tc>
          <w:tcPr>
            <w:tcW w:w="569" w:type="dxa"/>
          </w:tcPr>
          <w:p w:rsidR="00671B58" w:rsidRPr="00CE3A20" w:rsidRDefault="00671B58" w:rsidP="00671B58">
            <w:pPr>
              <w:jc w:val="both"/>
              <w:rPr>
                <w:b/>
                <w:sz w:val="20"/>
                <w:szCs w:val="20"/>
              </w:rPr>
            </w:pPr>
            <w:r w:rsidRPr="00CE3A20">
              <w:rPr>
                <w:b/>
                <w:sz w:val="20"/>
                <w:szCs w:val="20"/>
              </w:rPr>
              <w:t>№</w:t>
            </w:r>
          </w:p>
        </w:tc>
        <w:tc>
          <w:tcPr>
            <w:tcW w:w="2835" w:type="dxa"/>
          </w:tcPr>
          <w:p w:rsidR="00671B58" w:rsidRPr="00CE3A20" w:rsidRDefault="00671B58" w:rsidP="00671B58">
            <w:pPr>
              <w:jc w:val="both"/>
              <w:rPr>
                <w:b/>
                <w:sz w:val="20"/>
                <w:szCs w:val="20"/>
              </w:rPr>
            </w:pPr>
            <w:r w:rsidRPr="00CE3A20">
              <w:rPr>
                <w:b/>
                <w:sz w:val="20"/>
                <w:szCs w:val="20"/>
              </w:rPr>
              <w:t>ПДО</w:t>
            </w:r>
          </w:p>
        </w:tc>
        <w:tc>
          <w:tcPr>
            <w:tcW w:w="3402" w:type="dxa"/>
          </w:tcPr>
          <w:p w:rsidR="00671B58" w:rsidRPr="00CE3A20" w:rsidRDefault="00671B58" w:rsidP="00671B58">
            <w:pPr>
              <w:jc w:val="both"/>
              <w:rPr>
                <w:b/>
                <w:sz w:val="20"/>
                <w:szCs w:val="20"/>
              </w:rPr>
            </w:pPr>
            <w:r w:rsidRPr="00CE3A20">
              <w:rPr>
                <w:b/>
                <w:sz w:val="20"/>
                <w:szCs w:val="20"/>
              </w:rPr>
              <w:t>Объединение</w:t>
            </w:r>
          </w:p>
        </w:tc>
        <w:tc>
          <w:tcPr>
            <w:tcW w:w="1276" w:type="dxa"/>
          </w:tcPr>
          <w:p w:rsidR="00671B58" w:rsidRPr="00CE3A20" w:rsidRDefault="00671B58" w:rsidP="00671B58">
            <w:pPr>
              <w:jc w:val="both"/>
              <w:rPr>
                <w:b/>
                <w:sz w:val="20"/>
                <w:szCs w:val="20"/>
              </w:rPr>
            </w:pPr>
            <w:r w:rsidRPr="00CE3A20">
              <w:rPr>
                <w:b/>
                <w:sz w:val="20"/>
                <w:szCs w:val="20"/>
              </w:rPr>
              <w:t>Кол-во уч-ся</w:t>
            </w:r>
          </w:p>
        </w:tc>
        <w:tc>
          <w:tcPr>
            <w:tcW w:w="1174" w:type="dxa"/>
          </w:tcPr>
          <w:p w:rsidR="00671B58" w:rsidRPr="00CE3A20" w:rsidRDefault="00671B58" w:rsidP="00671B58">
            <w:pPr>
              <w:jc w:val="both"/>
              <w:rPr>
                <w:b/>
                <w:sz w:val="20"/>
                <w:szCs w:val="20"/>
              </w:rPr>
            </w:pPr>
            <w:r w:rsidRPr="00CE3A20">
              <w:rPr>
                <w:b/>
                <w:sz w:val="20"/>
                <w:szCs w:val="20"/>
              </w:rPr>
              <w:t>Кол-во. Групп</w:t>
            </w:r>
          </w:p>
        </w:tc>
      </w:tr>
      <w:tr w:rsidR="00671B58" w:rsidRPr="00CE3A20" w:rsidTr="00671B58">
        <w:tc>
          <w:tcPr>
            <w:tcW w:w="569" w:type="dxa"/>
          </w:tcPr>
          <w:p w:rsidR="00671B58" w:rsidRPr="00CE3A20" w:rsidRDefault="00671B58" w:rsidP="00671B58">
            <w:pPr>
              <w:jc w:val="both"/>
              <w:rPr>
                <w:sz w:val="20"/>
                <w:szCs w:val="20"/>
              </w:rPr>
            </w:pPr>
            <w:r w:rsidRPr="00CE3A20">
              <w:rPr>
                <w:sz w:val="20"/>
                <w:szCs w:val="20"/>
              </w:rPr>
              <w:t>1</w:t>
            </w:r>
          </w:p>
        </w:tc>
        <w:tc>
          <w:tcPr>
            <w:tcW w:w="2835" w:type="dxa"/>
          </w:tcPr>
          <w:p w:rsidR="00671B58" w:rsidRPr="00CE3A20" w:rsidRDefault="00671B58" w:rsidP="00671B58">
            <w:pPr>
              <w:jc w:val="both"/>
              <w:rPr>
                <w:sz w:val="20"/>
                <w:szCs w:val="20"/>
              </w:rPr>
            </w:pPr>
            <w:r w:rsidRPr="00CE3A20">
              <w:rPr>
                <w:sz w:val="20"/>
                <w:szCs w:val="20"/>
              </w:rPr>
              <w:t>Иванова О.В.</w:t>
            </w:r>
          </w:p>
        </w:tc>
        <w:tc>
          <w:tcPr>
            <w:tcW w:w="3402" w:type="dxa"/>
          </w:tcPr>
          <w:p w:rsidR="00671B58" w:rsidRPr="00CE3A20" w:rsidRDefault="00671B58" w:rsidP="00671B58">
            <w:pPr>
              <w:jc w:val="both"/>
              <w:rPr>
                <w:sz w:val="20"/>
                <w:szCs w:val="20"/>
              </w:rPr>
            </w:pPr>
            <w:r w:rsidRPr="00CE3A20">
              <w:rPr>
                <w:sz w:val="20"/>
                <w:szCs w:val="20"/>
              </w:rPr>
              <w:t xml:space="preserve">  «Дом чудес»</w:t>
            </w:r>
          </w:p>
        </w:tc>
        <w:tc>
          <w:tcPr>
            <w:tcW w:w="1276" w:type="dxa"/>
          </w:tcPr>
          <w:p w:rsidR="00671B58" w:rsidRPr="00CE3A20" w:rsidRDefault="00671B58" w:rsidP="00671B58">
            <w:pPr>
              <w:jc w:val="both"/>
              <w:rPr>
                <w:sz w:val="20"/>
                <w:szCs w:val="20"/>
              </w:rPr>
            </w:pPr>
            <w:r w:rsidRPr="00CE3A20">
              <w:rPr>
                <w:sz w:val="20"/>
                <w:szCs w:val="20"/>
              </w:rPr>
              <w:t>10</w:t>
            </w:r>
          </w:p>
        </w:tc>
        <w:tc>
          <w:tcPr>
            <w:tcW w:w="1174" w:type="dxa"/>
          </w:tcPr>
          <w:p w:rsidR="00671B58" w:rsidRPr="00CE3A20" w:rsidRDefault="00671B58" w:rsidP="00671B58">
            <w:pPr>
              <w:jc w:val="both"/>
              <w:rPr>
                <w:sz w:val="20"/>
                <w:szCs w:val="20"/>
              </w:rPr>
            </w:pPr>
            <w:r w:rsidRPr="00CE3A20">
              <w:rPr>
                <w:sz w:val="20"/>
                <w:szCs w:val="20"/>
              </w:rPr>
              <w:t>1</w:t>
            </w:r>
          </w:p>
        </w:tc>
      </w:tr>
      <w:tr w:rsidR="00671B58" w:rsidRPr="00CE3A20" w:rsidTr="00671B58">
        <w:tc>
          <w:tcPr>
            <w:tcW w:w="569" w:type="dxa"/>
          </w:tcPr>
          <w:p w:rsidR="00671B58" w:rsidRPr="00CE3A20" w:rsidRDefault="00671B58" w:rsidP="00671B58">
            <w:pPr>
              <w:jc w:val="both"/>
              <w:rPr>
                <w:sz w:val="20"/>
                <w:szCs w:val="20"/>
              </w:rPr>
            </w:pPr>
            <w:r w:rsidRPr="00CE3A20">
              <w:rPr>
                <w:sz w:val="20"/>
                <w:szCs w:val="20"/>
              </w:rPr>
              <w:t>2</w:t>
            </w:r>
          </w:p>
        </w:tc>
        <w:tc>
          <w:tcPr>
            <w:tcW w:w="2835" w:type="dxa"/>
          </w:tcPr>
          <w:p w:rsidR="00671B58" w:rsidRPr="00CE3A20" w:rsidRDefault="00671B58" w:rsidP="00671B58">
            <w:pPr>
              <w:jc w:val="both"/>
              <w:rPr>
                <w:sz w:val="20"/>
                <w:szCs w:val="20"/>
              </w:rPr>
            </w:pPr>
            <w:r w:rsidRPr="00CE3A20">
              <w:rPr>
                <w:sz w:val="20"/>
                <w:szCs w:val="20"/>
              </w:rPr>
              <w:t>Иванова О.В.</w:t>
            </w:r>
          </w:p>
        </w:tc>
        <w:tc>
          <w:tcPr>
            <w:tcW w:w="3402" w:type="dxa"/>
          </w:tcPr>
          <w:p w:rsidR="00671B58" w:rsidRPr="00CE3A20" w:rsidRDefault="00671B58" w:rsidP="00671B58">
            <w:pPr>
              <w:jc w:val="both"/>
              <w:rPr>
                <w:sz w:val="20"/>
                <w:szCs w:val="20"/>
              </w:rPr>
            </w:pPr>
            <w:r w:rsidRPr="00CE3A20">
              <w:rPr>
                <w:sz w:val="20"/>
                <w:szCs w:val="20"/>
              </w:rPr>
              <w:t>«Лепка из пластилина»</w:t>
            </w:r>
          </w:p>
        </w:tc>
        <w:tc>
          <w:tcPr>
            <w:tcW w:w="1276" w:type="dxa"/>
          </w:tcPr>
          <w:p w:rsidR="00671B58" w:rsidRPr="00CE3A20" w:rsidRDefault="00671B58" w:rsidP="00671B58">
            <w:pPr>
              <w:jc w:val="both"/>
              <w:rPr>
                <w:sz w:val="20"/>
                <w:szCs w:val="20"/>
              </w:rPr>
            </w:pPr>
            <w:r w:rsidRPr="00CE3A20">
              <w:rPr>
                <w:sz w:val="20"/>
                <w:szCs w:val="20"/>
              </w:rPr>
              <w:t>14</w:t>
            </w:r>
          </w:p>
        </w:tc>
        <w:tc>
          <w:tcPr>
            <w:tcW w:w="1174" w:type="dxa"/>
          </w:tcPr>
          <w:p w:rsidR="00671B58" w:rsidRPr="00CE3A20" w:rsidRDefault="00671B58" w:rsidP="00671B58">
            <w:pPr>
              <w:jc w:val="both"/>
              <w:rPr>
                <w:sz w:val="20"/>
                <w:szCs w:val="20"/>
              </w:rPr>
            </w:pPr>
            <w:r w:rsidRPr="00CE3A20">
              <w:rPr>
                <w:sz w:val="20"/>
                <w:szCs w:val="20"/>
              </w:rPr>
              <w:t>1</w:t>
            </w:r>
          </w:p>
        </w:tc>
      </w:tr>
      <w:tr w:rsidR="00671B58" w:rsidRPr="00CE3A20" w:rsidTr="00671B58">
        <w:tc>
          <w:tcPr>
            <w:tcW w:w="569" w:type="dxa"/>
          </w:tcPr>
          <w:p w:rsidR="00671B58" w:rsidRPr="00CE3A20" w:rsidRDefault="00671B58" w:rsidP="00671B58">
            <w:pPr>
              <w:jc w:val="both"/>
              <w:rPr>
                <w:sz w:val="20"/>
                <w:szCs w:val="20"/>
              </w:rPr>
            </w:pPr>
            <w:r w:rsidRPr="00CE3A20">
              <w:rPr>
                <w:sz w:val="20"/>
                <w:szCs w:val="20"/>
              </w:rPr>
              <w:t>3</w:t>
            </w:r>
          </w:p>
        </w:tc>
        <w:tc>
          <w:tcPr>
            <w:tcW w:w="2835" w:type="dxa"/>
          </w:tcPr>
          <w:p w:rsidR="00671B58" w:rsidRPr="00CE3A20" w:rsidRDefault="00671B58" w:rsidP="00671B58">
            <w:pPr>
              <w:jc w:val="both"/>
              <w:rPr>
                <w:sz w:val="20"/>
                <w:szCs w:val="20"/>
              </w:rPr>
            </w:pPr>
            <w:r w:rsidRPr="00CE3A20">
              <w:rPr>
                <w:sz w:val="20"/>
                <w:szCs w:val="20"/>
              </w:rPr>
              <w:t>Фадеева О.М.</w:t>
            </w:r>
          </w:p>
        </w:tc>
        <w:tc>
          <w:tcPr>
            <w:tcW w:w="3402" w:type="dxa"/>
          </w:tcPr>
          <w:p w:rsidR="00671B58" w:rsidRPr="00CE3A20" w:rsidRDefault="00671B58" w:rsidP="00671B58">
            <w:pPr>
              <w:jc w:val="both"/>
              <w:rPr>
                <w:sz w:val="20"/>
                <w:szCs w:val="20"/>
              </w:rPr>
            </w:pPr>
            <w:r w:rsidRPr="00CE3A20">
              <w:rPr>
                <w:sz w:val="20"/>
                <w:szCs w:val="20"/>
              </w:rPr>
              <w:t xml:space="preserve">  «Калинушка»</w:t>
            </w:r>
          </w:p>
        </w:tc>
        <w:tc>
          <w:tcPr>
            <w:tcW w:w="1276" w:type="dxa"/>
          </w:tcPr>
          <w:p w:rsidR="00671B58" w:rsidRPr="00CE3A20" w:rsidRDefault="00671B58" w:rsidP="00671B58">
            <w:pPr>
              <w:jc w:val="both"/>
              <w:rPr>
                <w:sz w:val="20"/>
                <w:szCs w:val="20"/>
              </w:rPr>
            </w:pPr>
            <w:r w:rsidRPr="00CE3A20">
              <w:rPr>
                <w:sz w:val="20"/>
                <w:szCs w:val="20"/>
              </w:rPr>
              <w:t>61</w:t>
            </w:r>
          </w:p>
        </w:tc>
        <w:tc>
          <w:tcPr>
            <w:tcW w:w="1174" w:type="dxa"/>
          </w:tcPr>
          <w:p w:rsidR="00671B58" w:rsidRPr="00CE3A20" w:rsidRDefault="00671B58" w:rsidP="00671B58">
            <w:pPr>
              <w:jc w:val="both"/>
              <w:rPr>
                <w:sz w:val="20"/>
                <w:szCs w:val="20"/>
              </w:rPr>
            </w:pPr>
            <w:r w:rsidRPr="00CE3A20">
              <w:rPr>
                <w:sz w:val="20"/>
                <w:szCs w:val="20"/>
              </w:rPr>
              <w:t>5</w:t>
            </w:r>
          </w:p>
        </w:tc>
      </w:tr>
      <w:tr w:rsidR="00671B58" w:rsidRPr="00CE3A20" w:rsidTr="00671B58">
        <w:tc>
          <w:tcPr>
            <w:tcW w:w="569" w:type="dxa"/>
          </w:tcPr>
          <w:p w:rsidR="00671B58" w:rsidRPr="00CE3A20" w:rsidRDefault="00671B58" w:rsidP="00671B58">
            <w:pPr>
              <w:jc w:val="both"/>
              <w:rPr>
                <w:sz w:val="20"/>
                <w:szCs w:val="20"/>
              </w:rPr>
            </w:pPr>
            <w:r w:rsidRPr="00CE3A20">
              <w:rPr>
                <w:sz w:val="20"/>
                <w:szCs w:val="20"/>
              </w:rPr>
              <w:t>4</w:t>
            </w:r>
          </w:p>
        </w:tc>
        <w:tc>
          <w:tcPr>
            <w:tcW w:w="2835" w:type="dxa"/>
          </w:tcPr>
          <w:p w:rsidR="00671B58" w:rsidRPr="00CE3A20" w:rsidRDefault="00671B58" w:rsidP="00671B58">
            <w:pPr>
              <w:jc w:val="both"/>
              <w:rPr>
                <w:sz w:val="20"/>
                <w:szCs w:val="20"/>
              </w:rPr>
            </w:pPr>
            <w:r w:rsidRPr="00CE3A20">
              <w:rPr>
                <w:sz w:val="20"/>
                <w:szCs w:val="20"/>
              </w:rPr>
              <w:t xml:space="preserve">Круглова С.Н. </w:t>
            </w:r>
          </w:p>
        </w:tc>
        <w:tc>
          <w:tcPr>
            <w:tcW w:w="3402" w:type="dxa"/>
          </w:tcPr>
          <w:p w:rsidR="00671B58" w:rsidRPr="00CE3A20" w:rsidRDefault="00671B58" w:rsidP="00671B58">
            <w:pPr>
              <w:jc w:val="both"/>
              <w:rPr>
                <w:sz w:val="20"/>
                <w:szCs w:val="20"/>
              </w:rPr>
            </w:pPr>
            <w:r w:rsidRPr="00CE3A20">
              <w:rPr>
                <w:sz w:val="20"/>
                <w:szCs w:val="20"/>
              </w:rPr>
              <w:t xml:space="preserve">  «Золотые ручки»</w:t>
            </w:r>
          </w:p>
        </w:tc>
        <w:tc>
          <w:tcPr>
            <w:tcW w:w="1276" w:type="dxa"/>
          </w:tcPr>
          <w:p w:rsidR="00671B58" w:rsidRPr="00CE3A20" w:rsidRDefault="00671B58" w:rsidP="00671B58">
            <w:pPr>
              <w:jc w:val="both"/>
              <w:rPr>
                <w:sz w:val="20"/>
                <w:szCs w:val="20"/>
              </w:rPr>
            </w:pPr>
            <w:r w:rsidRPr="00CE3A20">
              <w:rPr>
                <w:sz w:val="20"/>
                <w:szCs w:val="20"/>
              </w:rPr>
              <w:t>53</w:t>
            </w:r>
          </w:p>
        </w:tc>
        <w:tc>
          <w:tcPr>
            <w:tcW w:w="1174" w:type="dxa"/>
          </w:tcPr>
          <w:p w:rsidR="00671B58" w:rsidRPr="00CE3A20" w:rsidRDefault="00671B58" w:rsidP="00671B58">
            <w:pPr>
              <w:jc w:val="both"/>
              <w:rPr>
                <w:sz w:val="20"/>
                <w:szCs w:val="20"/>
              </w:rPr>
            </w:pPr>
            <w:r w:rsidRPr="00CE3A20">
              <w:rPr>
                <w:sz w:val="20"/>
                <w:szCs w:val="20"/>
              </w:rPr>
              <w:t>4</w:t>
            </w:r>
          </w:p>
        </w:tc>
      </w:tr>
      <w:tr w:rsidR="00671B58" w:rsidRPr="00CE3A20" w:rsidTr="00671B58">
        <w:tc>
          <w:tcPr>
            <w:tcW w:w="569" w:type="dxa"/>
          </w:tcPr>
          <w:p w:rsidR="00671B58" w:rsidRPr="00CE3A20" w:rsidRDefault="00671B58" w:rsidP="00671B58">
            <w:pPr>
              <w:jc w:val="both"/>
              <w:rPr>
                <w:sz w:val="20"/>
                <w:szCs w:val="20"/>
              </w:rPr>
            </w:pPr>
            <w:r w:rsidRPr="00CE3A20">
              <w:rPr>
                <w:sz w:val="20"/>
                <w:szCs w:val="20"/>
              </w:rPr>
              <w:t>5</w:t>
            </w:r>
          </w:p>
        </w:tc>
        <w:tc>
          <w:tcPr>
            <w:tcW w:w="2835" w:type="dxa"/>
          </w:tcPr>
          <w:p w:rsidR="00671B58" w:rsidRPr="00CE3A20" w:rsidRDefault="00671B58" w:rsidP="00671B58">
            <w:pPr>
              <w:jc w:val="both"/>
              <w:rPr>
                <w:sz w:val="20"/>
                <w:szCs w:val="20"/>
              </w:rPr>
            </w:pPr>
            <w:r w:rsidRPr="00CE3A20">
              <w:rPr>
                <w:sz w:val="20"/>
                <w:szCs w:val="20"/>
              </w:rPr>
              <w:t>Федосеева Т.В.</w:t>
            </w:r>
          </w:p>
        </w:tc>
        <w:tc>
          <w:tcPr>
            <w:tcW w:w="3402" w:type="dxa"/>
          </w:tcPr>
          <w:p w:rsidR="00671B58" w:rsidRPr="00CE3A20" w:rsidRDefault="00671B58" w:rsidP="00671B58">
            <w:pPr>
              <w:jc w:val="both"/>
              <w:rPr>
                <w:sz w:val="20"/>
                <w:szCs w:val="20"/>
              </w:rPr>
            </w:pPr>
            <w:r w:rsidRPr="00CE3A20">
              <w:rPr>
                <w:sz w:val="20"/>
                <w:szCs w:val="20"/>
              </w:rPr>
              <w:t>«Радуга»</w:t>
            </w:r>
          </w:p>
        </w:tc>
        <w:tc>
          <w:tcPr>
            <w:tcW w:w="1276" w:type="dxa"/>
          </w:tcPr>
          <w:p w:rsidR="00671B58" w:rsidRPr="00CE3A20" w:rsidRDefault="00671B58" w:rsidP="00671B58">
            <w:pPr>
              <w:jc w:val="both"/>
              <w:rPr>
                <w:sz w:val="20"/>
                <w:szCs w:val="20"/>
              </w:rPr>
            </w:pPr>
            <w:r w:rsidRPr="00CE3A20">
              <w:rPr>
                <w:sz w:val="20"/>
                <w:szCs w:val="20"/>
              </w:rPr>
              <w:t>32</w:t>
            </w:r>
          </w:p>
        </w:tc>
        <w:tc>
          <w:tcPr>
            <w:tcW w:w="1174" w:type="dxa"/>
          </w:tcPr>
          <w:p w:rsidR="00671B58" w:rsidRPr="00CE3A20" w:rsidRDefault="00671B58" w:rsidP="00671B58">
            <w:pPr>
              <w:jc w:val="both"/>
              <w:rPr>
                <w:sz w:val="20"/>
                <w:szCs w:val="20"/>
              </w:rPr>
            </w:pPr>
            <w:r w:rsidRPr="00CE3A20">
              <w:rPr>
                <w:sz w:val="20"/>
                <w:szCs w:val="20"/>
              </w:rPr>
              <w:t>2</w:t>
            </w:r>
          </w:p>
        </w:tc>
      </w:tr>
      <w:tr w:rsidR="00671B58" w:rsidRPr="00CE3A20" w:rsidTr="00671B58">
        <w:tc>
          <w:tcPr>
            <w:tcW w:w="569" w:type="dxa"/>
          </w:tcPr>
          <w:p w:rsidR="00671B58" w:rsidRPr="00CE3A20" w:rsidRDefault="00671B58" w:rsidP="00671B58">
            <w:pPr>
              <w:jc w:val="both"/>
              <w:rPr>
                <w:sz w:val="20"/>
                <w:szCs w:val="20"/>
              </w:rPr>
            </w:pPr>
            <w:r w:rsidRPr="00CE3A20">
              <w:rPr>
                <w:sz w:val="20"/>
                <w:szCs w:val="20"/>
              </w:rPr>
              <w:t>6</w:t>
            </w:r>
          </w:p>
        </w:tc>
        <w:tc>
          <w:tcPr>
            <w:tcW w:w="2835" w:type="dxa"/>
          </w:tcPr>
          <w:p w:rsidR="00671B58" w:rsidRPr="00CE3A20" w:rsidRDefault="00671B58" w:rsidP="00671B58">
            <w:pPr>
              <w:jc w:val="both"/>
              <w:rPr>
                <w:sz w:val="20"/>
                <w:szCs w:val="20"/>
              </w:rPr>
            </w:pPr>
            <w:r w:rsidRPr="00CE3A20">
              <w:rPr>
                <w:sz w:val="20"/>
                <w:szCs w:val="20"/>
              </w:rPr>
              <w:t>Давыдова И.Е.</w:t>
            </w:r>
          </w:p>
        </w:tc>
        <w:tc>
          <w:tcPr>
            <w:tcW w:w="3402" w:type="dxa"/>
          </w:tcPr>
          <w:p w:rsidR="00671B58" w:rsidRPr="00CE3A20" w:rsidRDefault="00671B58" w:rsidP="00671B58">
            <w:pPr>
              <w:jc w:val="both"/>
              <w:rPr>
                <w:sz w:val="20"/>
                <w:szCs w:val="20"/>
              </w:rPr>
            </w:pPr>
            <w:r w:rsidRPr="00CE3A20">
              <w:rPr>
                <w:sz w:val="20"/>
                <w:szCs w:val="20"/>
              </w:rPr>
              <w:t>«Колорит»</w:t>
            </w:r>
          </w:p>
        </w:tc>
        <w:tc>
          <w:tcPr>
            <w:tcW w:w="1276" w:type="dxa"/>
          </w:tcPr>
          <w:p w:rsidR="00671B58" w:rsidRPr="00CE3A20" w:rsidRDefault="00671B58" w:rsidP="00671B58">
            <w:pPr>
              <w:jc w:val="both"/>
              <w:rPr>
                <w:sz w:val="20"/>
                <w:szCs w:val="20"/>
              </w:rPr>
            </w:pPr>
            <w:r w:rsidRPr="00CE3A20">
              <w:rPr>
                <w:sz w:val="20"/>
                <w:szCs w:val="20"/>
              </w:rPr>
              <w:t>37</w:t>
            </w:r>
          </w:p>
        </w:tc>
        <w:tc>
          <w:tcPr>
            <w:tcW w:w="1174" w:type="dxa"/>
          </w:tcPr>
          <w:p w:rsidR="00671B58" w:rsidRPr="00CE3A20" w:rsidRDefault="00671B58" w:rsidP="00671B58">
            <w:pPr>
              <w:jc w:val="both"/>
              <w:rPr>
                <w:sz w:val="20"/>
                <w:szCs w:val="20"/>
              </w:rPr>
            </w:pPr>
            <w:r w:rsidRPr="00CE3A20">
              <w:rPr>
                <w:sz w:val="20"/>
                <w:szCs w:val="20"/>
              </w:rPr>
              <w:t>2</w:t>
            </w:r>
          </w:p>
        </w:tc>
      </w:tr>
      <w:tr w:rsidR="00671B58" w:rsidRPr="00CE3A20" w:rsidTr="00671B58">
        <w:tc>
          <w:tcPr>
            <w:tcW w:w="569" w:type="dxa"/>
          </w:tcPr>
          <w:p w:rsidR="00671B58" w:rsidRPr="00CE3A20" w:rsidRDefault="00671B58" w:rsidP="00671B58">
            <w:pPr>
              <w:jc w:val="both"/>
              <w:rPr>
                <w:sz w:val="20"/>
                <w:szCs w:val="20"/>
              </w:rPr>
            </w:pPr>
            <w:r w:rsidRPr="00CE3A20">
              <w:rPr>
                <w:sz w:val="20"/>
                <w:szCs w:val="20"/>
              </w:rPr>
              <w:t>7</w:t>
            </w:r>
          </w:p>
        </w:tc>
        <w:tc>
          <w:tcPr>
            <w:tcW w:w="2835" w:type="dxa"/>
          </w:tcPr>
          <w:p w:rsidR="00671B58" w:rsidRPr="00CE3A20" w:rsidRDefault="00671B58" w:rsidP="00671B58">
            <w:pPr>
              <w:jc w:val="both"/>
              <w:rPr>
                <w:sz w:val="20"/>
                <w:szCs w:val="20"/>
              </w:rPr>
            </w:pPr>
            <w:r w:rsidRPr="00CE3A20">
              <w:rPr>
                <w:sz w:val="20"/>
                <w:szCs w:val="20"/>
              </w:rPr>
              <w:t>Багаветдинова Ф.Г.</w:t>
            </w:r>
          </w:p>
        </w:tc>
        <w:tc>
          <w:tcPr>
            <w:tcW w:w="3402" w:type="dxa"/>
          </w:tcPr>
          <w:p w:rsidR="00671B58" w:rsidRPr="00CE3A20" w:rsidRDefault="00671B58" w:rsidP="00671B58">
            <w:pPr>
              <w:jc w:val="both"/>
              <w:rPr>
                <w:sz w:val="20"/>
                <w:szCs w:val="20"/>
              </w:rPr>
            </w:pPr>
            <w:r w:rsidRPr="00CE3A20">
              <w:rPr>
                <w:sz w:val="20"/>
                <w:szCs w:val="20"/>
              </w:rPr>
              <w:t>«Фантазия»</w:t>
            </w:r>
          </w:p>
        </w:tc>
        <w:tc>
          <w:tcPr>
            <w:tcW w:w="1276" w:type="dxa"/>
          </w:tcPr>
          <w:p w:rsidR="00671B58" w:rsidRPr="00CE3A20" w:rsidRDefault="00671B58" w:rsidP="00671B58">
            <w:pPr>
              <w:jc w:val="both"/>
              <w:rPr>
                <w:sz w:val="20"/>
                <w:szCs w:val="20"/>
              </w:rPr>
            </w:pPr>
            <w:r w:rsidRPr="00CE3A20">
              <w:rPr>
                <w:sz w:val="20"/>
                <w:szCs w:val="20"/>
              </w:rPr>
              <w:t>57</w:t>
            </w:r>
          </w:p>
        </w:tc>
        <w:tc>
          <w:tcPr>
            <w:tcW w:w="1174" w:type="dxa"/>
          </w:tcPr>
          <w:p w:rsidR="00671B58" w:rsidRPr="00CE3A20" w:rsidRDefault="00671B58" w:rsidP="00671B58">
            <w:pPr>
              <w:jc w:val="both"/>
              <w:rPr>
                <w:sz w:val="20"/>
                <w:szCs w:val="20"/>
              </w:rPr>
            </w:pPr>
            <w:r w:rsidRPr="00CE3A20">
              <w:rPr>
                <w:sz w:val="20"/>
                <w:szCs w:val="20"/>
              </w:rPr>
              <w:t>4</w:t>
            </w:r>
          </w:p>
        </w:tc>
      </w:tr>
      <w:tr w:rsidR="00671B58" w:rsidRPr="00CE3A20" w:rsidTr="00671B58">
        <w:tc>
          <w:tcPr>
            <w:tcW w:w="569" w:type="dxa"/>
          </w:tcPr>
          <w:p w:rsidR="00671B58" w:rsidRPr="00CE3A20" w:rsidRDefault="00671B58" w:rsidP="00671B58">
            <w:pPr>
              <w:jc w:val="both"/>
              <w:rPr>
                <w:sz w:val="20"/>
                <w:szCs w:val="20"/>
              </w:rPr>
            </w:pPr>
            <w:r w:rsidRPr="00CE3A20">
              <w:rPr>
                <w:sz w:val="20"/>
                <w:szCs w:val="20"/>
              </w:rPr>
              <w:t>8</w:t>
            </w:r>
          </w:p>
        </w:tc>
        <w:tc>
          <w:tcPr>
            <w:tcW w:w="2835" w:type="dxa"/>
          </w:tcPr>
          <w:p w:rsidR="00671B58" w:rsidRPr="00CE3A20" w:rsidRDefault="00671B58" w:rsidP="00671B58">
            <w:pPr>
              <w:jc w:val="both"/>
              <w:rPr>
                <w:sz w:val="20"/>
                <w:szCs w:val="20"/>
              </w:rPr>
            </w:pPr>
            <w:r w:rsidRPr="00CE3A20">
              <w:rPr>
                <w:sz w:val="20"/>
                <w:szCs w:val="20"/>
              </w:rPr>
              <w:t>Тихонова М.В.</w:t>
            </w:r>
          </w:p>
        </w:tc>
        <w:tc>
          <w:tcPr>
            <w:tcW w:w="3402" w:type="dxa"/>
          </w:tcPr>
          <w:p w:rsidR="00671B58" w:rsidRPr="00CE3A20" w:rsidRDefault="00671B58" w:rsidP="00671B58">
            <w:pPr>
              <w:jc w:val="both"/>
              <w:rPr>
                <w:sz w:val="20"/>
                <w:szCs w:val="20"/>
              </w:rPr>
            </w:pPr>
            <w:r w:rsidRPr="00CE3A20">
              <w:rPr>
                <w:sz w:val="20"/>
                <w:szCs w:val="20"/>
              </w:rPr>
              <w:t xml:space="preserve">  «Ориенталь»</w:t>
            </w:r>
          </w:p>
        </w:tc>
        <w:tc>
          <w:tcPr>
            <w:tcW w:w="1276" w:type="dxa"/>
          </w:tcPr>
          <w:p w:rsidR="00671B58" w:rsidRPr="00CE3A20" w:rsidRDefault="00671B58" w:rsidP="00671B58">
            <w:pPr>
              <w:jc w:val="both"/>
              <w:rPr>
                <w:sz w:val="20"/>
                <w:szCs w:val="20"/>
              </w:rPr>
            </w:pPr>
            <w:r w:rsidRPr="00CE3A20">
              <w:rPr>
                <w:sz w:val="20"/>
                <w:szCs w:val="20"/>
              </w:rPr>
              <w:t>30</w:t>
            </w:r>
          </w:p>
        </w:tc>
        <w:tc>
          <w:tcPr>
            <w:tcW w:w="1174" w:type="dxa"/>
          </w:tcPr>
          <w:p w:rsidR="00671B58" w:rsidRPr="00CE3A20" w:rsidRDefault="00671B58" w:rsidP="00671B58">
            <w:pPr>
              <w:jc w:val="both"/>
              <w:rPr>
                <w:sz w:val="20"/>
                <w:szCs w:val="20"/>
              </w:rPr>
            </w:pPr>
            <w:r w:rsidRPr="00CE3A20">
              <w:rPr>
                <w:sz w:val="20"/>
                <w:szCs w:val="20"/>
              </w:rPr>
              <w:t>3</w:t>
            </w:r>
          </w:p>
        </w:tc>
      </w:tr>
      <w:tr w:rsidR="00671B58" w:rsidRPr="00CE3A20" w:rsidTr="00671B58">
        <w:tc>
          <w:tcPr>
            <w:tcW w:w="569" w:type="dxa"/>
          </w:tcPr>
          <w:p w:rsidR="00671B58" w:rsidRPr="00CE3A20" w:rsidRDefault="00671B58" w:rsidP="00671B58">
            <w:pPr>
              <w:jc w:val="both"/>
              <w:rPr>
                <w:sz w:val="20"/>
                <w:szCs w:val="20"/>
              </w:rPr>
            </w:pPr>
            <w:r w:rsidRPr="00CE3A20">
              <w:rPr>
                <w:sz w:val="20"/>
                <w:szCs w:val="20"/>
              </w:rPr>
              <w:t>9</w:t>
            </w:r>
          </w:p>
        </w:tc>
        <w:tc>
          <w:tcPr>
            <w:tcW w:w="2835" w:type="dxa"/>
          </w:tcPr>
          <w:p w:rsidR="00671B58" w:rsidRPr="00CE3A20" w:rsidRDefault="00671B58" w:rsidP="00671B58">
            <w:pPr>
              <w:jc w:val="both"/>
              <w:rPr>
                <w:sz w:val="20"/>
                <w:szCs w:val="20"/>
              </w:rPr>
            </w:pPr>
            <w:r w:rsidRPr="00CE3A20">
              <w:rPr>
                <w:sz w:val="20"/>
                <w:szCs w:val="20"/>
              </w:rPr>
              <w:t>Бирюкова Е.А.</w:t>
            </w:r>
          </w:p>
        </w:tc>
        <w:tc>
          <w:tcPr>
            <w:tcW w:w="3402" w:type="dxa"/>
          </w:tcPr>
          <w:p w:rsidR="00671B58" w:rsidRPr="00CE3A20" w:rsidRDefault="00671B58" w:rsidP="00671B58">
            <w:pPr>
              <w:jc w:val="both"/>
              <w:rPr>
                <w:sz w:val="20"/>
                <w:szCs w:val="20"/>
              </w:rPr>
            </w:pPr>
            <w:r w:rsidRPr="00CE3A20">
              <w:rPr>
                <w:sz w:val="20"/>
                <w:szCs w:val="20"/>
              </w:rPr>
              <w:t>«Юный дизайнер»</w:t>
            </w:r>
          </w:p>
        </w:tc>
        <w:tc>
          <w:tcPr>
            <w:tcW w:w="1276" w:type="dxa"/>
          </w:tcPr>
          <w:p w:rsidR="00671B58" w:rsidRPr="00CE3A20" w:rsidRDefault="00671B58" w:rsidP="00671B58">
            <w:pPr>
              <w:jc w:val="both"/>
              <w:rPr>
                <w:sz w:val="20"/>
                <w:szCs w:val="20"/>
              </w:rPr>
            </w:pPr>
            <w:r w:rsidRPr="00CE3A20">
              <w:rPr>
                <w:sz w:val="20"/>
                <w:szCs w:val="20"/>
              </w:rPr>
              <w:t>46</w:t>
            </w:r>
          </w:p>
        </w:tc>
        <w:tc>
          <w:tcPr>
            <w:tcW w:w="1174" w:type="dxa"/>
          </w:tcPr>
          <w:p w:rsidR="00671B58" w:rsidRPr="00CE3A20" w:rsidRDefault="00671B58" w:rsidP="00671B58">
            <w:pPr>
              <w:jc w:val="both"/>
              <w:rPr>
                <w:sz w:val="20"/>
                <w:szCs w:val="20"/>
              </w:rPr>
            </w:pPr>
            <w:r w:rsidRPr="00CE3A20">
              <w:rPr>
                <w:sz w:val="20"/>
                <w:szCs w:val="20"/>
              </w:rPr>
              <w:t>4</w:t>
            </w:r>
          </w:p>
        </w:tc>
      </w:tr>
      <w:tr w:rsidR="00671B58" w:rsidRPr="00CE3A20" w:rsidTr="00671B58">
        <w:tc>
          <w:tcPr>
            <w:tcW w:w="569" w:type="dxa"/>
          </w:tcPr>
          <w:p w:rsidR="00671B58" w:rsidRPr="00CE3A20" w:rsidRDefault="00671B58" w:rsidP="00671B58">
            <w:pPr>
              <w:jc w:val="both"/>
              <w:rPr>
                <w:sz w:val="20"/>
                <w:szCs w:val="20"/>
              </w:rPr>
            </w:pPr>
            <w:r w:rsidRPr="00CE3A20">
              <w:rPr>
                <w:sz w:val="20"/>
                <w:szCs w:val="20"/>
              </w:rPr>
              <w:t>10</w:t>
            </w:r>
          </w:p>
        </w:tc>
        <w:tc>
          <w:tcPr>
            <w:tcW w:w="2835" w:type="dxa"/>
          </w:tcPr>
          <w:p w:rsidR="00671B58" w:rsidRPr="00CE3A20" w:rsidRDefault="00671B58" w:rsidP="00671B58">
            <w:pPr>
              <w:jc w:val="both"/>
              <w:rPr>
                <w:sz w:val="20"/>
                <w:szCs w:val="20"/>
              </w:rPr>
            </w:pPr>
            <w:r w:rsidRPr="00CE3A20">
              <w:rPr>
                <w:sz w:val="20"/>
                <w:szCs w:val="20"/>
              </w:rPr>
              <w:t>Бирюкова Е.А.</w:t>
            </w:r>
          </w:p>
        </w:tc>
        <w:tc>
          <w:tcPr>
            <w:tcW w:w="3402" w:type="dxa"/>
          </w:tcPr>
          <w:p w:rsidR="00671B58" w:rsidRPr="00CE3A20" w:rsidRDefault="00671B58" w:rsidP="00671B58">
            <w:pPr>
              <w:jc w:val="both"/>
              <w:rPr>
                <w:sz w:val="20"/>
                <w:szCs w:val="20"/>
              </w:rPr>
            </w:pPr>
            <w:r w:rsidRPr="00CE3A20">
              <w:rPr>
                <w:sz w:val="20"/>
                <w:szCs w:val="20"/>
              </w:rPr>
              <w:t>«</w:t>
            </w:r>
            <w:r w:rsidRPr="00CE3A20">
              <w:rPr>
                <w:sz w:val="20"/>
                <w:szCs w:val="20"/>
                <w:lang w:val="en-US"/>
              </w:rPr>
              <w:t>Flowers of</w:t>
            </w:r>
            <w:r w:rsidRPr="00CE3A20">
              <w:rPr>
                <w:sz w:val="20"/>
                <w:szCs w:val="20"/>
              </w:rPr>
              <w:t xml:space="preserve"> </w:t>
            </w:r>
            <w:r w:rsidRPr="00CE3A20">
              <w:rPr>
                <w:sz w:val="20"/>
                <w:szCs w:val="20"/>
                <w:lang w:val="en-US"/>
              </w:rPr>
              <w:t>life</w:t>
            </w:r>
            <w:r w:rsidRPr="00CE3A20">
              <w:rPr>
                <w:sz w:val="20"/>
                <w:szCs w:val="20"/>
              </w:rPr>
              <w:t>»</w:t>
            </w:r>
          </w:p>
        </w:tc>
        <w:tc>
          <w:tcPr>
            <w:tcW w:w="1276" w:type="dxa"/>
          </w:tcPr>
          <w:p w:rsidR="00671B58" w:rsidRPr="00CE3A20" w:rsidRDefault="00671B58" w:rsidP="00671B58">
            <w:pPr>
              <w:jc w:val="both"/>
              <w:rPr>
                <w:sz w:val="20"/>
                <w:szCs w:val="20"/>
              </w:rPr>
            </w:pPr>
            <w:r w:rsidRPr="00CE3A20">
              <w:rPr>
                <w:sz w:val="20"/>
                <w:szCs w:val="20"/>
              </w:rPr>
              <w:t>14</w:t>
            </w:r>
          </w:p>
        </w:tc>
        <w:tc>
          <w:tcPr>
            <w:tcW w:w="1174" w:type="dxa"/>
          </w:tcPr>
          <w:p w:rsidR="00671B58" w:rsidRPr="00CE3A20" w:rsidRDefault="00671B58" w:rsidP="00671B58">
            <w:pPr>
              <w:jc w:val="both"/>
              <w:rPr>
                <w:sz w:val="20"/>
                <w:szCs w:val="20"/>
              </w:rPr>
            </w:pPr>
            <w:r w:rsidRPr="00CE3A20">
              <w:rPr>
                <w:sz w:val="20"/>
                <w:szCs w:val="20"/>
              </w:rPr>
              <w:t>1</w:t>
            </w:r>
          </w:p>
        </w:tc>
      </w:tr>
      <w:tr w:rsidR="00671B58" w:rsidRPr="00CE3A20" w:rsidTr="00671B58">
        <w:tc>
          <w:tcPr>
            <w:tcW w:w="569" w:type="dxa"/>
          </w:tcPr>
          <w:p w:rsidR="00671B58" w:rsidRPr="00CE3A20" w:rsidRDefault="00671B58" w:rsidP="00671B58">
            <w:pPr>
              <w:jc w:val="both"/>
              <w:rPr>
                <w:sz w:val="20"/>
                <w:szCs w:val="20"/>
              </w:rPr>
            </w:pPr>
            <w:r w:rsidRPr="00CE3A20">
              <w:rPr>
                <w:sz w:val="20"/>
                <w:szCs w:val="20"/>
              </w:rPr>
              <w:t>11</w:t>
            </w:r>
          </w:p>
        </w:tc>
        <w:tc>
          <w:tcPr>
            <w:tcW w:w="2835" w:type="dxa"/>
          </w:tcPr>
          <w:p w:rsidR="00671B58" w:rsidRPr="00CE3A20" w:rsidRDefault="00671B58" w:rsidP="00671B58">
            <w:pPr>
              <w:jc w:val="both"/>
              <w:rPr>
                <w:sz w:val="20"/>
                <w:szCs w:val="20"/>
              </w:rPr>
            </w:pPr>
            <w:r w:rsidRPr="00CE3A20">
              <w:rPr>
                <w:sz w:val="20"/>
                <w:szCs w:val="20"/>
              </w:rPr>
              <w:t>Ермолаева Н.В.</w:t>
            </w:r>
          </w:p>
        </w:tc>
        <w:tc>
          <w:tcPr>
            <w:tcW w:w="3402" w:type="dxa"/>
          </w:tcPr>
          <w:p w:rsidR="00671B58" w:rsidRPr="00CE3A20" w:rsidRDefault="00671B58" w:rsidP="00671B58">
            <w:pPr>
              <w:jc w:val="both"/>
              <w:rPr>
                <w:sz w:val="20"/>
                <w:szCs w:val="20"/>
              </w:rPr>
            </w:pPr>
            <w:r w:rsidRPr="00CE3A20">
              <w:rPr>
                <w:sz w:val="20"/>
                <w:szCs w:val="20"/>
              </w:rPr>
              <w:t>«Эстрадный танец»</w:t>
            </w:r>
          </w:p>
        </w:tc>
        <w:tc>
          <w:tcPr>
            <w:tcW w:w="1276" w:type="dxa"/>
          </w:tcPr>
          <w:p w:rsidR="00671B58" w:rsidRPr="00CE3A20" w:rsidRDefault="00671B58" w:rsidP="00671B58">
            <w:pPr>
              <w:jc w:val="both"/>
              <w:rPr>
                <w:sz w:val="20"/>
                <w:szCs w:val="20"/>
              </w:rPr>
            </w:pPr>
            <w:r w:rsidRPr="00CE3A20">
              <w:rPr>
                <w:sz w:val="20"/>
                <w:szCs w:val="20"/>
              </w:rPr>
              <w:t>66</w:t>
            </w:r>
          </w:p>
        </w:tc>
        <w:tc>
          <w:tcPr>
            <w:tcW w:w="1174" w:type="dxa"/>
          </w:tcPr>
          <w:p w:rsidR="00671B58" w:rsidRPr="00CE3A20" w:rsidRDefault="00671B58" w:rsidP="00671B58">
            <w:pPr>
              <w:jc w:val="both"/>
              <w:rPr>
                <w:sz w:val="20"/>
                <w:szCs w:val="20"/>
              </w:rPr>
            </w:pPr>
            <w:r w:rsidRPr="00CE3A20">
              <w:rPr>
                <w:sz w:val="20"/>
                <w:szCs w:val="20"/>
              </w:rPr>
              <w:t>6</w:t>
            </w:r>
          </w:p>
        </w:tc>
      </w:tr>
      <w:tr w:rsidR="00671B58" w:rsidRPr="00CE3A20" w:rsidTr="00671B58">
        <w:tc>
          <w:tcPr>
            <w:tcW w:w="569" w:type="dxa"/>
          </w:tcPr>
          <w:p w:rsidR="00671B58" w:rsidRPr="00CE3A20" w:rsidRDefault="00671B58" w:rsidP="00671B58">
            <w:pPr>
              <w:jc w:val="both"/>
              <w:rPr>
                <w:sz w:val="20"/>
                <w:szCs w:val="20"/>
              </w:rPr>
            </w:pPr>
            <w:r w:rsidRPr="00CE3A20">
              <w:rPr>
                <w:sz w:val="20"/>
                <w:szCs w:val="20"/>
              </w:rPr>
              <w:t>12</w:t>
            </w:r>
          </w:p>
        </w:tc>
        <w:tc>
          <w:tcPr>
            <w:tcW w:w="2835" w:type="dxa"/>
          </w:tcPr>
          <w:p w:rsidR="00671B58" w:rsidRPr="00CE3A20" w:rsidRDefault="00671B58" w:rsidP="00671B58">
            <w:pPr>
              <w:jc w:val="both"/>
              <w:rPr>
                <w:sz w:val="20"/>
                <w:szCs w:val="20"/>
              </w:rPr>
            </w:pPr>
            <w:r w:rsidRPr="00CE3A20">
              <w:rPr>
                <w:sz w:val="20"/>
                <w:szCs w:val="20"/>
              </w:rPr>
              <w:t>Моисеева С.Ю.</w:t>
            </w:r>
          </w:p>
        </w:tc>
        <w:tc>
          <w:tcPr>
            <w:tcW w:w="3402" w:type="dxa"/>
          </w:tcPr>
          <w:p w:rsidR="00671B58" w:rsidRPr="00CE3A20" w:rsidRDefault="00671B58" w:rsidP="00671B58">
            <w:pPr>
              <w:jc w:val="both"/>
              <w:rPr>
                <w:sz w:val="20"/>
                <w:szCs w:val="20"/>
              </w:rPr>
            </w:pPr>
            <w:r w:rsidRPr="00CE3A20">
              <w:rPr>
                <w:sz w:val="20"/>
                <w:szCs w:val="20"/>
              </w:rPr>
              <w:t>«Художественная роспись»</w:t>
            </w:r>
          </w:p>
        </w:tc>
        <w:tc>
          <w:tcPr>
            <w:tcW w:w="1276" w:type="dxa"/>
          </w:tcPr>
          <w:p w:rsidR="00671B58" w:rsidRPr="00CE3A20" w:rsidRDefault="00671B58" w:rsidP="00671B58">
            <w:pPr>
              <w:jc w:val="both"/>
              <w:rPr>
                <w:sz w:val="20"/>
                <w:szCs w:val="20"/>
              </w:rPr>
            </w:pPr>
            <w:r w:rsidRPr="00CE3A20">
              <w:rPr>
                <w:sz w:val="20"/>
                <w:szCs w:val="20"/>
              </w:rPr>
              <w:t>38</w:t>
            </w:r>
          </w:p>
        </w:tc>
        <w:tc>
          <w:tcPr>
            <w:tcW w:w="1174" w:type="dxa"/>
          </w:tcPr>
          <w:p w:rsidR="00671B58" w:rsidRPr="00CE3A20" w:rsidRDefault="00671B58" w:rsidP="00671B58">
            <w:pPr>
              <w:jc w:val="both"/>
              <w:rPr>
                <w:sz w:val="20"/>
                <w:szCs w:val="20"/>
              </w:rPr>
            </w:pPr>
            <w:r w:rsidRPr="00CE3A20">
              <w:rPr>
                <w:sz w:val="20"/>
                <w:szCs w:val="20"/>
              </w:rPr>
              <w:t>2</w:t>
            </w:r>
          </w:p>
        </w:tc>
      </w:tr>
      <w:tr w:rsidR="00671B58" w:rsidRPr="00CE3A20" w:rsidTr="00671B58">
        <w:tc>
          <w:tcPr>
            <w:tcW w:w="569" w:type="dxa"/>
          </w:tcPr>
          <w:p w:rsidR="00671B58" w:rsidRPr="00CE3A20" w:rsidRDefault="00671B58" w:rsidP="00671B58">
            <w:pPr>
              <w:jc w:val="both"/>
              <w:rPr>
                <w:sz w:val="20"/>
                <w:szCs w:val="20"/>
              </w:rPr>
            </w:pPr>
            <w:r w:rsidRPr="00CE3A20">
              <w:rPr>
                <w:sz w:val="20"/>
                <w:szCs w:val="20"/>
              </w:rPr>
              <w:t>13</w:t>
            </w:r>
          </w:p>
        </w:tc>
        <w:tc>
          <w:tcPr>
            <w:tcW w:w="2835" w:type="dxa"/>
          </w:tcPr>
          <w:p w:rsidR="00671B58" w:rsidRPr="00CE3A20" w:rsidRDefault="00671B58" w:rsidP="00671B58">
            <w:pPr>
              <w:jc w:val="both"/>
              <w:rPr>
                <w:sz w:val="20"/>
                <w:szCs w:val="20"/>
              </w:rPr>
            </w:pPr>
            <w:r w:rsidRPr="00CE3A20">
              <w:rPr>
                <w:sz w:val="20"/>
                <w:szCs w:val="20"/>
              </w:rPr>
              <w:t>Юкова А.С.</w:t>
            </w:r>
          </w:p>
        </w:tc>
        <w:tc>
          <w:tcPr>
            <w:tcW w:w="3402" w:type="dxa"/>
          </w:tcPr>
          <w:p w:rsidR="00671B58" w:rsidRPr="00CE3A20" w:rsidRDefault="00671B58" w:rsidP="00671B58">
            <w:pPr>
              <w:jc w:val="both"/>
              <w:rPr>
                <w:sz w:val="20"/>
                <w:szCs w:val="20"/>
              </w:rPr>
            </w:pPr>
            <w:r w:rsidRPr="00CE3A20">
              <w:rPr>
                <w:sz w:val="20"/>
                <w:szCs w:val="20"/>
              </w:rPr>
              <w:t>«Сюрприз»</w:t>
            </w:r>
          </w:p>
        </w:tc>
        <w:tc>
          <w:tcPr>
            <w:tcW w:w="1276" w:type="dxa"/>
          </w:tcPr>
          <w:p w:rsidR="00671B58" w:rsidRPr="00CE3A20" w:rsidRDefault="00671B58" w:rsidP="00671B58">
            <w:pPr>
              <w:jc w:val="both"/>
              <w:rPr>
                <w:sz w:val="20"/>
                <w:szCs w:val="20"/>
              </w:rPr>
            </w:pPr>
            <w:r w:rsidRPr="00CE3A20">
              <w:rPr>
                <w:sz w:val="20"/>
                <w:szCs w:val="20"/>
              </w:rPr>
              <w:t>17</w:t>
            </w:r>
          </w:p>
        </w:tc>
        <w:tc>
          <w:tcPr>
            <w:tcW w:w="1174" w:type="dxa"/>
          </w:tcPr>
          <w:p w:rsidR="00671B58" w:rsidRPr="00CE3A20" w:rsidRDefault="00671B58" w:rsidP="00671B58">
            <w:pPr>
              <w:jc w:val="both"/>
              <w:rPr>
                <w:sz w:val="20"/>
                <w:szCs w:val="20"/>
              </w:rPr>
            </w:pPr>
            <w:r w:rsidRPr="00CE3A20">
              <w:rPr>
                <w:sz w:val="20"/>
                <w:szCs w:val="20"/>
              </w:rPr>
              <w:t>2</w:t>
            </w:r>
          </w:p>
        </w:tc>
      </w:tr>
      <w:tr w:rsidR="00671B58" w:rsidRPr="00CE3A20" w:rsidTr="00671B58">
        <w:tc>
          <w:tcPr>
            <w:tcW w:w="569" w:type="dxa"/>
          </w:tcPr>
          <w:p w:rsidR="00671B58" w:rsidRPr="00CE3A20" w:rsidRDefault="00671B58" w:rsidP="00671B58">
            <w:pPr>
              <w:jc w:val="both"/>
              <w:rPr>
                <w:b/>
                <w:sz w:val="20"/>
                <w:szCs w:val="20"/>
              </w:rPr>
            </w:pPr>
          </w:p>
        </w:tc>
        <w:tc>
          <w:tcPr>
            <w:tcW w:w="2835" w:type="dxa"/>
          </w:tcPr>
          <w:p w:rsidR="00671B58" w:rsidRPr="00CE3A20" w:rsidRDefault="00671B58" w:rsidP="00671B58">
            <w:pPr>
              <w:jc w:val="both"/>
              <w:rPr>
                <w:b/>
                <w:sz w:val="20"/>
                <w:szCs w:val="20"/>
              </w:rPr>
            </w:pPr>
          </w:p>
        </w:tc>
        <w:tc>
          <w:tcPr>
            <w:tcW w:w="3402" w:type="dxa"/>
          </w:tcPr>
          <w:p w:rsidR="00671B58" w:rsidRPr="00CE3A20" w:rsidRDefault="00671B58" w:rsidP="00671B58">
            <w:pPr>
              <w:jc w:val="both"/>
              <w:rPr>
                <w:b/>
                <w:sz w:val="20"/>
                <w:szCs w:val="20"/>
              </w:rPr>
            </w:pPr>
            <w:r w:rsidRPr="00CE3A20">
              <w:rPr>
                <w:b/>
                <w:sz w:val="20"/>
                <w:szCs w:val="20"/>
              </w:rPr>
              <w:t>ИТОГО</w:t>
            </w:r>
          </w:p>
        </w:tc>
        <w:tc>
          <w:tcPr>
            <w:tcW w:w="1276" w:type="dxa"/>
          </w:tcPr>
          <w:p w:rsidR="00671B58" w:rsidRPr="00CE3A20" w:rsidRDefault="00671B58" w:rsidP="00671B58">
            <w:pPr>
              <w:jc w:val="both"/>
              <w:rPr>
                <w:b/>
                <w:sz w:val="20"/>
                <w:szCs w:val="20"/>
              </w:rPr>
            </w:pPr>
            <w:r w:rsidRPr="00CE3A20">
              <w:rPr>
                <w:b/>
                <w:sz w:val="20"/>
                <w:szCs w:val="20"/>
              </w:rPr>
              <w:t>475</w:t>
            </w:r>
          </w:p>
        </w:tc>
        <w:tc>
          <w:tcPr>
            <w:tcW w:w="1174" w:type="dxa"/>
          </w:tcPr>
          <w:p w:rsidR="00671B58" w:rsidRPr="00CE3A20" w:rsidRDefault="00671B58" w:rsidP="00671B58">
            <w:pPr>
              <w:jc w:val="both"/>
              <w:rPr>
                <w:b/>
                <w:sz w:val="20"/>
                <w:szCs w:val="20"/>
              </w:rPr>
            </w:pPr>
            <w:r w:rsidRPr="00CE3A20">
              <w:rPr>
                <w:b/>
                <w:sz w:val="20"/>
                <w:szCs w:val="20"/>
              </w:rPr>
              <w:t>37</w:t>
            </w:r>
          </w:p>
        </w:tc>
      </w:tr>
    </w:tbl>
    <w:p w:rsidR="00671B58" w:rsidRPr="00CE3A20" w:rsidRDefault="00671B58" w:rsidP="00671B58">
      <w:pPr>
        <w:pStyle w:val="a9"/>
        <w:jc w:val="center"/>
        <w:rPr>
          <w:b/>
          <w:i/>
          <w:color w:val="FF0000"/>
          <w:sz w:val="20"/>
          <w:szCs w:val="20"/>
          <w:u w:val="single"/>
        </w:rPr>
      </w:pPr>
      <w:r w:rsidRPr="00CE3A20">
        <w:rPr>
          <w:b/>
          <w:i/>
          <w:sz w:val="20"/>
          <w:szCs w:val="20"/>
          <w:u w:val="single"/>
        </w:rPr>
        <w:t>- физкультурно-спортивная</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402"/>
        <w:gridCol w:w="1276"/>
        <w:gridCol w:w="1156"/>
      </w:tblGrid>
      <w:tr w:rsidR="00671B58" w:rsidRPr="00CE3A20" w:rsidTr="00671B58">
        <w:tc>
          <w:tcPr>
            <w:tcW w:w="567" w:type="dxa"/>
          </w:tcPr>
          <w:p w:rsidR="00671B58" w:rsidRPr="00CE3A20" w:rsidRDefault="00671B58" w:rsidP="00671B58">
            <w:pPr>
              <w:jc w:val="both"/>
              <w:rPr>
                <w:sz w:val="20"/>
                <w:szCs w:val="20"/>
              </w:rPr>
            </w:pPr>
            <w:r w:rsidRPr="00CE3A20">
              <w:rPr>
                <w:sz w:val="20"/>
                <w:szCs w:val="20"/>
              </w:rPr>
              <w:t>14</w:t>
            </w:r>
          </w:p>
        </w:tc>
        <w:tc>
          <w:tcPr>
            <w:tcW w:w="2835" w:type="dxa"/>
          </w:tcPr>
          <w:p w:rsidR="00671B58" w:rsidRPr="00CE3A20" w:rsidRDefault="00671B58" w:rsidP="00671B58">
            <w:pPr>
              <w:jc w:val="both"/>
              <w:rPr>
                <w:sz w:val="20"/>
                <w:szCs w:val="20"/>
              </w:rPr>
            </w:pPr>
            <w:r w:rsidRPr="00CE3A20">
              <w:rPr>
                <w:sz w:val="20"/>
                <w:szCs w:val="20"/>
              </w:rPr>
              <w:t>Шарагин А.А.</w:t>
            </w:r>
          </w:p>
        </w:tc>
        <w:tc>
          <w:tcPr>
            <w:tcW w:w="3402" w:type="dxa"/>
          </w:tcPr>
          <w:p w:rsidR="00671B58" w:rsidRPr="00CE3A20" w:rsidRDefault="00671B58" w:rsidP="00671B58">
            <w:pPr>
              <w:jc w:val="both"/>
              <w:rPr>
                <w:sz w:val="20"/>
                <w:szCs w:val="20"/>
              </w:rPr>
            </w:pPr>
            <w:r w:rsidRPr="00CE3A20">
              <w:rPr>
                <w:sz w:val="20"/>
                <w:szCs w:val="20"/>
              </w:rPr>
              <w:t>«Шахматная азбука»</w:t>
            </w:r>
          </w:p>
        </w:tc>
        <w:tc>
          <w:tcPr>
            <w:tcW w:w="1276" w:type="dxa"/>
          </w:tcPr>
          <w:p w:rsidR="00671B58" w:rsidRPr="00CE3A20" w:rsidRDefault="00671B58" w:rsidP="00671B58">
            <w:pPr>
              <w:jc w:val="both"/>
              <w:rPr>
                <w:sz w:val="20"/>
                <w:szCs w:val="20"/>
              </w:rPr>
            </w:pPr>
            <w:r w:rsidRPr="00CE3A20">
              <w:rPr>
                <w:sz w:val="20"/>
                <w:szCs w:val="20"/>
              </w:rPr>
              <w:t>27</w:t>
            </w:r>
          </w:p>
        </w:tc>
        <w:tc>
          <w:tcPr>
            <w:tcW w:w="1156" w:type="dxa"/>
          </w:tcPr>
          <w:p w:rsidR="00671B58" w:rsidRPr="00CE3A20" w:rsidRDefault="00671B58" w:rsidP="00671B58">
            <w:pPr>
              <w:jc w:val="both"/>
              <w:rPr>
                <w:sz w:val="20"/>
                <w:szCs w:val="20"/>
              </w:rPr>
            </w:pPr>
            <w:r w:rsidRPr="00CE3A20">
              <w:rPr>
                <w:sz w:val="20"/>
                <w:szCs w:val="20"/>
              </w:rPr>
              <w:t>2</w:t>
            </w:r>
          </w:p>
        </w:tc>
      </w:tr>
      <w:tr w:rsidR="00671B58" w:rsidRPr="00CE3A20" w:rsidTr="00671B58">
        <w:tc>
          <w:tcPr>
            <w:tcW w:w="567" w:type="dxa"/>
          </w:tcPr>
          <w:p w:rsidR="00671B58" w:rsidRPr="00CE3A20" w:rsidRDefault="00671B58" w:rsidP="00671B58">
            <w:pPr>
              <w:jc w:val="both"/>
              <w:rPr>
                <w:sz w:val="20"/>
                <w:szCs w:val="20"/>
              </w:rPr>
            </w:pPr>
            <w:r w:rsidRPr="00CE3A20">
              <w:rPr>
                <w:sz w:val="20"/>
                <w:szCs w:val="20"/>
              </w:rPr>
              <w:t>15</w:t>
            </w:r>
          </w:p>
        </w:tc>
        <w:tc>
          <w:tcPr>
            <w:tcW w:w="2835" w:type="dxa"/>
          </w:tcPr>
          <w:p w:rsidR="00671B58" w:rsidRPr="00CE3A20" w:rsidRDefault="00671B58" w:rsidP="00671B58">
            <w:pPr>
              <w:jc w:val="both"/>
              <w:rPr>
                <w:sz w:val="20"/>
                <w:szCs w:val="20"/>
              </w:rPr>
            </w:pPr>
            <w:r w:rsidRPr="00CE3A20">
              <w:rPr>
                <w:sz w:val="20"/>
                <w:szCs w:val="20"/>
              </w:rPr>
              <w:t>Козлов С.А.</w:t>
            </w:r>
          </w:p>
        </w:tc>
        <w:tc>
          <w:tcPr>
            <w:tcW w:w="3402" w:type="dxa"/>
          </w:tcPr>
          <w:p w:rsidR="00671B58" w:rsidRPr="00CE3A20" w:rsidRDefault="00671B58" w:rsidP="00671B58">
            <w:pPr>
              <w:jc w:val="both"/>
              <w:rPr>
                <w:sz w:val="20"/>
                <w:szCs w:val="20"/>
              </w:rPr>
            </w:pPr>
            <w:r w:rsidRPr="00CE3A20">
              <w:rPr>
                <w:sz w:val="20"/>
                <w:szCs w:val="20"/>
              </w:rPr>
              <w:t>«Бадминтон»</w:t>
            </w:r>
          </w:p>
        </w:tc>
        <w:tc>
          <w:tcPr>
            <w:tcW w:w="1276" w:type="dxa"/>
          </w:tcPr>
          <w:p w:rsidR="00671B58" w:rsidRPr="00CE3A20" w:rsidRDefault="00671B58" w:rsidP="00671B58">
            <w:pPr>
              <w:jc w:val="both"/>
              <w:rPr>
                <w:sz w:val="20"/>
                <w:szCs w:val="20"/>
              </w:rPr>
            </w:pPr>
            <w:r w:rsidRPr="00CE3A20">
              <w:rPr>
                <w:sz w:val="20"/>
                <w:szCs w:val="20"/>
              </w:rPr>
              <w:t>30</w:t>
            </w:r>
          </w:p>
        </w:tc>
        <w:tc>
          <w:tcPr>
            <w:tcW w:w="1156" w:type="dxa"/>
          </w:tcPr>
          <w:p w:rsidR="00671B58" w:rsidRPr="00CE3A20" w:rsidRDefault="00671B58" w:rsidP="00671B58">
            <w:pPr>
              <w:jc w:val="both"/>
              <w:rPr>
                <w:sz w:val="20"/>
                <w:szCs w:val="20"/>
              </w:rPr>
            </w:pPr>
            <w:r w:rsidRPr="00CE3A20">
              <w:rPr>
                <w:sz w:val="20"/>
                <w:szCs w:val="20"/>
              </w:rPr>
              <w:t>2</w:t>
            </w:r>
          </w:p>
        </w:tc>
      </w:tr>
      <w:tr w:rsidR="00671B58" w:rsidRPr="00CE3A20" w:rsidTr="00671B58">
        <w:tc>
          <w:tcPr>
            <w:tcW w:w="567" w:type="dxa"/>
          </w:tcPr>
          <w:p w:rsidR="00671B58" w:rsidRPr="00CE3A20" w:rsidRDefault="00671B58" w:rsidP="00671B58">
            <w:pPr>
              <w:jc w:val="both"/>
              <w:rPr>
                <w:sz w:val="20"/>
                <w:szCs w:val="20"/>
              </w:rPr>
            </w:pPr>
            <w:r w:rsidRPr="00CE3A20">
              <w:rPr>
                <w:sz w:val="20"/>
                <w:szCs w:val="20"/>
              </w:rPr>
              <w:t>16</w:t>
            </w:r>
          </w:p>
        </w:tc>
        <w:tc>
          <w:tcPr>
            <w:tcW w:w="2835" w:type="dxa"/>
          </w:tcPr>
          <w:p w:rsidR="00671B58" w:rsidRPr="00CE3A20" w:rsidRDefault="00671B58" w:rsidP="00671B58">
            <w:pPr>
              <w:jc w:val="both"/>
              <w:rPr>
                <w:sz w:val="20"/>
                <w:szCs w:val="20"/>
              </w:rPr>
            </w:pPr>
            <w:r w:rsidRPr="00CE3A20">
              <w:rPr>
                <w:sz w:val="20"/>
                <w:szCs w:val="20"/>
              </w:rPr>
              <w:t>Астафьев С.А.</w:t>
            </w:r>
          </w:p>
        </w:tc>
        <w:tc>
          <w:tcPr>
            <w:tcW w:w="3402" w:type="dxa"/>
          </w:tcPr>
          <w:p w:rsidR="00671B58" w:rsidRPr="00CE3A20" w:rsidRDefault="00671B58" w:rsidP="00671B58">
            <w:pPr>
              <w:jc w:val="both"/>
              <w:rPr>
                <w:sz w:val="20"/>
                <w:szCs w:val="20"/>
              </w:rPr>
            </w:pPr>
            <w:r w:rsidRPr="00CE3A20">
              <w:rPr>
                <w:sz w:val="20"/>
                <w:szCs w:val="20"/>
              </w:rPr>
              <w:t>«Бокс»</w:t>
            </w:r>
          </w:p>
        </w:tc>
        <w:tc>
          <w:tcPr>
            <w:tcW w:w="1276" w:type="dxa"/>
          </w:tcPr>
          <w:p w:rsidR="00671B58" w:rsidRPr="00CE3A20" w:rsidRDefault="00671B58" w:rsidP="00671B58">
            <w:pPr>
              <w:jc w:val="both"/>
              <w:rPr>
                <w:sz w:val="20"/>
                <w:szCs w:val="20"/>
              </w:rPr>
            </w:pPr>
            <w:r w:rsidRPr="00CE3A20">
              <w:rPr>
                <w:sz w:val="20"/>
                <w:szCs w:val="20"/>
              </w:rPr>
              <w:t>31</w:t>
            </w:r>
          </w:p>
        </w:tc>
        <w:tc>
          <w:tcPr>
            <w:tcW w:w="1156" w:type="dxa"/>
          </w:tcPr>
          <w:p w:rsidR="00671B58" w:rsidRPr="00CE3A20" w:rsidRDefault="00671B58" w:rsidP="00671B58">
            <w:pPr>
              <w:jc w:val="both"/>
              <w:rPr>
                <w:sz w:val="20"/>
                <w:szCs w:val="20"/>
              </w:rPr>
            </w:pPr>
            <w:r w:rsidRPr="00CE3A20">
              <w:rPr>
                <w:sz w:val="20"/>
                <w:szCs w:val="20"/>
              </w:rPr>
              <w:t>2</w:t>
            </w:r>
          </w:p>
        </w:tc>
      </w:tr>
      <w:tr w:rsidR="00671B58" w:rsidRPr="00CE3A20" w:rsidTr="00671B58">
        <w:tc>
          <w:tcPr>
            <w:tcW w:w="567" w:type="dxa"/>
          </w:tcPr>
          <w:p w:rsidR="00671B58" w:rsidRPr="00CE3A20" w:rsidRDefault="00671B58" w:rsidP="00671B58">
            <w:pPr>
              <w:jc w:val="both"/>
              <w:rPr>
                <w:sz w:val="20"/>
                <w:szCs w:val="20"/>
              </w:rPr>
            </w:pPr>
            <w:r w:rsidRPr="00CE3A20">
              <w:rPr>
                <w:sz w:val="20"/>
                <w:szCs w:val="20"/>
              </w:rPr>
              <w:t>17</w:t>
            </w:r>
          </w:p>
        </w:tc>
        <w:tc>
          <w:tcPr>
            <w:tcW w:w="2835" w:type="dxa"/>
          </w:tcPr>
          <w:p w:rsidR="00671B58" w:rsidRPr="00CE3A20" w:rsidRDefault="00671B58" w:rsidP="00671B58">
            <w:pPr>
              <w:jc w:val="both"/>
              <w:rPr>
                <w:sz w:val="20"/>
                <w:szCs w:val="20"/>
              </w:rPr>
            </w:pPr>
            <w:r w:rsidRPr="00CE3A20">
              <w:rPr>
                <w:sz w:val="20"/>
                <w:szCs w:val="20"/>
              </w:rPr>
              <w:t>Суров Н.Н.</w:t>
            </w:r>
          </w:p>
        </w:tc>
        <w:tc>
          <w:tcPr>
            <w:tcW w:w="3402" w:type="dxa"/>
          </w:tcPr>
          <w:p w:rsidR="00671B58" w:rsidRPr="00CE3A20" w:rsidRDefault="00671B58" w:rsidP="00671B58">
            <w:pPr>
              <w:jc w:val="both"/>
              <w:rPr>
                <w:sz w:val="20"/>
                <w:szCs w:val="20"/>
              </w:rPr>
            </w:pPr>
            <w:r w:rsidRPr="00CE3A20">
              <w:rPr>
                <w:sz w:val="20"/>
                <w:szCs w:val="20"/>
              </w:rPr>
              <w:t>Бокс «Локомотив»</w:t>
            </w:r>
          </w:p>
        </w:tc>
        <w:tc>
          <w:tcPr>
            <w:tcW w:w="1276" w:type="dxa"/>
          </w:tcPr>
          <w:p w:rsidR="00671B58" w:rsidRPr="00CE3A20" w:rsidRDefault="00671B58" w:rsidP="00671B58">
            <w:pPr>
              <w:jc w:val="both"/>
              <w:rPr>
                <w:sz w:val="20"/>
                <w:szCs w:val="20"/>
              </w:rPr>
            </w:pPr>
            <w:r w:rsidRPr="00CE3A20">
              <w:rPr>
                <w:sz w:val="20"/>
                <w:szCs w:val="20"/>
              </w:rPr>
              <w:t>41</w:t>
            </w:r>
          </w:p>
        </w:tc>
        <w:tc>
          <w:tcPr>
            <w:tcW w:w="1156" w:type="dxa"/>
          </w:tcPr>
          <w:p w:rsidR="00671B58" w:rsidRPr="00CE3A20" w:rsidRDefault="00671B58" w:rsidP="00671B58">
            <w:pPr>
              <w:jc w:val="both"/>
              <w:rPr>
                <w:sz w:val="20"/>
                <w:szCs w:val="20"/>
              </w:rPr>
            </w:pPr>
            <w:r w:rsidRPr="00CE3A20">
              <w:rPr>
                <w:sz w:val="20"/>
                <w:szCs w:val="20"/>
              </w:rPr>
              <w:t>3</w:t>
            </w:r>
          </w:p>
        </w:tc>
      </w:tr>
      <w:tr w:rsidR="00671B58" w:rsidRPr="00CE3A20" w:rsidTr="00671B58">
        <w:tc>
          <w:tcPr>
            <w:tcW w:w="567" w:type="dxa"/>
          </w:tcPr>
          <w:p w:rsidR="00671B58" w:rsidRPr="00CE3A20" w:rsidRDefault="00671B58" w:rsidP="00671B58">
            <w:pPr>
              <w:jc w:val="both"/>
              <w:rPr>
                <w:sz w:val="20"/>
                <w:szCs w:val="20"/>
              </w:rPr>
            </w:pPr>
            <w:r w:rsidRPr="00CE3A20">
              <w:rPr>
                <w:sz w:val="20"/>
                <w:szCs w:val="20"/>
              </w:rPr>
              <w:t>18</w:t>
            </w:r>
          </w:p>
        </w:tc>
        <w:tc>
          <w:tcPr>
            <w:tcW w:w="2835" w:type="dxa"/>
          </w:tcPr>
          <w:p w:rsidR="00671B58" w:rsidRPr="00CE3A20" w:rsidRDefault="00671B58" w:rsidP="00671B58">
            <w:pPr>
              <w:jc w:val="both"/>
              <w:rPr>
                <w:sz w:val="20"/>
                <w:szCs w:val="20"/>
              </w:rPr>
            </w:pPr>
            <w:r w:rsidRPr="00CE3A20">
              <w:rPr>
                <w:sz w:val="20"/>
                <w:szCs w:val="20"/>
              </w:rPr>
              <w:t>Жарков А.А.</w:t>
            </w:r>
          </w:p>
        </w:tc>
        <w:tc>
          <w:tcPr>
            <w:tcW w:w="3402" w:type="dxa"/>
          </w:tcPr>
          <w:p w:rsidR="00671B58" w:rsidRPr="00CE3A20" w:rsidRDefault="00671B58" w:rsidP="00671B58">
            <w:pPr>
              <w:jc w:val="both"/>
              <w:rPr>
                <w:sz w:val="20"/>
                <w:szCs w:val="20"/>
              </w:rPr>
            </w:pPr>
            <w:r w:rsidRPr="00CE3A20">
              <w:rPr>
                <w:sz w:val="20"/>
                <w:szCs w:val="20"/>
              </w:rPr>
              <w:t>«Бокс»</w:t>
            </w:r>
          </w:p>
        </w:tc>
        <w:tc>
          <w:tcPr>
            <w:tcW w:w="1276" w:type="dxa"/>
          </w:tcPr>
          <w:p w:rsidR="00671B58" w:rsidRPr="00CE3A20" w:rsidRDefault="00671B58" w:rsidP="00671B58">
            <w:pPr>
              <w:jc w:val="both"/>
              <w:rPr>
                <w:sz w:val="20"/>
                <w:szCs w:val="20"/>
              </w:rPr>
            </w:pPr>
            <w:r w:rsidRPr="00CE3A20">
              <w:rPr>
                <w:sz w:val="20"/>
                <w:szCs w:val="20"/>
              </w:rPr>
              <w:t>75</w:t>
            </w:r>
          </w:p>
        </w:tc>
        <w:tc>
          <w:tcPr>
            <w:tcW w:w="1156" w:type="dxa"/>
          </w:tcPr>
          <w:p w:rsidR="00671B58" w:rsidRPr="00CE3A20" w:rsidRDefault="00671B58" w:rsidP="00671B58">
            <w:pPr>
              <w:jc w:val="both"/>
              <w:rPr>
                <w:sz w:val="20"/>
                <w:szCs w:val="20"/>
              </w:rPr>
            </w:pPr>
            <w:r w:rsidRPr="00CE3A20">
              <w:rPr>
                <w:sz w:val="20"/>
                <w:szCs w:val="20"/>
              </w:rPr>
              <w:t>6</w:t>
            </w:r>
          </w:p>
        </w:tc>
      </w:tr>
      <w:tr w:rsidR="00671B58" w:rsidRPr="00CE3A20" w:rsidTr="00671B58">
        <w:tc>
          <w:tcPr>
            <w:tcW w:w="567" w:type="dxa"/>
          </w:tcPr>
          <w:p w:rsidR="00671B58" w:rsidRPr="00CE3A20" w:rsidRDefault="00671B58" w:rsidP="00671B58">
            <w:pPr>
              <w:jc w:val="both"/>
              <w:rPr>
                <w:sz w:val="20"/>
                <w:szCs w:val="20"/>
              </w:rPr>
            </w:pPr>
            <w:r w:rsidRPr="00CE3A20">
              <w:rPr>
                <w:sz w:val="20"/>
                <w:szCs w:val="20"/>
              </w:rPr>
              <w:t>19</w:t>
            </w:r>
          </w:p>
        </w:tc>
        <w:tc>
          <w:tcPr>
            <w:tcW w:w="2835" w:type="dxa"/>
          </w:tcPr>
          <w:p w:rsidR="00671B58" w:rsidRPr="00CE3A20" w:rsidRDefault="00671B58" w:rsidP="00671B58">
            <w:pPr>
              <w:jc w:val="both"/>
              <w:rPr>
                <w:sz w:val="20"/>
                <w:szCs w:val="20"/>
              </w:rPr>
            </w:pPr>
            <w:r w:rsidRPr="00CE3A20">
              <w:rPr>
                <w:sz w:val="20"/>
                <w:szCs w:val="20"/>
              </w:rPr>
              <w:t>Маркина Е.В.</w:t>
            </w:r>
          </w:p>
        </w:tc>
        <w:tc>
          <w:tcPr>
            <w:tcW w:w="3402" w:type="dxa"/>
          </w:tcPr>
          <w:p w:rsidR="00671B58" w:rsidRPr="00CE3A20" w:rsidRDefault="00671B58" w:rsidP="00671B58">
            <w:pPr>
              <w:jc w:val="both"/>
              <w:rPr>
                <w:sz w:val="20"/>
                <w:szCs w:val="20"/>
              </w:rPr>
            </w:pPr>
            <w:r w:rsidRPr="00CE3A20">
              <w:rPr>
                <w:sz w:val="20"/>
                <w:szCs w:val="20"/>
              </w:rPr>
              <w:t>«Рукопашный бой»</w:t>
            </w:r>
          </w:p>
        </w:tc>
        <w:tc>
          <w:tcPr>
            <w:tcW w:w="1276" w:type="dxa"/>
          </w:tcPr>
          <w:p w:rsidR="00671B58" w:rsidRPr="00CE3A20" w:rsidRDefault="00671B58" w:rsidP="00671B58">
            <w:pPr>
              <w:jc w:val="both"/>
              <w:rPr>
                <w:sz w:val="20"/>
                <w:szCs w:val="20"/>
              </w:rPr>
            </w:pPr>
            <w:r w:rsidRPr="00CE3A20">
              <w:rPr>
                <w:sz w:val="20"/>
                <w:szCs w:val="20"/>
              </w:rPr>
              <w:t>75</w:t>
            </w:r>
          </w:p>
        </w:tc>
        <w:tc>
          <w:tcPr>
            <w:tcW w:w="1156" w:type="dxa"/>
          </w:tcPr>
          <w:p w:rsidR="00671B58" w:rsidRPr="00CE3A20" w:rsidRDefault="00671B58" w:rsidP="00671B58">
            <w:pPr>
              <w:jc w:val="both"/>
              <w:rPr>
                <w:sz w:val="20"/>
                <w:szCs w:val="20"/>
              </w:rPr>
            </w:pPr>
            <w:r w:rsidRPr="00CE3A20">
              <w:rPr>
                <w:sz w:val="20"/>
                <w:szCs w:val="20"/>
              </w:rPr>
              <w:t>6</w:t>
            </w:r>
          </w:p>
        </w:tc>
      </w:tr>
      <w:tr w:rsidR="00671B58" w:rsidRPr="00CE3A20" w:rsidTr="00671B58">
        <w:trPr>
          <w:trHeight w:val="262"/>
        </w:trPr>
        <w:tc>
          <w:tcPr>
            <w:tcW w:w="567" w:type="dxa"/>
          </w:tcPr>
          <w:p w:rsidR="00671B58" w:rsidRPr="00CE3A20" w:rsidRDefault="00671B58" w:rsidP="00671B58">
            <w:pPr>
              <w:jc w:val="both"/>
              <w:rPr>
                <w:sz w:val="20"/>
                <w:szCs w:val="20"/>
              </w:rPr>
            </w:pPr>
            <w:r w:rsidRPr="00CE3A20">
              <w:rPr>
                <w:sz w:val="20"/>
                <w:szCs w:val="20"/>
              </w:rPr>
              <w:t>20</w:t>
            </w:r>
          </w:p>
        </w:tc>
        <w:tc>
          <w:tcPr>
            <w:tcW w:w="2835" w:type="dxa"/>
          </w:tcPr>
          <w:p w:rsidR="00671B58" w:rsidRPr="00CE3A20" w:rsidRDefault="00671B58" w:rsidP="00671B58">
            <w:pPr>
              <w:jc w:val="both"/>
              <w:rPr>
                <w:sz w:val="20"/>
                <w:szCs w:val="20"/>
              </w:rPr>
            </w:pPr>
            <w:r w:rsidRPr="00CE3A20">
              <w:rPr>
                <w:sz w:val="20"/>
                <w:szCs w:val="20"/>
              </w:rPr>
              <w:t>Залужный А.И.</w:t>
            </w:r>
          </w:p>
        </w:tc>
        <w:tc>
          <w:tcPr>
            <w:tcW w:w="3402" w:type="dxa"/>
          </w:tcPr>
          <w:p w:rsidR="00671B58" w:rsidRPr="00CE3A20" w:rsidRDefault="00671B58" w:rsidP="00671B58">
            <w:pPr>
              <w:jc w:val="both"/>
              <w:rPr>
                <w:sz w:val="20"/>
                <w:szCs w:val="20"/>
              </w:rPr>
            </w:pPr>
            <w:r w:rsidRPr="00CE3A20">
              <w:rPr>
                <w:sz w:val="20"/>
                <w:szCs w:val="20"/>
              </w:rPr>
              <w:t>«Тяжёлая атлетика»</w:t>
            </w:r>
          </w:p>
        </w:tc>
        <w:tc>
          <w:tcPr>
            <w:tcW w:w="1276" w:type="dxa"/>
          </w:tcPr>
          <w:p w:rsidR="00671B58" w:rsidRPr="00CE3A20" w:rsidRDefault="00671B58" w:rsidP="00671B58">
            <w:pPr>
              <w:jc w:val="both"/>
              <w:rPr>
                <w:sz w:val="20"/>
                <w:szCs w:val="20"/>
              </w:rPr>
            </w:pPr>
            <w:r w:rsidRPr="00CE3A20">
              <w:rPr>
                <w:sz w:val="20"/>
                <w:szCs w:val="20"/>
              </w:rPr>
              <w:t>12</w:t>
            </w:r>
          </w:p>
        </w:tc>
        <w:tc>
          <w:tcPr>
            <w:tcW w:w="1156" w:type="dxa"/>
          </w:tcPr>
          <w:p w:rsidR="00671B58" w:rsidRPr="00CE3A20" w:rsidRDefault="00671B58" w:rsidP="00671B58">
            <w:pPr>
              <w:jc w:val="both"/>
              <w:rPr>
                <w:sz w:val="20"/>
                <w:szCs w:val="20"/>
              </w:rPr>
            </w:pPr>
            <w:r w:rsidRPr="00CE3A20">
              <w:rPr>
                <w:sz w:val="20"/>
                <w:szCs w:val="20"/>
              </w:rPr>
              <w:t>1</w:t>
            </w:r>
          </w:p>
        </w:tc>
      </w:tr>
      <w:tr w:rsidR="00671B58" w:rsidRPr="00CE3A20" w:rsidTr="00671B58">
        <w:tc>
          <w:tcPr>
            <w:tcW w:w="567" w:type="dxa"/>
          </w:tcPr>
          <w:p w:rsidR="00671B58" w:rsidRPr="00CE3A20" w:rsidRDefault="00671B58" w:rsidP="00671B58">
            <w:pPr>
              <w:jc w:val="both"/>
              <w:rPr>
                <w:sz w:val="20"/>
                <w:szCs w:val="20"/>
              </w:rPr>
            </w:pPr>
            <w:r w:rsidRPr="00CE3A20">
              <w:rPr>
                <w:sz w:val="20"/>
                <w:szCs w:val="20"/>
              </w:rPr>
              <w:t>21</w:t>
            </w:r>
          </w:p>
        </w:tc>
        <w:tc>
          <w:tcPr>
            <w:tcW w:w="2835" w:type="dxa"/>
          </w:tcPr>
          <w:p w:rsidR="00671B58" w:rsidRPr="00CE3A20" w:rsidRDefault="00671B58" w:rsidP="00671B58">
            <w:pPr>
              <w:jc w:val="both"/>
              <w:rPr>
                <w:sz w:val="20"/>
                <w:szCs w:val="20"/>
              </w:rPr>
            </w:pPr>
            <w:r w:rsidRPr="00CE3A20">
              <w:rPr>
                <w:sz w:val="20"/>
                <w:szCs w:val="20"/>
              </w:rPr>
              <w:t>Лаптев О.Ю.</w:t>
            </w:r>
          </w:p>
        </w:tc>
        <w:tc>
          <w:tcPr>
            <w:tcW w:w="3402" w:type="dxa"/>
          </w:tcPr>
          <w:p w:rsidR="00671B58" w:rsidRPr="00CE3A20" w:rsidRDefault="00671B58" w:rsidP="00671B58">
            <w:pPr>
              <w:jc w:val="both"/>
              <w:rPr>
                <w:sz w:val="20"/>
                <w:szCs w:val="20"/>
              </w:rPr>
            </w:pPr>
            <w:r w:rsidRPr="00CE3A20">
              <w:rPr>
                <w:sz w:val="20"/>
                <w:szCs w:val="20"/>
              </w:rPr>
              <w:t>«Тяжёлая атлетика»</w:t>
            </w:r>
          </w:p>
        </w:tc>
        <w:tc>
          <w:tcPr>
            <w:tcW w:w="1276" w:type="dxa"/>
          </w:tcPr>
          <w:p w:rsidR="00671B58" w:rsidRPr="00CE3A20" w:rsidRDefault="00671B58" w:rsidP="00671B58">
            <w:pPr>
              <w:jc w:val="both"/>
              <w:rPr>
                <w:sz w:val="20"/>
                <w:szCs w:val="20"/>
              </w:rPr>
            </w:pPr>
            <w:r w:rsidRPr="00CE3A20">
              <w:rPr>
                <w:sz w:val="20"/>
                <w:szCs w:val="20"/>
              </w:rPr>
              <w:t>23</w:t>
            </w:r>
          </w:p>
        </w:tc>
        <w:tc>
          <w:tcPr>
            <w:tcW w:w="1156" w:type="dxa"/>
          </w:tcPr>
          <w:p w:rsidR="00671B58" w:rsidRPr="00CE3A20" w:rsidRDefault="00671B58" w:rsidP="00671B58">
            <w:pPr>
              <w:jc w:val="both"/>
              <w:rPr>
                <w:sz w:val="20"/>
                <w:szCs w:val="20"/>
              </w:rPr>
            </w:pPr>
            <w:r w:rsidRPr="00CE3A20">
              <w:rPr>
                <w:sz w:val="20"/>
                <w:szCs w:val="20"/>
              </w:rPr>
              <w:t>2</w:t>
            </w:r>
          </w:p>
        </w:tc>
      </w:tr>
      <w:tr w:rsidR="00671B58" w:rsidRPr="00CE3A20" w:rsidTr="00671B58">
        <w:tc>
          <w:tcPr>
            <w:tcW w:w="567" w:type="dxa"/>
          </w:tcPr>
          <w:p w:rsidR="00671B58" w:rsidRPr="00CE3A20" w:rsidRDefault="00671B58" w:rsidP="00671B58">
            <w:pPr>
              <w:jc w:val="both"/>
              <w:rPr>
                <w:sz w:val="20"/>
                <w:szCs w:val="20"/>
              </w:rPr>
            </w:pPr>
            <w:r w:rsidRPr="00CE3A20">
              <w:rPr>
                <w:sz w:val="20"/>
                <w:szCs w:val="20"/>
              </w:rPr>
              <w:t>22</w:t>
            </w:r>
          </w:p>
        </w:tc>
        <w:tc>
          <w:tcPr>
            <w:tcW w:w="2835" w:type="dxa"/>
          </w:tcPr>
          <w:p w:rsidR="00671B58" w:rsidRPr="00CE3A20" w:rsidRDefault="00671B58" w:rsidP="00671B58">
            <w:pPr>
              <w:jc w:val="both"/>
              <w:rPr>
                <w:sz w:val="20"/>
                <w:szCs w:val="20"/>
              </w:rPr>
            </w:pPr>
            <w:r w:rsidRPr="00CE3A20">
              <w:rPr>
                <w:sz w:val="20"/>
                <w:szCs w:val="20"/>
              </w:rPr>
              <w:t>Сывороткин Е.А.</w:t>
            </w:r>
          </w:p>
        </w:tc>
        <w:tc>
          <w:tcPr>
            <w:tcW w:w="3402" w:type="dxa"/>
          </w:tcPr>
          <w:p w:rsidR="00671B58" w:rsidRPr="00CE3A20" w:rsidRDefault="00671B58" w:rsidP="00671B58">
            <w:pPr>
              <w:jc w:val="both"/>
              <w:rPr>
                <w:sz w:val="20"/>
                <w:szCs w:val="20"/>
              </w:rPr>
            </w:pPr>
            <w:r w:rsidRPr="00CE3A20">
              <w:rPr>
                <w:sz w:val="20"/>
                <w:szCs w:val="20"/>
              </w:rPr>
              <w:t>«Каратэ»</w:t>
            </w:r>
          </w:p>
        </w:tc>
        <w:tc>
          <w:tcPr>
            <w:tcW w:w="1276" w:type="dxa"/>
          </w:tcPr>
          <w:p w:rsidR="00671B58" w:rsidRPr="00CE3A20" w:rsidRDefault="00671B58" w:rsidP="00671B58">
            <w:pPr>
              <w:jc w:val="both"/>
              <w:rPr>
                <w:sz w:val="20"/>
                <w:szCs w:val="20"/>
              </w:rPr>
            </w:pPr>
            <w:r w:rsidRPr="00CE3A20">
              <w:rPr>
                <w:sz w:val="20"/>
                <w:szCs w:val="20"/>
              </w:rPr>
              <w:t>29</w:t>
            </w:r>
          </w:p>
        </w:tc>
        <w:tc>
          <w:tcPr>
            <w:tcW w:w="1156" w:type="dxa"/>
          </w:tcPr>
          <w:p w:rsidR="00671B58" w:rsidRPr="00CE3A20" w:rsidRDefault="00671B58" w:rsidP="00671B58">
            <w:pPr>
              <w:jc w:val="both"/>
              <w:rPr>
                <w:sz w:val="20"/>
                <w:szCs w:val="20"/>
              </w:rPr>
            </w:pPr>
            <w:r w:rsidRPr="00CE3A20">
              <w:rPr>
                <w:sz w:val="20"/>
                <w:szCs w:val="20"/>
              </w:rPr>
              <w:t>2</w:t>
            </w:r>
          </w:p>
        </w:tc>
      </w:tr>
      <w:tr w:rsidR="00671B58" w:rsidRPr="00CE3A20" w:rsidTr="00671B58">
        <w:tc>
          <w:tcPr>
            <w:tcW w:w="567" w:type="dxa"/>
          </w:tcPr>
          <w:p w:rsidR="00671B58" w:rsidRPr="00CE3A20" w:rsidRDefault="00671B58" w:rsidP="00671B58">
            <w:pPr>
              <w:jc w:val="both"/>
              <w:rPr>
                <w:sz w:val="20"/>
                <w:szCs w:val="20"/>
              </w:rPr>
            </w:pPr>
            <w:r w:rsidRPr="00CE3A20">
              <w:rPr>
                <w:sz w:val="20"/>
                <w:szCs w:val="20"/>
              </w:rPr>
              <w:t>23</w:t>
            </w:r>
          </w:p>
        </w:tc>
        <w:tc>
          <w:tcPr>
            <w:tcW w:w="2835" w:type="dxa"/>
          </w:tcPr>
          <w:p w:rsidR="00671B58" w:rsidRPr="00CE3A20" w:rsidRDefault="00671B58" w:rsidP="00671B58">
            <w:pPr>
              <w:jc w:val="both"/>
              <w:rPr>
                <w:sz w:val="20"/>
                <w:szCs w:val="20"/>
              </w:rPr>
            </w:pPr>
            <w:r w:rsidRPr="00CE3A20">
              <w:rPr>
                <w:sz w:val="20"/>
                <w:szCs w:val="20"/>
              </w:rPr>
              <w:t>Рысина Ю.А.</w:t>
            </w:r>
          </w:p>
        </w:tc>
        <w:tc>
          <w:tcPr>
            <w:tcW w:w="3402" w:type="dxa"/>
          </w:tcPr>
          <w:p w:rsidR="00671B58" w:rsidRPr="00CE3A20" w:rsidRDefault="00671B58" w:rsidP="00671B58">
            <w:pPr>
              <w:jc w:val="both"/>
              <w:rPr>
                <w:sz w:val="20"/>
                <w:szCs w:val="20"/>
              </w:rPr>
            </w:pPr>
            <w:r w:rsidRPr="00CE3A20">
              <w:rPr>
                <w:sz w:val="20"/>
                <w:szCs w:val="20"/>
              </w:rPr>
              <w:t>«Морендо»</w:t>
            </w:r>
          </w:p>
        </w:tc>
        <w:tc>
          <w:tcPr>
            <w:tcW w:w="1276" w:type="dxa"/>
          </w:tcPr>
          <w:p w:rsidR="00671B58" w:rsidRPr="00CE3A20" w:rsidRDefault="00671B58" w:rsidP="00671B58">
            <w:pPr>
              <w:jc w:val="both"/>
              <w:rPr>
                <w:sz w:val="20"/>
                <w:szCs w:val="20"/>
              </w:rPr>
            </w:pPr>
            <w:r w:rsidRPr="00CE3A20">
              <w:rPr>
                <w:sz w:val="20"/>
                <w:szCs w:val="20"/>
              </w:rPr>
              <w:t>83</w:t>
            </w:r>
          </w:p>
        </w:tc>
        <w:tc>
          <w:tcPr>
            <w:tcW w:w="1156" w:type="dxa"/>
          </w:tcPr>
          <w:p w:rsidR="00671B58" w:rsidRPr="00CE3A20" w:rsidRDefault="00671B58" w:rsidP="00671B58">
            <w:pPr>
              <w:jc w:val="both"/>
              <w:rPr>
                <w:sz w:val="20"/>
                <w:szCs w:val="20"/>
              </w:rPr>
            </w:pPr>
            <w:r w:rsidRPr="00CE3A20">
              <w:rPr>
                <w:sz w:val="20"/>
                <w:szCs w:val="20"/>
              </w:rPr>
              <w:t>6</w:t>
            </w:r>
          </w:p>
        </w:tc>
      </w:tr>
      <w:tr w:rsidR="00671B58" w:rsidRPr="00CE3A20" w:rsidTr="00671B58">
        <w:tc>
          <w:tcPr>
            <w:tcW w:w="567" w:type="dxa"/>
          </w:tcPr>
          <w:p w:rsidR="00671B58" w:rsidRPr="00CE3A20" w:rsidRDefault="00671B58" w:rsidP="00671B58">
            <w:pPr>
              <w:jc w:val="both"/>
              <w:rPr>
                <w:sz w:val="20"/>
                <w:szCs w:val="20"/>
              </w:rPr>
            </w:pPr>
            <w:r w:rsidRPr="00CE3A20">
              <w:rPr>
                <w:sz w:val="20"/>
                <w:szCs w:val="20"/>
              </w:rPr>
              <w:t>24</w:t>
            </w:r>
          </w:p>
        </w:tc>
        <w:tc>
          <w:tcPr>
            <w:tcW w:w="2835" w:type="dxa"/>
          </w:tcPr>
          <w:p w:rsidR="00671B58" w:rsidRPr="00CE3A20" w:rsidRDefault="00671B58" w:rsidP="00671B58">
            <w:pPr>
              <w:jc w:val="both"/>
              <w:rPr>
                <w:sz w:val="20"/>
                <w:szCs w:val="20"/>
              </w:rPr>
            </w:pPr>
            <w:r w:rsidRPr="00CE3A20">
              <w:rPr>
                <w:sz w:val="20"/>
                <w:szCs w:val="20"/>
              </w:rPr>
              <w:t>Зенин С.А.</w:t>
            </w:r>
          </w:p>
        </w:tc>
        <w:tc>
          <w:tcPr>
            <w:tcW w:w="3402" w:type="dxa"/>
          </w:tcPr>
          <w:p w:rsidR="00671B58" w:rsidRPr="00CE3A20" w:rsidRDefault="00671B58" w:rsidP="00671B58">
            <w:pPr>
              <w:jc w:val="both"/>
              <w:rPr>
                <w:sz w:val="20"/>
                <w:szCs w:val="20"/>
              </w:rPr>
            </w:pPr>
            <w:r w:rsidRPr="00CE3A20">
              <w:rPr>
                <w:sz w:val="20"/>
                <w:szCs w:val="20"/>
              </w:rPr>
              <w:t xml:space="preserve">«Каратэ» </w:t>
            </w:r>
          </w:p>
        </w:tc>
        <w:tc>
          <w:tcPr>
            <w:tcW w:w="1276" w:type="dxa"/>
          </w:tcPr>
          <w:p w:rsidR="00671B58" w:rsidRPr="00CE3A20" w:rsidRDefault="00671B58" w:rsidP="00671B58">
            <w:pPr>
              <w:jc w:val="both"/>
              <w:rPr>
                <w:sz w:val="20"/>
                <w:szCs w:val="20"/>
              </w:rPr>
            </w:pPr>
            <w:r w:rsidRPr="00CE3A20">
              <w:rPr>
                <w:sz w:val="20"/>
                <w:szCs w:val="20"/>
              </w:rPr>
              <w:t>53</w:t>
            </w:r>
          </w:p>
        </w:tc>
        <w:tc>
          <w:tcPr>
            <w:tcW w:w="1156" w:type="dxa"/>
          </w:tcPr>
          <w:p w:rsidR="00671B58" w:rsidRPr="00CE3A20" w:rsidRDefault="00671B58" w:rsidP="00671B58">
            <w:pPr>
              <w:jc w:val="both"/>
              <w:rPr>
                <w:sz w:val="20"/>
                <w:szCs w:val="20"/>
              </w:rPr>
            </w:pPr>
            <w:r w:rsidRPr="00CE3A20">
              <w:rPr>
                <w:sz w:val="20"/>
                <w:szCs w:val="20"/>
              </w:rPr>
              <w:t>5</w:t>
            </w:r>
          </w:p>
        </w:tc>
      </w:tr>
      <w:tr w:rsidR="00671B58" w:rsidRPr="00CE3A20" w:rsidTr="00671B58">
        <w:tc>
          <w:tcPr>
            <w:tcW w:w="567" w:type="dxa"/>
          </w:tcPr>
          <w:p w:rsidR="00671B58" w:rsidRPr="00CE3A20" w:rsidRDefault="00671B58" w:rsidP="00671B58">
            <w:pPr>
              <w:jc w:val="both"/>
              <w:rPr>
                <w:sz w:val="20"/>
                <w:szCs w:val="20"/>
              </w:rPr>
            </w:pPr>
            <w:r w:rsidRPr="00CE3A20">
              <w:rPr>
                <w:sz w:val="20"/>
                <w:szCs w:val="20"/>
              </w:rPr>
              <w:t>25</w:t>
            </w:r>
          </w:p>
        </w:tc>
        <w:tc>
          <w:tcPr>
            <w:tcW w:w="2835" w:type="dxa"/>
          </w:tcPr>
          <w:p w:rsidR="00671B58" w:rsidRPr="00CE3A20" w:rsidRDefault="00671B58" w:rsidP="00671B58">
            <w:pPr>
              <w:jc w:val="both"/>
              <w:rPr>
                <w:sz w:val="20"/>
                <w:szCs w:val="20"/>
              </w:rPr>
            </w:pPr>
            <w:r w:rsidRPr="00CE3A20">
              <w:rPr>
                <w:sz w:val="20"/>
                <w:szCs w:val="20"/>
              </w:rPr>
              <w:t>Семенов</w:t>
            </w:r>
          </w:p>
        </w:tc>
        <w:tc>
          <w:tcPr>
            <w:tcW w:w="3402" w:type="dxa"/>
          </w:tcPr>
          <w:p w:rsidR="00671B58" w:rsidRPr="00CE3A20" w:rsidRDefault="00671B58" w:rsidP="00671B58">
            <w:pPr>
              <w:jc w:val="both"/>
              <w:rPr>
                <w:sz w:val="20"/>
                <w:szCs w:val="20"/>
              </w:rPr>
            </w:pPr>
            <w:r w:rsidRPr="00CE3A20">
              <w:rPr>
                <w:sz w:val="20"/>
                <w:szCs w:val="20"/>
              </w:rPr>
              <w:t>«Лёгкая атлетика»</w:t>
            </w:r>
          </w:p>
        </w:tc>
        <w:tc>
          <w:tcPr>
            <w:tcW w:w="1276" w:type="dxa"/>
          </w:tcPr>
          <w:p w:rsidR="00671B58" w:rsidRPr="00CE3A20" w:rsidRDefault="00671B58" w:rsidP="00671B58">
            <w:pPr>
              <w:jc w:val="both"/>
              <w:rPr>
                <w:sz w:val="20"/>
                <w:szCs w:val="20"/>
              </w:rPr>
            </w:pPr>
            <w:r w:rsidRPr="00CE3A20">
              <w:rPr>
                <w:sz w:val="20"/>
                <w:szCs w:val="20"/>
              </w:rPr>
              <w:t>15</w:t>
            </w:r>
          </w:p>
        </w:tc>
        <w:tc>
          <w:tcPr>
            <w:tcW w:w="1156" w:type="dxa"/>
          </w:tcPr>
          <w:p w:rsidR="00671B58" w:rsidRPr="00CE3A20" w:rsidRDefault="00671B58" w:rsidP="00671B58">
            <w:pPr>
              <w:jc w:val="both"/>
              <w:rPr>
                <w:sz w:val="20"/>
                <w:szCs w:val="20"/>
              </w:rPr>
            </w:pPr>
            <w:r w:rsidRPr="00CE3A20">
              <w:rPr>
                <w:sz w:val="20"/>
                <w:szCs w:val="20"/>
              </w:rPr>
              <w:t>1</w:t>
            </w:r>
          </w:p>
        </w:tc>
      </w:tr>
      <w:tr w:rsidR="00671B58" w:rsidRPr="00CE3A20" w:rsidTr="00671B58">
        <w:tc>
          <w:tcPr>
            <w:tcW w:w="567" w:type="dxa"/>
          </w:tcPr>
          <w:p w:rsidR="00671B58" w:rsidRPr="00CE3A20" w:rsidRDefault="00671B58" w:rsidP="00671B58">
            <w:pPr>
              <w:jc w:val="both"/>
              <w:rPr>
                <w:sz w:val="20"/>
                <w:szCs w:val="20"/>
              </w:rPr>
            </w:pPr>
            <w:r w:rsidRPr="00CE3A20">
              <w:rPr>
                <w:sz w:val="20"/>
                <w:szCs w:val="20"/>
              </w:rPr>
              <w:t>26</w:t>
            </w:r>
          </w:p>
        </w:tc>
        <w:tc>
          <w:tcPr>
            <w:tcW w:w="2835" w:type="dxa"/>
          </w:tcPr>
          <w:p w:rsidR="00671B58" w:rsidRPr="00CE3A20" w:rsidRDefault="00671B58" w:rsidP="00671B58">
            <w:pPr>
              <w:jc w:val="both"/>
              <w:rPr>
                <w:sz w:val="20"/>
                <w:szCs w:val="20"/>
              </w:rPr>
            </w:pPr>
            <w:r w:rsidRPr="00CE3A20">
              <w:rPr>
                <w:sz w:val="20"/>
                <w:szCs w:val="20"/>
              </w:rPr>
              <w:t>Катков Д.В.</w:t>
            </w:r>
          </w:p>
        </w:tc>
        <w:tc>
          <w:tcPr>
            <w:tcW w:w="3402" w:type="dxa"/>
          </w:tcPr>
          <w:p w:rsidR="00671B58" w:rsidRPr="00CE3A20" w:rsidRDefault="00671B58" w:rsidP="00671B58">
            <w:pPr>
              <w:jc w:val="both"/>
              <w:rPr>
                <w:sz w:val="20"/>
                <w:szCs w:val="20"/>
              </w:rPr>
            </w:pPr>
            <w:r w:rsidRPr="00CE3A20">
              <w:rPr>
                <w:sz w:val="20"/>
                <w:szCs w:val="20"/>
              </w:rPr>
              <w:t>«Каратэ»</w:t>
            </w:r>
          </w:p>
        </w:tc>
        <w:tc>
          <w:tcPr>
            <w:tcW w:w="1276" w:type="dxa"/>
          </w:tcPr>
          <w:p w:rsidR="00671B58" w:rsidRPr="00CE3A20" w:rsidRDefault="00671B58" w:rsidP="00671B58">
            <w:pPr>
              <w:jc w:val="both"/>
              <w:rPr>
                <w:sz w:val="20"/>
                <w:szCs w:val="20"/>
              </w:rPr>
            </w:pPr>
            <w:r w:rsidRPr="00CE3A20">
              <w:rPr>
                <w:sz w:val="20"/>
                <w:szCs w:val="20"/>
              </w:rPr>
              <w:t>40</w:t>
            </w:r>
          </w:p>
        </w:tc>
        <w:tc>
          <w:tcPr>
            <w:tcW w:w="1156" w:type="dxa"/>
          </w:tcPr>
          <w:p w:rsidR="00671B58" w:rsidRPr="00CE3A20" w:rsidRDefault="00671B58" w:rsidP="00671B58">
            <w:pPr>
              <w:jc w:val="both"/>
              <w:rPr>
                <w:sz w:val="20"/>
                <w:szCs w:val="20"/>
              </w:rPr>
            </w:pPr>
            <w:r w:rsidRPr="00CE3A20">
              <w:rPr>
                <w:sz w:val="20"/>
                <w:szCs w:val="20"/>
              </w:rPr>
              <w:t>4</w:t>
            </w:r>
          </w:p>
        </w:tc>
      </w:tr>
      <w:tr w:rsidR="00671B58" w:rsidRPr="00CE3A20" w:rsidTr="00671B58">
        <w:tc>
          <w:tcPr>
            <w:tcW w:w="567" w:type="dxa"/>
          </w:tcPr>
          <w:p w:rsidR="00671B58" w:rsidRPr="00CE3A20" w:rsidRDefault="00671B58" w:rsidP="00671B58">
            <w:pPr>
              <w:jc w:val="both"/>
              <w:rPr>
                <w:sz w:val="20"/>
                <w:szCs w:val="20"/>
              </w:rPr>
            </w:pPr>
            <w:r w:rsidRPr="00CE3A20">
              <w:rPr>
                <w:sz w:val="20"/>
                <w:szCs w:val="20"/>
              </w:rPr>
              <w:t>27</w:t>
            </w:r>
          </w:p>
        </w:tc>
        <w:tc>
          <w:tcPr>
            <w:tcW w:w="2835" w:type="dxa"/>
          </w:tcPr>
          <w:p w:rsidR="00671B58" w:rsidRPr="00CE3A20" w:rsidRDefault="00671B58" w:rsidP="00671B58">
            <w:pPr>
              <w:jc w:val="both"/>
              <w:rPr>
                <w:sz w:val="20"/>
                <w:szCs w:val="20"/>
              </w:rPr>
            </w:pPr>
            <w:r w:rsidRPr="00CE3A20">
              <w:rPr>
                <w:sz w:val="20"/>
                <w:szCs w:val="20"/>
              </w:rPr>
              <w:t xml:space="preserve">Мингалиев </w:t>
            </w:r>
          </w:p>
        </w:tc>
        <w:tc>
          <w:tcPr>
            <w:tcW w:w="3402" w:type="dxa"/>
          </w:tcPr>
          <w:p w:rsidR="00671B58" w:rsidRPr="00CE3A20" w:rsidRDefault="00671B58" w:rsidP="00671B58">
            <w:pPr>
              <w:jc w:val="both"/>
              <w:rPr>
                <w:sz w:val="20"/>
                <w:szCs w:val="20"/>
              </w:rPr>
            </w:pPr>
            <w:r w:rsidRPr="00CE3A20">
              <w:rPr>
                <w:sz w:val="20"/>
                <w:szCs w:val="20"/>
              </w:rPr>
              <w:t>«Футбол»</w:t>
            </w:r>
          </w:p>
        </w:tc>
        <w:tc>
          <w:tcPr>
            <w:tcW w:w="1276" w:type="dxa"/>
          </w:tcPr>
          <w:p w:rsidR="00671B58" w:rsidRPr="00CE3A20" w:rsidRDefault="00671B58" w:rsidP="00671B58">
            <w:pPr>
              <w:jc w:val="both"/>
              <w:rPr>
                <w:sz w:val="20"/>
                <w:szCs w:val="20"/>
              </w:rPr>
            </w:pPr>
            <w:r w:rsidRPr="00CE3A20">
              <w:rPr>
                <w:sz w:val="20"/>
                <w:szCs w:val="20"/>
              </w:rPr>
              <w:t>24</w:t>
            </w:r>
          </w:p>
        </w:tc>
        <w:tc>
          <w:tcPr>
            <w:tcW w:w="1156" w:type="dxa"/>
          </w:tcPr>
          <w:p w:rsidR="00671B58" w:rsidRPr="00CE3A20" w:rsidRDefault="00671B58" w:rsidP="00671B58">
            <w:pPr>
              <w:jc w:val="both"/>
              <w:rPr>
                <w:sz w:val="20"/>
                <w:szCs w:val="20"/>
              </w:rPr>
            </w:pPr>
            <w:r w:rsidRPr="00CE3A20">
              <w:rPr>
                <w:sz w:val="20"/>
                <w:szCs w:val="20"/>
              </w:rPr>
              <w:t>2</w:t>
            </w:r>
          </w:p>
        </w:tc>
      </w:tr>
      <w:tr w:rsidR="00671B58" w:rsidRPr="00CE3A20" w:rsidTr="00671B58">
        <w:tc>
          <w:tcPr>
            <w:tcW w:w="567" w:type="dxa"/>
          </w:tcPr>
          <w:p w:rsidR="00671B58" w:rsidRPr="00CE3A20" w:rsidRDefault="00671B58" w:rsidP="00671B58">
            <w:pPr>
              <w:jc w:val="both"/>
              <w:rPr>
                <w:sz w:val="20"/>
                <w:szCs w:val="20"/>
              </w:rPr>
            </w:pPr>
            <w:r w:rsidRPr="00CE3A20">
              <w:rPr>
                <w:sz w:val="20"/>
                <w:szCs w:val="20"/>
              </w:rPr>
              <w:t>28</w:t>
            </w:r>
          </w:p>
        </w:tc>
        <w:tc>
          <w:tcPr>
            <w:tcW w:w="2835" w:type="dxa"/>
          </w:tcPr>
          <w:p w:rsidR="00671B58" w:rsidRPr="00CE3A20" w:rsidRDefault="00671B58" w:rsidP="00671B58">
            <w:pPr>
              <w:jc w:val="both"/>
              <w:rPr>
                <w:sz w:val="20"/>
                <w:szCs w:val="20"/>
              </w:rPr>
            </w:pPr>
            <w:r w:rsidRPr="00CE3A20">
              <w:rPr>
                <w:sz w:val="20"/>
                <w:szCs w:val="20"/>
              </w:rPr>
              <w:t xml:space="preserve">Жарков А.А.  </w:t>
            </w:r>
          </w:p>
        </w:tc>
        <w:tc>
          <w:tcPr>
            <w:tcW w:w="3402" w:type="dxa"/>
          </w:tcPr>
          <w:p w:rsidR="00671B58" w:rsidRPr="00CE3A20" w:rsidRDefault="00671B58" w:rsidP="00671B58">
            <w:pPr>
              <w:jc w:val="both"/>
              <w:rPr>
                <w:sz w:val="20"/>
                <w:szCs w:val="20"/>
              </w:rPr>
            </w:pPr>
            <w:r w:rsidRPr="00CE3A20">
              <w:rPr>
                <w:sz w:val="20"/>
                <w:szCs w:val="20"/>
              </w:rPr>
              <w:t>«Грепплинг»</w:t>
            </w:r>
          </w:p>
        </w:tc>
        <w:tc>
          <w:tcPr>
            <w:tcW w:w="1276" w:type="dxa"/>
          </w:tcPr>
          <w:p w:rsidR="00671B58" w:rsidRPr="00CE3A20" w:rsidRDefault="00671B58" w:rsidP="00671B58">
            <w:pPr>
              <w:jc w:val="both"/>
              <w:rPr>
                <w:sz w:val="20"/>
                <w:szCs w:val="20"/>
              </w:rPr>
            </w:pPr>
            <w:r w:rsidRPr="00CE3A20">
              <w:rPr>
                <w:sz w:val="20"/>
                <w:szCs w:val="20"/>
              </w:rPr>
              <w:t>12</w:t>
            </w:r>
          </w:p>
        </w:tc>
        <w:tc>
          <w:tcPr>
            <w:tcW w:w="1156" w:type="dxa"/>
          </w:tcPr>
          <w:p w:rsidR="00671B58" w:rsidRPr="00CE3A20" w:rsidRDefault="00671B58" w:rsidP="00671B58">
            <w:pPr>
              <w:jc w:val="both"/>
              <w:rPr>
                <w:sz w:val="20"/>
                <w:szCs w:val="20"/>
              </w:rPr>
            </w:pPr>
            <w:r w:rsidRPr="00CE3A20">
              <w:rPr>
                <w:sz w:val="20"/>
                <w:szCs w:val="20"/>
              </w:rPr>
              <w:t>1</w:t>
            </w:r>
          </w:p>
        </w:tc>
      </w:tr>
      <w:tr w:rsidR="00671B58" w:rsidRPr="00CE3A20" w:rsidTr="00671B58">
        <w:tc>
          <w:tcPr>
            <w:tcW w:w="567" w:type="dxa"/>
          </w:tcPr>
          <w:p w:rsidR="00671B58" w:rsidRPr="00CE3A20" w:rsidRDefault="00671B58" w:rsidP="00671B58">
            <w:pPr>
              <w:jc w:val="both"/>
              <w:rPr>
                <w:color w:val="FF0000"/>
                <w:sz w:val="20"/>
                <w:szCs w:val="20"/>
              </w:rPr>
            </w:pPr>
          </w:p>
        </w:tc>
        <w:tc>
          <w:tcPr>
            <w:tcW w:w="2835" w:type="dxa"/>
          </w:tcPr>
          <w:p w:rsidR="00671B58" w:rsidRPr="00CE3A20" w:rsidRDefault="00671B58" w:rsidP="00671B58">
            <w:pPr>
              <w:jc w:val="both"/>
              <w:rPr>
                <w:color w:val="FF0000"/>
                <w:sz w:val="20"/>
                <w:szCs w:val="20"/>
              </w:rPr>
            </w:pPr>
          </w:p>
        </w:tc>
        <w:tc>
          <w:tcPr>
            <w:tcW w:w="3402" w:type="dxa"/>
          </w:tcPr>
          <w:p w:rsidR="00671B58" w:rsidRPr="00CE3A20" w:rsidRDefault="00671B58" w:rsidP="00671B58">
            <w:pPr>
              <w:jc w:val="both"/>
              <w:rPr>
                <w:sz w:val="20"/>
                <w:szCs w:val="20"/>
              </w:rPr>
            </w:pPr>
            <w:r w:rsidRPr="00CE3A20">
              <w:rPr>
                <w:b/>
                <w:sz w:val="20"/>
                <w:szCs w:val="20"/>
              </w:rPr>
              <w:t>ИТОГО</w:t>
            </w:r>
          </w:p>
        </w:tc>
        <w:tc>
          <w:tcPr>
            <w:tcW w:w="1276" w:type="dxa"/>
          </w:tcPr>
          <w:p w:rsidR="00671B58" w:rsidRPr="00CE3A20" w:rsidRDefault="00671B58" w:rsidP="00671B58">
            <w:pPr>
              <w:jc w:val="both"/>
              <w:rPr>
                <w:b/>
                <w:sz w:val="20"/>
                <w:szCs w:val="20"/>
              </w:rPr>
            </w:pPr>
            <w:r w:rsidRPr="00CE3A20">
              <w:rPr>
                <w:b/>
                <w:sz w:val="20"/>
                <w:szCs w:val="20"/>
              </w:rPr>
              <w:t>570</w:t>
            </w:r>
          </w:p>
        </w:tc>
        <w:tc>
          <w:tcPr>
            <w:tcW w:w="1156" w:type="dxa"/>
          </w:tcPr>
          <w:p w:rsidR="00671B58" w:rsidRPr="00CE3A20" w:rsidRDefault="00671B58" w:rsidP="00671B58">
            <w:pPr>
              <w:jc w:val="both"/>
              <w:rPr>
                <w:b/>
                <w:sz w:val="20"/>
                <w:szCs w:val="20"/>
              </w:rPr>
            </w:pPr>
            <w:r w:rsidRPr="00CE3A20">
              <w:rPr>
                <w:b/>
                <w:sz w:val="20"/>
                <w:szCs w:val="20"/>
              </w:rPr>
              <w:t>45</w:t>
            </w:r>
          </w:p>
        </w:tc>
      </w:tr>
    </w:tbl>
    <w:p w:rsidR="00671B58" w:rsidRPr="00CE3A20" w:rsidRDefault="00671B58" w:rsidP="00671B58">
      <w:pPr>
        <w:pStyle w:val="a9"/>
        <w:jc w:val="center"/>
        <w:rPr>
          <w:b/>
          <w:sz w:val="20"/>
          <w:szCs w:val="20"/>
        </w:rPr>
      </w:pPr>
      <w:r w:rsidRPr="00CE3A20">
        <w:rPr>
          <w:b/>
          <w:sz w:val="20"/>
          <w:szCs w:val="20"/>
        </w:rPr>
        <w:t>- социально- педагогическая</w:t>
      </w:r>
    </w:p>
    <w:tbl>
      <w:tblPr>
        <w:tblW w:w="92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402"/>
        <w:gridCol w:w="1276"/>
        <w:gridCol w:w="1164"/>
      </w:tblGrid>
      <w:tr w:rsidR="00671B58" w:rsidRPr="00CE3A20" w:rsidTr="00671B58">
        <w:tc>
          <w:tcPr>
            <w:tcW w:w="567" w:type="dxa"/>
          </w:tcPr>
          <w:p w:rsidR="00671B58" w:rsidRPr="00CE3A20" w:rsidRDefault="00671B58" w:rsidP="00671B58">
            <w:pPr>
              <w:jc w:val="both"/>
              <w:rPr>
                <w:sz w:val="20"/>
                <w:szCs w:val="20"/>
              </w:rPr>
            </w:pPr>
            <w:r w:rsidRPr="00CE3A20">
              <w:rPr>
                <w:sz w:val="20"/>
                <w:szCs w:val="20"/>
              </w:rPr>
              <w:t>29</w:t>
            </w:r>
          </w:p>
        </w:tc>
        <w:tc>
          <w:tcPr>
            <w:tcW w:w="2835" w:type="dxa"/>
          </w:tcPr>
          <w:p w:rsidR="00671B58" w:rsidRPr="00CE3A20" w:rsidRDefault="00671B58" w:rsidP="00671B58">
            <w:pPr>
              <w:jc w:val="both"/>
              <w:rPr>
                <w:sz w:val="20"/>
                <w:szCs w:val="20"/>
              </w:rPr>
            </w:pPr>
            <w:r w:rsidRPr="00CE3A20">
              <w:rPr>
                <w:sz w:val="20"/>
                <w:szCs w:val="20"/>
              </w:rPr>
              <w:t>Пегова Р.М.</w:t>
            </w:r>
          </w:p>
        </w:tc>
        <w:tc>
          <w:tcPr>
            <w:tcW w:w="3402" w:type="dxa"/>
          </w:tcPr>
          <w:p w:rsidR="00671B58" w:rsidRPr="00CE3A20" w:rsidRDefault="00671B58" w:rsidP="00671B58">
            <w:pPr>
              <w:jc w:val="both"/>
              <w:rPr>
                <w:sz w:val="20"/>
                <w:szCs w:val="20"/>
              </w:rPr>
            </w:pPr>
            <w:r w:rsidRPr="00CE3A20">
              <w:rPr>
                <w:sz w:val="20"/>
                <w:szCs w:val="20"/>
              </w:rPr>
              <w:t xml:space="preserve"> «Дошколенок»</w:t>
            </w:r>
          </w:p>
        </w:tc>
        <w:tc>
          <w:tcPr>
            <w:tcW w:w="1276" w:type="dxa"/>
          </w:tcPr>
          <w:p w:rsidR="00671B58" w:rsidRPr="00CE3A20" w:rsidRDefault="00671B58" w:rsidP="00671B58">
            <w:pPr>
              <w:jc w:val="both"/>
              <w:rPr>
                <w:sz w:val="20"/>
                <w:szCs w:val="20"/>
              </w:rPr>
            </w:pPr>
            <w:r w:rsidRPr="00CE3A20">
              <w:rPr>
                <w:sz w:val="20"/>
                <w:szCs w:val="20"/>
              </w:rPr>
              <w:t>32</w:t>
            </w:r>
          </w:p>
        </w:tc>
        <w:tc>
          <w:tcPr>
            <w:tcW w:w="1164" w:type="dxa"/>
          </w:tcPr>
          <w:p w:rsidR="00671B58" w:rsidRPr="00CE3A20" w:rsidRDefault="00671B58" w:rsidP="00671B58">
            <w:pPr>
              <w:jc w:val="both"/>
              <w:rPr>
                <w:sz w:val="20"/>
                <w:szCs w:val="20"/>
              </w:rPr>
            </w:pPr>
            <w:r w:rsidRPr="00CE3A20">
              <w:rPr>
                <w:sz w:val="20"/>
                <w:szCs w:val="20"/>
              </w:rPr>
              <w:t>2</w:t>
            </w:r>
          </w:p>
        </w:tc>
      </w:tr>
      <w:tr w:rsidR="00671B58" w:rsidRPr="00CE3A20" w:rsidTr="00671B58">
        <w:tc>
          <w:tcPr>
            <w:tcW w:w="567" w:type="dxa"/>
          </w:tcPr>
          <w:p w:rsidR="00671B58" w:rsidRPr="00CE3A20" w:rsidRDefault="00671B58" w:rsidP="00671B58">
            <w:pPr>
              <w:jc w:val="both"/>
              <w:rPr>
                <w:sz w:val="20"/>
                <w:szCs w:val="20"/>
              </w:rPr>
            </w:pPr>
            <w:r w:rsidRPr="00CE3A20">
              <w:rPr>
                <w:sz w:val="20"/>
                <w:szCs w:val="20"/>
              </w:rPr>
              <w:t>30</w:t>
            </w:r>
          </w:p>
        </w:tc>
        <w:tc>
          <w:tcPr>
            <w:tcW w:w="2835" w:type="dxa"/>
          </w:tcPr>
          <w:p w:rsidR="00671B58" w:rsidRPr="00CE3A20" w:rsidRDefault="00671B58" w:rsidP="00671B58">
            <w:pPr>
              <w:jc w:val="both"/>
              <w:rPr>
                <w:sz w:val="20"/>
                <w:szCs w:val="20"/>
              </w:rPr>
            </w:pPr>
            <w:r w:rsidRPr="00CE3A20">
              <w:rPr>
                <w:sz w:val="20"/>
                <w:szCs w:val="20"/>
              </w:rPr>
              <w:t>Старкова Н.В.</w:t>
            </w:r>
          </w:p>
        </w:tc>
        <w:tc>
          <w:tcPr>
            <w:tcW w:w="3402" w:type="dxa"/>
          </w:tcPr>
          <w:p w:rsidR="00671B58" w:rsidRPr="00CE3A20" w:rsidRDefault="00671B58" w:rsidP="00671B58">
            <w:pPr>
              <w:jc w:val="both"/>
              <w:rPr>
                <w:sz w:val="20"/>
                <w:szCs w:val="20"/>
              </w:rPr>
            </w:pPr>
            <w:r w:rsidRPr="00CE3A20">
              <w:rPr>
                <w:sz w:val="20"/>
                <w:szCs w:val="20"/>
              </w:rPr>
              <w:t>«Солнечный зайчик»(подготовка к школе)</w:t>
            </w:r>
          </w:p>
        </w:tc>
        <w:tc>
          <w:tcPr>
            <w:tcW w:w="1276" w:type="dxa"/>
          </w:tcPr>
          <w:p w:rsidR="00671B58" w:rsidRPr="00CE3A20" w:rsidRDefault="00671B58" w:rsidP="00671B58">
            <w:pPr>
              <w:jc w:val="both"/>
              <w:rPr>
                <w:sz w:val="20"/>
                <w:szCs w:val="20"/>
              </w:rPr>
            </w:pPr>
            <w:r w:rsidRPr="00CE3A20">
              <w:rPr>
                <w:sz w:val="20"/>
                <w:szCs w:val="20"/>
              </w:rPr>
              <w:t>53</w:t>
            </w:r>
          </w:p>
        </w:tc>
        <w:tc>
          <w:tcPr>
            <w:tcW w:w="1164" w:type="dxa"/>
          </w:tcPr>
          <w:p w:rsidR="00671B58" w:rsidRPr="00CE3A20" w:rsidRDefault="00671B58" w:rsidP="00671B58">
            <w:pPr>
              <w:jc w:val="both"/>
              <w:rPr>
                <w:sz w:val="20"/>
                <w:szCs w:val="20"/>
              </w:rPr>
            </w:pPr>
            <w:r w:rsidRPr="00CE3A20">
              <w:rPr>
                <w:sz w:val="20"/>
                <w:szCs w:val="20"/>
              </w:rPr>
              <w:t xml:space="preserve"> 3</w:t>
            </w:r>
          </w:p>
        </w:tc>
      </w:tr>
      <w:tr w:rsidR="00671B58" w:rsidRPr="00CE3A20" w:rsidTr="00671B58">
        <w:tc>
          <w:tcPr>
            <w:tcW w:w="567" w:type="dxa"/>
          </w:tcPr>
          <w:p w:rsidR="00671B58" w:rsidRPr="00CE3A20" w:rsidRDefault="00671B58" w:rsidP="00671B58">
            <w:pPr>
              <w:jc w:val="both"/>
              <w:rPr>
                <w:sz w:val="20"/>
                <w:szCs w:val="20"/>
              </w:rPr>
            </w:pPr>
            <w:r w:rsidRPr="00CE3A20">
              <w:rPr>
                <w:sz w:val="20"/>
                <w:szCs w:val="20"/>
              </w:rPr>
              <w:t>31</w:t>
            </w:r>
          </w:p>
        </w:tc>
        <w:tc>
          <w:tcPr>
            <w:tcW w:w="2835" w:type="dxa"/>
          </w:tcPr>
          <w:p w:rsidR="00671B58" w:rsidRPr="00CE3A20" w:rsidRDefault="00671B58" w:rsidP="00671B58">
            <w:pPr>
              <w:jc w:val="both"/>
              <w:rPr>
                <w:sz w:val="20"/>
                <w:szCs w:val="20"/>
              </w:rPr>
            </w:pPr>
            <w:r w:rsidRPr="00CE3A20">
              <w:rPr>
                <w:sz w:val="20"/>
                <w:szCs w:val="20"/>
              </w:rPr>
              <w:t>Митрофанова Г.В.</w:t>
            </w:r>
          </w:p>
        </w:tc>
        <w:tc>
          <w:tcPr>
            <w:tcW w:w="3402" w:type="dxa"/>
          </w:tcPr>
          <w:p w:rsidR="00671B58" w:rsidRPr="00CE3A20" w:rsidRDefault="00671B58" w:rsidP="00671B58">
            <w:pPr>
              <w:jc w:val="both"/>
              <w:rPr>
                <w:sz w:val="20"/>
                <w:szCs w:val="20"/>
              </w:rPr>
            </w:pPr>
            <w:r w:rsidRPr="00CE3A20">
              <w:rPr>
                <w:sz w:val="20"/>
                <w:szCs w:val="20"/>
              </w:rPr>
              <w:t>«Солнечный зайчик»(подготовка к школе)</w:t>
            </w:r>
          </w:p>
        </w:tc>
        <w:tc>
          <w:tcPr>
            <w:tcW w:w="1276" w:type="dxa"/>
          </w:tcPr>
          <w:p w:rsidR="00671B58" w:rsidRPr="00CE3A20" w:rsidRDefault="00671B58" w:rsidP="00671B58">
            <w:pPr>
              <w:jc w:val="both"/>
              <w:rPr>
                <w:sz w:val="20"/>
                <w:szCs w:val="20"/>
              </w:rPr>
            </w:pPr>
            <w:r w:rsidRPr="00CE3A20">
              <w:rPr>
                <w:sz w:val="20"/>
                <w:szCs w:val="20"/>
              </w:rPr>
              <w:t>12</w:t>
            </w:r>
          </w:p>
        </w:tc>
        <w:tc>
          <w:tcPr>
            <w:tcW w:w="1164" w:type="dxa"/>
          </w:tcPr>
          <w:p w:rsidR="00671B58" w:rsidRPr="00CE3A20" w:rsidRDefault="00671B58" w:rsidP="00671B58">
            <w:pPr>
              <w:jc w:val="both"/>
              <w:rPr>
                <w:sz w:val="20"/>
                <w:szCs w:val="20"/>
              </w:rPr>
            </w:pPr>
            <w:r w:rsidRPr="00CE3A20">
              <w:rPr>
                <w:sz w:val="20"/>
                <w:szCs w:val="20"/>
              </w:rPr>
              <w:t>1</w:t>
            </w:r>
          </w:p>
        </w:tc>
      </w:tr>
      <w:tr w:rsidR="00671B58" w:rsidRPr="00CE3A20" w:rsidTr="00671B58">
        <w:tc>
          <w:tcPr>
            <w:tcW w:w="567" w:type="dxa"/>
          </w:tcPr>
          <w:p w:rsidR="00671B58" w:rsidRPr="00CE3A20" w:rsidRDefault="00671B58" w:rsidP="00671B58">
            <w:pPr>
              <w:jc w:val="both"/>
              <w:rPr>
                <w:sz w:val="20"/>
                <w:szCs w:val="20"/>
              </w:rPr>
            </w:pPr>
            <w:r w:rsidRPr="00CE3A20">
              <w:rPr>
                <w:sz w:val="20"/>
                <w:szCs w:val="20"/>
              </w:rPr>
              <w:t>32</w:t>
            </w:r>
          </w:p>
        </w:tc>
        <w:tc>
          <w:tcPr>
            <w:tcW w:w="2835" w:type="dxa"/>
          </w:tcPr>
          <w:p w:rsidR="00671B58" w:rsidRPr="00CE3A20" w:rsidRDefault="00671B58" w:rsidP="00671B58">
            <w:pPr>
              <w:jc w:val="both"/>
              <w:rPr>
                <w:sz w:val="20"/>
                <w:szCs w:val="20"/>
              </w:rPr>
            </w:pPr>
            <w:r w:rsidRPr="00CE3A20">
              <w:rPr>
                <w:sz w:val="20"/>
                <w:szCs w:val="20"/>
              </w:rPr>
              <w:t>Митрофанова Г.В.</w:t>
            </w:r>
          </w:p>
        </w:tc>
        <w:tc>
          <w:tcPr>
            <w:tcW w:w="3402" w:type="dxa"/>
          </w:tcPr>
          <w:p w:rsidR="00671B58" w:rsidRPr="00CE3A20" w:rsidRDefault="00671B58" w:rsidP="00671B58">
            <w:pPr>
              <w:jc w:val="both"/>
              <w:rPr>
                <w:sz w:val="20"/>
                <w:szCs w:val="20"/>
              </w:rPr>
            </w:pPr>
            <w:r w:rsidRPr="00CE3A20">
              <w:rPr>
                <w:sz w:val="20"/>
                <w:szCs w:val="20"/>
              </w:rPr>
              <w:t>«Знайки»(англ.язык)</w:t>
            </w:r>
          </w:p>
        </w:tc>
        <w:tc>
          <w:tcPr>
            <w:tcW w:w="1276" w:type="dxa"/>
          </w:tcPr>
          <w:p w:rsidR="00671B58" w:rsidRPr="00CE3A20" w:rsidRDefault="00671B58" w:rsidP="00671B58">
            <w:pPr>
              <w:jc w:val="both"/>
              <w:rPr>
                <w:sz w:val="20"/>
                <w:szCs w:val="20"/>
              </w:rPr>
            </w:pPr>
            <w:r w:rsidRPr="00CE3A20">
              <w:rPr>
                <w:sz w:val="20"/>
                <w:szCs w:val="20"/>
              </w:rPr>
              <w:t>104</w:t>
            </w:r>
          </w:p>
        </w:tc>
        <w:tc>
          <w:tcPr>
            <w:tcW w:w="1164" w:type="dxa"/>
          </w:tcPr>
          <w:p w:rsidR="00671B58" w:rsidRPr="00CE3A20" w:rsidRDefault="00671B58" w:rsidP="00671B58">
            <w:pPr>
              <w:jc w:val="both"/>
              <w:rPr>
                <w:sz w:val="20"/>
                <w:szCs w:val="20"/>
              </w:rPr>
            </w:pPr>
            <w:r w:rsidRPr="00CE3A20">
              <w:rPr>
                <w:sz w:val="20"/>
                <w:szCs w:val="20"/>
              </w:rPr>
              <w:t>6</w:t>
            </w:r>
          </w:p>
        </w:tc>
      </w:tr>
      <w:tr w:rsidR="00671B58" w:rsidRPr="00CE3A20" w:rsidTr="00671B58">
        <w:tc>
          <w:tcPr>
            <w:tcW w:w="567" w:type="dxa"/>
          </w:tcPr>
          <w:p w:rsidR="00671B58" w:rsidRPr="00CE3A20" w:rsidRDefault="00671B58" w:rsidP="00671B58">
            <w:pPr>
              <w:jc w:val="both"/>
              <w:rPr>
                <w:sz w:val="20"/>
                <w:szCs w:val="20"/>
              </w:rPr>
            </w:pPr>
            <w:r w:rsidRPr="00CE3A20">
              <w:rPr>
                <w:sz w:val="20"/>
                <w:szCs w:val="20"/>
              </w:rPr>
              <w:t>33</w:t>
            </w:r>
          </w:p>
        </w:tc>
        <w:tc>
          <w:tcPr>
            <w:tcW w:w="2835" w:type="dxa"/>
          </w:tcPr>
          <w:p w:rsidR="00671B58" w:rsidRPr="00CE3A20" w:rsidRDefault="00671B58" w:rsidP="00671B58">
            <w:pPr>
              <w:jc w:val="both"/>
              <w:rPr>
                <w:sz w:val="20"/>
                <w:szCs w:val="20"/>
              </w:rPr>
            </w:pPr>
            <w:r w:rsidRPr="00CE3A20">
              <w:rPr>
                <w:sz w:val="20"/>
                <w:szCs w:val="20"/>
              </w:rPr>
              <w:t>Пешне А.А..</w:t>
            </w:r>
          </w:p>
        </w:tc>
        <w:tc>
          <w:tcPr>
            <w:tcW w:w="3402" w:type="dxa"/>
          </w:tcPr>
          <w:p w:rsidR="00671B58" w:rsidRPr="00CE3A20" w:rsidRDefault="00671B58" w:rsidP="00671B58">
            <w:pPr>
              <w:jc w:val="both"/>
              <w:rPr>
                <w:sz w:val="20"/>
                <w:szCs w:val="20"/>
              </w:rPr>
            </w:pPr>
            <w:r w:rsidRPr="00CE3A20">
              <w:rPr>
                <w:sz w:val="20"/>
                <w:szCs w:val="20"/>
              </w:rPr>
              <w:t>ВИК Дружина  «Витязь»</w:t>
            </w:r>
          </w:p>
        </w:tc>
        <w:tc>
          <w:tcPr>
            <w:tcW w:w="1276" w:type="dxa"/>
          </w:tcPr>
          <w:p w:rsidR="00671B58" w:rsidRPr="00CE3A20" w:rsidRDefault="00671B58" w:rsidP="00671B58">
            <w:pPr>
              <w:jc w:val="both"/>
              <w:rPr>
                <w:sz w:val="20"/>
                <w:szCs w:val="20"/>
              </w:rPr>
            </w:pPr>
            <w:r w:rsidRPr="00CE3A20">
              <w:rPr>
                <w:sz w:val="20"/>
                <w:szCs w:val="20"/>
              </w:rPr>
              <w:t>24</w:t>
            </w:r>
          </w:p>
        </w:tc>
        <w:tc>
          <w:tcPr>
            <w:tcW w:w="1164" w:type="dxa"/>
          </w:tcPr>
          <w:p w:rsidR="00671B58" w:rsidRPr="00CE3A20" w:rsidRDefault="00671B58" w:rsidP="00671B58">
            <w:pPr>
              <w:jc w:val="both"/>
              <w:rPr>
                <w:sz w:val="20"/>
                <w:szCs w:val="20"/>
              </w:rPr>
            </w:pPr>
            <w:r w:rsidRPr="00CE3A20">
              <w:rPr>
                <w:sz w:val="20"/>
                <w:szCs w:val="20"/>
              </w:rPr>
              <w:t>2</w:t>
            </w:r>
          </w:p>
        </w:tc>
      </w:tr>
      <w:tr w:rsidR="00671B58" w:rsidRPr="00CE3A20" w:rsidTr="00671B58">
        <w:tc>
          <w:tcPr>
            <w:tcW w:w="567" w:type="dxa"/>
          </w:tcPr>
          <w:p w:rsidR="00671B58" w:rsidRPr="00CE3A20" w:rsidRDefault="00671B58" w:rsidP="00671B58">
            <w:pPr>
              <w:jc w:val="both"/>
              <w:rPr>
                <w:sz w:val="20"/>
                <w:szCs w:val="20"/>
              </w:rPr>
            </w:pPr>
            <w:r w:rsidRPr="00CE3A20">
              <w:rPr>
                <w:sz w:val="20"/>
                <w:szCs w:val="20"/>
              </w:rPr>
              <w:t>34</w:t>
            </w:r>
          </w:p>
        </w:tc>
        <w:tc>
          <w:tcPr>
            <w:tcW w:w="2835" w:type="dxa"/>
          </w:tcPr>
          <w:p w:rsidR="00671B58" w:rsidRPr="00CE3A20" w:rsidRDefault="00671B58" w:rsidP="00671B58">
            <w:pPr>
              <w:jc w:val="both"/>
              <w:rPr>
                <w:sz w:val="20"/>
                <w:szCs w:val="20"/>
              </w:rPr>
            </w:pPr>
            <w:r w:rsidRPr="00CE3A20">
              <w:rPr>
                <w:sz w:val="20"/>
                <w:szCs w:val="20"/>
              </w:rPr>
              <w:t>Егоров А.И.</w:t>
            </w:r>
          </w:p>
        </w:tc>
        <w:tc>
          <w:tcPr>
            <w:tcW w:w="3402" w:type="dxa"/>
          </w:tcPr>
          <w:p w:rsidR="00671B58" w:rsidRPr="00CE3A20" w:rsidRDefault="00671B58" w:rsidP="00671B58">
            <w:pPr>
              <w:jc w:val="both"/>
              <w:rPr>
                <w:sz w:val="20"/>
                <w:szCs w:val="20"/>
              </w:rPr>
            </w:pPr>
            <w:r w:rsidRPr="00CE3A20">
              <w:rPr>
                <w:sz w:val="20"/>
                <w:szCs w:val="20"/>
              </w:rPr>
              <w:t>ВИК «Ротоборцы»</w:t>
            </w:r>
          </w:p>
        </w:tc>
        <w:tc>
          <w:tcPr>
            <w:tcW w:w="1276" w:type="dxa"/>
          </w:tcPr>
          <w:p w:rsidR="00671B58" w:rsidRPr="00CE3A20" w:rsidRDefault="00671B58" w:rsidP="00671B58">
            <w:pPr>
              <w:jc w:val="both"/>
              <w:rPr>
                <w:sz w:val="20"/>
                <w:szCs w:val="20"/>
              </w:rPr>
            </w:pPr>
            <w:r w:rsidRPr="00CE3A20">
              <w:rPr>
                <w:sz w:val="20"/>
                <w:szCs w:val="20"/>
              </w:rPr>
              <w:t>12</w:t>
            </w:r>
          </w:p>
        </w:tc>
        <w:tc>
          <w:tcPr>
            <w:tcW w:w="1164" w:type="dxa"/>
          </w:tcPr>
          <w:p w:rsidR="00671B58" w:rsidRPr="00CE3A20" w:rsidRDefault="00671B58" w:rsidP="00671B58">
            <w:pPr>
              <w:jc w:val="both"/>
              <w:rPr>
                <w:sz w:val="20"/>
                <w:szCs w:val="20"/>
              </w:rPr>
            </w:pPr>
            <w:r w:rsidRPr="00CE3A20">
              <w:rPr>
                <w:sz w:val="20"/>
                <w:szCs w:val="20"/>
              </w:rPr>
              <w:t>1</w:t>
            </w:r>
          </w:p>
        </w:tc>
      </w:tr>
      <w:tr w:rsidR="00671B58" w:rsidRPr="00CE3A20" w:rsidTr="00671B58">
        <w:tc>
          <w:tcPr>
            <w:tcW w:w="567" w:type="dxa"/>
          </w:tcPr>
          <w:p w:rsidR="00671B58" w:rsidRPr="00CE3A20" w:rsidRDefault="00671B58" w:rsidP="00671B58">
            <w:pPr>
              <w:jc w:val="both"/>
              <w:rPr>
                <w:color w:val="FF0000"/>
                <w:sz w:val="20"/>
                <w:szCs w:val="20"/>
              </w:rPr>
            </w:pPr>
          </w:p>
        </w:tc>
        <w:tc>
          <w:tcPr>
            <w:tcW w:w="2835" w:type="dxa"/>
          </w:tcPr>
          <w:p w:rsidR="00671B58" w:rsidRPr="00CE3A20" w:rsidRDefault="00671B58" w:rsidP="00671B58">
            <w:pPr>
              <w:jc w:val="both"/>
              <w:rPr>
                <w:color w:val="FF0000"/>
                <w:sz w:val="20"/>
                <w:szCs w:val="20"/>
              </w:rPr>
            </w:pPr>
          </w:p>
        </w:tc>
        <w:tc>
          <w:tcPr>
            <w:tcW w:w="3402" w:type="dxa"/>
          </w:tcPr>
          <w:p w:rsidR="00671B58" w:rsidRPr="00CE3A20" w:rsidRDefault="00671B58" w:rsidP="00671B58">
            <w:pPr>
              <w:jc w:val="both"/>
              <w:rPr>
                <w:sz w:val="20"/>
                <w:szCs w:val="20"/>
              </w:rPr>
            </w:pPr>
            <w:r w:rsidRPr="00CE3A20">
              <w:rPr>
                <w:sz w:val="20"/>
                <w:szCs w:val="20"/>
              </w:rPr>
              <w:t>ИТОГО</w:t>
            </w:r>
          </w:p>
        </w:tc>
        <w:tc>
          <w:tcPr>
            <w:tcW w:w="1276" w:type="dxa"/>
          </w:tcPr>
          <w:p w:rsidR="00671B58" w:rsidRPr="00CE3A20" w:rsidRDefault="00671B58" w:rsidP="00671B58">
            <w:pPr>
              <w:jc w:val="both"/>
              <w:rPr>
                <w:b/>
                <w:sz w:val="20"/>
                <w:szCs w:val="20"/>
              </w:rPr>
            </w:pPr>
            <w:r w:rsidRPr="00CE3A20">
              <w:rPr>
                <w:b/>
                <w:sz w:val="20"/>
                <w:szCs w:val="20"/>
              </w:rPr>
              <w:t>237</w:t>
            </w:r>
          </w:p>
        </w:tc>
        <w:tc>
          <w:tcPr>
            <w:tcW w:w="1164" w:type="dxa"/>
          </w:tcPr>
          <w:p w:rsidR="00671B58" w:rsidRPr="00CE3A20" w:rsidRDefault="00671B58" w:rsidP="00671B58">
            <w:pPr>
              <w:jc w:val="both"/>
              <w:rPr>
                <w:b/>
                <w:sz w:val="20"/>
                <w:szCs w:val="20"/>
              </w:rPr>
            </w:pPr>
            <w:r w:rsidRPr="00CE3A20">
              <w:rPr>
                <w:b/>
                <w:sz w:val="20"/>
                <w:szCs w:val="20"/>
              </w:rPr>
              <w:t>15</w:t>
            </w:r>
          </w:p>
        </w:tc>
      </w:tr>
    </w:tbl>
    <w:p w:rsidR="00671B58" w:rsidRPr="00CE3A20" w:rsidRDefault="00671B58" w:rsidP="00671B58">
      <w:pPr>
        <w:pStyle w:val="a9"/>
        <w:jc w:val="center"/>
        <w:rPr>
          <w:b/>
          <w:sz w:val="20"/>
          <w:szCs w:val="20"/>
        </w:rPr>
      </w:pPr>
      <w:r w:rsidRPr="00CE3A20">
        <w:rPr>
          <w:b/>
          <w:sz w:val="20"/>
          <w:szCs w:val="20"/>
        </w:rPr>
        <w:t>- техническая</w:t>
      </w:r>
    </w:p>
    <w:tbl>
      <w:tblPr>
        <w:tblW w:w="92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402"/>
        <w:gridCol w:w="1276"/>
        <w:gridCol w:w="1154"/>
      </w:tblGrid>
      <w:tr w:rsidR="00671B58" w:rsidRPr="00CE3A20" w:rsidTr="00671B58">
        <w:trPr>
          <w:cantSplit/>
        </w:trPr>
        <w:tc>
          <w:tcPr>
            <w:tcW w:w="567" w:type="dxa"/>
          </w:tcPr>
          <w:p w:rsidR="00671B58" w:rsidRPr="00CE3A20" w:rsidRDefault="00671B58" w:rsidP="00671B58">
            <w:pPr>
              <w:jc w:val="both"/>
              <w:rPr>
                <w:sz w:val="20"/>
                <w:szCs w:val="20"/>
              </w:rPr>
            </w:pPr>
            <w:r w:rsidRPr="00CE3A20">
              <w:rPr>
                <w:sz w:val="20"/>
                <w:szCs w:val="20"/>
              </w:rPr>
              <w:t xml:space="preserve"> 35</w:t>
            </w:r>
          </w:p>
        </w:tc>
        <w:tc>
          <w:tcPr>
            <w:tcW w:w="2835" w:type="dxa"/>
          </w:tcPr>
          <w:p w:rsidR="00671B58" w:rsidRPr="00CE3A20" w:rsidRDefault="00671B58" w:rsidP="00671B58">
            <w:pPr>
              <w:jc w:val="both"/>
              <w:rPr>
                <w:sz w:val="20"/>
                <w:szCs w:val="20"/>
              </w:rPr>
            </w:pPr>
            <w:r w:rsidRPr="00CE3A20">
              <w:rPr>
                <w:sz w:val="20"/>
                <w:szCs w:val="20"/>
              </w:rPr>
              <w:t>Калянов А.А.</w:t>
            </w:r>
          </w:p>
        </w:tc>
        <w:tc>
          <w:tcPr>
            <w:tcW w:w="3402" w:type="dxa"/>
          </w:tcPr>
          <w:p w:rsidR="00671B58" w:rsidRPr="00CE3A20" w:rsidRDefault="00671B58" w:rsidP="00671B58">
            <w:pPr>
              <w:jc w:val="both"/>
              <w:rPr>
                <w:sz w:val="20"/>
                <w:szCs w:val="20"/>
              </w:rPr>
            </w:pPr>
            <w:r w:rsidRPr="00CE3A20">
              <w:rPr>
                <w:sz w:val="20"/>
                <w:szCs w:val="20"/>
              </w:rPr>
              <w:t>«</w:t>
            </w:r>
            <w:r w:rsidRPr="00CE3A20">
              <w:rPr>
                <w:sz w:val="20"/>
                <w:szCs w:val="20"/>
                <w:lang w:val="en-US"/>
              </w:rPr>
              <w:t>Rixad</w:t>
            </w:r>
            <w:r w:rsidRPr="00CE3A20">
              <w:rPr>
                <w:sz w:val="20"/>
                <w:szCs w:val="20"/>
              </w:rPr>
              <w:t>»Робототехника</w:t>
            </w:r>
          </w:p>
        </w:tc>
        <w:tc>
          <w:tcPr>
            <w:tcW w:w="1276" w:type="dxa"/>
          </w:tcPr>
          <w:p w:rsidR="00671B58" w:rsidRPr="00CE3A20" w:rsidRDefault="00671B58" w:rsidP="00671B58">
            <w:pPr>
              <w:jc w:val="both"/>
              <w:rPr>
                <w:sz w:val="20"/>
                <w:szCs w:val="20"/>
              </w:rPr>
            </w:pPr>
            <w:r w:rsidRPr="00CE3A20">
              <w:rPr>
                <w:sz w:val="20"/>
                <w:szCs w:val="20"/>
              </w:rPr>
              <w:t>22</w:t>
            </w:r>
          </w:p>
        </w:tc>
        <w:tc>
          <w:tcPr>
            <w:tcW w:w="1154" w:type="dxa"/>
          </w:tcPr>
          <w:p w:rsidR="00671B58" w:rsidRPr="00CE3A20" w:rsidRDefault="00671B58" w:rsidP="00671B58">
            <w:pPr>
              <w:jc w:val="both"/>
              <w:rPr>
                <w:sz w:val="20"/>
                <w:szCs w:val="20"/>
              </w:rPr>
            </w:pPr>
            <w:r w:rsidRPr="00CE3A20">
              <w:rPr>
                <w:sz w:val="20"/>
                <w:szCs w:val="20"/>
              </w:rPr>
              <w:t>4</w:t>
            </w:r>
          </w:p>
        </w:tc>
      </w:tr>
      <w:tr w:rsidR="00671B58" w:rsidRPr="00CE3A20" w:rsidTr="00671B58">
        <w:trPr>
          <w:cantSplit/>
        </w:trPr>
        <w:tc>
          <w:tcPr>
            <w:tcW w:w="567" w:type="dxa"/>
          </w:tcPr>
          <w:p w:rsidR="00671B58" w:rsidRPr="00CE3A20" w:rsidRDefault="00671B58" w:rsidP="00671B58">
            <w:pPr>
              <w:jc w:val="both"/>
              <w:rPr>
                <w:sz w:val="20"/>
                <w:szCs w:val="20"/>
              </w:rPr>
            </w:pPr>
            <w:r w:rsidRPr="00CE3A20">
              <w:rPr>
                <w:sz w:val="20"/>
                <w:szCs w:val="20"/>
              </w:rPr>
              <w:t>36</w:t>
            </w:r>
          </w:p>
        </w:tc>
        <w:tc>
          <w:tcPr>
            <w:tcW w:w="2835" w:type="dxa"/>
          </w:tcPr>
          <w:p w:rsidR="00671B58" w:rsidRPr="00CE3A20" w:rsidRDefault="00671B58" w:rsidP="00671B58">
            <w:pPr>
              <w:jc w:val="both"/>
              <w:rPr>
                <w:sz w:val="20"/>
                <w:szCs w:val="20"/>
              </w:rPr>
            </w:pPr>
            <w:r w:rsidRPr="00CE3A20">
              <w:rPr>
                <w:sz w:val="20"/>
                <w:szCs w:val="20"/>
              </w:rPr>
              <w:t>МиловановИ.А.</w:t>
            </w:r>
          </w:p>
        </w:tc>
        <w:tc>
          <w:tcPr>
            <w:tcW w:w="3402" w:type="dxa"/>
          </w:tcPr>
          <w:p w:rsidR="00671B58" w:rsidRPr="00CE3A20" w:rsidRDefault="00671B58" w:rsidP="00671B58">
            <w:pPr>
              <w:jc w:val="both"/>
              <w:rPr>
                <w:sz w:val="20"/>
                <w:szCs w:val="20"/>
              </w:rPr>
            </w:pPr>
            <w:r w:rsidRPr="00CE3A20">
              <w:rPr>
                <w:sz w:val="20"/>
                <w:szCs w:val="20"/>
              </w:rPr>
              <w:t>«Информика»</w:t>
            </w:r>
          </w:p>
        </w:tc>
        <w:tc>
          <w:tcPr>
            <w:tcW w:w="1276" w:type="dxa"/>
          </w:tcPr>
          <w:p w:rsidR="00671B58" w:rsidRPr="00CE3A20" w:rsidRDefault="00671B58" w:rsidP="00671B58">
            <w:pPr>
              <w:jc w:val="both"/>
              <w:rPr>
                <w:sz w:val="20"/>
                <w:szCs w:val="20"/>
              </w:rPr>
            </w:pPr>
            <w:r w:rsidRPr="00CE3A20">
              <w:rPr>
                <w:sz w:val="20"/>
                <w:szCs w:val="20"/>
              </w:rPr>
              <w:t>45</w:t>
            </w:r>
          </w:p>
        </w:tc>
        <w:tc>
          <w:tcPr>
            <w:tcW w:w="1154" w:type="dxa"/>
          </w:tcPr>
          <w:p w:rsidR="00671B58" w:rsidRPr="00CE3A20" w:rsidRDefault="00671B58" w:rsidP="00671B58">
            <w:pPr>
              <w:jc w:val="both"/>
              <w:rPr>
                <w:sz w:val="20"/>
                <w:szCs w:val="20"/>
              </w:rPr>
            </w:pPr>
            <w:r w:rsidRPr="00CE3A20">
              <w:rPr>
                <w:sz w:val="20"/>
                <w:szCs w:val="20"/>
              </w:rPr>
              <w:t>3</w:t>
            </w:r>
          </w:p>
        </w:tc>
      </w:tr>
      <w:tr w:rsidR="00671B58" w:rsidRPr="00CE3A20" w:rsidTr="00671B58">
        <w:trPr>
          <w:cantSplit/>
        </w:trPr>
        <w:tc>
          <w:tcPr>
            <w:tcW w:w="567" w:type="dxa"/>
          </w:tcPr>
          <w:p w:rsidR="00671B58" w:rsidRPr="00CE3A20" w:rsidRDefault="00671B58" w:rsidP="00671B58">
            <w:pPr>
              <w:jc w:val="both"/>
              <w:rPr>
                <w:sz w:val="20"/>
                <w:szCs w:val="20"/>
              </w:rPr>
            </w:pPr>
            <w:r w:rsidRPr="00CE3A20">
              <w:rPr>
                <w:sz w:val="20"/>
                <w:szCs w:val="20"/>
              </w:rPr>
              <w:t>37</w:t>
            </w:r>
          </w:p>
        </w:tc>
        <w:tc>
          <w:tcPr>
            <w:tcW w:w="2835" w:type="dxa"/>
          </w:tcPr>
          <w:p w:rsidR="00671B58" w:rsidRPr="00CE3A20" w:rsidRDefault="00671B58" w:rsidP="00671B58">
            <w:pPr>
              <w:jc w:val="both"/>
              <w:rPr>
                <w:sz w:val="20"/>
                <w:szCs w:val="20"/>
              </w:rPr>
            </w:pPr>
            <w:r w:rsidRPr="00CE3A20">
              <w:rPr>
                <w:sz w:val="20"/>
                <w:szCs w:val="20"/>
              </w:rPr>
              <w:t>Никонов А.П.</w:t>
            </w:r>
          </w:p>
        </w:tc>
        <w:tc>
          <w:tcPr>
            <w:tcW w:w="3402" w:type="dxa"/>
          </w:tcPr>
          <w:p w:rsidR="00671B58" w:rsidRPr="00CE3A20" w:rsidRDefault="00671B58" w:rsidP="00671B58">
            <w:pPr>
              <w:jc w:val="both"/>
              <w:rPr>
                <w:sz w:val="20"/>
                <w:szCs w:val="20"/>
              </w:rPr>
            </w:pPr>
            <w:r w:rsidRPr="00CE3A20">
              <w:rPr>
                <w:sz w:val="20"/>
                <w:szCs w:val="20"/>
              </w:rPr>
              <w:t>«Военно-технический спорт»</w:t>
            </w:r>
          </w:p>
        </w:tc>
        <w:tc>
          <w:tcPr>
            <w:tcW w:w="1276" w:type="dxa"/>
          </w:tcPr>
          <w:p w:rsidR="00671B58" w:rsidRPr="00CE3A20" w:rsidRDefault="00671B58" w:rsidP="00671B58">
            <w:pPr>
              <w:jc w:val="both"/>
              <w:rPr>
                <w:sz w:val="20"/>
                <w:szCs w:val="20"/>
              </w:rPr>
            </w:pPr>
            <w:r w:rsidRPr="00CE3A20">
              <w:rPr>
                <w:sz w:val="20"/>
                <w:szCs w:val="20"/>
              </w:rPr>
              <w:t>30</w:t>
            </w:r>
          </w:p>
        </w:tc>
        <w:tc>
          <w:tcPr>
            <w:tcW w:w="1154" w:type="dxa"/>
          </w:tcPr>
          <w:p w:rsidR="00671B58" w:rsidRPr="00CE3A20" w:rsidRDefault="00671B58" w:rsidP="00671B58">
            <w:pPr>
              <w:jc w:val="both"/>
              <w:rPr>
                <w:sz w:val="20"/>
                <w:szCs w:val="20"/>
              </w:rPr>
            </w:pPr>
            <w:r w:rsidRPr="00CE3A20">
              <w:rPr>
                <w:sz w:val="20"/>
                <w:szCs w:val="20"/>
              </w:rPr>
              <w:t>2</w:t>
            </w:r>
          </w:p>
        </w:tc>
      </w:tr>
      <w:tr w:rsidR="00671B58" w:rsidRPr="00CE3A20" w:rsidTr="00671B58">
        <w:trPr>
          <w:cantSplit/>
          <w:trHeight w:val="423"/>
        </w:trPr>
        <w:tc>
          <w:tcPr>
            <w:tcW w:w="567" w:type="dxa"/>
          </w:tcPr>
          <w:p w:rsidR="00671B58" w:rsidRPr="00CE3A20" w:rsidRDefault="00671B58" w:rsidP="00671B58">
            <w:pPr>
              <w:jc w:val="both"/>
              <w:rPr>
                <w:sz w:val="20"/>
                <w:szCs w:val="20"/>
              </w:rPr>
            </w:pPr>
          </w:p>
        </w:tc>
        <w:tc>
          <w:tcPr>
            <w:tcW w:w="2835" w:type="dxa"/>
          </w:tcPr>
          <w:p w:rsidR="00671B58" w:rsidRPr="00CE3A20" w:rsidRDefault="00671B58" w:rsidP="00671B58">
            <w:pPr>
              <w:jc w:val="both"/>
              <w:rPr>
                <w:sz w:val="20"/>
                <w:szCs w:val="20"/>
              </w:rPr>
            </w:pPr>
          </w:p>
        </w:tc>
        <w:tc>
          <w:tcPr>
            <w:tcW w:w="3402" w:type="dxa"/>
          </w:tcPr>
          <w:p w:rsidR="00671B58" w:rsidRPr="00CE3A20" w:rsidRDefault="00671B58" w:rsidP="00671B58">
            <w:pPr>
              <w:jc w:val="both"/>
              <w:rPr>
                <w:b/>
                <w:sz w:val="20"/>
                <w:szCs w:val="20"/>
              </w:rPr>
            </w:pPr>
            <w:r w:rsidRPr="00CE3A20">
              <w:rPr>
                <w:b/>
                <w:sz w:val="20"/>
                <w:szCs w:val="20"/>
              </w:rPr>
              <w:t>итого</w:t>
            </w:r>
          </w:p>
        </w:tc>
        <w:tc>
          <w:tcPr>
            <w:tcW w:w="1276" w:type="dxa"/>
          </w:tcPr>
          <w:p w:rsidR="00671B58" w:rsidRPr="00CE3A20" w:rsidRDefault="00671B58" w:rsidP="00671B58">
            <w:pPr>
              <w:jc w:val="both"/>
              <w:rPr>
                <w:b/>
                <w:sz w:val="20"/>
                <w:szCs w:val="20"/>
              </w:rPr>
            </w:pPr>
            <w:r w:rsidRPr="00CE3A20">
              <w:rPr>
                <w:b/>
                <w:sz w:val="20"/>
                <w:szCs w:val="20"/>
              </w:rPr>
              <w:t>97</w:t>
            </w:r>
          </w:p>
        </w:tc>
        <w:tc>
          <w:tcPr>
            <w:tcW w:w="1154" w:type="dxa"/>
          </w:tcPr>
          <w:p w:rsidR="00671B58" w:rsidRPr="00CE3A20" w:rsidRDefault="00671B58" w:rsidP="00671B58">
            <w:pPr>
              <w:jc w:val="both"/>
              <w:rPr>
                <w:sz w:val="20"/>
                <w:szCs w:val="20"/>
              </w:rPr>
            </w:pPr>
            <w:r w:rsidRPr="00CE3A20">
              <w:rPr>
                <w:sz w:val="20"/>
                <w:szCs w:val="20"/>
              </w:rPr>
              <w:t>9</w:t>
            </w:r>
          </w:p>
        </w:tc>
      </w:tr>
    </w:tbl>
    <w:p w:rsidR="00671B58" w:rsidRPr="00CE3A20" w:rsidRDefault="00671B58" w:rsidP="00671B58">
      <w:pPr>
        <w:pStyle w:val="a9"/>
        <w:jc w:val="center"/>
        <w:rPr>
          <w:b/>
          <w:sz w:val="20"/>
          <w:szCs w:val="20"/>
        </w:rPr>
      </w:pPr>
      <w:r w:rsidRPr="00CE3A20">
        <w:rPr>
          <w:b/>
          <w:sz w:val="20"/>
          <w:szCs w:val="20"/>
        </w:rPr>
        <w:t>- естественнонаучная</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3402"/>
        <w:gridCol w:w="1276"/>
        <w:gridCol w:w="1134"/>
      </w:tblGrid>
      <w:tr w:rsidR="00671B58" w:rsidRPr="00CE3A20" w:rsidTr="00671B58">
        <w:tc>
          <w:tcPr>
            <w:tcW w:w="567" w:type="dxa"/>
          </w:tcPr>
          <w:p w:rsidR="00671B58" w:rsidRPr="00CE3A20" w:rsidRDefault="00671B58" w:rsidP="00671B58">
            <w:pPr>
              <w:jc w:val="both"/>
              <w:rPr>
                <w:sz w:val="20"/>
                <w:szCs w:val="20"/>
              </w:rPr>
            </w:pPr>
            <w:r w:rsidRPr="00CE3A20">
              <w:rPr>
                <w:sz w:val="20"/>
                <w:szCs w:val="20"/>
              </w:rPr>
              <w:t>38</w:t>
            </w:r>
          </w:p>
        </w:tc>
        <w:tc>
          <w:tcPr>
            <w:tcW w:w="2835" w:type="dxa"/>
          </w:tcPr>
          <w:p w:rsidR="00671B58" w:rsidRPr="00CE3A20" w:rsidRDefault="00671B58" w:rsidP="00671B58">
            <w:pPr>
              <w:jc w:val="both"/>
              <w:rPr>
                <w:sz w:val="20"/>
                <w:szCs w:val="20"/>
              </w:rPr>
            </w:pPr>
            <w:r w:rsidRPr="00CE3A20">
              <w:rPr>
                <w:sz w:val="20"/>
                <w:szCs w:val="20"/>
              </w:rPr>
              <w:t>Шарагин А.А..</w:t>
            </w:r>
          </w:p>
        </w:tc>
        <w:tc>
          <w:tcPr>
            <w:tcW w:w="3402" w:type="dxa"/>
          </w:tcPr>
          <w:p w:rsidR="00671B58" w:rsidRPr="00CE3A20" w:rsidRDefault="00671B58" w:rsidP="00671B58">
            <w:pPr>
              <w:jc w:val="both"/>
              <w:rPr>
                <w:sz w:val="20"/>
                <w:szCs w:val="20"/>
              </w:rPr>
            </w:pPr>
            <w:r w:rsidRPr="00CE3A20">
              <w:rPr>
                <w:sz w:val="20"/>
                <w:szCs w:val="20"/>
              </w:rPr>
              <w:t>«Чистые пруды»</w:t>
            </w:r>
          </w:p>
        </w:tc>
        <w:tc>
          <w:tcPr>
            <w:tcW w:w="1276" w:type="dxa"/>
          </w:tcPr>
          <w:p w:rsidR="00671B58" w:rsidRPr="00CE3A20" w:rsidRDefault="00671B58" w:rsidP="00671B58">
            <w:pPr>
              <w:jc w:val="both"/>
              <w:rPr>
                <w:sz w:val="20"/>
                <w:szCs w:val="20"/>
              </w:rPr>
            </w:pPr>
            <w:r w:rsidRPr="00CE3A20">
              <w:rPr>
                <w:sz w:val="20"/>
                <w:szCs w:val="20"/>
              </w:rPr>
              <w:t>57</w:t>
            </w:r>
          </w:p>
        </w:tc>
        <w:tc>
          <w:tcPr>
            <w:tcW w:w="1134" w:type="dxa"/>
          </w:tcPr>
          <w:p w:rsidR="00671B58" w:rsidRPr="00CE3A20" w:rsidRDefault="00671B58" w:rsidP="00671B58">
            <w:pPr>
              <w:jc w:val="both"/>
              <w:rPr>
                <w:sz w:val="20"/>
                <w:szCs w:val="20"/>
              </w:rPr>
            </w:pPr>
            <w:r w:rsidRPr="00CE3A20">
              <w:rPr>
                <w:sz w:val="20"/>
                <w:szCs w:val="20"/>
              </w:rPr>
              <w:t>4</w:t>
            </w:r>
          </w:p>
        </w:tc>
      </w:tr>
      <w:tr w:rsidR="00671B58" w:rsidRPr="00CE3A20" w:rsidTr="00671B58">
        <w:tc>
          <w:tcPr>
            <w:tcW w:w="567" w:type="dxa"/>
          </w:tcPr>
          <w:p w:rsidR="00671B58" w:rsidRPr="00CE3A20" w:rsidRDefault="00671B58" w:rsidP="00671B58">
            <w:pPr>
              <w:jc w:val="both"/>
              <w:rPr>
                <w:sz w:val="20"/>
                <w:szCs w:val="20"/>
              </w:rPr>
            </w:pPr>
          </w:p>
        </w:tc>
        <w:tc>
          <w:tcPr>
            <w:tcW w:w="2835" w:type="dxa"/>
          </w:tcPr>
          <w:p w:rsidR="00671B58" w:rsidRPr="00CE3A20" w:rsidRDefault="00671B58" w:rsidP="00671B58">
            <w:pPr>
              <w:jc w:val="both"/>
              <w:rPr>
                <w:sz w:val="20"/>
                <w:szCs w:val="20"/>
              </w:rPr>
            </w:pPr>
          </w:p>
        </w:tc>
        <w:tc>
          <w:tcPr>
            <w:tcW w:w="3402" w:type="dxa"/>
          </w:tcPr>
          <w:p w:rsidR="00671B58" w:rsidRPr="00CE3A20" w:rsidRDefault="00671B58" w:rsidP="00671B58">
            <w:pPr>
              <w:jc w:val="both"/>
              <w:rPr>
                <w:b/>
                <w:sz w:val="20"/>
                <w:szCs w:val="20"/>
              </w:rPr>
            </w:pPr>
            <w:r w:rsidRPr="00CE3A20">
              <w:rPr>
                <w:b/>
                <w:sz w:val="20"/>
                <w:szCs w:val="20"/>
              </w:rPr>
              <w:t>ИТОГО</w:t>
            </w:r>
          </w:p>
        </w:tc>
        <w:tc>
          <w:tcPr>
            <w:tcW w:w="1276" w:type="dxa"/>
          </w:tcPr>
          <w:p w:rsidR="00671B58" w:rsidRPr="00CE3A20" w:rsidRDefault="00671B58" w:rsidP="00671B58">
            <w:pPr>
              <w:jc w:val="both"/>
              <w:rPr>
                <w:b/>
                <w:sz w:val="20"/>
                <w:szCs w:val="20"/>
              </w:rPr>
            </w:pPr>
            <w:r w:rsidRPr="00CE3A20">
              <w:rPr>
                <w:b/>
                <w:sz w:val="20"/>
                <w:szCs w:val="20"/>
              </w:rPr>
              <w:t>57</w:t>
            </w:r>
          </w:p>
        </w:tc>
        <w:tc>
          <w:tcPr>
            <w:tcW w:w="1134" w:type="dxa"/>
          </w:tcPr>
          <w:p w:rsidR="00671B58" w:rsidRPr="00CE3A20" w:rsidRDefault="00671B58" w:rsidP="00671B58">
            <w:pPr>
              <w:jc w:val="both"/>
              <w:rPr>
                <w:sz w:val="20"/>
                <w:szCs w:val="20"/>
              </w:rPr>
            </w:pPr>
            <w:r w:rsidRPr="00CE3A20">
              <w:rPr>
                <w:sz w:val="20"/>
                <w:szCs w:val="20"/>
              </w:rPr>
              <w:t>4</w:t>
            </w:r>
          </w:p>
        </w:tc>
      </w:tr>
      <w:tr w:rsidR="00671B58" w:rsidRPr="00CE3A20" w:rsidTr="00671B58">
        <w:trPr>
          <w:trHeight w:val="257"/>
        </w:trPr>
        <w:tc>
          <w:tcPr>
            <w:tcW w:w="567" w:type="dxa"/>
          </w:tcPr>
          <w:p w:rsidR="00671B58" w:rsidRPr="00CE3A20" w:rsidRDefault="00671B58" w:rsidP="00671B58">
            <w:pPr>
              <w:jc w:val="both"/>
              <w:rPr>
                <w:sz w:val="20"/>
                <w:szCs w:val="20"/>
              </w:rPr>
            </w:pPr>
          </w:p>
          <w:p w:rsidR="00671B58" w:rsidRPr="00CE3A20" w:rsidRDefault="00671B58" w:rsidP="00671B58">
            <w:pPr>
              <w:jc w:val="both"/>
              <w:rPr>
                <w:sz w:val="20"/>
                <w:szCs w:val="20"/>
              </w:rPr>
            </w:pPr>
          </w:p>
        </w:tc>
        <w:tc>
          <w:tcPr>
            <w:tcW w:w="2835" w:type="dxa"/>
          </w:tcPr>
          <w:p w:rsidR="00671B58" w:rsidRPr="00CE3A20" w:rsidRDefault="00671B58" w:rsidP="00671B58">
            <w:pPr>
              <w:jc w:val="both"/>
              <w:rPr>
                <w:b/>
                <w:sz w:val="20"/>
                <w:szCs w:val="20"/>
              </w:rPr>
            </w:pPr>
            <w:r w:rsidRPr="00CE3A20">
              <w:rPr>
                <w:b/>
                <w:sz w:val="20"/>
                <w:szCs w:val="20"/>
              </w:rPr>
              <w:t>ВСЕГО</w:t>
            </w:r>
          </w:p>
        </w:tc>
        <w:tc>
          <w:tcPr>
            <w:tcW w:w="3402" w:type="dxa"/>
          </w:tcPr>
          <w:p w:rsidR="00671B58" w:rsidRPr="00CE3A20" w:rsidRDefault="00671B58" w:rsidP="00671B58">
            <w:pPr>
              <w:jc w:val="both"/>
              <w:rPr>
                <w:b/>
                <w:sz w:val="20"/>
                <w:szCs w:val="20"/>
              </w:rPr>
            </w:pPr>
          </w:p>
        </w:tc>
        <w:tc>
          <w:tcPr>
            <w:tcW w:w="1276" w:type="dxa"/>
          </w:tcPr>
          <w:p w:rsidR="00671B58" w:rsidRPr="00CE3A20" w:rsidRDefault="00671B58" w:rsidP="00671B58">
            <w:pPr>
              <w:jc w:val="both"/>
              <w:rPr>
                <w:b/>
                <w:sz w:val="20"/>
                <w:szCs w:val="20"/>
              </w:rPr>
            </w:pPr>
            <w:r w:rsidRPr="00CE3A20">
              <w:rPr>
                <w:b/>
                <w:sz w:val="20"/>
                <w:szCs w:val="20"/>
              </w:rPr>
              <w:t>1441</w:t>
            </w:r>
          </w:p>
        </w:tc>
        <w:tc>
          <w:tcPr>
            <w:tcW w:w="1134" w:type="dxa"/>
          </w:tcPr>
          <w:p w:rsidR="00671B58" w:rsidRPr="00CE3A20" w:rsidRDefault="00671B58" w:rsidP="00671B58">
            <w:pPr>
              <w:jc w:val="both"/>
              <w:rPr>
                <w:b/>
                <w:sz w:val="20"/>
                <w:szCs w:val="20"/>
              </w:rPr>
            </w:pPr>
            <w:r w:rsidRPr="00CE3A20">
              <w:rPr>
                <w:b/>
                <w:sz w:val="20"/>
                <w:szCs w:val="20"/>
              </w:rPr>
              <w:t>110</w:t>
            </w:r>
          </w:p>
        </w:tc>
      </w:tr>
    </w:tbl>
    <w:p w:rsidR="00671B58" w:rsidRPr="00671B58" w:rsidRDefault="00671B58" w:rsidP="00671B58">
      <w:pPr>
        <w:pStyle w:val="af1"/>
        <w:spacing w:before="0" w:beforeAutospacing="0" w:after="0"/>
        <w:jc w:val="both"/>
        <w:rPr>
          <w:b/>
          <w:bCs/>
          <w:sz w:val="22"/>
          <w:szCs w:val="22"/>
        </w:rPr>
      </w:pPr>
      <w:r w:rsidRPr="00CE3A20">
        <w:rPr>
          <w:bCs/>
          <w:color w:val="000000"/>
          <w:sz w:val="20"/>
          <w:szCs w:val="20"/>
        </w:rPr>
        <w:t xml:space="preserve"> </w:t>
      </w:r>
      <w:r w:rsidRPr="00671B58">
        <w:rPr>
          <w:bCs/>
          <w:sz w:val="22"/>
          <w:szCs w:val="22"/>
        </w:rPr>
        <w:t xml:space="preserve">  ЦДТ №4 продолжает осуществлять  платные дополнительные образовательные услуги: школа раннего развития, подготовка к школе, хореография и спортивные бальные танцы. </w:t>
      </w:r>
      <w:r w:rsidRPr="00671B58">
        <w:rPr>
          <w:b/>
          <w:bCs/>
          <w:sz w:val="22"/>
          <w:szCs w:val="22"/>
        </w:rPr>
        <w:t xml:space="preserve">Количество детей, обучающихся платно во 2 полугодии -70 человек. </w:t>
      </w:r>
    </w:p>
    <w:p w:rsidR="00671B58" w:rsidRPr="00671B58" w:rsidRDefault="00671B58" w:rsidP="00671B58">
      <w:pPr>
        <w:pStyle w:val="af1"/>
        <w:spacing w:before="0" w:beforeAutospacing="0" w:after="0"/>
        <w:jc w:val="both"/>
        <w:rPr>
          <w:sz w:val="22"/>
          <w:szCs w:val="22"/>
        </w:rPr>
      </w:pPr>
      <w:r w:rsidRPr="00671B58">
        <w:rPr>
          <w:b/>
          <w:bCs/>
          <w:sz w:val="22"/>
          <w:szCs w:val="22"/>
        </w:rPr>
        <w:t xml:space="preserve"> </w:t>
      </w:r>
      <w:r w:rsidRPr="00671B58">
        <w:rPr>
          <w:sz w:val="22"/>
          <w:szCs w:val="22"/>
        </w:rPr>
        <w:t xml:space="preserve">               </w:t>
      </w:r>
      <w:r w:rsidRPr="00671B58">
        <w:rPr>
          <w:b/>
          <w:bCs/>
          <w:sz w:val="22"/>
          <w:szCs w:val="22"/>
        </w:rPr>
        <w:t>Таким образом, общая численность детей в ЦДТ №4 на конец 2017-2018 учебного года  составляет 1511 человек.</w:t>
      </w:r>
    </w:p>
    <w:p w:rsidR="00671B58" w:rsidRPr="00671B58" w:rsidRDefault="00671B58" w:rsidP="00671B58">
      <w:pPr>
        <w:ind w:hanging="709"/>
        <w:jc w:val="center"/>
        <w:rPr>
          <w:sz w:val="22"/>
          <w:szCs w:val="22"/>
        </w:rPr>
      </w:pPr>
      <w:r w:rsidRPr="00671B58">
        <w:rPr>
          <w:sz w:val="22"/>
          <w:szCs w:val="22"/>
        </w:rPr>
        <w:t>Сравнительная таблица по сохранности контингента учащихся</w:t>
      </w:r>
    </w:p>
    <w:p w:rsidR="00671B58" w:rsidRPr="00671B58" w:rsidRDefault="00671B58" w:rsidP="00671B58">
      <w:pPr>
        <w:ind w:hanging="709"/>
        <w:jc w:val="center"/>
        <w:rPr>
          <w:sz w:val="22"/>
          <w:szCs w:val="22"/>
        </w:rPr>
      </w:pPr>
      <w:r w:rsidRPr="00671B58">
        <w:rPr>
          <w:sz w:val="22"/>
          <w:szCs w:val="22"/>
        </w:rPr>
        <w:t>на безвозмездной основе:</w:t>
      </w:r>
    </w:p>
    <w:tbl>
      <w:tblPr>
        <w:tblW w:w="7229" w:type="dxa"/>
        <w:tblInd w:w="392" w:type="dxa"/>
        <w:tblLayout w:type="fixed"/>
        <w:tblLook w:val="0000"/>
      </w:tblPr>
      <w:tblGrid>
        <w:gridCol w:w="2268"/>
        <w:gridCol w:w="1276"/>
        <w:gridCol w:w="1984"/>
        <w:gridCol w:w="1701"/>
      </w:tblGrid>
      <w:tr w:rsidR="00671B58" w:rsidRPr="00671B58" w:rsidTr="00671B58">
        <w:tc>
          <w:tcPr>
            <w:tcW w:w="2268" w:type="dxa"/>
            <w:tcBorders>
              <w:top w:val="single" w:sz="4" w:space="0" w:color="000000"/>
              <w:left w:val="single" w:sz="4" w:space="0" w:color="000000"/>
              <w:bottom w:val="single" w:sz="4" w:space="0" w:color="000000"/>
            </w:tcBorders>
            <w:shd w:val="clear" w:color="auto" w:fill="auto"/>
          </w:tcPr>
          <w:p w:rsidR="00671B58" w:rsidRPr="00671B58" w:rsidRDefault="00671B58" w:rsidP="00671B58">
            <w:pPr>
              <w:jc w:val="center"/>
              <w:rPr>
                <w:sz w:val="22"/>
                <w:szCs w:val="22"/>
              </w:rPr>
            </w:pPr>
            <w:r w:rsidRPr="00671B58">
              <w:rPr>
                <w:sz w:val="22"/>
                <w:szCs w:val="22"/>
              </w:rPr>
              <w:t>Сохранность контингента</w:t>
            </w:r>
          </w:p>
        </w:tc>
        <w:tc>
          <w:tcPr>
            <w:tcW w:w="1276" w:type="dxa"/>
            <w:tcBorders>
              <w:top w:val="single" w:sz="4" w:space="0" w:color="000000"/>
              <w:left w:val="single" w:sz="4" w:space="0" w:color="000000"/>
              <w:bottom w:val="single" w:sz="4" w:space="0" w:color="000000"/>
            </w:tcBorders>
            <w:shd w:val="clear" w:color="auto" w:fill="auto"/>
          </w:tcPr>
          <w:p w:rsidR="00671B58" w:rsidRPr="00671B58" w:rsidRDefault="00671B58" w:rsidP="00671B58">
            <w:pPr>
              <w:jc w:val="center"/>
              <w:rPr>
                <w:sz w:val="22"/>
                <w:szCs w:val="22"/>
              </w:rPr>
            </w:pPr>
            <w:r w:rsidRPr="00671B58">
              <w:rPr>
                <w:sz w:val="22"/>
                <w:szCs w:val="22"/>
              </w:rPr>
              <w:t>сентябрь</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B58" w:rsidRPr="00671B58" w:rsidRDefault="00671B58" w:rsidP="00671B58">
            <w:pPr>
              <w:jc w:val="center"/>
              <w:rPr>
                <w:sz w:val="22"/>
                <w:szCs w:val="22"/>
              </w:rPr>
            </w:pPr>
            <w:r w:rsidRPr="00671B58">
              <w:rPr>
                <w:sz w:val="22"/>
                <w:szCs w:val="22"/>
              </w:rPr>
              <w:t>декабрь</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671B58" w:rsidRPr="00671B58" w:rsidRDefault="00671B58" w:rsidP="00671B58">
            <w:pPr>
              <w:jc w:val="center"/>
              <w:rPr>
                <w:sz w:val="22"/>
                <w:szCs w:val="22"/>
              </w:rPr>
            </w:pPr>
            <w:r w:rsidRPr="00671B58">
              <w:rPr>
                <w:sz w:val="22"/>
                <w:szCs w:val="22"/>
              </w:rPr>
              <w:t>май</w:t>
            </w:r>
          </w:p>
        </w:tc>
      </w:tr>
      <w:tr w:rsidR="00671B58" w:rsidRPr="00671B58" w:rsidTr="00671B58">
        <w:tc>
          <w:tcPr>
            <w:tcW w:w="2268" w:type="dxa"/>
            <w:tcBorders>
              <w:top w:val="single" w:sz="4" w:space="0" w:color="000000"/>
              <w:left w:val="single" w:sz="4" w:space="0" w:color="000000"/>
              <w:bottom w:val="single" w:sz="4" w:space="0" w:color="000000"/>
            </w:tcBorders>
            <w:shd w:val="clear" w:color="auto" w:fill="auto"/>
          </w:tcPr>
          <w:p w:rsidR="00671B58" w:rsidRPr="00671B58" w:rsidRDefault="00671B58" w:rsidP="00671B58">
            <w:pPr>
              <w:jc w:val="center"/>
              <w:rPr>
                <w:sz w:val="22"/>
                <w:szCs w:val="22"/>
              </w:rPr>
            </w:pPr>
            <w:r w:rsidRPr="00671B58">
              <w:rPr>
                <w:sz w:val="22"/>
                <w:szCs w:val="22"/>
              </w:rPr>
              <w:t>количество детей:</w:t>
            </w:r>
          </w:p>
        </w:tc>
        <w:tc>
          <w:tcPr>
            <w:tcW w:w="1276" w:type="dxa"/>
            <w:tcBorders>
              <w:top w:val="single" w:sz="4" w:space="0" w:color="000000"/>
              <w:left w:val="single" w:sz="4" w:space="0" w:color="000000"/>
              <w:bottom w:val="single" w:sz="4" w:space="0" w:color="000000"/>
            </w:tcBorders>
            <w:shd w:val="clear" w:color="auto" w:fill="auto"/>
          </w:tcPr>
          <w:p w:rsidR="00671B58" w:rsidRPr="00671B58" w:rsidRDefault="00671B58" w:rsidP="00671B58">
            <w:pPr>
              <w:jc w:val="center"/>
              <w:rPr>
                <w:b/>
                <w:sz w:val="22"/>
                <w:szCs w:val="22"/>
              </w:rPr>
            </w:pPr>
            <w:r w:rsidRPr="00671B58">
              <w:rPr>
                <w:b/>
                <w:sz w:val="22"/>
                <w:szCs w:val="22"/>
              </w:rPr>
              <w:t>1331</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B58" w:rsidRPr="00671B58" w:rsidRDefault="00671B58" w:rsidP="00671B58">
            <w:pPr>
              <w:snapToGrid w:val="0"/>
              <w:jc w:val="center"/>
              <w:rPr>
                <w:sz w:val="22"/>
                <w:szCs w:val="22"/>
              </w:rPr>
            </w:pPr>
            <w:r w:rsidRPr="00671B58">
              <w:rPr>
                <w:sz w:val="22"/>
                <w:szCs w:val="22"/>
              </w:rPr>
              <w:t>1398</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671B58" w:rsidRPr="00671B58" w:rsidRDefault="00671B58" w:rsidP="00671B58">
            <w:pPr>
              <w:jc w:val="center"/>
              <w:rPr>
                <w:sz w:val="22"/>
                <w:szCs w:val="22"/>
              </w:rPr>
            </w:pPr>
            <w:r w:rsidRPr="00671B58">
              <w:rPr>
                <w:sz w:val="22"/>
                <w:szCs w:val="22"/>
              </w:rPr>
              <w:t>1441</w:t>
            </w:r>
          </w:p>
        </w:tc>
      </w:tr>
      <w:tr w:rsidR="00671B58" w:rsidRPr="00671B58" w:rsidTr="00671B58">
        <w:tc>
          <w:tcPr>
            <w:tcW w:w="2268" w:type="dxa"/>
            <w:tcBorders>
              <w:top w:val="single" w:sz="4" w:space="0" w:color="000000"/>
              <w:left w:val="single" w:sz="4" w:space="0" w:color="000000"/>
              <w:bottom w:val="single" w:sz="4" w:space="0" w:color="000000"/>
            </w:tcBorders>
            <w:shd w:val="clear" w:color="auto" w:fill="auto"/>
          </w:tcPr>
          <w:p w:rsidR="00671B58" w:rsidRPr="00671B58" w:rsidRDefault="00671B58" w:rsidP="00671B58">
            <w:pPr>
              <w:jc w:val="center"/>
              <w:rPr>
                <w:b/>
                <w:sz w:val="22"/>
                <w:szCs w:val="22"/>
              </w:rPr>
            </w:pPr>
            <w:r w:rsidRPr="00671B58">
              <w:rPr>
                <w:b/>
                <w:sz w:val="22"/>
                <w:szCs w:val="22"/>
              </w:rPr>
              <w:t>количество групп:</w:t>
            </w:r>
          </w:p>
        </w:tc>
        <w:tc>
          <w:tcPr>
            <w:tcW w:w="1276" w:type="dxa"/>
            <w:tcBorders>
              <w:top w:val="single" w:sz="4" w:space="0" w:color="000000"/>
              <w:left w:val="single" w:sz="4" w:space="0" w:color="000000"/>
              <w:bottom w:val="single" w:sz="4" w:space="0" w:color="000000"/>
            </w:tcBorders>
            <w:shd w:val="clear" w:color="auto" w:fill="auto"/>
          </w:tcPr>
          <w:p w:rsidR="00671B58" w:rsidRPr="00671B58" w:rsidRDefault="00671B58" w:rsidP="00671B58">
            <w:pPr>
              <w:jc w:val="center"/>
              <w:rPr>
                <w:b/>
                <w:sz w:val="22"/>
                <w:szCs w:val="22"/>
              </w:rPr>
            </w:pPr>
            <w:r w:rsidRPr="00671B58">
              <w:rPr>
                <w:b/>
                <w:sz w:val="22"/>
                <w:szCs w:val="22"/>
              </w:rPr>
              <w:t>107</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B58" w:rsidRPr="00671B58" w:rsidRDefault="00671B58" w:rsidP="00671B58">
            <w:pPr>
              <w:jc w:val="center"/>
              <w:rPr>
                <w:b/>
                <w:sz w:val="22"/>
                <w:szCs w:val="22"/>
              </w:rPr>
            </w:pPr>
            <w:r w:rsidRPr="00671B58">
              <w:rPr>
                <w:b/>
                <w:sz w:val="22"/>
                <w:szCs w:val="22"/>
              </w:rPr>
              <w:t>107</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671B58" w:rsidRPr="00671B58" w:rsidRDefault="00671B58" w:rsidP="00671B58">
            <w:pPr>
              <w:jc w:val="center"/>
              <w:rPr>
                <w:b/>
                <w:sz w:val="22"/>
                <w:szCs w:val="22"/>
              </w:rPr>
            </w:pPr>
            <w:r w:rsidRPr="00671B58">
              <w:rPr>
                <w:b/>
                <w:sz w:val="22"/>
                <w:szCs w:val="22"/>
              </w:rPr>
              <w:t>110</w:t>
            </w:r>
          </w:p>
        </w:tc>
      </w:tr>
    </w:tbl>
    <w:p w:rsidR="00671B58" w:rsidRPr="00671B58" w:rsidRDefault="00671B58" w:rsidP="00671B58">
      <w:pPr>
        <w:ind w:hanging="709"/>
        <w:jc w:val="center"/>
        <w:rPr>
          <w:sz w:val="22"/>
          <w:szCs w:val="22"/>
        </w:rPr>
      </w:pPr>
      <w:r w:rsidRPr="00671B58">
        <w:rPr>
          <w:sz w:val="22"/>
          <w:szCs w:val="22"/>
        </w:rPr>
        <w:t>Сравнительная таблица по сохранности контингента учащихся</w:t>
      </w:r>
    </w:p>
    <w:p w:rsidR="00671B58" w:rsidRPr="00671B58" w:rsidRDefault="00671B58" w:rsidP="00671B58">
      <w:pPr>
        <w:ind w:hanging="709"/>
        <w:jc w:val="center"/>
        <w:rPr>
          <w:sz w:val="22"/>
          <w:szCs w:val="22"/>
        </w:rPr>
      </w:pPr>
      <w:r w:rsidRPr="00671B58">
        <w:rPr>
          <w:sz w:val="22"/>
          <w:szCs w:val="22"/>
        </w:rPr>
        <w:t>по платным услугам</w:t>
      </w:r>
    </w:p>
    <w:tbl>
      <w:tblPr>
        <w:tblW w:w="7229" w:type="dxa"/>
        <w:tblInd w:w="392" w:type="dxa"/>
        <w:tblLayout w:type="fixed"/>
        <w:tblLook w:val="0000"/>
      </w:tblPr>
      <w:tblGrid>
        <w:gridCol w:w="2268"/>
        <w:gridCol w:w="1276"/>
        <w:gridCol w:w="1984"/>
        <w:gridCol w:w="1701"/>
      </w:tblGrid>
      <w:tr w:rsidR="00671B58" w:rsidRPr="00671B58" w:rsidTr="00671B58">
        <w:tc>
          <w:tcPr>
            <w:tcW w:w="2268" w:type="dxa"/>
            <w:tcBorders>
              <w:top w:val="single" w:sz="4" w:space="0" w:color="000000"/>
              <w:left w:val="single" w:sz="4" w:space="0" w:color="000000"/>
              <w:bottom w:val="single" w:sz="4" w:space="0" w:color="000000"/>
            </w:tcBorders>
            <w:shd w:val="clear" w:color="auto" w:fill="auto"/>
          </w:tcPr>
          <w:p w:rsidR="00671B58" w:rsidRPr="00671B58" w:rsidRDefault="00671B58" w:rsidP="00671B58">
            <w:pPr>
              <w:jc w:val="center"/>
              <w:rPr>
                <w:sz w:val="22"/>
                <w:szCs w:val="22"/>
              </w:rPr>
            </w:pPr>
            <w:r w:rsidRPr="00671B58">
              <w:rPr>
                <w:sz w:val="22"/>
                <w:szCs w:val="22"/>
              </w:rPr>
              <w:t>Сохранность контингента</w:t>
            </w:r>
          </w:p>
        </w:tc>
        <w:tc>
          <w:tcPr>
            <w:tcW w:w="1276" w:type="dxa"/>
            <w:tcBorders>
              <w:top w:val="single" w:sz="4" w:space="0" w:color="000000"/>
              <w:left w:val="single" w:sz="4" w:space="0" w:color="000000"/>
              <w:bottom w:val="single" w:sz="4" w:space="0" w:color="000000"/>
            </w:tcBorders>
            <w:shd w:val="clear" w:color="auto" w:fill="auto"/>
          </w:tcPr>
          <w:p w:rsidR="00671B58" w:rsidRPr="00671B58" w:rsidRDefault="00671B58" w:rsidP="00671B58">
            <w:pPr>
              <w:jc w:val="center"/>
              <w:rPr>
                <w:sz w:val="22"/>
                <w:szCs w:val="22"/>
              </w:rPr>
            </w:pPr>
            <w:r w:rsidRPr="00671B58">
              <w:rPr>
                <w:sz w:val="22"/>
                <w:szCs w:val="22"/>
              </w:rPr>
              <w:t>сентябрь</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B58" w:rsidRPr="00671B58" w:rsidRDefault="00671B58" w:rsidP="00671B58">
            <w:pPr>
              <w:jc w:val="center"/>
              <w:rPr>
                <w:sz w:val="22"/>
                <w:szCs w:val="22"/>
              </w:rPr>
            </w:pPr>
            <w:r w:rsidRPr="00671B58">
              <w:rPr>
                <w:sz w:val="22"/>
                <w:szCs w:val="22"/>
              </w:rPr>
              <w:t>декабрь</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671B58" w:rsidRPr="00671B58" w:rsidRDefault="00671B58" w:rsidP="00671B58">
            <w:pPr>
              <w:jc w:val="center"/>
              <w:rPr>
                <w:sz w:val="22"/>
                <w:szCs w:val="22"/>
              </w:rPr>
            </w:pPr>
            <w:r w:rsidRPr="00671B58">
              <w:rPr>
                <w:sz w:val="22"/>
                <w:szCs w:val="22"/>
              </w:rPr>
              <w:t>май</w:t>
            </w:r>
          </w:p>
        </w:tc>
      </w:tr>
      <w:tr w:rsidR="00671B58" w:rsidRPr="00671B58" w:rsidTr="00671B58">
        <w:tc>
          <w:tcPr>
            <w:tcW w:w="2268" w:type="dxa"/>
            <w:tcBorders>
              <w:top w:val="single" w:sz="4" w:space="0" w:color="000000"/>
              <w:left w:val="single" w:sz="4" w:space="0" w:color="000000"/>
              <w:bottom w:val="single" w:sz="4" w:space="0" w:color="000000"/>
            </w:tcBorders>
            <w:shd w:val="clear" w:color="auto" w:fill="auto"/>
          </w:tcPr>
          <w:p w:rsidR="00671B58" w:rsidRPr="00671B58" w:rsidRDefault="00671B58" w:rsidP="00671B58">
            <w:pPr>
              <w:jc w:val="center"/>
              <w:rPr>
                <w:sz w:val="22"/>
                <w:szCs w:val="22"/>
              </w:rPr>
            </w:pPr>
            <w:r w:rsidRPr="00671B58">
              <w:rPr>
                <w:sz w:val="22"/>
                <w:szCs w:val="22"/>
              </w:rPr>
              <w:t>количество детей:</w:t>
            </w:r>
          </w:p>
        </w:tc>
        <w:tc>
          <w:tcPr>
            <w:tcW w:w="1276" w:type="dxa"/>
            <w:tcBorders>
              <w:top w:val="single" w:sz="4" w:space="0" w:color="000000"/>
              <w:left w:val="single" w:sz="4" w:space="0" w:color="000000"/>
              <w:bottom w:val="single" w:sz="4" w:space="0" w:color="000000"/>
            </w:tcBorders>
            <w:shd w:val="clear" w:color="auto" w:fill="auto"/>
          </w:tcPr>
          <w:p w:rsidR="00671B58" w:rsidRPr="00671B58" w:rsidRDefault="00671B58" w:rsidP="00671B58">
            <w:pPr>
              <w:jc w:val="center"/>
              <w:rPr>
                <w:sz w:val="22"/>
                <w:szCs w:val="22"/>
              </w:rPr>
            </w:pPr>
            <w:r w:rsidRPr="00671B58">
              <w:rPr>
                <w:sz w:val="22"/>
                <w:szCs w:val="22"/>
              </w:rPr>
              <w:t>76</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B58" w:rsidRPr="00671B58" w:rsidRDefault="00671B58" w:rsidP="00671B58">
            <w:pPr>
              <w:jc w:val="center"/>
              <w:rPr>
                <w:sz w:val="22"/>
                <w:szCs w:val="22"/>
              </w:rPr>
            </w:pPr>
            <w:r w:rsidRPr="00671B58">
              <w:rPr>
                <w:sz w:val="22"/>
                <w:szCs w:val="22"/>
              </w:rPr>
              <w:t>87</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671B58" w:rsidRPr="00671B58" w:rsidRDefault="00671B58" w:rsidP="00671B58">
            <w:pPr>
              <w:jc w:val="center"/>
              <w:rPr>
                <w:sz w:val="22"/>
                <w:szCs w:val="22"/>
              </w:rPr>
            </w:pPr>
            <w:r w:rsidRPr="00671B58">
              <w:rPr>
                <w:sz w:val="22"/>
                <w:szCs w:val="22"/>
              </w:rPr>
              <w:t>70</w:t>
            </w:r>
          </w:p>
        </w:tc>
      </w:tr>
      <w:tr w:rsidR="00671B58" w:rsidRPr="00671B58" w:rsidTr="00671B58">
        <w:tc>
          <w:tcPr>
            <w:tcW w:w="2268" w:type="dxa"/>
            <w:tcBorders>
              <w:top w:val="single" w:sz="4" w:space="0" w:color="000000"/>
              <w:left w:val="single" w:sz="4" w:space="0" w:color="000000"/>
              <w:bottom w:val="single" w:sz="4" w:space="0" w:color="000000"/>
            </w:tcBorders>
            <w:shd w:val="clear" w:color="auto" w:fill="auto"/>
          </w:tcPr>
          <w:p w:rsidR="00671B58" w:rsidRPr="00671B58" w:rsidRDefault="00671B58" w:rsidP="00671B58">
            <w:pPr>
              <w:jc w:val="center"/>
              <w:rPr>
                <w:b/>
                <w:sz w:val="22"/>
                <w:szCs w:val="22"/>
              </w:rPr>
            </w:pPr>
            <w:r w:rsidRPr="00671B58">
              <w:rPr>
                <w:b/>
                <w:sz w:val="22"/>
                <w:szCs w:val="22"/>
              </w:rPr>
              <w:t>количество групп:</w:t>
            </w:r>
          </w:p>
        </w:tc>
        <w:tc>
          <w:tcPr>
            <w:tcW w:w="1276" w:type="dxa"/>
            <w:tcBorders>
              <w:top w:val="single" w:sz="4" w:space="0" w:color="000000"/>
              <w:left w:val="single" w:sz="4" w:space="0" w:color="000000"/>
              <w:bottom w:val="single" w:sz="4" w:space="0" w:color="000000"/>
            </w:tcBorders>
            <w:shd w:val="clear" w:color="auto" w:fill="auto"/>
          </w:tcPr>
          <w:p w:rsidR="00671B58" w:rsidRPr="00671B58" w:rsidRDefault="00671B58" w:rsidP="00671B58">
            <w:pPr>
              <w:jc w:val="center"/>
              <w:rPr>
                <w:b/>
                <w:sz w:val="22"/>
                <w:szCs w:val="22"/>
              </w:rPr>
            </w:pPr>
            <w:r w:rsidRPr="00671B58">
              <w:rPr>
                <w:b/>
                <w:sz w:val="22"/>
                <w:szCs w:val="22"/>
              </w:rPr>
              <w:t>6</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671B58" w:rsidRPr="00671B58" w:rsidRDefault="00671B58" w:rsidP="00671B58">
            <w:pPr>
              <w:jc w:val="center"/>
              <w:rPr>
                <w:b/>
                <w:sz w:val="22"/>
                <w:szCs w:val="22"/>
              </w:rPr>
            </w:pPr>
            <w:r w:rsidRPr="00671B58">
              <w:rPr>
                <w:b/>
                <w:sz w:val="22"/>
                <w:szCs w:val="22"/>
              </w:rPr>
              <w:t>6</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671B58" w:rsidRPr="00671B58" w:rsidRDefault="00671B58" w:rsidP="00671B58">
            <w:pPr>
              <w:jc w:val="center"/>
              <w:rPr>
                <w:b/>
                <w:sz w:val="22"/>
                <w:szCs w:val="22"/>
              </w:rPr>
            </w:pPr>
            <w:r w:rsidRPr="00671B58">
              <w:rPr>
                <w:b/>
                <w:sz w:val="22"/>
                <w:szCs w:val="22"/>
              </w:rPr>
              <w:t>5</w:t>
            </w:r>
          </w:p>
        </w:tc>
      </w:tr>
    </w:tbl>
    <w:p w:rsidR="00671B58" w:rsidRPr="00671B58" w:rsidRDefault="00671B58" w:rsidP="00671B58">
      <w:pPr>
        <w:jc w:val="center"/>
        <w:rPr>
          <w:color w:val="FF0000"/>
          <w:sz w:val="22"/>
          <w:szCs w:val="22"/>
        </w:rPr>
      </w:pPr>
    </w:p>
    <w:p w:rsidR="00671B58" w:rsidRPr="00671B58" w:rsidRDefault="00671B58" w:rsidP="00671B58">
      <w:pPr>
        <w:pStyle w:val="2"/>
        <w:ind w:left="0" w:firstLine="0"/>
        <w:jc w:val="center"/>
        <w:rPr>
          <w:sz w:val="22"/>
          <w:szCs w:val="22"/>
        </w:rPr>
      </w:pPr>
      <w:r w:rsidRPr="00671B58">
        <w:rPr>
          <w:sz w:val="22"/>
          <w:szCs w:val="22"/>
        </w:rPr>
        <w:t>ПЕДАГОГИЧЕСКИЕ  КАДРЫ</w:t>
      </w:r>
    </w:p>
    <w:p w:rsidR="00671B58" w:rsidRPr="00671B58" w:rsidRDefault="00671B58" w:rsidP="00671B58">
      <w:pPr>
        <w:pStyle w:val="a6"/>
        <w:spacing w:after="0"/>
        <w:rPr>
          <w:sz w:val="22"/>
          <w:szCs w:val="22"/>
        </w:rPr>
      </w:pPr>
      <w:r w:rsidRPr="00671B58">
        <w:rPr>
          <w:sz w:val="22"/>
          <w:szCs w:val="22"/>
        </w:rPr>
        <w:t>       Для успешного обеспечения образовательного процесса   «Центр детского творчества № 4» в достаточной степени обеспечено педагогическими кадрами. Кадровый состав укомплектован полностью, в соответствии  штатного расписания.</w:t>
      </w:r>
    </w:p>
    <w:p w:rsidR="00671B58" w:rsidRPr="00671B58" w:rsidRDefault="00671B58" w:rsidP="00671B58">
      <w:pPr>
        <w:pStyle w:val="a9"/>
        <w:rPr>
          <w:sz w:val="22"/>
          <w:szCs w:val="22"/>
        </w:rPr>
      </w:pPr>
      <w:r w:rsidRPr="00671B58">
        <w:rPr>
          <w:sz w:val="22"/>
          <w:szCs w:val="22"/>
        </w:rPr>
        <w:t>Во втором полугодии 2017-2018 учебного  года  в ЦДТ № 4 работает  37 педагогических работников, из которых  18 - основные педагоги дополнительного образования, 1 – концертмейстер, 1 методист,   1 – отпуск по уходу за ребенком,  19 педагогов – совместителей.   Женщин – 15, мужчин - 22</w:t>
      </w:r>
    </w:p>
    <w:tbl>
      <w:tblPr>
        <w:tblpPr w:leftFromText="180" w:rightFromText="180" w:vertAnchor="text" w:horzAnchor="page" w:tblpX="2128"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5"/>
        <w:gridCol w:w="20"/>
        <w:gridCol w:w="2502"/>
        <w:gridCol w:w="3118"/>
      </w:tblGrid>
      <w:tr w:rsidR="00671B58" w:rsidRPr="00671B58" w:rsidTr="00671B58">
        <w:tc>
          <w:tcPr>
            <w:tcW w:w="2885" w:type="dxa"/>
            <w:gridSpan w:val="2"/>
            <w:tcBorders>
              <w:tl2br w:val="single" w:sz="4" w:space="0" w:color="auto"/>
            </w:tcBorders>
          </w:tcPr>
          <w:p w:rsidR="00671B58" w:rsidRPr="00671B58" w:rsidRDefault="00671B58" w:rsidP="00671B58">
            <w:pPr>
              <w:pStyle w:val="a9"/>
              <w:ind w:firstLine="0"/>
              <w:rPr>
                <w:sz w:val="22"/>
                <w:szCs w:val="22"/>
              </w:rPr>
            </w:pPr>
            <w:r w:rsidRPr="00671B58">
              <w:rPr>
                <w:sz w:val="22"/>
                <w:szCs w:val="22"/>
              </w:rPr>
              <w:t>педаги</w:t>
            </w:r>
          </w:p>
          <w:p w:rsidR="00671B58" w:rsidRPr="00671B58" w:rsidRDefault="00671B58" w:rsidP="00671B58">
            <w:pPr>
              <w:pStyle w:val="a9"/>
              <w:ind w:firstLine="0"/>
              <w:rPr>
                <w:sz w:val="22"/>
                <w:szCs w:val="22"/>
              </w:rPr>
            </w:pPr>
            <w:r w:rsidRPr="00671B58">
              <w:rPr>
                <w:sz w:val="22"/>
                <w:szCs w:val="22"/>
              </w:rPr>
              <w:t>образование</w:t>
            </w:r>
          </w:p>
        </w:tc>
        <w:tc>
          <w:tcPr>
            <w:tcW w:w="2502" w:type="dxa"/>
          </w:tcPr>
          <w:p w:rsidR="00671B58" w:rsidRPr="00671B58" w:rsidRDefault="00671B58" w:rsidP="00671B58">
            <w:pPr>
              <w:pStyle w:val="a9"/>
              <w:ind w:firstLine="0"/>
              <w:rPr>
                <w:sz w:val="22"/>
                <w:szCs w:val="22"/>
              </w:rPr>
            </w:pPr>
            <w:r w:rsidRPr="00671B58">
              <w:rPr>
                <w:sz w:val="22"/>
                <w:szCs w:val="22"/>
              </w:rPr>
              <w:t>Штатный сотрудник</w:t>
            </w:r>
          </w:p>
        </w:tc>
        <w:tc>
          <w:tcPr>
            <w:tcW w:w="3118" w:type="dxa"/>
          </w:tcPr>
          <w:p w:rsidR="00671B58" w:rsidRPr="00671B58" w:rsidRDefault="00671B58" w:rsidP="00671B58">
            <w:pPr>
              <w:pStyle w:val="a9"/>
              <w:ind w:firstLine="0"/>
              <w:rPr>
                <w:sz w:val="22"/>
                <w:szCs w:val="22"/>
              </w:rPr>
            </w:pPr>
            <w:r w:rsidRPr="00671B58">
              <w:rPr>
                <w:sz w:val="22"/>
                <w:szCs w:val="22"/>
              </w:rPr>
              <w:t>Совместитель</w:t>
            </w:r>
          </w:p>
        </w:tc>
      </w:tr>
      <w:tr w:rsidR="00671B58" w:rsidRPr="00671B58" w:rsidTr="00671B58">
        <w:tc>
          <w:tcPr>
            <w:tcW w:w="8505" w:type="dxa"/>
            <w:gridSpan w:val="4"/>
          </w:tcPr>
          <w:p w:rsidR="00671B58" w:rsidRPr="00671B58" w:rsidRDefault="00671B58" w:rsidP="00671B58">
            <w:pPr>
              <w:pStyle w:val="a9"/>
              <w:ind w:firstLine="0"/>
              <w:rPr>
                <w:sz w:val="22"/>
                <w:szCs w:val="22"/>
              </w:rPr>
            </w:pPr>
            <w:r w:rsidRPr="00671B58">
              <w:rPr>
                <w:sz w:val="22"/>
                <w:szCs w:val="22"/>
              </w:rPr>
              <w:t>Педагогическое образование</w:t>
            </w:r>
          </w:p>
        </w:tc>
      </w:tr>
      <w:tr w:rsidR="00671B58" w:rsidRPr="00671B58" w:rsidTr="00671B58">
        <w:tc>
          <w:tcPr>
            <w:tcW w:w="2885" w:type="dxa"/>
            <w:gridSpan w:val="2"/>
          </w:tcPr>
          <w:p w:rsidR="00671B58" w:rsidRPr="00671B58" w:rsidRDefault="00671B58" w:rsidP="00671B58">
            <w:pPr>
              <w:pStyle w:val="a9"/>
              <w:ind w:firstLine="0"/>
              <w:rPr>
                <w:sz w:val="22"/>
                <w:szCs w:val="22"/>
              </w:rPr>
            </w:pPr>
            <w:r w:rsidRPr="00671B58">
              <w:rPr>
                <w:sz w:val="22"/>
                <w:szCs w:val="22"/>
              </w:rPr>
              <w:t xml:space="preserve">Высшее    </w:t>
            </w:r>
          </w:p>
        </w:tc>
        <w:tc>
          <w:tcPr>
            <w:tcW w:w="2502" w:type="dxa"/>
          </w:tcPr>
          <w:p w:rsidR="00671B58" w:rsidRPr="00671B58" w:rsidRDefault="00671B58" w:rsidP="00671B58">
            <w:pPr>
              <w:pStyle w:val="a9"/>
              <w:ind w:firstLine="0"/>
              <w:rPr>
                <w:sz w:val="22"/>
                <w:szCs w:val="22"/>
              </w:rPr>
            </w:pPr>
            <w:r w:rsidRPr="00671B58">
              <w:rPr>
                <w:sz w:val="22"/>
                <w:szCs w:val="22"/>
              </w:rPr>
              <w:t>7</w:t>
            </w:r>
          </w:p>
        </w:tc>
        <w:tc>
          <w:tcPr>
            <w:tcW w:w="3118" w:type="dxa"/>
          </w:tcPr>
          <w:p w:rsidR="00671B58" w:rsidRPr="00671B58" w:rsidRDefault="00671B58" w:rsidP="00671B58">
            <w:pPr>
              <w:pStyle w:val="a9"/>
              <w:ind w:firstLine="0"/>
              <w:rPr>
                <w:sz w:val="22"/>
                <w:szCs w:val="22"/>
              </w:rPr>
            </w:pPr>
            <w:r w:rsidRPr="00671B58">
              <w:rPr>
                <w:sz w:val="22"/>
                <w:szCs w:val="22"/>
              </w:rPr>
              <w:t>12</w:t>
            </w:r>
          </w:p>
        </w:tc>
      </w:tr>
      <w:tr w:rsidR="00671B58" w:rsidRPr="00671B58" w:rsidTr="00671B58">
        <w:tc>
          <w:tcPr>
            <w:tcW w:w="2885" w:type="dxa"/>
            <w:gridSpan w:val="2"/>
          </w:tcPr>
          <w:p w:rsidR="00671B58" w:rsidRPr="00671B58" w:rsidRDefault="00671B58" w:rsidP="00671B58">
            <w:pPr>
              <w:pStyle w:val="a9"/>
              <w:ind w:firstLine="0"/>
              <w:rPr>
                <w:sz w:val="22"/>
                <w:szCs w:val="22"/>
              </w:rPr>
            </w:pPr>
            <w:r w:rsidRPr="00671B58">
              <w:rPr>
                <w:sz w:val="22"/>
                <w:szCs w:val="22"/>
              </w:rPr>
              <w:t>Средне-профессиональное</w:t>
            </w:r>
          </w:p>
        </w:tc>
        <w:tc>
          <w:tcPr>
            <w:tcW w:w="2502" w:type="dxa"/>
          </w:tcPr>
          <w:p w:rsidR="00671B58" w:rsidRPr="00671B58" w:rsidRDefault="00671B58" w:rsidP="00671B58">
            <w:pPr>
              <w:pStyle w:val="a9"/>
              <w:ind w:firstLine="0"/>
              <w:rPr>
                <w:sz w:val="22"/>
                <w:szCs w:val="22"/>
              </w:rPr>
            </w:pPr>
            <w:r w:rsidRPr="00671B58">
              <w:rPr>
                <w:sz w:val="22"/>
                <w:szCs w:val="22"/>
              </w:rPr>
              <w:t>2</w:t>
            </w:r>
          </w:p>
        </w:tc>
        <w:tc>
          <w:tcPr>
            <w:tcW w:w="3118" w:type="dxa"/>
          </w:tcPr>
          <w:p w:rsidR="00671B58" w:rsidRPr="00671B58" w:rsidRDefault="00671B58" w:rsidP="00671B58">
            <w:pPr>
              <w:pStyle w:val="a9"/>
              <w:ind w:firstLine="0"/>
              <w:rPr>
                <w:sz w:val="22"/>
                <w:szCs w:val="22"/>
              </w:rPr>
            </w:pPr>
            <w:r w:rsidRPr="00671B58">
              <w:rPr>
                <w:sz w:val="22"/>
                <w:szCs w:val="22"/>
              </w:rPr>
              <w:t>2</w:t>
            </w:r>
          </w:p>
        </w:tc>
      </w:tr>
      <w:tr w:rsidR="00671B58" w:rsidRPr="00671B58" w:rsidTr="00671B58">
        <w:tc>
          <w:tcPr>
            <w:tcW w:w="8505" w:type="dxa"/>
            <w:gridSpan w:val="4"/>
          </w:tcPr>
          <w:p w:rsidR="00671B58" w:rsidRPr="00671B58" w:rsidRDefault="00671B58" w:rsidP="00671B58">
            <w:pPr>
              <w:pStyle w:val="a9"/>
              <w:ind w:hanging="459"/>
              <w:rPr>
                <w:sz w:val="22"/>
                <w:szCs w:val="22"/>
              </w:rPr>
            </w:pPr>
            <w:r w:rsidRPr="00671B58">
              <w:rPr>
                <w:sz w:val="22"/>
                <w:szCs w:val="22"/>
              </w:rPr>
              <w:t xml:space="preserve"> Образование другого профиля</w:t>
            </w:r>
          </w:p>
        </w:tc>
      </w:tr>
      <w:tr w:rsidR="00671B58" w:rsidRPr="00671B58" w:rsidTr="00671B58">
        <w:tc>
          <w:tcPr>
            <w:tcW w:w="2885" w:type="dxa"/>
            <w:gridSpan w:val="2"/>
          </w:tcPr>
          <w:p w:rsidR="00671B58" w:rsidRPr="00671B58" w:rsidRDefault="00671B58" w:rsidP="00671B58">
            <w:pPr>
              <w:pStyle w:val="a9"/>
              <w:ind w:firstLine="0"/>
              <w:rPr>
                <w:sz w:val="22"/>
                <w:szCs w:val="22"/>
              </w:rPr>
            </w:pPr>
            <w:r w:rsidRPr="00671B58">
              <w:rPr>
                <w:sz w:val="22"/>
                <w:szCs w:val="22"/>
              </w:rPr>
              <w:t>Высшее</w:t>
            </w:r>
          </w:p>
        </w:tc>
        <w:tc>
          <w:tcPr>
            <w:tcW w:w="2502" w:type="dxa"/>
          </w:tcPr>
          <w:p w:rsidR="00671B58" w:rsidRPr="00671B58" w:rsidRDefault="00671B58" w:rsidP="00671B58">
            <w:pPr>
              <w:pStyle w:val="a9"/>
              <w:ind w:firstLine="0"/>
              <w:rPr>
                <w:sz w:val="22"/>
                <w:szCs w:val="22"/>
              </w:rPr>
            </w:pPr>
            <w:r w:rsidRPr="00671B58">
              <w:rPr>
                <w:sz w:val="22"/>
                <w:szCs w:val="22"/>
              </w:rPr>
              <w:t>6</w:t>
            </w:r>
          </w:p>
        </w:tc>
        <w:tc>
          <w:tcPr>
            <w:tcW w:w="3118" w:type="dxa"/>
          </w:tcPr>
          <w:p w:rsidR="00671B58" w:rsidRPr="00671B58" w:rsidRDefault="00671B58" w:rsidP="00671B58">
            <w:pPr>
              <w:pStyle w:val="a9"/>
              <w:ind w:firstLine="0"/>
              <w:rPr>
                <w:sz w:val="22"/>
                <w:szCs w:val="22"/>
              </w:rPr>
            </w:pPr>
            <w:r w:rsidRPr="00671B58">
              <w:rPr>
                <w:sz w:val="22"/>
                <w:szCs w:val="22"/>
              </w:rPr>
              <w:t>2</w:t>
            </w:r>
          </w:p>
        </w:tc>
      </w:tr>
      <w:tr w:rsidR="00671B58" w:rsidRPr="00671B58" w:rsidTr="00671B58">
        <w:tc>
          <w:tcPr>
            <w:tcW w:w="2885" w:type="dxa"/>
            <w:gridSpan w:val="2"/>
          </w:tcPr>
          <w:p w:rsidR="00671B58" w:rsidRPr="00671B58" w:rsidRDefault="00671B58" w:rsidP="00671B58">
            <w:pPr>
              <w:pStyle w:val="a9"/>
              <w:ind w:firstLine="0"/>
              <w:rPr>
                <w:sz w:val="22"/>
                <w:szCs w:val="22"/>
              </w:rPr>
            </w:pPr>
            <w:r w:rsidRPr="00671B58">
              <w:rPr>
                <w:sz w:val="22"/>
                <w:szCs w:val="22"/>
              </w:rPr>
              <w:t>Средне-специальное</w:t>
            </w:r>
          </w:p>
        </w:tc>
        <w:tc>
          <w:tcPr>
            <w:tcW w:w="2502" w:type="dxa"/>
          </w:tcPr>
          <w:p w:rsidR="00671B58" w:rsidRPr="00671B58" w:rsidRDefault="00671B58" w:rsidP="00671B58">
            <w:pPr>
              <w:pStyle w:val="a9"/>
              <w:ind w:firstLine="0"/>
              <w:rPr>
                <w:sz w:val="22"/>
                <w:szCs w:val="22"/>
              </w:rPr>
            </w:pPr>
            <w:r w:rsidRPr="00671B58">
              <w:rPr>
                <w:sz w:val="22"/>
                <w:szCs w:val="22"/>
              </w:rPr>
              <w:t>3</w:t>
            </w:r>
          </w:p>
        </w:tc>
        <w:tc>
          <w:tcPr>
            <w:tcW w:w="3118" w:type="dxa"/>
          </w:tcPr>
          <w:p w:rsidR="00671B58" w:rsidRPr="00671B58" w:rsidRDefault="00671B58" w:rsidP="00671B58">
            <w:pPr>
              <w:pStyle w:val="a9"/>
              <w:ind w:firstLine="0"/>
              <w:rPr>
                <w:sz w:val="22"/>
                <w:szCs w:val="22"/>
              </w:rPr>
            </w:pPr>
            <w:r w:rsidRPr="00671B58">
              <w:rPr>
                <w:sz w:val="22"/>
                <w:szCs w:val="22"/>
              </w:rPr>
              <w:t>2</w:t>
            </w:r>
          </w:p>
        </w:tc>
      </w:tr>
      <w:tr w:rsidR="00671B58" w:rsidRPr="00671B58" w:rsidTr="00671B58">
        <w:tc>
          <w:tcPr>
            <w:tcW w:w="8505" w:type="dxa"/>
            <w:gridSpan w:val="4"/>
          </w:tcPr>
          <w:p w:rsidR="00671B58" w:rsidRPr="00671B58" w:rsidRDefault="00671B58" w:rsidP="00671B58">
            <w:pPr>
              <w:pStyle w:val="a9"/>
              <w:ind w:firstLine="0"/>
              <w:rPr>
                <w:sz w:val="22"/>
                <w:szCs w:val="22"/>
              </w:rPr>
            </w:pPr>
            <w:r w:rsidRPr="00671B58">
              <w:rPr>
                <w:sz w:val="22"/>
                <w:szCs w:val="22"/>
              </w:rPr>
              <w:t>Неоконченное образование</w:t>
            </w:r>
          </w:p>
        </w:tc>
      </w:tr>
      <w:tr w:rsidR="00671B58" w:rsidRPr="00671B58" w:rsidTr="00671B58">
        <w:tc>
          <w:tcPr>
            <w:tcW w:w="2865" w:type="dxa"/>
            <w:tcBorders>
              <w:right w:val="single" w:sz="4" w:space="0" w:color="auto"/>
            </w:tcBorders>
          </w:tcPr>
          <w:p w:rsidR="00671B58" w:rsidRPr="00671B58" w:rsidRDefault="00671B58" w:rsidP="00671B58">
            <w:pPr>
              <w:pStyle w:val="a9"/>
              <w:ind w:firstLine="0"/>
              <w:rPr>
                <w:sz w:val="22"/>
                <w:szCs w:val="22"/>
              </w:rPr>
            </w:pPr>
            <w:r w:rsidRPr="00671B58">
              <w:rPr>
                <w:sz w:val="22"/>
                <w:szCs w:val="22"/>
              </w:rPr>
              <w:t>Высшее</w:t>
            </w:r>
          </w:p>
        </w:tc>
        <w:tc>
          <w:tcPr>
            <w:tcW w:w="2522" w:type="dxa"/>
            <w:gridSpan w:val="2"/>
            <w:tcBorders>
              <w:left w:val="single" w:sz="4" w:space="0" w:color="auto"/>
              <w:right w:val="single" w:sz="4" w:space="0" w:color="auto"/>
            </w:tcBorders>
          </w:tcPr>
          <w:p w:rsidR="00671B58" w:rsidRPr="00671B58" w:rsidRDefault="00671B58" w:rsidP="00671B58">
            <w:pPr>
              <w:pStyle w:val="a9"/>
              <w:ind w:firstLine="0"/>
              <w:rPr>
                <w:sz w:val="22"/>
                <w:szCs w:val="22"/>
              </w:rPr>
            </w:pPr>
            <w:r w:rsidRPr="00671B58">
              <w:rPr>
                <w:sz w:val="22"/>
                <w:szCs w:val="22"/>
              </w:rPr>
              <w:t>-</w:t>
            </w:r>
          </w:p>
        </w:tc>
        <w:tc>
          <w:tcPr>
            <w:tcW w:w="3118" w:type="dxa"/>
            <w:tcBorders>
              <w:left w:val="single" w:sz="4" w:space="0" w:color="auto"/>
            </w:tcBorders>
          </w:tcPr>
          <w:p w:rsidR="00671B58" w:rsidRPr="00671B58" w:rsidRDefault="00671B58" w:rsidP="00671B58">
            <w:pPr>
              <w:pStyle w:val="a9"/>
              <w:ind w:firstLine="0"/>
              <w:rPr>
                <w:sz w:val="22"/>
                <w:szCs w:val="22"/>
              </w:rPr>
            </w:pPr>
            <w:r w:rsidRPr="00671B58">
              <w:rPr>
                <w:sz w:val="22"/>
                <w:szCs w:val="22"/>
              </w:rPr>
              <w:t>1</w:t>
            </w:r>
          </w:p>
        </w:tc>
      </w:tr>
      <w:tr w:rsidR="00671B58" w:rsidRPr="00671B58" w:rsidTr="00671B58">
        <w:tc>
          <w:tcPr>
            <w:tcW w:w="2865" w:type="dxa"/>
            <w:tcBorders>
              <w:right w:val="single" w:sz="4" w:space="0" w:color="auto"/>
            </w:tcBorders>
          </w:tcPr>
          <w:p w:rsidR="00671B58" w:rsidRPr="00671B58" w:rsidRDefault="00671B58" w:rsidP="00671B58">
            <w:pPr>
              <w:pStyle w:val="a9"/>
              <w:ind w:firstLine="0"/>
              <w:rPr>
                <w:sz w:val="22"/>
                <w:szCs w:val="22"/>
              </w:rPr>
            </w:pPr>
            <w:r w:rsidRPr="00671B58">
              <w:rPr>
                <w:sz w:val="22"/>
                <w:szCs w:val="22"/>
              </w:rPr>
              <w:t>Средне-специальное</w:t>
            </w:r>
          </w:p>
        </w:tc>
        <w:tc>
          <w:tcPr>
            <w:tcW w:w="2522" w:type="dxa"/>
            <w:gridSpan w:val="2"/>
            <w:tcBorders>
              <w:left w:val="single" w:sz="4" w:space="0" w:color="auto"/>
              <w:right w:val="single" w:sz="4" w:space="0" w:color="auto"/>
            </w:tcBorders>
          </w:tcPr>
          <w:p w:rsidR="00671B58" w:rsidRPr="00671B58" w:rsidRDefault="00671B58" w:rsidP="00671B58">
            <w:pPr>
              <w:pStyle w:val="a9"/>
              <w:ind w:firstLine="0"/>
              <w:rPr>
                <w:sz w:val="22"/>
                <w:szCs w:val="22"/>
              </w:rPr>
            </w:pPr>
            <w:r w:rsidRPr="00671B58">
              <w:rPr>
                <w:sz w:val="22"/>
                <w:szCs w:val="22"/>
              </w:rPr>
              <w:t>-</w:t>
            </w:r>
          </w:p>
        </w:tc>
        <w:tc>
          <w:tcPr>
            <w:tcW w:w="3118" w:type="dxa"/>
            <w:tcBorders>
              <w:left w:val="single" w:sz="4" w:space="0" w:color="auto"/>
            </w:tcBorders>
          </w:tcPr>
          <w:p w:rsidR="00671B58" w:rsidRPr="00671B58" w:rsidRDefault="00671B58" w:rsidP="00671B58">
            <w:pPr>
              <w:pStyle w:val="a9"/>
              <w:ind w:firstLine="0"/>
              <w:rPr>
                <w:sz w:val="22"/>
                <w:szCs w:val="22"/>
              </w:rPr>
            </w:pPr>
            <w:r w:rsidRPr="00671B58">
              <w:rPr>
                <w:sz w:val="22"/>
                <w:szCs w:val="22"/>
              </w:rPr>
              <w:t>-</w:t>
            </w:r>
          </w:p>
        </w:tc>
      </w:tr>
      <w:tr w:rsidR="00671B58" w:rsidRPr="00671B58" w:rsidTr="00671B58">
        <w:tc>
          <w:tcPr>
            <w:tcW w:w="2865" w:type="dxa"/>
            <w:tcBorders>
              <w:right w:val="single" w:sz="4" w:space="0" w:color="auto"/>
            </w:tcBorders>
          </w:tcPr>
          <w:p w:rsidR="00671B58" w:rsidRPr="00671B58" w:rsidRDefault="00671B58" w:rsidP="00671B58">
            <w:pPr>
              <w:pStyle w:val="a9"/>
              <w:ind w:firstLine="0"/>
              <w:rPr>
                <w:sz w:val="22"/>
                <w:szCs w:val="22"/>
              </w:rPr>
            </w:pPr>
          </w:p>
        </w:tc>
        <w:tc>
          <w:tcPr>
            <w:tcW w:w="2522" w:type="dxa"/>
            <w:gridSpan w:val="2"/>
            <w:tcBorders>
              <w:left w:val="single" w:sz="4" w:space="0" w:color="auto"/>
              <w:right w:val="single" w:sz="4" w:space="0" w:color="auto"/>
            </w:tcBorders>
          </w:tcPr>
          <w:p w:rsidR="00671B58" w:rsidRPr="00671B58" w:rsidRDefault="00671B58" w:rsidP="00671B58">
            <w:pPr>
              <w:pStyle w:val="a9"/>
              <w:ind w:firstLine="0"/>
              <w:rPr>
                <w:sz w:val="22"/>
                <w:szCs w:val="22"/>
              </w:rPr>
            </w:pPr>
            <w:r w:rsidRPr="00671B58">
              <w:rPr>
                <w:sz w:val="22"/>
                <w:szCs w:val="22"/>
              </w:rPr>
              <w:t>18</w:t>
            </w:r>
          </w:p>
        </w:tc>
        <w:tc>
          <w:tcPr>
            <w:tcW w:w="3118" w:type="dxa"/>
            <w:tcBorders>
              <w:left w:val="single" w:sz="4" w:space="0" w:color="auto"/>
            </w:tcBorders>
          </w:tcPr>
          <w:p w:rsidR="00671B58" w:rsidRPr="00671B58" w:rsidRDefault="00671B58" w:rsidP="00671B58">
            <w:pPr>
              <w:pStyle w:val="a9"/>
              <w:ind w:firstLine="0"/>
              <w:rPr>
                <w:sz w:val="22"/>
                <w:szCs w:val="22"/>
              </w:rPr>
            </w:pPr>
            <w:r w:rsidRPr="00671B58">
              <w:rPr>
                <w:sz w:val="22"/>
                <w:szCs w:val="22"/>
              </w:rPr>
              <w:t>19</w:t>
            </w:r>
          </w:p>
        </w:tc>
      </w:tr>
    </w:tbl>
    <w:p w:rsidR="00671B58" w:rsidRPr="00671B58" w:rsidRDefault="00671B58" w:rsidP="00671B58">
      <w:pPr>
        <w:pStyle w:val="a9"/>
        <w:rPr>
          <w:sz w:val="22"/>
          <w:szCs w:val="22"/>
        </w:rPr>
      </w:pPr>
      <w:r w:rsidRPr="00671B58">
        <w:rPr>
          <w:sz w:val="22"/>
          <w:szCs w:val="22"/>
        </w:rPr>
        <w:t xml:space="preserve"> </w:t>
      </w:r>
    </w:p>
    <w:p w:rsidR="00671B58" w:rsidRPr="00671B58" w:rsidRDefault="00671B58" w:rsidP="00671B58">
      <w:pPr>
        <w:pStyle w:val="a9"/>
        <w:rPr>
          <w:sz w:val="22"/>
          <w:szCs w:val="22"/>
        </w:rPr>
      </w:pPr>
    </w:p>
    <w:p w:rsidR="00671B58" w:rsidRPr="00671B58" w:rsidRDefault="00671B58" w:rsidP="00671B58">
      <w:pPr>
        <w:tabs>
          <w:tab w:val="right" w:pos="10466"/>
        </w:tabs>
        <w:ind w:hanging="1276"/>
        <w:jc w:val="both"/>
        <w:rPr>
          <w:sz w:val="22"/>
          <w:szCs w:val="22"/>
        </w:rPr>
      </w:pPr>
      <w:r w:rsidRPr="00671B58">
        <w:rPr>
          <w:sz w:val="22"/>
          <w:szCs w:val="22"/>
        </w:rPr>
        <w:t xml:space="preserve">                      </w:t>
      </w:r>
    </w:p>
    <w:p w:rsidR="00671B58" w:rsidRPr="00671B58" w:rsidRDefault="00671B58" w:rsidP="00671B58">
      <w:pPr>
        <w:tabs>
          <w:tab w:val="right" w:pos="10466"/>
        </w:tabs>
        <w:ind w:hanging="1276"/>
        <w:jc w:val="both"/>
        <w:rPr>
          <w:sz w:val="22"/>
          <w:szCs w:val="22"/>
        </w:rPr>
      </w:pPr>
    </w:p>
    <w:p w:rsidR="00671B58" w:rsidRPr="00671B58" w:rsidRDefault="00671B58" w:rsidP="00671B58">
      <w:pPr>
        <w:tabs>
          <w:tab w:val="right" w:pos="10466"/>
        </w:tabs>
        <w:ind w:hanging="1276"/>
        <w:jc w:val="both"/>
        <w:rPr>
          <w:sz w:val="22"/>
          <w:szCs w:val="22"/>
        </w:rPr>
      </w:pPr>
    </w:p>
    <w:p w:rsidR="00671B58" w:rsidRPr="00671B58" w:rsidRDefault="00671B58" w:rsidP="00671B58">
      <w:pPr>
        <w:tabs>
          <w:tab w:val="right" w:pos="10466"/>
        </w:tabs>
        <w:ind w:hanging="1276"/>
        <w:jc w:val="both"/>
        <w:rPr>
          <w:sz w:val="22"/>
          <w:szCs w:val="22"/>
        </w:rPr>
      </w:pPr>
      <w:r w:rsidRPr="00671B58">
        <w:rPr>
          <w:sz w:val="22"/>
          <w:szCs w:val="22"/>
        </w:rPr>
        <w:t xml:space="preserve">                    </w:t>
      </w:r>
    </w:p>
    <w:p w:rsidR="00671B58" w:rsidRPr="00671B58" w:rsidRDefault="00671B58" w:rsidP="00671B58">
      <w:pPr>
        <w:tabs>
          <w:tab w:val="right" w:pos="10466"/>
        </w:tabs>
        <w:ind w:hanging="1276"/>
        <w:jc w:val="both"/>
        <w:rPr>
          <w:sz w:val="22"/>
          <w:szCs w:val="22"/>
        </w:rPr>
      </w:pPr>
      <w:r w:rsidRPr="00671B58">
        <w:rPr>
          <w:sz w:val="22"/>
          <w:szCs w:val="22"/>
        </w:rPr>
        <w:t xml:space="preserve">                                     </w:t>
      </w:r>
    </w:p>
    <w:p w:rsidR="00671B58" w:rsidRPr="00671B58" w:rsidRDefault="00671B58" w:rsidP="00671B58">
      <w:pPr>
        <w:tabs>
          <w:tab w:val="right" w:pos="10466"/>
        </w:tabs>
        <w:ind w:hanging="1276"/>
        <w:jc w:val="both"/>
        <w:rPr>
          <w:sz w:val="22"/>
          <w:szCs w:val="22"/>
        </w:rPr>
      </w:pPr>
    </w:p>
    <w:p w:rsidR="00671B58" w:rsidRPr="00671B58" w:rsidRDefault="00671B58" w:rsidP="00671B58">
      <w:pPr>
        <w:tabs>
          <w:tab w:val="right" w:pos="10466"/>
        </w:tabs>
        <w:ind w:hanging="1276"/>
        <w:jc w:val="both"/>
        <w:rPr>
          <w:sz w:val="22"/>
          <w:szCs w:val="22"/>
        </w:rPr>
      </w:pPr>
    </w:p>
    <w:p w:rsidR="00671B58" w:rsidRPr="00671B58" w:rsidRDefault="00671B58" w:rsidP="00671B58">
      <w:pPr>
        <w:tabs>
          <w:tab w:val="right" w:pos="10466"/>
        </w:tabs>
        <w:ind w:hanging="1276"/>
        <w:jc w:val="both"/>
        <w:rPr>
          <w:sz w:val="22"/>
          <w:szCs w:val="22"/>
        </w:rPr>
      </w:pPr>
    </w:p>
    <w:p w:rsidR="00671B58" w:rsidRPr="00671B58" w:rsidRDefault="00671B58" w:rsidP="00671B58">
      <w:pPr>
        <w:tabs>
          <w:tab w:val="right" w:pos="10466"/>
        </w:tabs>
        <w:ind w:hanging="1276"/>
        <w:jc w:val="both"/>
        <w:rPr>
          <w:sz w:val="22"/>
          <w:szCs w:val="22"/>
        </w:rPr>
      </w:pPr>
    </w:p>
    <w:p w:rsidR="00671B58" w:rsidRPr="00671B58" w:rsidRDefault="00671B58" w:rsidP="00671B58">
      <w:pPr>
        <w:tabs>
          <w:tab w:val="right" w:pos="10466"/>
        </w:tabs>
        <w:ind w:hanging="1276"/>
        <w:jc w:val="both"/>
        <w:rPr>
          <w:sz w:val="22"/>
          <w:szCs w:val="22"/>
        </w:rPr>
      </w:pPr>
    </w:p>
    <w:p w:rsidR="00671B58" w:rsidRPr="00671B58" w:rsidRDefault="00671B58" w:rsidP="00671B58">
      <w:pPr>
        <w:tabs>
          <w:tab w:val="right" w:pos="10466"/>
        </w:tabs>
        <w:ind w:hanging="1276"/>
        <w:jc w:val="both"/>
        <w:rPr>
          <w:sz w:val="22"/>
          <w:szCs w:val="22"/>
        </w:rPr>
      </w:pPr>
    </w:p>
    <w:p w:rsidR="00671B58" w:rsidRPr="00671B58" w:rsidRDefault="00671B58" w:rsidP="00671B58">
      <w:pPr>
        <w:tabs>
          <w:tab w:val="right" w:pos="10466"/>
        </w:tabs>
        <w:ind w:hanging="1276"/>
        <w:jc w:val="both"/>
        <w:rPr>
          <w:sz w:val="22"/>
          <w:szCs w:val="22"/>
        </w:rPr>
      </w:pPr>
    </w:p>
    <w:p w:rsidR="00671B58" w:rsidRPr="00671B58" w:rsidRDefault="00671B58" w:rsidP="00671B58">
      <w:pPr>
        <w:tabs>
          <w:tab w:val="right" w:pos="10466"/>
        </w:tabs>
        <w:ind w:hanging="1276"/>
        <w:jc w:val="both"/>
        <w:rPr>
          <w:sz w:val="22"/>
          <w:szCs w:val="22"/>
        </w:rPr>
      </w:pPr>
      <w:r w:rsidRPr="00671B58">
        <w:rPr>
          <w:sz w:val="22"/>
          <w:szCs w:val="22"/>
        </w:rPr>
        <w:t xml:space="preserve">                      Педагогический состав имеет следующую квалификационную характеристику:</w:t>
      </w:r>
    </w:p>
    <w:tbl>
      <w:tblPr>
        <w:tblW w:w="9603" w:type="dxa"/>
        <w:tblCellSpacing w:w="0" w:type="dxa"/>
        <w:tblInd w:w="15"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1849"/>
        <w:gridCol w:w="1060"/>
        <w:gridCol w:w="1287"/>
        <w:gridCol w:w="2059"/>
        <w:gridCol w:w="3348"/>
      </w:tblGrid>
      <w:tr w:rsidR="00671B58" w:rsidRPr="00671B58" w:rsidTr="00671B58">
        <w:trPr>
          <w:trHeight w:val="60"/>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ПДО</w:t>
            </w:r>
          </w:p>
        </w:tc>
        <w:tc>
          <w:tcPr>
            <w:tcW w:w="7754" w:type="dxa"/>
            <w:gridSpan w:val="4"/>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Наличие квалификационной категории</w:t>
            </w:r>
          </w:p>
        </w:tc>
      </w:tr>
      <w:tr w:rsidR="00671B58" w:rsidRPr="00671B58" w:rsidTr="00671B58">
        <w:trPr>
          <w:trHeight w:val="345"/>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p>
        </w:tc>
        <w:tc>
          <w:tcPr>
            <w:tcW w:w="1060"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первая</w:t>
            </w:r>
          </w:p>
        </w:tc>
        <w:tc>
          <w:tcPr>
            <w:tcW w:w="1287"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высшая</w:t>
            </w:r>
          </w:p>
        </w:tc>
        <w:tc>
          <w:tcPr>
            <w:tcW w:w="2059"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Соответствуют должности</w:t>
            </w:r>
          </w:p>
        </w:tc>
        <w:tc>
          <w:tcPr>
            <w:tcW w:w="3348"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Не аттестованы</w:t>
            </w:r>
          </w:p>
          <w:p w:rsidR="00671B58" w:rsidRPr="00671B58" w:rsidRDefault="00671B58" w:rsidP="00671B58">
            <w:pPr>
              <w:jc w:val="both"/>
              <w:rPr>
                <w:sz w:val="22"/>
                <w:szCs w:val="22"/>
              </w:rPr>
            </w:pPr>
          </w:p>
        </w:tc>
      </w:tr>
      <w:tr w:rsidR="00671B58" w:rsidRPr="00671B58" w:rsidTr="00671B58">
        <w:trPr>
          <w:trHeight w:val="360"/>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штат</w:t>
            </w:r>
          </w:p>
        </w:tc>
        <w:tc>
          <w:tcPr>
            <w:tcW w:w="1060"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9</w:t>
            </w:r>
          </w:p>
        </w:tc>
        <w:tc>
          <w:tcPr>
            <w:tcW w:w="1287"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2</w:t>
            </w:r>
          </w:p>
        </w:tc>
        <w:tc>
          <w:tcPr>
            <w:tcW w:w="2059"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5</w:t>
            </w:r>
          </w:p>
        </w:tc>
        <w:tc>
          <w:tcPr>
            <w:tcW w:w="3348"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4   Катков, Рябухина, Симиргина, Моисеева С.Ю</w:t>
            </w:r>
          </w:p>
        </w:tc>
      </w:tr>
      <w:tr w:rsidR="00671B58" w:rsidRPr="00671B58" w:rsidTr="00671B58">
        <w:trPr>
          <w:trHeight w:val="495"/>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совместитель</w:t>
            </w:r>
          </w:p>
        </w:tc>
        <w:tc>
          <w:tcPr>
            <w:tcW w:w="1060"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4</w:t>
            </w:r>
          </w:p>
        </w:tc>
        <w:tc>
          <w:tcPr>
            <w:tcW w:w="1287"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4</w:t>
            </w:r>
          </w:p>
        </w:tc>
        <w:tc>
          <w:tcPr>
            <w:tcW w:w="2059"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4</w:t>
            </w:r>
          </w:p>
        </w:tc>
        <w:tc>
          <w:tcPr>
            <w:tcW w:w="3348"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 xml:space="preserve">5Астафьев,Мингалив,  Жарков, Егоров А.И., Юкова А.С. </w:t>
            </w:r>
          </w:p>
        </w:tc>
      </w:tr>
      <w:tr w:rsidR="00671B58" w:rsidRPr="00671B58" w:rsidTr="00671B58">
        <w:trPr>
          <w:trHeight w:val="269"/>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всего</w:t>
            </w:r>
          </w:p>
        </w:tc>
        <w:tc>
          <w:tcPr>
            <w:tcW w:w="1060"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13</w:t>
            </w:r>
          </w:p>
        </w:tc>
        <w:tc>
          <w:tcPr>
            <w:tcW w:w="1287"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6</w:t>
            </w:r>
          </w:p>
        </w:tc>
        <w:tc>
          <w:tcPr>
            <w:tcW w:w="2059"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9</w:t>
            </w:r>
          </w:p>
        </w:tc>
        <w:tc>
          <w:tcPr>
            <w:tcW w:w="3348"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2"/>
                <w:szCs w:val="22"/>
              </w:rPr>
            </w:pPr>
            <w:r w:rsidRPr="00671B58">
              <w:rPr>
                <w:sz w:val="22"/>
                <w:szCs w:val="22"/>
              </w:rPr>
              <w:t>9</w:t>
            </w:r>
          </w:p>
        </w:tc>
      </w:tr>
    </w:tbl>
    <w:p w:rsidR="00671B58" w:rsidRPr="00671B58" w:rsidRDefault="00671B58" w:rsidP="00671B58">
      <w:pPr>
        <w:jc w:val="both"/>
        <w:rPr>
          <w:sz w:val="22"/>
          <w:szCs w:val="22"/>
        </w:rPr>
      </w:pPr>
      <w:r w:rsidRPr="00671B58">
        <w:rPr>
          <w:b/>
          <w:sz w:val="22"/>
          <w:szCs w:val="22"/>
        </w:rPr>
        <w:lastRenderedPageBreak/>
        <w:t xml:space="preserve">              </w:t>
      </w:r>
      <w:r w:rsidRPr="00671B58">
        <w:rPr>
          <w:sz w:val="22"/>
          <w:szCs w:val="22"/>
        </w:rPr>
        <w:t xml:space="preserve">В течение второго полугодия 2017-2018 учебного года   завершают обучение   в магистратуре  УлГПУ ПДО: Бирюкова Е.А., Калянов А.А.; продолжает получать среднее профессиональное образование Моисеева С.Ю.  – в Ульяновском колледже  культуры, искусств и социальных технологий.  </w:t>
      </w:r>
    </w:p>
    <w:p w:rsidR="00671B58" w:rsidRPr="00671B58" w:rsidRDefault="00671B58" w:rsidP="00671B58">
      <w:pPr>
        <w:ind w:firstLine="720"/>
        <w:jc w:val="both"/>
        <w:rPr>
          <w:sz w:val="22"/>
          <w:szCs w:val="22"/>
        </w:rPr>
      </w:pPr>
      <w:r w:rsidRPr="00671B58">
        <w:rPr>
          <w:sz w:val="22"/>
          <w:szCs w:val="22"/>
        </w:rPr>
        <w:t xml:space="preserve">Также в 2018 году планируют подать заявку на прохождение процедуры аттестации на   квалификационную категорию педагоги: Иванова О.В (на высшую), Рысина Ю.А.( на высшую), Круглова С.Н,,( на высшую) и на подтверждение первой категории -  Багаветдинова Ф.Г..  </w:t>
      </w:r>
    </w:p>
    <w:p w:rsidR="00671B58" w:rsidRPr="00601582" w:rsidRDefault="00671B58" w:rsidP="00601582">
      <w:pPr>
        <w:ind w:firstLine="720"/>
        <w:jc w:val="center"/>
        <w:rPr>
          <w:b/>
          <w:sz w:val="22"/>
          <w:szCs w:val="22"/>
        </w:rPr>
      </w:pPr>
      <w:r w:rsidRPr="00601582">
        <w:rPr>
          <w:b/>
          <w:sz w:val="22"/>
          <w:szCs w:val="22"/>
        </w:rPr>
        <w:t>ПРОГРАММНО  МЕТОДИЧЕСКОЕ ОБЕСПЕЧЕНИЕ</w:t>
      </w:r>
    </w:p>
    <w:p w:rsidR="00671B58" w:rsidRPr="00671B58" w:rsidRDefault="00671B58" w:rsidP="00671B58">
      <w:pPr>
        <w:ind w:firstLine="720"/>
        <w:jc w:val="both"/>
        <w:rPr>
          <w:bCs/>
          <w:sz w:val="22"/>
          <w:szCs w:val="22"/>
        </w:rPr>
      </w:pPr>
      <w:r w:rsidRPr="00671B58">
        <w:rPr>
          <w:sz w:val="22"/>
          <w:szCs w:val="22"/>
        </w:rPr>
        <w:tab/>
        <w:t xml:space="preserve">           </w:t>
      </w:r>
      <w:r w:rsidRPr="00671B58">
        <w:rPr>
          <w:bCs/>
          <w:sz w:val="22"/>
          <w:szCs w:val="22"/>
        </w:rPr>
        <w:t>Организация образовательного процесса осуществляется в строгом соответствии с дополнительными общеразвивающими программами, расписанием занятий, Уставом ЦДТ № 4, Учебным планом, Образовательной программой ЦДТ № 4 на 2016 – 2020 годы, Программой развития ЦДТ №4 на 2016-2022 годы и регламентируется нормами СаНПиНа 2.4.4.3172-14.</w:t>
      </w:r>
    </w:p>
    <w:p w:rsidR="00671B58" w:rsidRPr="00671B58" w:rsidRDefault="00671B58" w:rsidP="00671B58">
      <w:pPr>
        <w:keepNext/>
        <w:jc w:val="both"/>
        <w:outlineLvl w:val="1"/>
        <w:rPr>
          <w:bCs/>
          <w:sz w:val="22"/>
          <w:szCs w:val="22"/>
        </w:rPr>
      </w:pPr>
      <w:r w:rsidRPr="00671B58">
        <w:rPr>
          <w:bCs/>
          <w:sz w:val="22"/>
          <w:szCs w:val="22"/>
        </w:rPr>
        <w:t xml:space="preserve">            Форма организации учебного процесса – объединение, студия, клуб. Используемые формы работы с учащимися – групповые, постановочные, творческие мастерские, лабораторные занятия, урок мастерства, спарринг.</w:t>
      </w:r>
    </w:p>
    <w:p w:rsidR="00671B58" w:rsidRPr="00671B58" w:rsidRDefault="00671B58" w:rsidP="00671B58">
      <w:pPr>
        <w:jc w:val="both"/>
        <w:rPr>
          <w:sz w:val="22"/>
          <w:szCs w:val="22"/>
        </w:rPr>
      </w:pPr>
      <w:r w:rsidRPr="00671B58">
        <w:rPr>
          <w:sz w:val="22"/>
          <w:szCs w:val="22"/>
        </w:rPr>
        <w:t>Общеобразовательные программы охватывают следующие предметные области: хореография, вокал, декоративно-прикладное творчество, изобразительная деятельность, технология, спорт, научно-техническое творчество, экология, история, подготовка к школе.</w:t>
      </w:r>
    </w:p>
    <w:p w:rsidR="00671B58" w:rsidRPr="00671B58" w:rsidRDefault="00671B58" w:rsidP="00671B58">
      <w:pPr>
        <w:keepNext/>
        <w:jc w:val="both"/>
        <w:outlineLvl w:val="1"/>
        <w:rPr>
          <w:bCs/>
          <w:sz w:val="22"/>
          <w:szCs w:val="22"/>
        </w:rPr>
      </w:pPr>
      <w:r w:rsidRPr="00671B58">
        <w:rPr>
          <w:bCs/>
          <w:sz w:val="22"/>
          <w:szCs w:val="22"/>
        </w:rPr>
        <w:t>На конец учебного года в  ЦДТ №4   реализуются образовательные программы по пяти направленностям:</w:t>
      </w:r>
    </w:p>
    <w:p w:rsidR="00671B58" w:rsidRPr="00671B58" w:rsidRDefault="00671B58" w:rsidP="00671B58">
      <w:pPr>
        <w:jc w:val="both"/>
        <w:rPr>
          <w:color w:val="FF0000"/>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5907"/>
      </w:tblGrid>
      <w:tr w:rsidR="00671B58" w:rsidRPr="00671B58" w:rsidTr="00671B58">
        <w:tc>
          <w:tcPr>
            <w:tcW w:w="3402" w:type="dxa"/>
          </w:tcPr>
          <w:p w:rsidR="00671B58" w:rsidRPr="00671B58" w:rsidRDefault="00601582" w:rsidP="00671B58">
            <w:pPr>
              <w:pStyle w:val="2"/>
              <w:ind w:left="0" w:firstLine="0"/>
              <w:jc w:val="both"/>
              <w:rPr>
                <w:b w:val="0"/>
                <w:sz w:val="22"/>
                <w:szCs w:val="22"/>
              </w:rPr>
            </w:pPr>
            <w:r>
              <w:rPr>
                <w:sz w:val="22"/>
                <w:szCs w:val="22"/>
              </w:rPr>
              <w:t>Всего</w:t>
            </w:r>
            <w:r w:rsidR="00671B58" w:rsidRPr="00671B58">
              <w:rPr>
                <w:sz w:val="22"/>
                <w:szCs w:val="22"/>
              </w:rPr>
              <w:t>количество образовательных программ 36, из  них:</w:t>
            </w:r>
          </w:p>
        </w:tc>
        <w:tc>
          <w:tcPr>
            <w:tcW w:w="5907" w:type="dxa"/>
          </w:tcPr>
          <w:p w:rsidR="00671B58" w:rsidRPr="00671B58" w:rsidRDefault="00671B58" w:rsidP="00671B58">
            <w:pPr>
              <w:pStyle w:val="2"/>
              <w:ind w:left="0" w:firstLine="0"/>
              <w:jc w:val="both"/>
              <w:rPr>
                <w:sz w:val="22"/>
                <w:szCs w:val="22"/>
              </w:rPr>
            </w:pPr>
            <w:r w:rsidRPr="00671B58">
              <w:rPr>
                <w:sz w:val="22"/>
                <w:szCs w:val="22"/>
              </w:rPr>
              <w:t>направленность деятельности</w:t>
            </w:r>
          </w:p>
        </w:tc>
      </w:tr>
      <w:tr w:rsidR="00671B58" w:rsidRPr="00671B58" w:rsidTr="00671B58">
        <w:tc>
          <w:tcPr>
            <w:tcW w:w="3402" w:type="dxa"/>
          </w:tcPr>
          <w:p w:rsidR="00671B58" w:rsidRPr="00671B58" w:rsidRDefault="00671B58" w:rsidP="00671B58">
            <w:pPr>
              <w:pStyle w:val="2"/>
              <w:ind w:left="0" w:firstLine="0"/>
              <w:rPr>
                <w:sz w:val="22"/>
                <w:szCs w:val="22"/>
              </w:rPr>
            </w:pPr>
            <w:r w:rsidRPr="00671B58">
              <w:rPr>
                <w:sz w:val="22"/>
                <w:szCs w:val="22"/>
              </w:rPr>
              <w:t>13</w:t>
            </w:r>
          </w:p>
        </w:tc>
        <w:tc>
          <w:tcPr>
            <w:tcW w:w="5907" w:type="dxa"/>
          </w:tcPr>
          <w:p w:rsidR="00671B58" w:rsidRPr="00671B58" w:rsidRDefault="00671B58" w:rsidP="00671B58">
            <w:pPr>
              <w:pStyle w:val="2"/>
              <w:ind w:left="0" w:firstLine="0"/>
              <w:jc w:val="both"/>
              <w:rPr>
                <w:sz w:val="22"/>
                <w:szCs w:val="22"/>
              </w:rPr>
            </w:pPr>
            <w:r w:rsidRPr="00671B58">
              <w:rPr>
                <w:sz w:val="22"/>
                <w:szCs w:val="22"/>
              </w:rPr>
              <w:t>художественной  направленности</w:t>
            </w:r>
          </w:p>
        </w:tc>
      </w:tr>
      <w:tr w:rsidR="00671B58" w:rsidRPr="00671B58" w:rsidTr="00671B58">
        <w:tc>
          <w:tcPr>
            <w:tcW w:w="3402" w:type="dxa"/>
          </w:tcPr>
          <w:p w:rsidR="00671B58" w:rsidRPr="00671B58" w:rsidRDefault="00671B58" w:rsidP="00671B58">
            <w:pPr>
              <w:pStyle w:val="2"/>
              <w:ind w:left="0" w:firstLine="0"/>
              <w:rPr>
                <w:sz w:val="22"/>
                <w:szCs w:val="22"/>
              </w:rPr>
            </w:pPr>
            <w:r w:rsidRPr="00671B58">
              <w:rPr>
                <w:sz w:val="22"/>
                <w:szCs w:val="22"/>
              </w:rPr>
              <w:t>11</w:t>
            </w:r>
          </w:p>
        </w:tc>
        <w:tc>
          <w:tcPr>
            <w:tcW w:w="5907" w:type="dxa"/>
          </w:tcPr>
          <w:p w:rsidR="00671B58" w:rsidRPr="00671B58" w:rsidRDefault="00671B58" w:rsidP="00671B58">
            <w:pPr>
              <w:pStyle w:val="2"/>
              <w:ind w:left="0" w:firstLine="0"/>
              <w:jc w:val="both"/>
              <w:rPr>
                <w:sz w:val="22"/>
                <w:szCs w:val="22"/>
              </w:rPr>
            </w:pPr>
            <w:r w:rsidRPr="00671B58">
              <w:rPr>
                <w:sz w:val="22"/>
                <w:szCs w:val="22"/>
              </w:rPr>
              <w:t>физкультурно-спортивной направленности</w:t>
            </w:r>
          </w:p>
        </w:tc>
      </w:tr>
      <w:tr w:rsidR="00671B58" w:rsidRPr="00671B58" w:rsidTr="00671B58">
        <w:tc>
          <w:tcPr>
            <w:tcW w:w="3402" w:type="dxa"/>
          </w:tcPr>
          <w:p w:rsidR="00671B58" w:rsidRPr="00671B58" w:rsidRDefault="00671B58" w:rsidP="00671B58">
            <w:pPr>
              <w:pStyle w:val="2"/>
              <w:ind w:left="0" w:firstLine="0"/>
              <w:rPr>
                <w:sz w:val="22"/>
                <w:szCs w:val="22"/>
              </w:rPr>
            </w:pPr>
            <w:r w:rsidRPr="00671B58">
              <w:rPr>
                <w:sz w:val="22"/>
                <w:szCs w:val="22"/>
              </w:rPr>
              <w:t>1</w:t>
            </w:r>
          </w:p>
        </w:tc>
        <w:tc>
          <w:tcPr>
            <w:tcW w:w="5907" w:type="dxa"/>
          </w:tcPr>
          <w:p w:rsidR="00671B58" w:rsidRPr="00671B58" w:rsidRDefault="00671B58" w:rsidP="00671B58">
            <w:pPr>
              <w:pStyle w:val="2"/>
              <w:ind w:left="0" w:firstLine="0"/>
              <w:jc w:val="both"/>
              <w:rPr>
                <w:sz w:val="22"/>
                <w:szCs w:val="22"/>
              </w:rPr>
            </w:pPr>
            <w:r w:rsidRPr="00671B58">
              <w:rPr>
                <w:sz w:val="22"/>
                <w:szCs w:val="22"/>
              </w:rPr>
              <w:t>естественнонаучной направленности</w:t>
            </w:r>
          </w:p>
        </w:tc>
      </w:tr>
      <w:tr w:rsidR="00671B58" w:rsidRPr="00671B58" w:rsidTr="00671B58">
        <w:tc>
          <w:tcPr>
            <w:tcW w:w="3402" w:type="dxa"/>
          </w:tcPr>
          <w:p w:rsidR="00671B58" w:rsidRPr="00671B58" w:rsidRDefault="00671B58" w:rsidP="00671B58">
            <w:pPr>
              <w:pStyle w:val="2"/>
              <w:ind w:left="0" w:firstLine="0"/>
              <w:rPr>
                <w:sz w:val="22"/>
                <w:szCs w:val="22"/>
              </w:rPr>
            </w:pPr>
            <w:r w:rsidRPr="00671B58">
              <w:rPr>
                <w:sz w:val="22"/>
                <w:szCs w:val="22"/>
              </w:rPr>
              <w:t>7</w:t>
            </w:r>
          </w:p>
        </w:tc>
        <w:tc>
          <w:tcPr>
            <w:tcW w:w="5907" w:type="dxa"/>
          </w:tcPr>
          <w:p w:rsidR="00671B58" w:rsidRPr="00671B58" w:rsidRDefault="00671B58" w:rsidP="00671B58">
            <w:pPr>
              <w:pStyle w:val="2"/>
              <w:ind w:left="0" w:firstLine="0"/>
              <w:jc w:val="both"/>
              <w:rPr>
                <w:sz w:val="22"/>
                <w:szCs w:val="22"/>
              </w:rPr>
            </w:pPr>
            <w:r w:rsidRPr="00671B58">
              <w:rPr>
                <w:sz w:val="22"/>
                <w:szCs w:val="22"/>
              </w:rPr>
              <w:t>социально-педагогической направленности</w:t>
            </w:r>
          </w:p>
        </w:tc>
      </w:tr>
      <w:tr w:rsidR="00671B58" w:rsidRPr="00671B58" w:rsidTr="00671B58">
        <w:tc>
          <w:tcPr>
            <w:tcW w:w="3402" w:type="dxa"/>
          </w:tcPr>
          <w:p w:rsidR="00671B58" w:rsidRPr="00671B58" w:rsidRDefault="00671B58" w:rsidP="00671B58">
            <w:pPr>
              <w:pStyle w:val="2"/>
              <w:ind w:left="0" w:firstLine="0"/>
              <w:rPr>
                <w:sz w:val="22"/>
                <w:szCs w:val="22"/>
              </w:rPr>
            </w:pPr>
            <w:r w:rsidRPr="00671B58">
              <w:rPr>
                <w:sz w:val="22"/>
                <w:szCs w:val="22"/>
              </w:rPr>
              <w:t>4</w:t>
            </w:r>
          </w:p>
        </w:tc>
        <w:tc>
          <w:tcPr>
            <w:tcW w:w="5907" w:type="dxa"/>
          </w:tcPr>
          <w:p w:rsidR="00671B58" w:rsidRPr="00671B58" w:rsidRDefault="00671B58" w:rsidP="00671B58">
            <w:pPr>
              <w:pStyle w:val="2"/>
              <w:ind w:left="0" w:firstLine="0"/>
              <w:jc w:val="both"/>
              <w:rPr>
                <w:sz w:val="22"/>
                <w:szCs w:val="22"/>
              </w:rPr>
            </w:pPr>
            <w:r w:rsidRPr="00671B58">
              <w:rPr>
                <w:sz w:val="22"/>
                <w:szCs w:val="22"/>
              </w:rPr>
              <w:t>технической направленности</w:t>
            </w:r>
          </w:p>
        </w:tc>
      </w:tr>
    </w:tbl>
    <w:p w:rsidR="00671B58" w:rsidRPr="00671B58" w:rsidRDefault="00671B58" w:rsidP="00671B58">
      <w:pPr>
        <w:jc w:val="both"/>
        <w:rPr>
          <w:sz w:val="22"/>
          <w:szCs w:val="22"/>
          <w:u w:val="single"/>
        </w:rPr>
      </w:pPr>
      <w:r w:rsidRPr="00671B58">
        <w:rPr>
          <w:b/>
          <w:bCs/>
          <w:sz w:val="22"/>
          <w:szCs w:val="22"/>
          <w:u w:val="single"/>
        </w:rPr>
        <w:t xml:space="preserve"> </w:t>
      </w:r>
      <w:r w:rsidRPr="00671B58">
        <w:rPr>
          <w:sz w:val="22"/>
          <w:szCs w:val="22"/>
          <w:u w:val="single"/>
        </w:rPr>
        <w:t xml:space="preserve">По годам обучения :  </w:t>
      </w:r>
    </w:p>
    <w:p w:rsidR="00671B58" w:rsidRPr="00671B58" w:rsidRDefault="00671B58" w:rsidP="00671B58">
      <w:pPr>
        <w:jc w:val="both"/>
        <w:rPr>
          <w:sz w:val="22"/>
          <w:szCs w:val="22"/>
        </w:rPr>
      </w:pPr>
      <w:r w:rsidRPr="00671B58">
        <w:rPr>
          <w:sz w:val="22"/>
          <w:szCs w:val="22"/>
        </w:rPr>
        <w:t>1 год  обучения – 12</w:t>
      </w:r>
    </w:p>
    <w:p w:rsidR="00671B58" w:rsidRPr="00671B58" w:rsidRDefault="00671B58" w:rsidP="00671B58">
      <w:pPr>
        <w:jc w:val="both"/>
        <w:rPr>
          <w:sz w:val="22"/>
          <w:szCs w:val="22"/>
        </w:rPr>
      </w:pPr>
      <w:r w:rsidRPr="00671B58">
        <w:rPr>
          <w:sz w:val="22"/>
          <w:szCs w:val="22"/>
        </w:rPr>
        <w:t>2 года обучения – 6</w:t>
      </w:r>
    </w:p>
    <w:p w:rsidR="00671B58" w:rsidRPr="00671B58" w:rsidRDefault="00671B58" w:rsidP="00671B58">
      <w:pPr>
        <w:jc w:val="both"/>
        <w:rPr>
          <w:sz w:val="22"/>
          <w:szCs w:val="22"/>
        </w:rPr>
      </w:pPr>
      <w:r w:rsidRPr="00671B58">
        <w:rPr>
          <w:sz w:val="22"/>
          <w:szCs w:val="22"/>
        </w:rPr>
        <w:t>3 года обучения – 13</w:t>
      </w:r>
    </w:p>
    <w:p w:rsidR="00671B58" w:rsidRPr="00671B58" w:rsidRDefault="00671B58" w:rsidP="00671B58">
      <w:pPr>
        <w:jc w:val="both"/>
        <w:rPr>
          <w:sz w:val="22"/>
          <w:szCs w:val="22"/>
        </w:rPr>
      </w:pPr>
      <w:r w:rsidRPr="00671B58">
        <w:rPr>
          <w:sz w:val="22"/>
          <w:szCs w:val="22"/>
        </w:rPr>
        <w:t>4 года обучения – 0</w:t>
      </w:r>
    </w:p>
    <w:p w:rsidR="00671B58" w:rsidRPr="00671B58" w:rsidRDefault="00671B58" w:rsidP="00671B58">
      <w:pPr>
        <w:jc w:val="both"/>
        <w:rPr>
          <w:sz w:val="22"/>
          <w:szCs w:val="22"/>
        </w:rPr>
      </w:pPr>
      <w:r w:rsidRPr="00671B58">
        <w:rPr>
          <w:sz w:val="22"/>
          <w:szCs w:val="22"/>
        </w:rPr>
        <w:t>5 лет обучения – 4</w:t>
      </w:r>
    </w:p>
    <w:p w:rsidR="00671B58" w:rsidRPr="00671B58" w:rsidRDefault="00671B58" w:rsidP="00671B58">
      <w:pPr>
        <w:jc w:val="both"/>
        <w:rPr>
          <w:sz w:val="22"/>
          <w:szCs w:val="22"/>
        </w:rPr>
      </w:pPr>
      <w:r w:rsidRPr="00671B58">
        <w:rPr>
          <w:sz w:val="22"/>
          <w:szCs w:val="22"/>
        </w:rPr>
        <w:t>6 лет обучения – 0</w:t>
      </w:r>
    </w:p>
    <w:p w:rsidR="00671B58" w:rsidRPr="00671B58" w:rsidRDefault="00671B58" w:rsidP="00671B58">
      <w:pPr>
        <w:jc w:val="both"/>
        <w:rPr>
          <w:sz w:val="22"/>
          <w:szCs w:val="22"/>
        </w:rPr>
      </w:pPr>
      <w:r w:rsidRPr="00671B58">
        <w:rPr>
          <w:sz w:val="22"/>
          <w:szCs w:val="22"/>
        </w:rPr>
        <w:t>7 лет обучения – 0</w:t>
      </w:r>
    </w:p>
    <w:p w:rsidR="00671B58" w:rsidRPr="00671B58" w:rsidRDefault="00671B58" w:rsidP="00671B58">
      <w:pPr>
        <w:jc w:val="both"/>
        <w:rPr>
          <w:sz w:val="22"/>
          <w:szCs w:val="22"/>
        </w:rPr>
      </w:pPr>
      <w:r w:rsidRPr="00671B58">
        <w:rPr>
          <w:sz w:val="22"/>
          <w:szCs w:val="22"/>
        </w:rPr>
        <w:t>8 лет обучения – 1</w:t>
      </w:r>
    </w:p>
    <w:p w:rsidR="00671B58" w:rsidRPr="00671B58" w:rsidRDefault="00671B58" w:rsidP="00671B58">
      <w:pPr>
        <w:jc w:val="both"/>
        <w:rPr>
          <w:sz w:val="22"/>
          <w:szCs w:val="22"/>
          <w:u w:val="single"/>
        </w:rPr>
      </w:pPr>
      <w:r w:rsidRPr="00671B58">
        <w:rPr>
          <w:sz w:val="22"/>
          <w:szCs w:val="22"/>
          <w:u w:val="single"/>
        </w:rPr>
        <w:t>Всего – 36</w:t>
      </w:r>
    </w:p>
    <w:p w:rsidR="00671B58" w:rsidRPr="00671B58" w:rsidRDefault="00671B58" w:rsidP="00671B58">
      <w:pPr>
        <w:jc w:val="both"/>
        <w:rPr>
          <w:sz w:val="22"/>
          <w:szCs w:val="22"/>
        </w:rPr>
      </w:pPr>
      <w:r w:rsidRPr="00671B58">
        <w:rPr>
          <w:sz w:val="22"/>
          <w:szCs w:val="22"/>
          <w:u w:val="single"/>
        </w:rPr>
        <w:t xml:space="preserve">Количество образовательных программ </w:t>
      </w:r>
      <w:r w:rsidRPr="00671B58">
        <w:rPr>
          <w:b/>
          <w:bCs/>
          <w:sz w:val="22"/>
          <w:szCs w:val="22"/>
          <w:u w:val="single"/>
        </w:rPr>
        <w:t>по типу:</w:t>
      </w:r>
    </w:p>
    <w:p w:rsidR="00671B58" w:rsidRPr="00671B58" w:rsidRDefault="00671B58" w:rsidP="00671B58">
      <w:pPr>
        <w:jc w:val="both"/>
        <w:rPr>
          <w:sz w:val="22"/>
          <w:szCs w:val="22"/>
        </w:rPr>
      </w:pPr>
      <w:r w:rsidRPr="00671B58">
        <w:rPr>
          <w:sz w:val="22"/>
          <w:szCs w:val="22"/>
        </w:rPr>
        <w:t>авторские — 2 (5%)</w:t>
      </w:r>
    </w:p>
    <w:p w:rsidR="00671B58" w:rsidRPr="00671B58" w:rsidRDefault="00671B58" w:rsidP="00671B58">
      <w:pPr>
        <w:jc w:val="both"/>
        <w:rPr>
          <w:sz w:val="22"/>
          <w:szCs w:val="22"/>
        </w:rPr>
      </w:pPr>
      <w:r w:rsidRPr="00671B58">
        <w:rPr>
          <w:sz w:val="22"/>
          <w:szCs w:val="22"/>
        </w:rPr>
        <w:t xml:space="preserve">Модифицированная –  34 ( 96 </w:t>
      </w:r>
      <w:r w:rsidRPr="00671B58">
        <w:rPr>
          <w:i/>
          <w:iCs/>
          <w:sz w:val="22"/>
          <w:szCs w:val="22"/>
        </w:rPr>
        <w:t>%)</w:t>
      </w:r>
    </w:p>
    <w:p w:rsidR="00671B58" w:rsidRPr="00671B58" w:rsidRDefault="00671B58" w:rsidP="00671B58">
      <w:pPr>
        <w:jc w:val="center"/>
        <w:rPr>
          <w:b/>
          <w:sz w:val="20"/>
          <w:szCs w:val="20"/>
        </w:rPr>
      </w:pPr>
      <w:r w:rsidRPr="00671B58">
        <w:rPr>
          <w:b/>
          <w:sz w:val="20"/>
          <w:szCs w:val="20"/>
        </w:rPr>
        <w:t>Программно-методическое обеспечение ЦДТ №4</w:t>
      </w:r>
    </w:p>
    <w:p w:rsidR="00671B58" w:rsidRPr="00671B58" w:rsidRDefault="00671B58" w:rsidP="00671B58">
      <w:pPr>
        <w:jc w:val="center"/>
        <w:rPr>
          <w:b/>
          <w:sz w:val="20"/>
          <w:szCs w:val="20"/>
        </w:rPr>
      </w:pPr>
      <w:r w:rsidRPr="00671B58">
        <w:rPr>
          <w:b/>
          <w:sz w:val="20"/>
          <w:szCs w:val="20"/>
        </w:rPr>
        <w:t>в 2017/2018 учебном году</w:t>
      </w:r>
    </w:p>
    <w:tbl>
      <w:tblPr>
        <w:tblW w:w="263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704"/>
        <w:gridCol w:w="425"/>
        <w:gridCol w:w="851"/>
        <w:gridCol w:w="850"/>
        <w:gridCol w:w="143"/>
        <w:gridCol w:w="1276"/>
        <w:gridCol w:w="1843"/>
        <w:gridCol w:w="1983"/>
        <w:gridCol w:w="3075"/>
        <w:gridCol w:w="1806"/>
        <w:gridCol w:w="1806"/>
        <w:gridCol w:w="1806"/>
        <w:gridCol w:w="1806"/>
        <w:gridCol w:w="1806"/>
        <w:gridCol w:w="1806"/>
        <w:gridCol w:w="1806"/>
      </w:tblGrid>
      <w:tr w:rsidR="00671B58" w:rsidRPr="00671B58" w:rsidTr="00671B58">
        <w:trPr>
          <w:gridAfter w:val="8"/>
          <w:wAfter w:w="15717" w:type="dxa"/>
          <w:trHeight w:val="322"/>
        </w:trPr>
        <w:tc>
          <w:tcPr>
            <w:tcW w:w="557" w:type="dxa"/>
            <w:vAlign w:val="center"/>
          </w:tcPr>
          <w:p w:rsidR="00671B58" w:rsidRPr="00671B58" w:rsidRDefault="00671B58" w:rsidP="00671B58">
            <w:pPr>
              <w:jc w:val="both"/>
              <w:rPr>
                <w:sz w:val="20"/>
                <w:szCs w:val="20"/>
              </w:rPr>
            </w:pPr>
            <w:r w:rsidRPr="00671B58">
              <w:rPr>
                <w:sz w:val="20"/>
                <w:szCs w:val="20"/>
              </w:rPr>
              <w:t>№ п/п</w:t>
            </w:r>
          </w:p>
        </w:tc>
        <w:tc>
          <w:tcPr>
            <w:tcW w:w="2704" w:type="dxa"/>
            <w:vAlign w:val="center"/>
          </w:tcPr>
          <w:p w:rsidR="00671B58" w:rsidRPr="00671B58" w:rsidRDefault="00671B58" w:rsidP="00671B58">
            <w:pPr>
              <w:jc w:val="both"/>
              <w:rPr>
                <w:sz w:val="20"/>
                <w:szCs w:val="20"/>
              </w:rPr>
            </w:pPr>
            <w:r w:rsidRPr="00671B58">
              <w:rPr>
                <w:sz w:val="20"/>
                <w:szCs w:val="20"/>
              </w:rPr>
              <w:t>Наименование дополнительной общеобразовательной общеразвивающей программы</w:t>
            </w:r>
          </w:p>
        </w:tc>
        <w:tc>
          <w:tcPr>
            <w:tcW w:w="425" w:type="dxa"/>
            <w:vAlign w:val="center"/>
          </w:tcPr>
          <w:p w:rsidR="00671B58" w:rsidRPr="00671B58" w:rsidRDefault="00671B58" w:rsidP="00671B58">
            <w:pPr>
              <w:jc w:val="both"/>
              <w:rPr>
                <w:sz w:val="20"/>
                <w:szCs w:val="20"/>
              </w:rPr>
            </w:pPr>
            <w:r w:rsidRPr="00671B58">
              <w:rPr>
                <w:sz w:val="20"/>
                <w:szCs w:val="20"/>
              </w:rPr>
              <w:t>А</w:t>
            </w:r>
          </w:p>
          <w:p w:rsidR="00671B58" w:rsidRPr="00671B58" w:rsidRDefault="00671B58" w:rsidP="00671B58">
            <w:pPr>
              <w:jc w:val="both"/>
              <w:rPr>
                <w:sz w:val="20"/>
                <w:szCs w:val="20"/>
              </w:rPr>
            </w:pPr>
            <w:r w:rsidRPr="00671B58">
              <w:rPr>
                <w:sz w:val="20"/>
                <w:szCs w:val="20"/>
              </w:rPr>
              <w:t>М</w:t>
            </w:r>
          </w:p>
          <w:p w:rsidR="00671B58" w:rsidRPr="00671B58" w:rsidRDefault="00671B58" w:rsidP="00671B58">
            <w:pPr>
              <w:jc w:val="both"/>
              <w:rPr>
                <w:sz w:val="20"/>
                <w:szCs w:val="20"/>
              </w:rPr>
            </w:pPr>
            <w:r w:rsidRPr="00671B58">
              <w:rPr>
                <w:sz w:val="20"/>
                <w:szCs w:val="20"/>
              </w:rPr>
              <w:t>Т</w:t>
            </w:r>
          </w:p>
          <w:p w:rsidR="00671B58" w:rsidRPr="00671B58" w:rsidRDefault="00671B58" w:rsidP="00671B58">
            <w:pPr>
              <w:jc w:val="both"/>
              <w:rPr>
                <w:sz w:val="20"/>
                <w:szCs w:val="20"/>
              </w:rPr>
            </w:pPr>
            <w:r w:rsidRPr="00671B58">
              <w:rPr>
                <w:sz w:val="20"/>
                <w:szCs w:val="20"/>
              </w:rPr>
              <w:t>Э</w:t>
            </w:r>
          </w:p>
          <w:p w:rsidR="00671B58" w:rsidRPr="00671B58" w:rsidRDefault="00671B58" w:rsidP="00671B58">
            <w:pPr>
              <w:jc w:val="both"/>
              <w:rPr>
                <w:sz w:val="20"/>
                <w:szCs w:val="20"/>
              </w:rPr>
            </w:pPr>
          </w:p>
        </w:tc>
        <w:tc>
          <w:tcPr>
            <w:tcW w:w="851" w:type="dxa"/>
            <w:vAlign w:val="center"/>
          </w:tcPr>
          <w:p w:rsidR="00671B58" w:rsidRPr="00671B58" w:rsidRDefault="00671B58" w:rsidP="00671B58">
            <w:pPr>
              <w:jc w:val="both"/>
              <w:rPr>
                <w:sz w:val="20"/>
                <w:szCs w:val="20"/>
              </w:rPr>
            </w:pPr>
            <w:r w:rsidRPr="00671B58">
              <w:rPr>
                <w:sz w:val="20"/>
                <w:szCs w:val="20"/>
              </w:rPr>
              <w:t>Сколько лет обучения</w:t>
            </w:r>
          </w:p>
        </w:tc>
        <w:tc>
          <w:tcPr>
            <w:tcW w:w="993" w:type="dxa"/>
            <w:gridSpan w:val="2"/>
            <w:vAlign w:val="center"/>
          </w:tcPr>
          <w:p w:rsidR="00671B58" w:rsidRPr="00671B58" w:rsidRDefault="00671B58" w:rsidP="00671B58">
            <w:pPr>
              <w:jc w:val="both"/>
              <w:rPr>
                <w:sz w:val="20"/>
                <w:szCs w:val="20"/>
              </w:rPr>
            </w:pPr>
            <w:r w:rsidRPr="00671B58">
              <w:rPr>
                <w:sz w:val="20"/>
                <w:szCs w:val="20"/>
              </w:rPr>
              <w:t>Кол-во часов</w:t>
            </w:r>
          </w:p>
          <w:p w:rsidR="00671B58" w:rsidRPr="00671B58" w:rsidRDefault="00671B58" w:rsidP="00671B58">
            <w:pPr>
              <w:jc w:val="both"/>
              <w:rPr>
                <w:sz w:val="20"/>
                <w:szCs w:val="20"/>
              </w:rPr>
            </w:pPr>
            <w:r w:rsidRPr="00671B58">
              <w:rPr>
                <w:sz w:val="20"/>
                <w:szCs w:val="20"/>
              </w:rPr>
              <w:t>по программе всего</w:t>
            </w:r>
          </w:p>
        </w:tc>
        <w:tc>
          <w:tcPr>
            <w:tcW w:w="1276" w:type="dxa"/>
            <w:vAlign w:val="center"/>
          </w:tcPr>
          <w:p w:rsidR="00671B58" w:rsidRPr="00671B58" w:rsidRDefault="00671B58" w:rsidP="00671B58">
            <w:pPr>
              <w:jc w:val="both"/>
              <w:rPr>
                <w:sz w:val="20"/>
                <w:szCs w:val="20"/>
              </w:rPr>
            </w:pPr>
            <w:r w:rsidRPr="00671B58">
              <w:rPr>
                <w:sz w:val="20"/>
                <w:szCs w:val="20"/>
              </w:rPr>
              <w:t xml:space="preserve">Текущее кол-во детей, занимающихся по программе, возрастной состав программы </w:t>
            </w:r>
          </w:p>
        </w:tc>
        <w:tc>
          <w:tcPr>
            <w:tcW w:w="1843" w:type="dxa"/>
            <w:vAlign w:val="center"/>
          </w:tcPr>
          <w:p w:rsidR="00671B58" w:rsidRPr="00671B58" w:rsidRDefault="00671B58" w:rsidP="00671B58">
            <w:pPr>
              <w:jc w:val="both"/>
              <w:rPr>
                <w:sz w:val="20"/>
                <w:szCs w:val="20"/>
              </w:rPr>
            </w:pPr>
            <w:r w:rsidRPr="00671B58">
              <w:rPr>
                <w:sz w:val="20"/>
                <w:szCs w:val="20"/>
              </w:rPr>
              <w:t>Фамилия И.О. педагога</w:t>
            </w:r>
          </w:p>
        </w:tc>
        <w:tc>
          <w:tcPr>
            <w:tcW w:w="1983" w:type="dxa"/>
            <w:vAlign w:val="center"/>
          </w:tcPr>
          <w:p w:rsidR="00671B58" w:rsidRPr="00671B58" w:rsidRDefault="00671B58" w:rsidP="00671B58">
            <w:pPr>
              <w:jc w:val="both"/>
              <w:rPr>
                <w:sz w:val="20"/>
                <w:szCs w:val="20"/>
              </w:rPr>
            </w:pPr>
            <w:r w:rsidRPr="00671B58">
              <w:rPr>
                <w:sz w:val="20"/>
                <w:szCs w:val="20"/>
              </w:rPr>
              <w:t>Место реализации дополнительной программы</w:t>
            </w:r>
          </w:p>
        </w:tc>
      </w:tr>
      <w:tr w:rsidR="00671B58" w:rsidRPr="00671B58" w:rsidTr="00671B58">
        <w:trPr>
          <w:gridAfter w:val="8"/>
          <w:wAfter w:w="15717" w:type="dxa"/>
          <w:trHeight w:val="142"/>
        </w:trPr>
        <w:tc>
          <w:tcPr>
            <w:tcW w:w="10632" w:type="dxa"/>
            <w:gridSpan w:val="9"/>
          </w:tcPr>
          <w:p w:rsidR="00671B58" w:rsidRPr="00671B58" w:rsidRDefault="00671B58" w:rsidP="00671B58">
            <w:pPr>
              <w:jc w:val="center"/>
              <w:rPr>
                <w:b/>
                <w:sz w:val="20"/>
                <w:szCs w:val="20"/>
              </w:rPr>
            </w:pPr>
            <w:r w:rsidRPr="00671B58">
              <w:rPr>
                <w:b/>
                <w:sz w:val="20"/>
                <w:szCs w:val="20"/>
              </w:rPr>
              <w:t>Техническая направленность</w:t>
            </w:r>
          </w:p>
        </w:tc>
      </w:tr>
      <w:tr w:rsidR="00671B58" w:rsidRPr="00671B58" w:rsidTr="00601582">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1</w:t>
            </w:r>
          </w:p>
        </w:tc>
        <w:tc>
          <w:tcPr>
            <w:tcW w:w="2704" w:type="dxa"/>
          </w:tcPr>
          <w:p w:rsidR="00671B58" w:rsidRPr="00671B58" w:rsidRDefault="00671B58" w:rsidP="00671B58">
            <w:pPr>
              <w:jc w:val="both"/>
              <w:rPr>
                <w:sz w:val="20"/>
                <w:szCs w:val="20"/>
              </w:rPr>
            </w:pPr>
            <w:r w:rsidRPr="00671B58">
              <w:rPr>
                <w:sz w:val="20"/>
                <w:szCs w:val="20"/>
              </w:rPr>
              <w:t>«ТРИЗ»</w:t>
            </w:r>
          </w:p>
        </w:tc>
        <w:tc>
          <w:tcPr>
            <w:tcW w:w="425" w:type="dxa"/>
          </w:tcPr>
          <w:p w:rsidR="00671B58" w:rsidRPr="00671B58" w:rsidRDefault="00671B58" w:rsidP="00671B58">
            <w:pPr>
              <w:jc w:val="both"/>
              <w:rPr>
                <w:sz w:val="20"/>
                <w:szCs w:val="20"/>
              </w:rPr>
            </w:pPr>
            <w:r w:rsidRPr="00671B58">
              <w:rPr>
                <w:sz w:val="20"/>
                <w:szCs w:val="20"/>
              </w:rPr>
              <w:t>А</w:t>
            </w:r>
          </w:p>
        </w:tc>
        <w:tc>
          <w:tcPr>
            <w:tcW w:w="851" w:type="dxa"/>
          </w:tcPr>
          <w:p w:rsidR="00671B58" w:rsidRPr="00671B58" w:rsidRDefault="00671B58" w:rsidP="00671B58">
            <w:pPr>
              <w:jc w:val="both"/>
              <w:rPr>
                <w:sz w:val="20"/>
                <w:szCs w:val="20"/>
              </w:rPr>
            </w:pPr>
            <w:r w:rsidRPr="00671B58">
              <w:rPr>
                <w:sz w:val="20"/>
                <w:szCs w:val="20"/>
              </w:rPr>
              <w:t>1</w:t>
            </w:r>
          </w:p>
        </w:tc>
        <w:tc>
          <w:tcPr>
            <w:tcW w:w="850" w:type="dxa"/>
          </w:tcPr>
          <w:p w:rsidR="00671B58" w:rsidRPr="00671B58" w:rsidRDefault="00671B58" w:rsidP="00671B58">
            <w:pPr>
              <w:jc w:val="both"/>
              <w:rPr>
                <w:sz w:val="20"/>
                <w:szCs w:val="20"/>
              </w:rPr>
            </w:pPr>
            <w:r w:rsidRPr="00671B58">
              <w:rPr>
                <w:sz w:val="20"/>
                <w:szCs w:val="20"/>
              </w:rPr>
              <w:t>216</w:t>
            </w:r>
          </w:p>
        </w:tc>
        <w:tc>
          <w:tcPr>
            <w:tcW w:w="1419" w:type="dxa"/>
            <w:gridSpan w:val="2"/>
          </w:tcPr>
          <w:p w:rsidR="00671B58" w:rsidRPr="00671B58" w:rsidRDefault="00671B58" w:rsidP="00601582">
            <w:pPr>
              <w:jc w:val="both"/>
              <w:rPr>
                <w:sz w:val="20"/>
                <w:szCs w:val="20"/>
              </w:rPr>
            </w:pPr>
            <w:r w:rsidRPr="00671B58">
              <w:rPr>
                <w:sz w:val="20"/>
                <w:szCs w:val="20"/>
              </w:rPr>
              <w:t>6</w:t>
            </w:r>
            <w:r w:rsidR="00601582">
              <w:rPr>
                <w:sz w:val="20"/>
                <w:szCs w:val="20"/>
              </w:rPr>
              <w:t xml:space="preserve">     </w:t>
            </w:r>
            <w:r w:rsidRPr="00671B58">
              <w:rPr>
                <w:sz w:val="20"/>
                <w:szCs w:val="20"/>
              </w:rPr>
              <w:t xml:space="preserve">10-19 лет </w:t>
            </w:r>
          </w:p>
        </w:tc>
        <w:tc>
          <w:tcPr>
            <w:tcW w:w="1843" w:type="dxa"/>
          </w:tcPr>
          <w:p w:rsidR="00671B58" w:rsidRPr="00671B58" w:rsidRDefault="00671B58" w:rsidP="00671B58">
            <w:pPr>
              <w:jc w:val="both"/>
              <w:rPr>
                <w:sz w:val="20"/>
                <w:szCs w:val="20"/>
              </w:rPr>
            </w:pPr>
            <w:r w:rsidRPr="00671B58">
              <w:rPr>
                <w:sz w:val="20"/>
                <w:szCs w:val="20"/>
              </w:rPr>
              <w:t>Калянов А.А.</w:t>
            </w:r>
          </w:p>
        </w:tc>
        <w:tc>
          <w:tcPr>
            <w:tcW w:w="1983" w:type="dxa"/>
          </w:tcPr>
          <w:p w:rsidR="00671B58" w:rsidRPr="00671B58" w:rsidRDefault="00671B58" w:rsidP="00671B58">
            <w:pPr>
              <w:jc w:val="both"/>
              <w:rPr>
                <w:sz w:val="20"/>
                <w:szCs w:val="20"/>
              </w:rPr>
            </w:pPr>
            <w:r w:rsidRPr="00671B58">
              <w:rPr>
                <w:sz w:val="20"/>
                <w:szCs w:val="20"/>
              </w:rPr>
              <w:t xml:space="preserve"> ЦДТ №4, УлГУ</w:t>
            </w:r>
          </w:p>
        </w:tc>
      </w:tr>
      <w:tr w:rsidR="00671B58" w:rsidRPr="00671B58" w:rsidTr="00601582">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2</w:t>
            </w:r>
          </w:p>
        </w:tc>
        <w:tc>
          <w:tcPr>
            <w:tcW w:w="2704" w:type="dxa"/>
          </w:tcPr>
          <w:p w:rsidR="00671B58" w:rsidRPr="00671B58" w:rsidRDefault="00671B58" w:rsidP="00671B58">
            <w:pPr>
              <w:jc w:val="both"/>
              <w:rPr>
                <w:sz w:val="20"/>
                <w:szCs w:val="20"/>
              </w:rPr>
            </w:pPr>
            <w:r w:rsidRPr="00671B58">
              <w:rPr>
                <w:sz w:val="20"/>
                <w:szCs w:val="20"/>
              </w:rPr>
              <w:t>«Спортивная робототехника»</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3</w:t>
            </w:r>
          </w:p>
        </w:tc>
        <w:tc>
          <w:tcPr>
            <w:tcW w:w="850" w:type="dxa"/>
          </w:tcPr>
          <w:p w:rsidR="00671B58" w:rsidRPr="00671B58" w:rsidRDefault="00671B58" w:rsidP="00671B58">
            <w:pPr>
              <w:jc w:val="both"/>
              <w:rPr>
                <w:sz w:val="20"/>
                <w:szCs w:val="20"/>
              </w:rPr>
            </w:pPr>
            <w:r w:rsidRPr="00671B58">
              <w:rPr>
                <w:sz w:val="20"/>
                <w:szCs w:val="20"/>
              </w:rPr>
              <w:t>216</w:t>
            </w:r>
          </w:p>
        </w:tc>
        <w:tc>
          <w:tcPr>
            <w:tcW w:w="1419" w:type="dxa"/>
            <w:gridSpan w:val="2"/>
          </w:tcPr>
          <w:p w:rsidR="00671B58" w:rsidRPr="00671B58" w:rsidRDefault="00671B58" w:rsidP="00601582">
            <w:pPr>
              <w:jc w:val="both"/>
              <w:rPr>
                <w:sz w:val="20"/>
                <w:szCs w:val="20"/>
              </w:rPr>
            </w:pPr>
            <w:r w:rsidRPr="00671B58">
              <w:rPr>
                <w:sz w:val="20"/>
                <w:szCs w:val="20"/>
              </w:rPr>
              <w:t>16</w:t>
            </w:r>
            <w:r w:rsidR="00601582">
              <w:rPr>
                <w:sz w:val="20"/>
                <w:szCs w:val="20"/>
              </w:rPr>
              <w:t xml:space="preserve">    </w:t>
            </w:r>
            <w:r w:rsidRPr="00671B58">
              <w:rPr>
                <w:sz w:val="20"/>
                <w:szCs w:val="20"/>
              </w:rPr>
              <w:t>10-18 лет</w:t>
            </w:r>
          </w:p>
        </w:tc>
        <w:tc>
          <w:tcPr>
            <w:tcW w:w="1843" w:type="dxa"/>
          </w:tcPr>
          <w:p w:rsidR="00671B58" w:rsidRPr="00671B58" w:rsidRDefault="00671B58" w:rsidP="00671B58">
            <w:pPr>
              <w:jc w:val="both"/>
              <w:rPr>
                <w:sz w:val="20"/>
                <w:szCs w:val="20"/>
              </w:rPr>
            </w:pPr>
            <w:r w:rsidRPr="00671B58">
              <w:rPr>
                <w:sz w:val="20"/>
                <w:szCs w:val="20"/>
              </w:rPr>
              <w:t>Калянов А.А.</w:t>
            </w:r>
          </w:p>
        </w:tc>
        <w:tc>
          <w:tcPr>
            <w:tcW w:w="1983" w:type="dxa"/>
          </w:tcPr>
          <w:p w:rsidR="00671B58" w:rsidRPr="00671B58" w:rsidRDefault="00671B58" w:rsidP="00671B58">
            <w:pPr>
              <w:jc w:val="both"/>
              <w:rPr>
                <w:sz w:val="20"/>
                <w:szCs w:val="20"/>
              </w:rPr>
            </w:pPr>
            <w:r w:rsidRPr="00671B58">
              <w:rPr>
                <w:sz w:val="20"/>
                <w:szCs w:val="20"/>
              </w:rPr>
              <w:t xml:space="preserve"> ЦДТ №4 </w:t>
            </w:r>
          </w:p>
        </w:tc>
      </w:tr>
      <w:tr w:rsidR="00671B58" w:rsidRPr="00671B58" w:rsidTr="00601582">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3</w:t>
            </w:r>
          </w:p>
        </w:tc>
        <w:tc>
          <w:tcPr>
            <w:tcW w:w="2704" w:type="dxa"/>
          </w:tcPr>
          <w:p w:rsidR="00671B58" w:rsidRPr="00671B58" w:rsidRDefault="00671B58" w:rsidP="00671B58">
            <w:pPr>
              <w:jc w:val="both"/>
              <w:rPr>
                <w:sz w:val="20"/>
                <w:szCs w:val="20"/>
              </w:rPr>
            </w:pPr>
            <w:r w:rsidRPr="00671B58">
              <w:rPr>
                <w:sz w:val="20"/>
                <w:szCs w:val="20"/>
              </w:rPr>
              <w:t>«Информика»</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3</w:t>
            </w:r>
          </w:p>
        </w:tc>
        <w:tc>
          <w:tcPr>
            <w:tcW w:w="850" w:type="dxa"/>
          </w:tcPr>
          <w:p w:rsidR="00671B58" w:rsidRPr="00671B58" w:rsidRDefault="00671B58" w:rsidP="00671B58">
            <w:pPr>
              <w:jc w:val="both"/>
              <w:rPr>
                <w:sz w:val="20"/>
                <w:szCs w:val="20"/>
              </w:rPr>
            </w:pPr>
            <w:r w:rsidRPr="00671B58">
              <w:rPr>
                <w:sz w:val="20"/>
                <w:szCs w:val="20"/>
              </w:rPr>
              <w:t>216</w:t>
            </w:r>
          </w:p>
        </w:tc>
        <w:tc>
          <w:tcPr>
            <w:tcW w:w="1419" w:type="dxa"/>
            <w:gridSpan w:val="2"/>
          </w:tcPr>
          <w:p w:rsidR="00671B58" w:rsidRPr="00671B58" w:rsidRDefault="00671B58" w:rsidP="00601582">
            <w:pPr>
              <w:jc w:val="both"/>
              <w:rPr>
                <w:sz w:val="20"/>
                <w:szCs w:val="20"/>
              </w:rPr>
            </w:pPr>
            <w:r w:rsidRPr="00671B58">
              <w:rPr>
                <w:sz w:val="20"/>
                <w:szCs w:val="20"/>
              </w:rPr>
              <w:t>45</w:t>
            </w:r>
            <w:r w:rsidR="00601582">
              <w:rPr>
                <w:sz w:val="20"/>
                <w:szCs w:val="20"/>
              </w:rPr>
              <w:t xml:space="preserve">   </w:t>
            </w:r>
            <w:r w:rsidRPr="00671B58">
              <w:rPr>
                <w:sz w:val="20"/>
                <w:szCs w:val="20"/>
              </w:rPr>
              <w:t>13-16 лет</w:t>
            </w:r>
          </w:p>
        </w:tc>
        <w:tc>
          <w:tcPr>
            <w:tcW w:w="1843" w:type="dxa"/>
          </w:tcPr>
          <w:p w:rsidR="00671B58" w:rsidRPr="00671B58" w:rsidRDefault="00671B58" w:rsidP="00671B58">
            <w:pPr>
              <w:jc w:val="both"/>
              <w:rPr>
                <w:sz w:val="20"/>
                <w:szCs w:val="20"/>
              </w:rPr>
            </w:pPr>
            <w:r w:rsidRPr="00671B58">
              <w:rPr>
                <w:sz w:val="20"/>
                <w:szCs w:val="20"/>
              </w:rPr>
              <w:t>МиловановИ.А.</w:t>
            </w:r>
          </w:p>
        </w:tc>
        <w:tc>
          <w:tcPr>
            <w:tcW w:w="1983" w:type="dxa"/>
          </w:tcPr>
          <w:p w:rsidR="00671B58" w:rsidRPr="00671B58" w:rsidRDefault="00671B58" w:rsidP="00671B58">
            <w:pPr>
              <w:jc w:val="both"/>
              <w:rPr>
                <w:sz w:val="20"/>
                <w:szCs w:val="20"/>
              </w:rPr>
            </w:pPr>
            <w:r w:rsidRPr="00671B58">
              <w:rPr>
                <w:sz w:val="20"/>
                <w:szCs w:val="20"/>
              </w:rPr>
              <w:t>СШ № 62</w:t>
            </w:r>
          </w:p>
        </w:tc>
      </w:tr>
      <w:tr w:rsidR="00671B58" w:rsidRPr="00671B58" w:rsidTr="00601582">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4</w:t>
            </w:r>
          </w:p>
        </w:tc>
        <w:tc>
          <w:tcPr>
            <w:tcW w:w="2704" w:type="dxa"/>
          </w:tcPr>
          <w:p w:rsidR="00671B58" w:rsidRPr="00671B58" w:rsidRDefault="00671B58" w:rsidP="00601582">
            <w:pPr>
              <w:jc w:val="both"/>
              <w:rPr>
                <w:sz w:val="20"/>
                <w:szCs w:val="20"/>
              </w:rPr>
            </w:pPr>
            <w:r w:rsidRPr="00671B58">
              <w:rPr>
                <w:sz w:val="20"/>
                <w:szCs w:val="20"/>
              </w:rPr>
              <w:t>«Военно-технический порт»</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3</w:t>
            </w:r>
          </w:p>
        </w:tc>
        <w:tc>
          <w:tcPr>
            <w:tcW w:w="850" w:type="dxa"/>
          </w:tcPr>
          <w:p w:rsidR="00671B58" w:rsidRPr="00671B58" w:rsidRDefault="00671B58" w:rsidP="00671B58">
            <w:pPr>
              <w:jc w:val="both"/>
              <w:rPr>
                <w:sz w:val="20"/>
                <w:szCs w:val="20"/>
              </w:rPr>
            </w:pPr>
            <w:r w:rsidRPr="00671B58">
              <w:rPr>
                <w:sz w:val="20"/>
                <w:szCs w:val="20"/>
              </w:rPr>
              <w:t>504</w:t>
            </w:r>
          </w:p>
        </w:tc>
        <w:tc>
          <w:tcPr>
            <w:tcW w:w="1419" w:type="dxa"/>
            <w:gridSpan w:val="2"/>
          </w:tcPr>
          <w:p w:rsidR="00671B58" w:rsidRPr="00671B58" w:rsidRDefault="00671B58" w:rsidP="00601582">
            <w:pPr>
              <w:jc w:val="both"/>
              <w:rPr>
                <w:sz w:val="20"/>
                <w:szCs w:val="20"/>
              </w:rPr>
            </w:pPr>
            <w:r w:rsidRPr="00671B58">
              <w:rPr>
                <w:sz w:val="20"/>
                <w:szCs w:val="20"/>
              </w:rPr>
              <w:t>30</w:t>
            </w:r>
            <w:r w:rsidR="00601582">
              <w:rPr>
                <w:sz w:val="20"/>
                <w:szCs w:val="20"/>
              </w:rPr>
              <w:t xml:space="preserve">   </w:t>
            </w:r>
            <w:r w:rsidRPr="00671B58">
              <w:rPr>
                <w:sz w:val="20"/>
                <w:szCs w:val="20"/>
              </w:rPr>
              <w:t>10-17 лет</w:t>
            </w:r>
          </w:p>
        </w:tc>
        <w:tc>
          <w:tcPr>
            <w:tcW w:w="1843" w:type="dxa"/>
          </w:tcPr>
          <w:p w:rsidR="00671B58" w:rsidRPr="00671B58" w:rsidRDefault="00671B58" w:rsidP="00671B58">
            <w:pPr>
              <w:jc w:val="both"/>
              <w:rPr>
                <w:sz w:val="20"/>
                <w:szCs w:val="20"/>
              </w:rPr>
            </w:pPr>
            <w:r w:rsidRPr="00671B58">
              <w:rPr>
                <w:sz w:val="20"/>
                <w:szCs w:val="20"/>
              </w:rPr>
              <w:t>Никонов А.П.</w:t>
            </w:r>
          </w:p>
        </w:tc>
        <w:tc>
          <w:tcPr>
            <w:tcW w:w="1983" w:type="dxa"/>
          </w:tcPr>
          <w:p w:rsidR="00671B58" w:rsidRPr="00671B58" w:rsidRDefault="00671B58" w:rsidP="00671B58">
            <w:pPr>
              <w:jc w:val="both"/>
              <w:rPr>
                <w:sz w:val="20"/>
                <w:szCs w:val="20"/>
              </w:rPr>
            </w:pPr>
            <w:r w:rsidRPr="00671B58">
              <w:rPr>
                <w:sz w:val="20"/>
                <w:szCs w:val="20"/>
              </w:rPr>
              <w:t>СШ № 62</w:t>
            </w:r>
          </w:p>
        </w:tc>
      </w:tr>
      <w:tr w:rsidR="00671B58" w:rsidRPr="00671B58" w:rsidTr="00671B58">
        <w:trPr>
          <w:gridAfter w:val="8"/>
          <w:wAfter w:w="15717" w:type="dxa"/>
          <w:trHeight w:val="142"/>
        </w:trPr>
        <w:tc>
          <w:tcPr>
            <w:tcW w:w="10632" w:type="dxa"/>
            <w:gridSpan w:val="9"/>
          </w:tcPr>
          <w:p w:rsidR="00671B58" w:rsidRPr="00671B58" w:rsidRDefault="00671B58" w:rsidP="00671B58">
            <w:pPr>
              <w:jc w:val="center"/>
              <w:rPr>
                <w:b/>
                <w:sz w:val="20"/>
                <w:szCs w:val="20"/>
              </w:rPr>
            </w:pPr>
            <w:r w:rsidRPr="00671B58">
              <w:rPr>
                <w:b/>
                <w:sz w:val="20"/>
                <w:szCs w:val="20"/>
              </w:rPr>
              <w:t>Естественнонаучная  направленность</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5</w:t>
            </w:r>
          </w:p>
        </w:tc>
        <w:tc>
          <w:tcPr>
            <w:tcW w:w="2704" w:type="dxa"/>
          </w:tcPr>
          <w:p w:rsidR="00671B58" w:rsidRPr="00671B58" w:rsidRDefault="00671B58" w:rsidP="00671B58">
            <w:pPr>
              <w:jc w:val="both"/>
              <w:rPr>
                <w:sz w:val="20"/>
                <w:szCs w:val="20"/>
              </w:rPr>
            </w:pPr>
            <w:r w:rsidRPr="00671B58">
              <w:rPr>
                <w:sz w:val="20"/>
                <w:szCs w:val="20"/>
              </w:rPr>
              <w:t>«Чистые пруды»</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2</w:t>
            </w:r>
          </w:p>
        </w:tc>
        <w:tc>
          <w:tcPr>
            <w:tcW w:w="993" w:type="dxa"/>
            <w:gridSpan w:val="2"/>
          </w:tcPr>
          <w:p w:rsidR="00671B58" w:rsidRPr="00671B58" w:rsidRDefault="00671B58" w:rsidP="00671B58">
            <w:pPr>
              <w:jc w:val="both"/>
              <w:rPr>
                <w:sz w:val="20"/>
                <w:szCs w:val="20"/>
              </w:rPr>
            </w:pPr>
            <w:r w:rsidRPr="00671B58">
              <w:rPr>
                <w:sz w:val="20"/>
                <w:szCs w:val="20"/>
              </w:rPr>
              <w:t xml:space="preserve">360 </w:t>
            </w:r>
          </w:p>
        </w:tc>
        <w:tc>
          <w:tcPr>
            <w:tcW w:w="1276" w:type="dxa"/>
          </w:tcPr>
          <w:p w:rsidR="00671B58" w:rsidRPr="00671B58" w:rsidRDefault="00671B58" w:rsidP="00601582">
            <w:pPr>
              <w:jc w:val="both"/>
              <w:rPr>
                <w:sz w:val="20"/>
                <w:szCs w:val="20"/>
              </w:rPr>
            </w:pPr>
            <w:r w:rsidRPr="00671B58">
              <w:rPr>
                <w:sz w:val="20"/>
                <w:szCs w:val="20"/>
              </w:rPr>
              <w:t>57</w:t>
            </w:r>
            <w:r w:rsidR="00601582">
              <w:rPr>
                <w:sz w:val="20"/>
                <w:szCs w:val="20"/>
              </w:rPr>
              <w:t xml:space="preserve">   </w:t>
            </w:r>
            <w:r w:rsidRPr="00671B58">
              <w:rPr>
                <w:sz w:val="20"/>
                <w:szCs w:val="20"/>
              </w:rPr>
              <w:t>8-12 лет</w:t>
            </w:r>
          </w:p>
        </w:tc>
        <w:tc>
          <w:tcPr>
            <w:tcW w:w="1843" w:type="dxa"/>
          </w:tcPr>
          <w:p w:rsidR="00671B58" w:rsidRPr="00671B58" w:rsidRDefault="00671B58" w:rsidP="00671B58">
            <w:pPr>
              <w:jc w:val="both"/>
              <w:rPr>
                <w:sz w:val="20"/>
                <w:szCs w:val="20"/>
              </w:rPr>
            </w:pPr>
            <w:r w:rsidRPr="00671B58">
              <w:rPr>
                <w:sz w:val="20"/>
                <w:szCs w:val="20"/>
              </w:rPr>
              <w:t>Шарагин А.А.</w:t>
            </w:r>
          </w:p>
        </w:tc>
        <w:tc>
          <w:tcPr>
            <w:tcW w:w="1983" w:type="dxa"/>
          </w:tcPr>
          <w:p w:rsidR="00671B58" w:rsidRPr="00671B58" w:rsidRDefault="00601582" w:rsidP="00601582">
            <w:pPr>
              <w:jc w:val="both"/>
              <w:rPr>
                <w:sz w:val="20"/>
                <w:szCs w:val="20"/>
              </w:rPr>
            </w:pPr>
            <w:r>
              <w:rPr>
                <w:sz w:val="20"/>
                <w:szCs w:val="20"/>
              </w:rPr>
              <w:t xml:space="preserve">СШ </w:t>
            </w:r>
            <w:r w:rsidR="00671B58" w:rsidRPr="00671B58">
              <w:rPr>
                <w:sz w:val="20"/>
                <w:szCs w:val="20"/>
              </w:rPr>
              <w:t>58,Гимн. №30</w:t>
            </w:r>
          </w:p>
        </w:tc>
      </w:tr>
      <w:tr w:rsidR="00671B58" w:rsidRPr="00671B58" w:rsidTr="00671B58">
        <w:trPr>
          <w:gridAfter w:val="8"/>
          <w:wAfter w:w="15717" w:type="dxa"/>
          <w:trHeight w:val="142"/>
        </w:trPr>
        <w:tc>
          <w:tcPr>
            <w:tcW w:w="10632" w:type="dxa"/>
            <w:gridSpan w:val="9"/>
          </w:tcPr>
          <w:p w:rsidR="00671B58" w:rsidRPr="00671B58" w:rsidRDefault="00671B58" w:rsidP="00671B58">
            <w:pPr>
              <w:jc w:val="center"/>
              <w:rPr>
                <w:b/>
                <w:sz w:val="20"/>
                <w:szCs w:val="20"/>
              </w:rPr>
            </w:pPr>
            <w:r w:rsidRPr="00671B58">
              <w:rPr>
                <w:b/>
                <w:sz w:val="20"/>
                <w:szCs w:val="20"/>
              </w:rPr>
              <w:t>Социально-педагогическая направленность</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lastRenderedPageBreak/>
              <w:t>6</w:t>
            </w:r>
          </w:p>
        </w:tc>
        <w:tc>
          <w:tcPr>
            <w:tcW w:w="2704" w:type="dxa"/>
          </w:tcPr>
          <w:p w:rsidR="00671B58" w:rsidRPr="00671B58" w:rsidRDefault="00671B58" w:rsidP="00671B58">
            <w:pPr>
              <w:jc w:val="both"/>
              <w:rPr>
                <w:sz w:val="20"/>
                <w:szCs w:val="20"/>
              </w:rPr>
            </w:pPr>
            <w:r w:rsidRPr="00671B58">
              <w:rPr>
                <w:sz w:val="20"/>
                <w:szCs w:val="20"/>
              </w:rPr>
              <w:t>«Обо всём на свете» (подготовка к школе)</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1</w:t>
            </w:r>
          </w:p>
        </w:tc>
        <w:tc>
          <w:tcPr>
            <w:tcW w:w="993" w:type="dxa"/>
            <w:gridSpan w:val="2"/>
          </w:tcPr>
          <w:p w:rsidR="00671B58" w:rsidRPr="00671B58" w:rsidRDefault="00671B58" w:rsidP="00671B58">
            <w:pPr>
              <w:jc w:val="both"/>
              <w:rPr>
                <w:sz w:val="20"/>
                <w:szCs w:val="20"/>
              </w:rPr>
            </w:pPr>
            <w:r w:rsidRPr="00671B58">
              <w:rPr>
                <w:sz w:val="20"/>
                <w:szCs w:val="20"/>
              </w:rPr>
              <w:t>216</w:t>
            </w:r>
          </w:p>
        </w:tc>
        <w:tc>
          <w:tcPr>
            <w:tcW w:w="1276" w:type="dxa"/>
          </w:tcPr>
          <w:p w:rsidR="00671B58" w:rsidRPr="00671B58" w:rsidRDefault="00671B58" w:rsidP="00671B58">
            <w:pPr>
              <w:jc w:val="both"/>
              <w:rPr>
                <w:sz w:val="20"/>
                <w:szCs w:val="20"/>
              </w:rPr>
            </w:pPr>
            <w:r w:rsidRPr="00671B58">
              <w:rPr>
                <w:sz w:val="20"/>
                <w:szCs w:val="20"/>
              </w:rPr>
              <w:t>22</w:t>
            </w:r>
          </w:p>
          <w:p w:rsidR="00671B58" w:rsidRPr="00671B58" w:rsidRDefault="00671B58" w:rsidP="00671B58">
            <w:pPr>
              <w:jc w:val="both"/>
              <w:rPr>
                <w:sz w:val="20"/>
                <w:szCs w:val="20"/>
              </w:rPr>
            </w:pPr>
            <w:r w:rsidRPr="00671B58">
              <w:rPr>
                <w:sz w:val="20"/>
                <w:szCs w:val="20"/>
              </w:rPr>
              <w:t>5,6 лет</w:t>
            </w:r>
          </w:p>
        </w:tc>
        <w:tc>
          <w:tcPr>
            <w:tcW w:w="1843" w:type="dxa"/>
          </w:tcPr>
          <w:p w:rsidR="00671B58" w:rsidRPr="00671B58" w:rsidRDefault="00671B58" w:rsidP="00671B58">
            <w:pPr>
              <w:jc w:val="both"/>
              <w:rPr>
                <w:sz w:val="20"/>
                <w:szCs w:val="20"/>
              </w:rPr>
            </w:pPr>
            <w:r w:rsidRPr="00671B58">
              <w:rPr>
                <w:sz w:val="20"/>
                <w:szCs w:val="20"/>
              </w:rPr>
              <w:t>Старкова Н.В.</w:t>
            </w:r>
          </w:p>
        </w:tc>
        <w:tc>
          <w:tcPr>
            <w:tcW w:w="1983" w:type="dxa"/>
          </w:tcPr>
          <w:p w:rsidR="00671B58" w:rsidRPr="00671B58" w:rsidRDefault="00671B58" w:rsidP="00671B58">
            <w:pPr>
              <w:jc w:val="both"/>
              <w:rPr>
                <w:sz w:val="20"/>
                <w:szCs w:val="20"/>
              </w:rPr>
            </w:pPr>
            <w:r w:rsidRPr="00671B58">
              <w:rPr>
                <w:sz w:val="20"/>
                <w:szCs w:val="20"/>
              </w:rPr>
              <w:t>ЦДТ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7</w:t>
            </w:r>
          </w:p>
        </w:tc>
        <w:tc>
          <w:tcPr>
            <w:tcW w:w="2704" w:type="dxa"/>
          </w:tcPr>
          <w:p w:rsidR="00671B58" w:rsidRPr="00671B58" w:rsidRDefault="00671B58" w:rsidP="00671B58">
            <w:pPr>
              <w:jc w:val="both"/>
              <w:rPr>
                <w:sz w:val="20"/>
                <w:szCs w:val="20"/>
              </w:rPr>
            </w:pPr>
            <w:r w:rsidRPr="00671B58">
              <w:rPr>
                <w:sz w:val="20"/>
                <w:szCs w:val="20"/>
              </w:rPr>
              <w:t>«Там, где знания живут»</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1</w:t>
            </w:r>
          </w:p>
        </w:tc>
        <w:tc>
          <w:tcPr>
            <w:tcW w:w="993" w:type="dxa"/>
            <w:gridSpan w:val="2"/>
          </w:tcPr>
          <w:p w:rsidR="00671B58" w:rsidRPr="00671B58" w:rsidRDefault="00671B58" w:rsidP="00671B58">
            <w:pPr>
              <w:jc w:val="both"/>
              <w:rPr>
                <w:sz w:val="20"/>
                <w:szCs w:val="20"/>
              </w:rPr>
            </w:pPr>
            <w:r w:rsidRPr="00671B58">
              <w:rPr>
                <w:sz w:val="20"/>
                <w:szCs w:val="20"/>
              </w:rPr>
              <w:t>216</w:t>
            </w:r>
          </w:p>
        </w:tc>
        <w:tc>
          <w:tcPr>
            <w:tcW w:w="1276" w:type="dxa"/>
          </w:tcPr>
          <w:p w:rsidR="00671B58" w:rsidRPr="00671B58" w:rsidRDefault="00671B58" w:rsidP="00671B58">
            <w:pPr>
              <w:jc w:val="both"/>
              <w:rPr>
                <w:sz w:val="20"/>
                <w:szCs w:val="20"/>
              </w:rPr>
            </w:pPr>
            <w:r w:rsidRPr="00671B58">
              <w:rPr>
                <w:sz w:val="20"/>
                <w:szCs w:val="20"/>
              </w:rPr>
              <w:t>14</w:t>
            </w:r>
          </w:p>
        </w:tc>
        <w:tc>
          <w:tcPr>
            <w:tcW w:w="1843" w:type="dxa"/>
          </w:tcPr>
          <w:p w:rsidR="00671B58" w:rsidRPr="00671B58" w:rsidRDefault="00671B58" w:rsidP="00671B58">
            <w:pPr>
              <w:jc w:val="both"/>
              <w:rPr>
                <w:sz w:val="20"/>
                <w:szCs w:val="20"/>
              </w:rPr>
            </w:pPr>
            <w:r w:rsidRPr="00671B58">
              <w:rPr>
                <w:sz w:val="20"/>
                <w:szCs w:val="20"/>
              </w:rPr>
              <w:t>Старкова Н.В.</w:t>
            </w:r>
          </w:p>
        </w:tc>
        <w:tc>
          <w:tcPr>
            <w:tcW w:w="1983" w:type="dxa"/>
          </w:tcPr>
          <w:p w:rsidR="00671B58" w:rsidRPr="00671B58" w:rsidRDefault="00671B58" w:rsidP="00671B58">
            <w:pPr>
              <w:jc w:val="both"/>
              <w:rPr>
                <w:sz w:val="20"/>
                <w:szCs w:val="20"/>
              </w:rPr>
            </w:pPr>
            <w:r w:rsidRPr="00671B58">
              <w:rPr>
                <w:sz w:val="20"/>
                <w:szCs w:val="20"/>
              </w:rPr>
              <w:t>ЦДТ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8</w:t>
            </w:r>
          </w:p>
        </w:tc>
        <w:tc>
          <w:tcPr>
            <w:tcW w:w="2704" w:type="dxa"/>
          </w:tcPr>
          <w:p w:rsidR="00671B58" w:rsidRPr="00671B58" w:rsidRDefault="00671B58" w:rsidP="00671B58">
            <w:pPr>
              <w:jc w:val="both"/>
              <w:rPr>
                <w:sz w:val="20"/>
                <w:szCs w:val="20"/>
              </w:rPr>
            </w:pPr>
            <w:r w:rsidRPr="00671B58">
              <w:rPr>
                <w:sz w:val="20"/>
                <w:szCs w:val="20"/>
              </w:rPr>
              <w:t>«Подготовка к школе»</w:t>
            </w:r>
          </w:p>
        </w:tc>
        <w:tc>
          <w:tcPr>
            <w:tcW w:w="425" w:type="dxa"/>
          </w:tcPr>
          <w:p w:rsidR="00671B58" w:rsidRPr="00671B58" w:rsidRDefault="00671B58" w:rsidP="00671B58">
            <w:pPr>
              <w:jc w:val="both"/>
              <w:rPr>
                <w:sz w:val="20"/>
                <w:szCs w:val="20"/>
              </w:rPr>
            </w:pPr>
          </w:p>
        </w:tc>
        <w:tc>
          <w:tcPr>
            <w:tcW w:w="851" w:type="dxa"/>
          </w:tcPr>
          <w:p w:rsidR="00671B58" w:rsidRPr="00671B58" w:rsidRDefault="00671B58" w:rsidP="00671B58">
            <w:pPr>
              <w:jc w:val="both"/>
              <w:rPr>
                <w:sz w:val="20"/>
                <w:szCs w:val="20"/>
              </w:rPr>
            </w:pPr>
            <w:r w:rsidRPr="00671B58">
              <w:rPr>
                <w:sz w:val="20"/>
                <w:szCs w:val="20"/>
              </w:rPr>
              <w:t>1</w:t>
            </w:r>
          </w:p>
        </w:tc>
        <w:tc>
          <w:tcPr>
            <w:tcW w:w="993" w:type="dxa"/>
            <w:gridSpan w:val="2"/>
          </w:tcPr>
          <w:p w:rsidR="00671B58" w:rsidRPr="00671B58" w:rsidRDefault="00671B58" w:rsidP="00671B58">
            <w:pPr>
              <w:jc w:val="both"/>
              <w:rPr>
                <w:sz w:val="20"/>
                <w:szCs w:val="20"/>
              </w:rPr>
            </w:pPr>
            <w:r w:rsidRPr="00671B58">
              <w:rPr>
                <w:sz w:val="20"/>
                <w:szCs w:val="20"/>
              </w:rPr>
              <w:t>216</w:t>
            </w:r>
          </w:p>
        </w:tc>
        <w:tc>
          <w:tcPr>
            <w:tcW w:w="1276" w:type="dxa"/>
          </w:tcPr>
          <w:p w:rsidR="00671B58" w:rsidRPr="00671B58" w:rsidRDefault="00671B58" w:rsidP="00671B58">
            <w:pPr>
              <w:jc w:val="both"/>
              <w:rPr>
                <w:sz w:val="20"/>
                <w:szCs w:val="20"/>
              </w:rPr>
            </w:pPr>
            <w:r w:rsidRPr="00671B58">
              <w:rPr>
                <w:sz w:val="20"/>
                <w:szCs w:val="20"/>
              </w:rPr>
              <w:t>10</w:t>
            </w:r>
          </w:p>
          <w:p w:rsidR="00671B58" w:rsidRPr="00671B58" w:rsidRDefault="00671B58" w:rsidP="00671B58">
            <w:pPr>
              <w:jc w:val="both"/>
              <w:rPr>
                <w:sz w:val="20"/>
                <w:szCs w:val="20"/>
              </w:rPr>
            </w:pPr>
            <w:r w:rsidRPr="00671B58">
              <w:rPr>
                <w:sz w:val="20"/>
                <w:szCs w:val="20"/>
              </w:rPr>
              <w:t>6 лет</w:t>
            </w:r>
          </w:p>
        </w:tc>
        <w:tc>
          <w:tcPr>
            <w:tcW w:w="1843" w:type="dxa"/>
          </w:tcPr>
          <w:p w:rsidR="00671B58" w:rsidRPr="00671B58" w:rsidRDefault="00671B58" w:rsidP="00671B58">
            <w:pPr>
              <w:jc w:val="both"/>
              <w:rPr>
                <w:sz w:val="20"/>
                <w:szCs w:val="20"/>
              </w:rPr>
            </w:pPr>
            <w:r w:rsidRPr="00671B58">
              <w:rPr>
                <w:sz w:val="20"/>
                <w:szCs w:val="20"/>
              </w:rPr>
              <w:t>Митрофанова Г.В.</w:t>
            </w:r>
          </w:p>
        </w:tc>
        <w:tc>
          <w:tcPr>
            <w:tcW w:w="1983" w:type="dxa"/>
          </w:tcPr>
          <w:p w:rsidR="00671B58" w:rsidRPr="00671B58" w:rsidRDefault="00671B58" w:rsidP="00671B58">
            <w:pPr>
              <w:jc w:val="both"/>
              <w:rPr>
                <w:sz w:val="20"/>
                <w:szCs w:val="20"/>
              </w:rPr>
            </w:pPr>
            <w:r w:rsidRPr="00671B58">
              <w:rPr>
                <w:sz w:val="20"/>
                <w:szCs w:val="20"/>
              </w:rPr>
              <w:t>ЦДТ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9</w:t>
            </w:r>
          </w:p>
        </w:tc>
        <w:tc>
          <w:tcPr>
            <w:tcW w:w="2704" w:type="dxa"/>
          </w:tcPr>
          <w:p w:rsidR="00671B58" w:rsidRPr="00671B58" w:rsidRDefault="00671B58" w:rsidP="00671B58">
            <w:pPr>
              <w:jc w:val="both"/>
              <w:rPr>
                <w:sz w:val="20"/>
                <w:szCs w:val="20"/>
              </w:rPr>
            </w:pPr>
            <w:r w:rsidRPr="00671B58">
              <w:rPr>
                <w:sz w:val="20"/>
                <w:szCs w:val="20"/>
              </w:rPr>
              <w:t>«Дошколёнок»</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1</w:t>
            </w:r>
          </w:p>
        </w:tc>
        <w:tc>
          <w:tcPr>
            <w:tcW w:w="993" w:type="dxa"/>
            <w:gridSpan w:val="2"/>
          </w:tcPr>
          <w:p w:rsidR="00671B58" w:rsidRPr="00671B58" w:rsidRDefault="00671B58" w:rsidP="00671B58">
            <w:pPr>
              <w:jc w:val="both"/>
              <w:rPr>
                <w:sz w:val="20"/>
                <w:szCs w:val="20"/>
              </w:rPr>
            </w:pPr>
            <w:r w:rsidRPr="00671B58">
              <w:rPr>
                <w:sz w:val="20"/>
                <w:szCs w:val="20"/>
              </w:rPr>
              <w:t>216</w:t>
            </w:r>
          </w:p>
        </w:tc>
        <w:tc>
          <w:tcPr>
            <w:tcW w:w="1276" w:type="dxa"/>
          </w:tcPr>
          <w:p w:rsidR="00671B58" w:rsidRPr="00671B58" w:rsidRDefault="00671B58" w:rsidP="00671B58">
            <w:pPr>
              <w:jc w:val="both"/>
              <w:rPr>
                <w:sz w:val="20"/>
                <w:szCs w:val="20"/>
              </w:rPr>
            </w:pPr>
            <w:r w:rsidRPr="00671B58">
              <w:rPr>
                <w:sz w:val="20"/>
                <w:szCs w:val="20"/>
              </w:rPr>
              <w:t>32</w:t>
            </w:r>
          </w:p>
          <w:p w:rsidR="00671B58" w:rsidRPr="00671B58" w:rsidRDefault="00671B58" w:rsidP="00671B58">
            <w:pPr>
              <w:jc w:val="both"/>
              <w:rPr>
                <w:sz w:val="20"/>
                <w:szCs w:val="20"/>
              </w:rPr>
            </w:pPr>
            <w:r w:rsidRPr="00671B58">
              <w:rPr>
                <w:sz w:val="20"/>
                <w:szCs w:val="20"/>
              </w:rPr>
              <w:t>6 лет</w:t>
            </w:r>
          </w:p>
        </w:tc>
        <w:tc>
          <w:tcPr>
            <w:tcW w:w="1843" w:type="dxa"/>
          </w:tcPr>
          <w:p w:rsidR="00671B58" w:rsidRPr="00671B58" w:rsidRDefault="00671B58" w:rsidP="00671B58">
            <w:pPr>
              <w:jc w:val="both"/>
              <w:rPr>
                <w:sz w:val="20"/>
                <w:szCs w:val="20"/>
              </w:rPr>
            </w:pPr>
            <w:r w:rsidRPr="00671B58">
              <w:rPr>
                <w:sz w:val="20"/>
                <w:szCs w:val="20"/>
              </w:rPr>
              <w:t>Пегова Р.М.</w:t>
            </w:r>
          </w:p>
        </w:tc>
        <w:tc>
          <w:tcPr>
            <w:tcW w:w="1983" w:type="dxa"/>
          </w:tcPr>
          <w:p w:rsidR="00671B58" w:rsidRPr="00671B58" w:rsidRDefault="00671B58" w:rsidP="00671B58">
            <w:pPr>
              <w:jc w:val="both"/>
              <w:rPr>
                <w:sz w:val="20"/>
                <w:szCs w:val="20"/>
              </w:rPr>
            </w:pPr>
            <w:r w:rsidRPr="00671B58">
              <w:rPr>
                <w:sz w:val="20"/>
                <w:szCs w:val="20"/>
              </w:rPr>
              <w:t>ЦДТ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10</w:t>
            </w:r>
          </w:p>
        </w:tc>
        <w:tc>
          <w:tcPr>
            <w:tcW w:w="2704" w:type="dxa"/>
          </w:tcPr>
          <w:p w:rsidR="00671B58" w:rsidRPr="00671B58" w:rsidRDefault="00671B58" w:rsidP="00671B58">
            <w:pPr>
              <w:jc w:val="both"/>
              <w:rPr>
                <w:spacing w:val="20"/>
                <w:sz w:val="20"/>
                <w:szCs w:val="20"/>
              </w:rPr>
            </w:pPr>
            <w:r w:rsidRPr="00671B58">
              <w:rPr>
                <w:spacing w:val="20"/>
                <w:sz w:val="20"/>
                <w:szCs w:val="20"/>
              </w:rPr>
              <w:t>«Обучение англ. языку младших школьников»</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1</w:t>
            </w:r>
          </w:p>
        </w:tc>
        <w:tc>
          <w:tcPr>
            <w:tcW w:w="993" w:type="dxa"/>
            <w:gridSpan w:val="2"/>
          </w:tcPr>
          <w:p w:rsidR="00671B58" w:rsidRPr="00671B58" w:rsidRDefault="00671B58" w:rsidP="00671B58">
            <w:pPr>
              <w:jc w:val="both"/>
              <w:rPr>
                <w:sz w:val="20"/>
                <w:szCs w:val="20"/>
              </w:rPr>
            </w:pPr>
            <w:r w:rsidRPr="00671B58">
              <w:rPr>
                <w:sz w:val="20"/>
                <w:szCs w:val="20"/>
              </w:rPr>
              <w:t xml:space="preserve">72 </w:t>
            </w:r>
          </w:p>
        </w:tc>
        <w:tc>
          <w:tcPr>
            <w:tcW w:w="1276" w:type="dxa"/>
          </w:tcPr>
          <w:p w:rsidR="00671B58" w:rsidRPr="00671B58" w:rsidRDefault="00671B58" w:rsidP="00671B58">
            <w:pPr>
              <w:jc w:val="both"/>
              <w:rPr>
                <w:sz w:val="20"/>
                <w:szCs w:val="20"/>
              </w:rPr>
            </w:pPr>
            <w:r w:rsidRPr="00671B58">
              <w:rPr>
                <w:sz w:val="20"/>
                <w:szCs w:val="20"/>
              </w:rPr>
              <w:t xml:space="preserve"> 78</w:t>
            </w:r>
          </w:p>
          <w:p w:rsidR="00671B58" w:rsidRPr="00671B58" w:rsidRDefault="00671B58" w:rsidP="00671B58">
            <w:pPr>
              <w:jc w:val="both"/>
              <w:rPr>
                <w:sz w:val="20"/>
                <w:szCs w:val="20"/>
              </w:rPr>
            </w:pPr>
            <w:r w:rsidRPr="00671B58">
              <w:rPr>
                <w:sz w:val="20"/>
                <w:szCs w:val="20"/>
              </w:rPr>
              <w:t>7-10 лет</w:t>
            </w:r>
          </w:p>
        </w:tc>
        <w:tc>
          <w:tcPr>
            <w:tcW w:w="1843" w:type="dxa"/>
          </w:tcPr>
          <w:p w:rsidR="00671B58" w:rsidRPr="00671B58" w:rsidRDefault="00671B58" w:rsidP="00671B58">
            <w:pPr>
              <w:jc w:val="both"/>
              <w:rPr>
                <w:sz w:val="20"/>
                <w:szCs w:val="20"/>
              </w:rPr>
            </w:pPr>
            <w:r w:rsidRPr="00671B58">
              <w:rPr>
                <w:sz w:val="20"/>
                <w:szCs w:val="20"/>
              </w:rPr>
              <w:t>Митрофанова Г.В.</w:t>
            </w:r>
          </w:p>
        </w:tc>
        <w:tc>
          <w:tcPr>
            <w:tcW w:w="1983" w:type="dxa"/>
          </w:tcPr>
          <w:p w:rsidR="00671B58" w:rsidRPr="00671B58" w:rsidRDefault="00671B58" w:rsidP="00671B58">
            <w:pPr>
              <w:jc w:val="both"/>
              <w:rPr>
                <w:sz w:val="20"/>
                <w:szCs w:val="20"/>
              </w:rPr>
            </w:pPr>
            <w:r w:rsidRPr="00671B58">
              <w:rPr>
                <w:sz w:val="20"/>
                <w:szCs w:val="20"/>
              </w:rPr>
              <w:t>ЦДТ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11</w:t>
            </w:r>
          </w:p>
        </w:tc>
        <w:tc>
          <w:tcPr>
            <w:tcW w:w="2704" w:type="dxa"/>
          </w:tcPr>
          <w:p w:rsidR="00671B58" w:rsidRPr="00671B58" w:rsidRDefault="00671B58" w:rsidP="00671B58">
            <w:pPr>
              <w:jc w:val="both"/>
              <w:rPr>
                <w:sz w:val="20"/>
                <w:szCs w:val="20"/>
              </w:rPr>
            </w:pPr>
            <w:r w:rsidRPr="00671B58">
              <w:rPr>
                <w:sz w:val="20"/>
                <w:szCs w:val="20"/>
              </w:rPr>
              <w:t>«ВИК Дружина  «Витязь»</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1</w:t>
            </w:r>
          </w:p>
        </w:tc>
        <w:tc>
          <w:tcPr>
            <w:tcW w:w="993" w:type="dxa"/>
            <w:gridSpan w:val="2"/>
          </w:tcPr>
          <w:p w:rsidR="00671B58" w:rsidRPr="00671B58" w:rsidRDefault="00671B58" w:rsidP="00671B58">
            <w:pPr>
              <w:jc w:val="both"/>
              <w:rPr>
                <w:sz w:val="20"/>
                <w:szCs w:val="20"/>
              </w:rPr>
            </w:pPr>
            <w:r w:rsidRPr="00671B58">
              <w:rPr>
                <w:sz w:val="20"/>
                <w:szCs w:val="20"/>
              </w:rPr>
              <w:t>144</w:t>
            </w:r>
          </w:p>
        </w:tc>
        <w:tc>
          <w:tcPr>
            <w:tcW w:w="1276" w:type="dxa"/>
          </w:tcPr>
          <w:p w:rsidR="00671B58" w:rsidRPr="00671B58" w:rsidRDefault="00671B58" w:rsidP="00671B58">
            <w:pPr>
              <w:jc w:val="both"/>
              <w:rPr>
                <w:sz w:val="20"/>
                <w:szCs w:val="20"/>
              </w:rPr>
            </w:pPr>
            <w:r w:rsidRPr="00671B58">
              <w:rPr>
                <w:sz w:val="20"/>
                <w:szCs w:val="20"/>
              </w:rPr>
              <w:t>24</w:t>
            </w:r>
          </w:p>
          <w:p w:rsidR="00671B58" w:rsidRPr="00671B58" w:rsidRDefault="00671B58" w:rsidP="00671B58">
            <w:pPr>
              <w:jc w:val="both"/>
              <w:rPr>
                <w:sz w:val="20"/>
                <w:szCs w:val="20"/>
              </w:rPr>
            </w:pPr>
            <w:r w:rsidRPr="00671B58">
              <w:rPr>
                <w:sz w:val="20"/>
                <w:szCs w:val="20"/>
              </w:rPr>
              <w:t>6-18 лет</w:t>
            </w:r>
          </w:p>
        </w:tc>
        <w:tc>
          <w:tcPr>
            <w:tcW w:w="1843" w:type="dxa"/>
          </w:tcPr>
          <w:p w:rsidR="00671B58" w:rsidRPr="00671B58" w:rsidRDefault="00671B58" w:rsidP="00671B58">
            <w:pPr>
              <w:jc w:val="both"/>
              <w:rPr>
                <w:sz w:val="20"/>
                <w:szCs w:val="20"/>
              </w:rPr>
            </w:pPr>
            <w:r w:rsidRPr="00671B58">
              <w:rPr>
                <w:sz w:val="20"/>
                <w:szCs w:val="20"/>
              </w:rPr>
              <w:t>Пешне А.А..</w:t>
            </w:r>
          </w:p>
        </w:tc>
        <w:tc>
          <w:tcPr>
            <w:tcW w:w="1983" w:type="dxa"/>
          </w:tcPr>
          <w:p w:rsidR="00671B58" w:rsidRPr="00671B58" w:rsidRDefault="00671B58" w:rsidP="00671B58">
            <w:pPr>
              <w:jc w:val="both"/>
              <w:rPr>
                <w:sz w:val="20"/>
                <w:szCs w:val="20"/>
              </w:rPr>
            </w:pPr>
            <w:r w:rsidRPr="00671B58">
              <w:rPr>
                <w:sz w:val="20"/>
                <w:szCs w:val="20"/>
              </w:rPr>
              <w:t xml:space="preserve"> ЦДТ №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12</w:t>
            </w:r>
          </w:p>
        </w:tc>
        <w:tc>
          <w:tcPr>
            <w:tcW w:w="2704" w:type="dxa"/>
          </w:tcPr>
          <w:p w:rsidR="00671B58" w:rsidRPr="00671B58" w:rsidRDefault="00671B58" w:rsidP="00671B58">
            <w:pPr>
              <w:jc w:val="both"/>
              <w:rPr>
                <w:sz w:val="20"/>
                <w:szCs w:val="20"/>
              </w:rPr>
            </w:pPr>
            <w:r w:rsidRPr="00671B58">
              <w:rPr>
                <w:sz w:val="20"/>
                <w:szCs w:val="20"/>
              </w:rPr>
              <w:t>«Ротоборцы»</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1</w:t>
            </w:r>
          </w:p>
        </w:tc>
        <w:tc>
          <w:tcPr>
            <w:tcW w:w="993" w:type="dxa"/>
            <w:gridSpan w:val="2"/>
          </w:tcPr>
          <w:p w:rsidR="00671B58" w:rsidRPr="00671B58" w:rsidRDefault="00671B58" w:rsidP="00671B58">
            <w:pPr>
              <w:jc w:val="both"/>
              <w:rPr>
                <w:sz w:val="20"/>
                <w:szCs w:val="20"/>
              </w:rPr>
            </w:pPr>
            <w:r w:rsidRPr="00671B58">
              <w:rPr>
                <w:sz w:val="20"/>
                <w:szCs w:val="20"/>
              </w:rPr>
              <w:t>144</w:t>
            </w:r>
          </w:p>
        </w:tc>
        <w:tc>
          <w:tcPr>
            <w:tcW w:w="1276" w:type="dxa"/>
          </w:tcPr>
          <w:p w:rsidR="00671B58" w:rsidRPr="00671B58" w:rsidRDefault="00671B58" w:rsidP="00671B58">
            <w:pPr>
              <w:jc w:val="both"/>
              <w:rPr>
                <w:sz w:val="20"/>
                <w:szCs w:val="20"/>
              </w:rPr>
            </w:pPr>
            <w:r w:rsidRPr="00671B58">
              <w:rPr>
                <w:sz w:val="20"/>
                <w:szCs w:val="20"/>
              </w:rPr>
              <w:t>12</w:t>
            </w:r>
          </w:p>
          <w:p w:rsidR="00671B58" w:rsidRPr="00671B58" w:rsidRDefault="00671B58" w:rsidP="00671B58">
            <w:pPr>
              <w:jc w:val="both"/>
              <w:rPr>
                <w:sz w:val="20"/>
                <w:szCs w:val="20"/>
              </w:rPr>
            </w:pPr>
            <w:r w:rsidRPr="00671B58">
              <w:rPr>
                <w:sz w:val="20"/>
                <w:szCs w:val="20"/>
              </w:rPr>
              <w:t>7-17</w:t>
            </w:r>
          </w:p>
        </w:tc>
        <w:tc>
          <w:tcPr>
            <w:tcW w:w="1843" w:type="dxa"/>
          </w:tcPr>
          <w:p w:rsidR="00671B58" w:rsidRPr="00671B58" w:rsidRDefault="00671B58" w:rsidP="00671B58">
            <w:pPr>
              <w:jc w:val="both"/>
              <w:rPr>
                <w:sz w:val="20"/>
                <w:szCs w:val="20"/>
              </w:rPr>
            </w:pPr>
            <w:r w:rsidRPr="00671B58">
              <w:rPr>
                <w:sz w:val="20"/>
                <w:szCs w:val="20"/>
              </w:rPr>
              <w:t>Егоров А.И.</w:t>
            </w:r>
          </w:p>
        </w:tc>
        <w:tc>
          <w:tcPr>
            <w:tcW w:w="1983" w:type="dxa"/>
          </w:tcPr>
          <w:p w:rsidR="00671B58" w:rsidRPr="00671B58" w:rsidRDefault="00671B58" w:rsidP="00671B58">
            <w:pPr>
              <w:rPr>
                <w:sz w:val="20"/>
                <w:szCs w:val="20"/>
              </w:rPr>
            </w:pPr>
            <w:r w:rsidRPr="00671B58">
              <w:rPr>
                <w:sz w:val="20"/>
                <w:szCs w:val="20"/>
              </w:rPr>
              <w:t>ЦДТ №4</w:t>
            </w:r>
          </w:p>
        </w:tc>
      </w:tr>
      <w:tr w:rsidR="00671B58" w:rsidRPr="00671B58" w:rsidTr="00671B58">
        <w:trPr>
          <w:trHeight w:val="409"/>
        </w:trPr>
        <w:tc>
          <w:tcPr>
            <w:tcW w:w="10632" w:type="dxa"/>
            <w:gridSpan w:val="9"/>
          </w:tcPr>
          <w:p w:rsidR="00671B58" w:rsidRPr="00671B58" w:rsidRDefault="00671B58" w:rsidP="00671B58">
            <w:pPr>
              <w:jc w:val="center"/>
              <w:rPr>
                <w:b/>
                <w:sz w:val="20"/>
                <w:szCs w:val="20"/>
              </w:rPr>
            </w:pPr>
            <w:r w:rsidRPr="00671B58">
              <w:rPr>
                <w:b/>
                <w:sz w:val="20"/>
                <w:szCs w:val="20"/>
              </w:rPr>
              <w:t>Физкультурно-спортивная направленность</w:t>
            </w:r>
          </w:p>
        </w:tc>
        <w:tc>
          <w:tcPr>
            <w:tcW w:w="3075" w:type="dxa"/>
          </w:tcPr>
          <w:p w:rsidR="00671B58" w:rsidRPr="00671B58" w:rsidRDefault="00671B58" w:rsidP="00671B58">
            <w:pPr>
              <w:jc w:val="both"/>
              <w:rPr>
                <w:spacing w:val="20"/>
                <w:sz w:val="20"/>
                <w:szCs w:val="20"/>
              </w:rPr>
            </w:pPr>
          </w:p>
        </w:tc>
        <w:tc>
          <w:tcPr>
            <w:tcW w:w="1806" w:type="dxa"/>
          </w:tcPr>
          <w:p w:rsidR="00671B58" w:rsidRPr="00671B58" w:rsidRDefault="00671B58" w:rsidP="00671B58">
            <w:pPr>
              <w:jc w:val="both"/>
              <w:rPr>
                <w:sz w:val="20"/>
                <w:szCs w:val="20"/>
              </w:rPr>
            </w:pPr>
            <w:r w:rsidRPr="00671B58">
              <w:rPr>
                <w:sz w:val="20"/>
                <w:szCs w:val="20"/>
              </w:rPr>
              <w:t>2</w:t>
            </w:r>
          </w:p>
        </w:tc>
        <w:tc>
          <w:tcPr>
            <w:tcW w:w="1806" w:type="dxa"/>
          </w:tcPr>
          <w:p w:rsidR="00671B58" w:rsidRPr="00671B58" w:rsidRDefault="00671B58" w:rsidP="00671B58">
            <w:pPr>
              <w:jc w:val="both"/>
              <w:rPr>
                <w:sz w:val="20"/>
                <w:szCs w:val="20"/>
              </w:rPr>
            </w:pPr>
            <w:r w:rsidRPr="00671B58">
              <w:rPr>
                <w:sz w:val="20"/>
                <w:szCs w:val="20"/>
              </w:rPr>
              <w:t>55</w:t>
            </w:r>
          </w:p>
        </w:tc>
        <w:tc>
          <w:tcPr>
            <w:tcW w:w="1806" w:type="dxa"/>
          </w:tcPr>
          <w:p w:rsidR="00671B58" w:rsidRPr="00671B58" w:rsidRDefault="00671B58" w:rsidP="00671B58">
            <w:pPr>
              <w:jc w:val="both"/>
              <w:rPr>
                <w:sz w:val="20"/>
                <w:szCs w:val="20"/>
              </w:rPr>
            </w:pPr>
            <w:r w:rsidRPr="00671B58">
              <w:rPr>
                <w:sz w:val="20"/>
                <w:szCs w:val="20"/>
              </w:rPr>
              <w:t>8</w:t>
            </w:r>
          </w:p>
        </w:tc>
        <w:tc>
          <w:tcPr>
            <w:tcW w:w="1806" w:type="dxa"/>
          </w:tcPr>
          <w:p w:rsidR="00671B58" w:rsidRPr="00671B58" w:rsidRDefault="00671B58" w:rsidP="00671B58">
            <w:pPr>
              <w:jc w:val="both"/>
              <w:rPr>
                <w:sz w:val="20"/>
                <w:szCs w:val="20"/>
              </w:rPr>
            </w:pPr>
            <w:r w:rsidRPr="00671B58">
              <w:rPr>
                <w:sz w:val="20"/>
                <w:szCs w:val="20"/>
              </w:rPr>
              <w:t>4</w:t>
            </w:r>
          </w:p>
        </w:tc>
        <w:tc>
          <w:tcPr>
            <w:tcW w:w="1806" w:type="dxa"/>
          </w:tcPr>
          <w:p w:rsidR="00671B58" w:rsidRPr="00671B58" w:rsidRDefault="00671B58" w:rsidP="00671B58">
            <w:pPr>
              <w:jc w:val="both"/>
              <w:rPr>
                <w:sz w:val="20"/>
                <w:szCs w:val="20"/>
              </w:rPr>
            </w:pPr>
            <w:r w:rsidRPr="00671B58">
              <w:rPr>
                <w:sz w:val="20"/>
                <w:szCs w:val="20"/>
              </w:rPr>
              <w:t>Митрофанова Г.В.</w:t>
            </w:r>
          </w:p>
        </w:tc>
        <w:tc>
          <w:tcPr>
            <w:tcW w:w="1806" w:type="dxa"/>
          </w:tcPr>
          <w:p w:rsidR="00671B58" w:rsidRPr="00671B58" w:rsidRDefault="00671B58" w:rsidP="00671B58">
            <w:pPr>
              <w:jc w:val="both"/>
              <w:rPr>
                <w:sz w:val="20"/>
                <w:szCs w:val="20"/>
              </w:rPr>
            </w:pPr>
            <w:r w:rsidRPr="00671B58">
              <w:rPr>
                <w:sz w:val="20"/>
                <w:szCs w:val="20"/>
              </w:rPr>
              <w:t xml:space="preserve"> ЦДТ №4</w:t>
            </w:r>
          </w:p>
        </w:tc>
        <w:tc>
          <w:tcPr>
            <w:tcW w:w="1806" w:type="dxa"/>
          </w:tcPr>
          <w:p w:rsidR="00671B58" w:rsidRPr="00671B58" w:rsidRDefault="00671B58" w:rsidP="00671B58">
            <w:pPr>
              <w:jc w:val="both"/>
              <w:rPr>
                <w:sz w:val="20"/>
                <w:szCs w:val="20"/>
              </w:rPr>
            </w:pPr>
            <w:r w:rsidRPr="00671B58">
              <w:rPr>
                <w:sz w:val="20"/>
                <w:szCs w:val="20"/>
              </w:rPr>
              <w:t xml:space="preserve"> ЦДТ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13</w:t>
            </w:r>
          </w:p>
        </w:tc>
        <w:tc>
          <w:tcPr>
            <w:tcW w:w="2704" w:type="dxa"/>
          </w:tcPr>
          <w:p w:rsidR="00671B58" w:rsidRPr="00671B58" w:rsidRDefault="00671B58" w:rsidP="00671B58">
            <w:pPr>
              <w:jc w:val="both"/>
              <w:rPr>
                <w:sz w:val="20"/>
                <w:szCs w:val="20"/>
              </w:rPr>
            </w:pPr>
            <w:r w:rsidRPr="00671B58">
              <w:rPr>
                <w:sz w:val="20"/>
                <w:szCs w:val="20"/>
              </w:rPr>
              <w:t>Бокс «Локомотив»</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3</w:t>
            </w:r>
          </w:p>
        </w:tc>
        <w:tc>
          <w:tcPr>
            <w:tcW w:w="993" w:type="dxa"/>
            <w:gridSpan w:val="2"/>
          </w:tcPr>
          <w:p w:rsidR="00671B58" w:rsidRPr="00671B58" w:rsidRDefault="00671B58" w:rsidP="00671B58">
            <w:pPr>
              <w:jc w:val="both"/>
              <w:rPr>
                <w:sz w:val="20"/>
                <w:szCs w:val="20"/>
              </w:rPr>
            </w:pPr>
            <w:r w:rsidRPr="00671B58">
              <w:rPr>
                <w:sz w:val="20"/>
                <w:szCs w:val="20"/>
              </w:rPr>
              <w:t>504</w:t>
            </w:r>
          </w:p>
        </w:tc>
        <w:tc>
          <w:tcPr>
            <w:tcW w:w="1276" w:type="dxa"/>
          </w:tcPr>
          <w:p w:rsidR="00671B58" w:rsidRPr="00671B58" w:rsidRDefault="00671B58" w:rsidP="00671B58">
            <w:pPr>
              <w:jc w:val="both"/>
              <w:rPr>
                <w:sz w:val="20"/>
                <w:szCs w:val="20"/>
              </w:rPr>
            </w:pPr>
            <w:r w:rsidRPr="00671B58">
              <w:rPr>
                <w:sz w:val="20"/>
                <w:szCs w:val="20"/>
              </w:rPr>
              <w:t>41</w:t>
            </w:r>
          </w:p>
          <w:p w:rsidR="00671B58" w:rsidRPr="00671B58" w:rsidRDefault="00671B58" w:rsidP="00671B58">
            <w:pPr>
              <w:jc w:val="both"/>
              <w:rPr>
                <w:sz w:val="20"/>
                <w:szCs w:val="20"/>
              </w:rPr>
            </w:pPr>
            <w:r w:rsidRPr="00671B58">
              <w:rPr>
                <w:sz w:val="20"/>
                <w:szCs w:val="20"/>
              </w:rPr>
              <w:t>6-17 лет</w:t>
            </w:r>
          </w:p>
          <w:p w:rsidR="00671B58" w:rsidRPr="00671B58" w:rsidRDefault="00671B58" w:rsidP="00671B58">
            <w:pPr>
              <w:jc w:val="both"/>
              <w:rPr>
                <w:sz w:val="20"/>
                <w:szCs w:val="20"/>
              </w:rPr>
            </w:pPr>
            <w:r w:rsidRPr="00671B58">
              <w:rPr>
                <w:sz w:val="20"/>
                <w:szCs w:val="20"/>
              </w:rPr>
              <w:t>31</w:t>
            </w:r>
          </w:p>
          <w:p w:rsidR="00671B58" w:rsidRPr="00671B58" w:rsidRDefault="00671B58" w:rsidP="00671B58">
            <w:pPr>
              <w:jc w:val="both"/>
              <w:rPr>
                <w:sz w:val="20"/>
                <w:szCs w:val="20"/>
              </w:rPr>
            </w:pPr>
            <w:r w:rsidRPr="00671B58">
              <w:rPr>
                <w:sz w:val="20"/>
                <w:szCs w:val="20"/>
              </w:rPr>
              <w:t>6-17 лет</w:t>
            </w:r>
          </w:p>
        </w:tc>
        <w:tc>
          <w:tcPr>
            <w:tcW w:w="1843" w:type="dxa"/>
          </w:tcPr>
          <w:p w:rsidR="00671B58" w:rsidRPr="00671B58" w:rsidRDefault="00671B58" w:rsidP="00671B58">
            <w:pPr>
              <w:jc w:val="both"/>
              <w:rPr>
                <w:sz w:val="20"/>
                <w:szCs w:val="20"/>
              </w:rPr>
            </w:pPr>
            <w:r w:rsidRPr="00671B58">
              <w:rPr>
                <w:sz w:val="20"/>
                <w:szCs w:val="20"/>
              </w:rPr>
              <w:t>Суров Н.Н.</w:t>
            </w:r>
          </w:p>
          <w:p w:rsidR="00671B58" w:rsidRPr="00671B58" w:rsidRDefault="00671B58" w:rsidP="00671B58">
            <w:pPr>
              <w:jc w:val="both"/>
              <w:rPr>
                <w:sz w:val="20"/>
                <w:szCs w:val="20"/>
              </w:rPr>
            </w:pPr>
          </w:p>
          <w:p w:rsidR="00671B58" w:rsidRPr="00671B58" w:rsidRDefault="00671B58" w:rsidP="00671B58">
            <w:pPr>
              <w:jc w:val="both"/>
              <w:rPr>
                <w:sz w:val="20"/>
                <w:szCs w:val="20"/>
              </w:rPr>
            </w:pPr>
            <w:r w:rsidRPr="00671B58">
              <w:rPr>
                <w:sz w:val="20"/>
                <w:szCs w:val="20"/>
              </w:rPr>
              <w:t>Астафьев С.А.</w:t>
            </w:r>
          </w:p>
        </w:tc>
        <w:tc>
          <w:tcPr>
            <w:tcW w:w="1983" w:type="dxa"/>
          </w:tcPr>
          <w:p w:rsidR="00671B58" w:rsidRPr="00671B58" w:rsidRDefault="00671B58" w:rsidP="00671B58">
            <w:pPr>
              <w:jc w:val="both"/>
              <w:rPr>
                <w:sz w:val="20"/>
                <w:szCs w:val="20"/>
              </w:rPr>
            </w:pPr>
            <w:r w:rsidRPr="00671B58">
              <w:rPr>
                <w:sz w:val="20"/>
                <w:szCs w:val="20"/>
              </w:rPr>
              <w:t xml:space="preserve"> ЦДТ №4</w:t>
            </w:r>
          </w:p>
          <w:p w:rsidR="00671B58" w:rsidRPr="00671B58" w:rsidRDefault="00671B58" w:rsidP="00671B58">
            <w:pPr>
              <w:jc w:val="both"/>
              <w:rPr>
                <w:sz w:val="20"/>
                <w:szCs w:val="20"/>
              </w:rPr>
            </w:pPr>
          </w:p>
          <w:p w:rsidR="00671B58" w:rsidRPr="00671B58" w:rsidRDefault="00671B58" w:rsidP="00671B58">
            <w:pPr>
              <w:jc w:val="both"/>
              <w:rPr>
                <w:sz w:val="20"/>
                <w:szCs w:val="20"/>
              </w:rPr>
            </w:pPr>
            <w:r w:rsidRPr="00671B58">
              <w:rPr>
                <w:sz w:val="20"/>
                <w:szCs w:val="20"/>
              </w:rPr>
              <w:t>СШ № 47</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14</w:t>
            </w:r>
          </w:p>
        </w:tc>
        <w:tc>
          <w:tcPr>
            <w:tcW w:w="2704" w:type="dxa"/>
          </w:tcPr>
          <w:p w:rsidR="00671B58" w:rsidRPr="00671B58" w:rsidRDefault="00671B58" w:rsidP="00671B58">
            <w:pPr>
              <w:jc w:val="both"/>
              <w:rPr>
                <w:sz w:val="20"/>
                <w:szCs w:val="20"/>
              </w:rPr>
            </w:pPr>
            <w:r w:rsidRPr="00671B58">
              <w:rPr>
                <w:sz w:val="20"/>
                <w:szCs w:val="20"/>
              </w:rPr>
              <w:t>«Бокс»</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3</w:t>
            </w:r>
          </w:p>
        </w:tc>
        <w:tc>
          <w:tcPr>
            <w:tcW w:w="993" w:type="dxa"/>
            <w:gridSpan w:val="2"/>
          </w:tcPr>
          <w:p w:rsidR="00671B58" w:rsidRPr="00671B58" w:rsidRDefault="00671B58" w:rsidP="00671B58">
            <w:pPr>
              <w:jc w:val="both"/>
              <w:rPr>
                <w:sz w:val="20"/>
                <w:szCs w:val="20"/>
              </w:rPr>
            </w:pPr>
            <w:r w:rsidRPr="00671B58">
              <w:rPr>
                <w:sz w:val="20"/>
                <w:szCs w:val="20"/>
              </w:rPr>
              <w:t>576</w:t>
            </w:r>
          </w:p>
        </w:tc>
        <w:tc>
          <w:tcPr>
            <w:tcW w:w="1276" w:type="dxa"/>
          </w:tcPr>
          <w:p w:rsidR="00671B58" w:rsidRPr="00671B58" w:rsidRDefault="00671B58" w:rsidP="00671B58">
            <w:pPr>
              <w:jc w:val="both"/>
              <w:rPr>
                <w:sz w:val="20"/>
                <w:szCs w:val="20"/>
              </w:rPr>
            </w:pPr>
            <w:r w:rsidRPr="00671B58">
              <w:rPr>
                <w:sz w:val="20"/>
                <w:szCs w:val="20"/>
              </w:rPr>
              <w:t>71</w:t>
            </w:r>
          </w:p>
          <w:p w:rsidR="00671B58" w:rsidRPr="00671B58" w:rsidRDefault="00671B58" w:rsidP="00671B58">
            <w:pPr>
              <w:jc w:val="both"/>
              <w:rPr>
                <w:sz w:val="20"/>
                <w:szCs w:val="20"/>
              </w:rPr>
            </w:pPr>
            <w:r w:rsidRPr="00671B58">
              <w:rPr>
                <w:sz w:val="20"/>
                <w:szCs w:val="20"/>
              </w:rPr>
              <w:t>7-18 лет</w:t>
            </w:r>
          </w:p>
        </w:tc>
        <w:tc>
          <w:tcPr>
            <w:tcW w:w="1843" w:type="dxa"/>
          </w:tcPr>
          <w:p w:rsidR="00671B58" w:rsidRPr="00671B58" w:rsidRDefault="00671B58" w:rsidP="00671B58">
            <w:pPr>
              <w:jc w:val="both"/>
              <w:rPr>
                <w:sz w:val="20"/>
                <w:szCs w:val="20"/>
              </w:rPr>
            </w:pPr>
            <w:r w:rsidRPr="00671B58">
              <w:rPr>
                <w:sz w:val="20"/>
                <w:szCs w:val="20"/>
              </w:rPr>
              <w:t>Жарков А.А.</w:t>
            </w:r>
          </w:p>
        </w:tc>
        <w:tc>
          <w:tcPr>
            <w:tcW w:w="1983" w:type="dxa"/>
          </w:tcPr>
          <w:p w:rsidR="00671B58" w:rsidRPr="00671B58" w:rsidRDefault="00671B58" w:rsidP="00671B58">
            <w:pPr>
              <w:jc w:val="both"/>
              <w:rPr>
                <w:sz w:val="20"/>
                <w:szCs w:val="20"/>
              </w:rPr>
            </w:pPr>
            <w:r w:rsidRPr="00671B58">
              <w:rPr>
                <w:sz w:val="20"/>
                <w:szCs w:val="20"/>
              </w:rPr>
              <w:t>ЦДТ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15</w:t>
            </w:r>
          </w:p>
        </w:tc>
        <w:tc>
          <w:tcPr>
            <w:tcW w:w="2704" w:type="dxa"/>
          </w:tcPr>
          <w:p w:rsidR="00671B58" w:rsidRPr="00671B58" w:rsidRDefault="00671B58" w:rsidP="00671B58">
            <w:pPr>
              <w:jc w:val="both"/>
              <w:rPr>
                <w:sz w:val="20"/>
                <w:szCs w:val="20"/>
              </w:rPr>
            </w:pPr>
            <w:r w:rsidRPr="00671B58">
              <w:rPr>
                <w:sz w:val="20"/>
                <w:szCs w:val="20"/>
              </w:rPr>
              <w:t>«Боевое самбо»»</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3</w:t>
            </w:r>
          </w:p>
        </w:tc>
        <w:tc>
          <w:tcPr>
            <w:tcW w:w="993" w:type="dxa"/>
            <w:gridSpan w:val="2"/>
          </w:tcPr>
          <w:p w:rsidR="00671B58" w:rsidRPr="00671B58" w:rsidRDefault="00671B58" w:rsidP="00671B58">
            <w:pPr>
              <w:jc w:val="both"/>
              <w:rPr>
                <w:sz w:val="20"/>
                <w:szCs w:val="20"/>
              </w:rPr>
            </w:pPr>
            <w:r w:rsidRPr="00671B58">
              <w:rPr>
                <w:sz w:val="20"/>
                <w:szCs w:val="20"/>
              </w:rPr>
              <w:t>576</w:t>
            </w:r>
          </w:p>
        </w:tc>
        <w:tc>
          <w:tcPr>
            <w:tcW w:w="1276" w:type="dxa"/>
          </w:tcPr>
          <w:p w:rsidR="00671B58" w:rsidRPr="00671B58" w:rsidRDefault="00671B58" w:rsidP="00671B58">
            <w:pPr>
              <w:jc w:val="both"/>
              <w:rPr>
                <w:sz w:val="20"/>
                <w:szCs w:val="20"/>
              </w:rPr>
            </w:pPr>
            <w:r w:rsidRPr="00671B58">
              <w:rPr>
                <w:sz w:val="20"/>
                <w:szCs w:val="20"/>
              </w:rPr>
              <w:t>71</w:t>
            </w:r>
          </w:p>
          <w:p w:rsidR="00671B58" w:rsidRPr="00671B58" w:rsidRDefault="00671B58" w:rsidP="00671B58">
            <w:pPr>
              <w:jc w:val="both"/>
              <w:rPr>
                <w:sz w:val="20"/>
                <w:szCs w:val="20"/>
              </w:rPr>
            </w:pPr>
            <w:r w:rsidRPr="00671B58">
              <w:rPr>
                <w:sz w:val="20"/>
                <w:szCs w:val="20"/>
              </w:rPr>
              <w:t>7-18 лет</w:t>
            </w:r>
          </w:p>
        </w:tc>
        <w:tc>
          <w:tcPr>
            <w:tcW w:w="1843" w:type="dxa"/>
          </w:tcPr>
          <w:p w:rsidR="00671B58" w:rsidRPr="00671B58" w:rsidRDefault="00671B58" w:rsidP="00671B58">
            <w:pPr>
              <w:jc w:val="both"/>
              <w:rPr>
                <w:sz w:val="20"/>
                <w:szCs w:val="20"/>
              </w:rPr>
            </w:pPr>
            <w:r w:rsidRPr="00671B58">
              <w:rPr>
                <w:sz w:val="20"/>
                <w:szCs w:val="20"/>
              </w:rPr>
              <w:t>Маркина Е.В.</w:t>
            </w:r>
          </w:p>
        </w:tc>
        <w:tc>
          <w:tcPr>
            <w:tcW w:w="1983" w:type="dxa"/>
          </w:tcPr>
          <w:p w:rsidR="00671B58" w:rsidRPr="00671B58" w:rsidRDefault="00671B58" w:rsidP="00671B58">
            <w:pPr>
              <w:jc w:val="both"/>
              <w:rPr>
                <w:sz w:val="20"/>
                <w:szCs w:val="20"/>
              </w:rPr>
            </w:pPr>
            <w:r w:rsidRPr="00671B58">
              <w:rPr>
                <w:sz w:val="20"/>
                <w:szCs w:val="20"/>
              </w:rPr>
              <w:t xml:space="preserve"> ЦДТ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16</w:t>
            </w:r>
          </w:p>
        </w:tc>
        <w:tc>
          <w:tcPr>
            <w:tcW w:w="2704" w:type="dxa"/>
          </w:tcPr>
          <w:p w:rsidR="00671B58" w:rsidRPr="00671B58" w:rsidRDefault="00671B58" w:rsidP="00671B58">
            <w:pPr>
              <w:jc w:val="both"/>
              <w:rPr>
                <w:sz w:val="20"/>
                <w:szCs w:val="20"/>
              </w:rPr>
            </w:pPr>
            <w:r w:rsidRPr="00671B58">
              <w:rPr>
                <w:sz w:val="20"/>
                <w:szCs w:val="20"/>
              </w:rPr>
              <w:t>«Тяжёлая атлетика»</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5</w:t>
            </w:r>
          </w:p>
        </w:tc>
        <w:tc>
          <w:tcPr>
            <w:tcW w:w="993" w:type="dxa"/>
            <w:gridSpan w:val="2"/>
          </w:tcPr>
          <w:p w:rsidR="00671B58" w:rsidRPr="00671B58" w:rsidRDefault="00671B58" w:rsidP="00671B58">
            <w:pPr>
              <w:jc w:val="both"/>
              <w:rPr>
                <w:sz w:val="20"/>
                <w:szCs w:val="20"/>
              </w:rPr>
            </w:pPr>
            <w:r w:rsidRPr="00671B58">
              <w:rPr>
                <w:sz w:val="20"/>
                <w:szCs w:val="20"/>
              </w:rPr>
              <w:t>1008</w:t>
            </w:r>
          </w:p>
        </w:tc>
        <w:tc>
          <w:tcPr>
            <w:tcW w:w="1276" w:type="dxa"/>
          </w:tcPr>
          <w:p w:rsidR="00671B58" w:rsidRPr="00671B58" w:rsidRDefault="00671B58" w:rsidP="00671B58">
            <w:pPr>
              <w:jc w:val="both"/>
              <w:rPr>
                <w:sz w:val="20"/>
                <w:szCs w:val="20"/>
              </w:rPr>
            </w:pPr>
            <w:r w:rsidRPr="00671B58">
              <w:rPr>
                <w:sz w:val="20"/>
                <w:szCs w:val="20"/>
              </w:rPr>
              <w:t>23</w:t>
            </w:r>
          </w:p>
          <w:p w:rsidR="00671B58" w:rsidRPr="00671B58" w:rsidRDefault="00671B58" w:rsidP="00671B58">
            <w:pPr>
              <w:jc w:val="both"/>
              <w:rPr>
                <w:sz w:val="20"/>
                <w:szCs w:val="20"/>
              </w:rPr>
            </w:pPr>
            <w:r w:rsidRPr="00671B58">
              <w:rPr>
                <w:sz w:val="20"/>
                <w:szCs w:val="20"/>
              </w:rPr>
              <w:t>10-18 лет</w:t>
            </w:r>
          </w:p>
          <w:p w:rsidR="00671B58" w:rsidRPr="00671B58" w:rsidRDefault="00671B58" w:rsidP="00671B58">
            <w:pPr>
              <w:jc w:val="both"/>
              <w:rPr>
                <w:sz w:val="20"/>
                <w:szCs w:val="20"/>
              </w:rPr>
            </w:pPr>
            <w:r w:rsidRPr="00671B58">
              <w:rPr>
                <w:sz w:val="20"/>
                <w:szCs w:val="20"/>
              </w:rPr>
              <w:t>12</w:t>
            </w:r>
          </w:p>
          <w:p w:rsidR="00671B58" w:rsidRPr="00671B58" w:rsidRDefault="00671B58" w:rsidP="00671B58">
            <w:pPr>
              <w:jc w:val="both"/>
              <w:rPr>
                <w:sz w:val="20"/>
                <w:szCs w:val="20"/>
              </w:rPr>
            </w:pPr>
            <w:r w:rsidRPr="00671B58">
              <w:rPr>
                <w:sz w:val="20"/>
                <w:szCs w:val="20"/>
              </w:rPr>
              <w:t>10-18лет</w:t>
            </w:r>
          </w:p>
        </w:tc>
        <w:tc>
          <w:tcPr>
            <w:tcW w:w="1843" w:type="dxa"/>
          </w:tcPr>
          <w:p w:rsidR="00671B58" w:rsidRPr="00671B58" w:rsidRDefault="00671B58" w:rsidP="00671B58">
            <w:pPr>
              <w:jc w:val="both"/>
              <w:rPr>
                <w:sz w:val="20"/>
                <w:szCs w:val="20"/>
              </w:rPr>
            </w:pPr>
            <w:r w:rsidRPr="00671B58">
              <w:rPr>
                <w:sz w:val="20"/>
                <w:szCs w:val="20"/>
              </w:rPr>
              <w:t>Лаптев О.Ю.</w:t>
            </w:r>
          </w:p>
          <w:p w:rsidR="00671B58" w:rsidRPr="00671B58" w:rsidRDefault="00671B58" w:rsidP="00671B58">
            <w:pPr>
              <w:jc w:val="both"/>
              <w:rPr>
                <w:sz w:val="20"/>
                <w:szCs w:val="20"/>
              </w:rPr>
            </w:pPr>
          </w:p>
          <w:p w:rsidR="00671B58" w:rsidRPr="00671B58" w:rsidRDefault="00671B58" w:rsidP="00671B58">
            <w:pPr>
              <w:jc w:val="both"/>
              <w:rPr>
                <w:sz w:val="20"/>
                <w:szCs w:val="20"/>
              </w:rPr>
            </w:pPr>
            <w:r w:rsidRPr="00671B58">
              <w:rPr>
                <w:sz w:val="20"/>
                <w:szCs w:val="20"/>
              </w:rPr>
              <w:t xml:space="preserve"> Залужный А.И.</w:t>
            </w:r>
          </w:p>
        </w:tc>
        <w:tc>
          <w:tcPr>
            <w:tcW w:w="1983" w:type="dxa"/>
          </w:tcPr>
          <w:p w:rsidR="00671B58" w:rsidRPr="00671B58" w:rsidRDefault="00671B58" w:rsidP="00671B58">
            <w:pPr>
              <w:jc w:val="both"/>
              <w:rPr>
                <w:sz w:val="20"/>
                <w:szCs w:val="20"/>
              </w:rPr>
            </w:pPr>
            <w:r w:rsidRPr="00671B58">
              <w:rPr>
                <w:sz w:val="20"/>
                <w:szCs w:val="20"/>
              </w:rPr>
              <w:t xml:space="preserve"> ЦДТ №4</w:t>
            </w:r>
          </w:p>
          <w:p w:rsidR="00671B58" w:rsidRPr="00671B58" w:rsidRDefault="00671B58" w:rsidP="00671B58">
            <w:pPr>
              <w:jc w:val="both"/>
              <w:rPr>
                <w:sz w:val="20"/>
                <w:szCs w:val="20"/>
              </w:rPr>
            </w:pPr>
          </w:p>
          <w:p w:rsidR="00671B58" w:rsidRPr="00671B58" w:rsidRDefault="00671B58" w:rsidP="00671B58">
            <w:pPr>
              <w:jc w:val="both"/>
              <w:rPr>
                <w:sz w:val="20"/>
                <w:szCs w:val="20"/>
              </w:rPr>
            </w:pPr>
            <w:r w:rsidRPr="00671B58">
              <w:rPr>
                <w:sz w:val="20"/>
                <w:szCs w:val="20"/>
              </w:rPr>
              <w:t>ЦДТ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17</w:t>
            </w:r>
          </w:p>
        </w:tc>
        <w:tc>
          <w:tcPr>
            <w:tcW w:w="2704" w:type="dxa"/>
          </w:tcPr>
          <w:p w:rsidR="00671B58" w:rsidRPr="00671B58" w:rsidRDefault="00671B58" w:rsidP="00671B58">
            <w:pPr>
              <w:jc w:val="both"/>
              <w:rPr>
                <w:sz w:val="20"/>
                <w:szCs w:val="20"/>
              </w:rPr>
            </w:pPr>
            <w:r w:rsidRPr="00671B58">
              <w:rPr>
                <w:sz w:val="20"/>
                <w:szCs w:val="20"/>
              </w:rPr>
              <w:t>«Бадминтон»</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5</w:t>
            </w:r>
          </w:p>
        </w:tc>
        <w:tc>
          <w:tcPr>
            <w:tcW w:w="993" w:type="dxa"/>
            <w:gridSpan w:val="2"/>
          </w:tcPr>
          <w:p w:rsidR="00671B58" w:rsidRPr="00671B58" w:rsidRDefault="00671B58" w:rsidP="00671B58">
            <w:pPr>
              <w:jc w:val="both"/>
              <w:rPr>
                <w:sz w:val="20"/>
                <w:szCs w:val="20"/>
              </w:rPr>
            </w:pPr>
            <w:r w:rsidRPr="00671B58">
              <w:rPr>
                <w:sz w:val="20"/>
                <w:szCs w:val="20"/>
              </w:rPr>
              <w:t>720</w:t>
            </w:r>
          </w:p>
        </w:tc>
        <w:tc>
          <w:tcPr>
            <w:tcW w:w="1276" w:type="dxa"/>
          </w:tcPr>
          <w:p w:rsidR="00671B58" w:rsidRPr="00671B58" w:rsidRDefault="00671B58" w:rsidP="00671B58">
            <w:pPr>
              <w:jc w:val="both"/>
              <w:rPr>
                <w:sz w:val="20"/>
                <w:szCs w:val="20"/>
              </w:rPr>
            </w:pPr>
            <w:r w:rsidRPr="00671B58">
              <w:rPr>
                <w:sz w:val="20"/>
                <w:szCs w:val="20"/>
              </w:rPr>
              <w:t>30</w:t>
            </w:r>
          </w:p>
          <w:p w:rsidR="00671B58" w:rsidRPr="00671B58" w:rsidRDefault="00671B58" w:rsidP="00671B58">
            <w:pPr>
              <w:jc w:val="both"/>
              <w:rPr>
                <w:sz w:val="20"/>
                <w:szCs w:val="20"/>
              </w:rPr>
            </w:pPr>
            <w:r w:rsidRPr="00671B58">
              <w:rPr>
                <w:sz w:val="20"/>
                <w:szCs w:val="20"/>
              </w:rPr>
              <w:t>7-16 лет</w:t>
            </w:r>
          </w:p>
        </w:tc>
        <w:tc>
          <w:tcPr>
            <w:tcW w:w="1843" w:type="dxa"/>
          </w:tcPr>
          <w:p w:rsidR="00671B58" w:rsidRPr="00671B58" w:rsidRDefault="00671B58" w:rsidP="00671B58">
            <w:pPr>
              <w:jc w:val="both"/>
              <w:rPr>
                <w:sz w:val="20"/>
                <w:szCs w:val="20"/>
              </w:rPr>
            </w:pPr>
            <w:r w:rsidRPr="00671B58">
              <w:rPr>
                <w:sz w:val="20"/>
                <w:szCs w:val="20"/>
              </w:rPr>
              <w:t>Козлов С.А.</w:t>
            </w:r>
          </w:p>
        </w:tc>
        <w:tc>
          <w:tcPr>
            <w:tcW w:w="1983" w:type="dxa"/>
          </w:tcPr>
          <w:p w:rsidR="00671B58" w:rsidRPr="00671B58" w:rsidRDefault="00671B58" w:rsidP="00671B58">
            <w:pPr>
              <w:jc w:val="both"/>
              <w:rPr>
                <w:sz w:val="20"/>
                <w:szCs w:val="20"/>
              </w:rPr>
            </w:pPr>
            <w:r w:rsidRPr="00671B58">
              <w:rPr>
                <w:sz w:val="20"/>
                <w:szCs w:val="20"/>
              </w:rPr>
              <w:t xml:space="preserve">  СШ № 46</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18</w:t>
            </w:r>
          </w:p>
        </w:tc>
        <w:tc>
          <w:tcPr>
            <w:tcW w:w="2704" w:type="dxa"/>
          </w:tcPr>
          <w:p w:rsidR="00671B58" w:rsidRPr="00671B58" w:rsidRDefault="00671B58" w:rsidP="00671B58">
            <w:pPr>
              <w:jc w:val="both"/>
              <w:rPr>
                <w:sz w:val="20"/>
                <w:szCs w:val="20"/>
              </w:rPr>
            </w:pPr>
            <w:r w:rsidRPr="00671B58">
              <w:rPr>
                <w:sz w:val="20"/>
                <w:szCs w:val="20"/>
              </w:rPr>
              <w:t>«ОФП с элементами каратэ»</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2</w:t>
            </w:r>
          </w:p>
        </w:tc>
        <w:tc>
          <w:tcPr>
            <w:tcW w:w="993" w:type="dxa"/>
            <w:gridSpan w:val="2"/>
          </w:tcPr>
          <w:p w:rsidR="00671B58" w:rsidRPr="00671B58" w:rsidRDefault="00671B58" w:rsidP="00671B58">
            <w:pPr>
              <w:jc w:val="both"/>
              <w:rPr>
                <w:sz w:val="20"/>
                <w:szCs w:val="20"/>
              </w:rPr>
            </w:pPr>
            <w:r w:rsidRPr="00671B58">
              <w:rPr>
                <w:sz w:val="20"/>
                <w:szCs w:val="20"/>
              </w:rPr>
              <w:t>360</w:t>
            </w:r>
          </w:p>
        </w:tc>
        <w:tc>
          <w:tcPr>
            <w:tcW w:w="1276" w:type="dxa"/>
          </w:tcPr>
          <w:p w:rsidR="00671B58" w:rsidRPr="00671B58" w:rsidRDefault="00671B58" w:rsidP="00671B58">
            <w:pPr>
              <w:jc w:val="both"/>
              <w:rPr>
                <w:sz w:val="20"/>
                <w:szCs w:val="20"/>
              </w:rPr>
            </w:pPr>
            <w:r w:rsidRPr="00671B58">
              <w:rPr>
                <w:sz w:val="20"/>
                <w:szCs w:val="20"/>
              </w:rPr>
              <w:t>29</w:t>
            </w:r>
          </w:p>
          <w:p w:rsidR="00671B58" w:rsidRPr="00671B58" w:rsidRDefault="00671B58" w:rsidP="00671B58">
            <w:pPr>
              <w:jc w:val="both"/>
              <w:rPr>
                <w:sz w:val="20"/>
                <w:szCs w:val="20"/>
              </w:rPr>
            </w:pPr>
            <w:r w:rsidRPr="00671B58">
              <w:rPr>
                <w:sz w:val="20"/>
                <w:szCs w:val="20"/>
              </w:rPr>
              <w:t>6-16 лет</w:t>
            </w:r>
          </w:p>
        </w:tc>
        <w:tc>
          <w:tcPr>
            <w:tcW w:w="1843" w:type="dxa"/>
          </w:tcPr>
          <w:p w:rsidR="00671B58" w:rsidRPr="00671B58" w:rsidRDefault="00671B58" w:rsidP="00671B58">
            <w:pPr>
              <w:jc w:val="both"/>
              <w:rPr>
                <w:sz w:val="20"/>
                <w:szCs w:val="20"/>
              </w:rPr>
            </w:pPr>
            <w:r w:rsidRPr="00671B58">
              <w:rPr>
                <w:sz w:val="20"/>
                <w:szCs w:val="20"/>
              </w:rPr>
              <w:t>Сывороткин Е.А.</w:t>
            </w:r>
          </w:p>
        </w:tc>
        <w:tc>
          <w:tcPr>
            <w:tcW w:w="1983" w:type="dxa"/>
          </w:tcPr>
          <w:p w:rsidR="00671B58" w:rsidRPr="00671B58" w:rsidRDefault="00671B58" w:rsidP="00671B58">
            <w:pPr>
              <w:jc w:val="both"/>
              <w:rPr>
                <w:sz w:val="20"/>
                <w:szCs w:val="20"/>
              </w:rPr>
            </w:pPr>
            <w:r w:rsidRPr="00671B58">
              <w:rPr>
                <w:sz w:val="20"/>
                <w:szCs w:val="20"/>
              </w:rPr>
              <w:t>СШ № 62</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19</w:t>
            </w:r>
          </w:p>
        </w:tc>
        <w:tc>
          <w:tcPr>
            <w:tcW w:w="2704" w:type="dxa"/>
          </w:tcPr>
          <w:p w:rsidR="00671B58" w:rsidRPr="00671B58" w:rsidRDefault="00671B58" w:rsidP="00671B58">
            <w:pPr>
              <w:jc w:val="both"/>
              <w:rPr>
                <w:sz w:val="20"/>
                <w:szCs w:val="20"/>
              </w:rPr>
            </w:pPr>
            <w:r w:rsidRPr="00671B58">
              <w:rPr>
                <w:sz w:val="20"/>
                <w:szCs w:val="20"/>
              </w:rPr>
              <w:t xml:space="preserve">«Фаворит» </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8</w:t>
            </w:r>
          </w:p>
        </w:tc>
        <w:tc>
          <w:tcPr>
            <w:tcW w:w="993" w:type="dxa"/>
            <w:gridSpan w:val="2"/>
          </w:tcPr>
          <w:p w:rsidR="00671B58" w:rsidRPr="00671B58" w:rsidRDefault="00671B58" w:rsidP="00671B58">
            <w:pPr>
              <w:jc w:val="both"/>
              <w:rPr>
                <w:sz w:val="20"/>
                <w:szCs w:val="20"/>
              </w:rPr>
            </w:pPr>
            <w:r w:rsidRPr="00671B58">
              <w:rPr>
                <w:sz w:val="20"/>
                <w:szCs w:val="20"/>
              </w:rPr>
              <w:t>1008</w:t>
            </w:r>
          </w:p>
        </w:tc>
        <w:tc>
          <w:tcPr>
            <w:tcW w:w="1276" w:type="dxa"/>
          </w:tcPr>
          <w:p w:rsidR="00671B58" w:rsidRPr="00671B58" w:rsidRDefault="00671B58" w:rsidP="00671B58">
            <w:pPr>
              <w:jc w:val="both"/>
              <w:rPr>
                <w:sz w:val="20"/>
                <w:szCs w:val="20"/>
              </w:rPr>
            </w:pPr>
            <w:r w:rsidRPr="00671B58">
              <w:rPr>
                <w:sz w:val="20"/>
                <w:szCs w:val="20"/>
              </w:rPr>
              <w:t>76</w:t>
            </w:r>
          </w:p>
          <w:p w:rsidR="00671B58" w:rsidRPr="00671B58" w:rsidRDefault="00671B58" w:rsidP="00671B58">
            <w:pPr>
              <w:jc w:val="both"/>
              <w:rPr>
                <w:sz w:val="20"/>
                <w:szCs w:val="20"/>
              </w:rPr>
            </w:pPr>
            <w:r w:rsidRPr="00671B58">
              <w:rPr>
                <w:sz w:val="20"/>
                <w:szCs w:val="20"/>
              </w:rPr>
              <w:t>6-14 лет</w:t>
            </w:r>
          </w:p>
        </w:tc>
        <w:tc>
          <w:tcPr>
            <w:tcW w:w="1843" w:type="dxa"/>
          </w:tcPr>
          <w:p w:rsidR="00671B58" w:rsidRPr="00671B58" w:rsidRDefault="00671B58" w:rsidP="00671B58">
            <w:pPr>
              <w:jc w:val="both"/>
              <w:rPr>
                <w:sz w:val="20"/>
                <w:szCs w:val="20"/>
              </w:rPr>
            </w:pPr>
            <w:r w:rsidRPr="00671B58">
              <w:rPr>
                <w:sz w:val="20"/>
                <w:szCs w:val="20"/>
              </w:rPr>
              <w:t>Рысина Ю.А.</w:t>
            </w:r>
          </w:p>
        </w:tc>
        <w:tc>
          <w:tcPr>
            <w:tcW w:w="1983" w:type="dxa"/>
          </w:tcPr>
          <w:p w:rsidR="00671B58" w:rsidRPr="00671B58" w:rsidRDefault="00671B58" w:rsidP="00671B58">
            <w:pPr>
              <w:jc w:val="both"/>
              <w:rPr>
                <w:sz w:val="20"/>
                <w:szCs w:val="20"/>
              </w:rPr>
            </w:pPr>
            <w:r w:rsidRPr="00671B58">
              <w:rPr>
                <w:sz w:val="20"/>
                <w:szCs w:val="20"/>
              </w:rPr>
              <w:t xml:space="preserve"> ЦДТ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20</w:t>
            </w:r>
          </w:p>
        </w:tc>
        <w:tc>
          <w:tcPr>
            <w:tcW w:w="2704" w:type="dxa"/>
          </w:tcPr>
          <w:p w:rsidR="00671B58" w:rsidRPr="00671B58" w:rsidRDefault="00671B58" w:rsidP="00671B58">
            <w:pPr>
              <w:jc w:val="both"/>
              <w:rPr>
                <w:sz w:val="20"/>
                <w:szCs w:val="20"/>
              </w:rPr>
            </w:pPr>
            <w:r w:rsidRPr="00671B58">
              <w:rPr>
                <w:sz w:val="20"/>
                <w:szCs w:val="20"/>
              </w:rPr>
              <w:t>«Лёгкая атлетика»</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1</w:t>
            </w:r>
          </w:p>
        </w:tc>
        <w:tc>
          <w:tcPr>
            <w:tcW w:w="993" w:type="dxa"/>
            <w:gridSpan w:val="2"/>
          </w:tcPr>
          <w:p w:rsidR="00671B58" w:rsidRPr="00671B58" w:rsidRDefault="00671B58" w:rsidP="00671B58">
            <w:pPr>
              <w:jc w:val="both"/>
              <w:rPr>
                <w:sz w:val="20"/>
                <w:szCs w:val="20"/>
              </w:rPr>
            </w:pPr>
            <w:r w:rsidRPr="00671B58">
              <w:rPr>
                <w:sz w:val="20"/>
                <w:szCs w:val="20"/>
              </w:rPr>
              <w:t>216</w:t>
            </w:r>
          </w:p>
        </w:tc>
        <w:tc>
          <w:tcPr>
            <w:tcW w:w="1276" w:type="dxa"/>
          </w:tcPr>
          <w:p w:rsidR="00671B58" w:rsidRPr="00671B58" w:rsidRDefault="00671B58" w:rsidP="00671B58">
            <w:pPr>
              <w:jc w:val="both"/>
              <w:rPr>
                <w:sz w:val="20"/>
                <w:szCs w:val="20"/>
              </w:rPr>
            </w:pPr>
            <w:r w:rsidRPr="00671B58">
              <w:rPr>
                <w:sz w:val="20"/>
                <w:szCs w:val="20"/>
              </w:rPr>
              <w:t>15</w:t>
            </w:r>
          </w:p>
          <w:p w:rsidR="00671B58" w:rsidRPr="00671B58" w:rsidRDefault="00671B58" w:rsidP="00671B58">
            <w:pPr>
              <w:jc w:val="both"/>
              <w:rPr>
                <w:sz w:val="20"/>
                <w:szCs w:val="20"/>
              </w:rPr>
            </w:pPr>
            <w:r w:rsidRPr="00671B58">
              <w:rPr>
                <w:sz w:val="20"/>
                <w:szCs w:val="20"/>
              </w:rPr>
              <w:t>14-18 лет</w:t>
            </w:r>
          </w:p>
        </w:tc>
        <w:tc>
          <w:tcPr>
            <w:tcW w:w="1843" w:type="dxa"/>
          </w:tcPr>
          <w:p w:rsidR="00671B58" w:rsidRPr="00671B58" w:rsidRDefault="00671B58" w:rsidP="00671B58">
            <w:pPr>
              <w:jc w:val="both"/>
              <w:rPr>
                <w:sz w:val="20"/>
                <w:szCs w:val="20"/>
              </w:rPr>
            </w:pPr>
            <w:r w:rsidRPr="00671B58">
              <w:rPr>
                <w:sz w:val="20"/>
                <w:szCs w:val="20"/>
              </w:rPr>
              <w:t>Семёнов С.В</w:t>
            </w:r>
          </w:p>
        </w:tc>
        <w:tc>
          <w:tcPr>
            <w:tcW w:w="1983" w:type="dxa"/>
          </w:tcPr>
          <w:p w:rsidR="00671B58" w:rsidRPr="00671B58" w:rsidRDefault="00671B58" w:rsidP="00671B58">
            <w:pPr>
              <w:jc w:val="both"/>
              <w:rPr>
                <w:sz w:val="20"/>
                <w:szCs w:val="20"/>
              </w:rPr>
            </w:pPr>
            <w:r w:rsidRPr="00671B58">
              <w:rPr>
                <w:sz w:val="20"/>
                <w:szCs w:val="20"/>
              </w:rPr>
              <w:t>СШ № 46</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21</w:t>
            </w:r>
          </w:p>
        </w:tc>
        <w:tc>
          <w:tcPr>
            <w:tcW w:w="2704" w:type="dxa"/>
          </w:tcPr>
          <w:p w:rsidR="00671B58" w:rsidRPr="00671B58" w:rsidRDefault="00671B58" w:rsidP="00671B58">
            <w:pPr>
              <w:jc w:val="both"/>
              <w:rPr>
                <w:sz w:val="20"/>
                <w:szCs w:val="20"/>
              </w:rPr>
            </w:pPr>
            <w:r w:rsidRPr="00671B58">
              <w:rPr>
                <w:sz w:val="20"/>
                <w:szCs w:val="20"/>
              </w:rPr>
              <w:t>«ОФП с элементами косики-каратэ»</w:t>
            </w:r>
          </w:p>
        </w:tc>
        <w:tc>
          <w:tcPr>
            <w:tcW w:w="425" w:type="dxa"/>
          </w:tcPr>
          <w:p w:rsidR="00671B58" w:rsidRPr="00671B58" w:rsidRDefault="00671B58" w:rsidP="00671B58">
            <w:pPr>
              <w:jc w:val="both"/>
              <w:rPr>
                <w:sz w:val="20"/>
                <w:szCs w:val="20"/>
              </w:rPr>
            </w:pPr>
            <w:r w:rsidRPr="00671B58">
              <w:rPr>
                <w:sz w:val="20"/>
                <w:szCs w:val="20"/>
              </w:rPr>
              <w:t>А</w:t>
            </w:r>
          </w:p>
        </w:tc>
        <w:tc>
          <w:tcPr>
            <w:tcW w:w="851" w:type="dxa"/>
          </w:tcPr>
          <w:p w:rsidR="00671B58" w:rsidRPr="00671B58" w:rsidRDefault="00671B58" w:rsidP="00671B58">
            <w:pPr>
              <w:jc w:val="both"/>
              <w:rPr>
                <w:sz w:val="20"/>
                <w:szCs w:val="20"/>
              </w:rPr>
            </w:pPr>
            <w:r w:rsidRPr="00671B58">
              <w:rPr>
                <w:sz w:val="20"/>
                <w:szCs w:val="20"/>
              </w:rPr>
              <w:t>3</w:t>
            </w:r>
          </w:p>
        </w:tc>
        <w:tc>
          <w:tcPr>
            <w:tcW w:w="993" w:type="dxa"/>
            <w:gridSpan w:val="2"/>
          </w:tcPr>
          <w:p w:rsidR="00671B58" w:rsidRPr="00671B58" w:rsidRDefault="00671B58" w:rsidP="00671B58">
            <w:pPr>
              <w:jc w:val="both"/>
              <w:rPr>
                <w:sz w:val="20"/>
                <w:szCs w:val="20"/>
              </w:rPr>
            </w:pPr>
            <w:r w:rsidRPr="00671B58">
              <w:rPr>
                <w:sz w:val="20"/>
                <w:szCs w:val="20"/>
              </w:rPr>
              <w:t>576</w:t>
            </w:r>
          </w:p>
          <w:p w:rsidR="00671B58" w:rsidRPr="00671B58" w:rsidRDefault="00671B58" w:rsidP="00671B58">
            <w:pPr>
              <w:jc w:val="both"/>
              <w:rPr>
                <w:sz w:val="20"/>
                <w:szCs w:val="20"/>
              </w:rPr>
            </w:pPr>
          </w:p>
          <w:p w:rsidR="00671B58" w:rsidRPr="00671B58" w:rsidRDefault="00671B58" w:rsidP="00671B58">
            <w:pPr>
              <w:jc w:val="both"/>
              <w:rPr>
                <w:sz w:val="20"/>
                <w:szCs w:val="20"/>
              </w:rPr>
            </w:pPr>
            <w:r w:rsidRPr="00671B58">
              <w:rPr>
                <w:sz w:val="20"/>
                <w:szCs w:val="20"/>
              </w:rPr>
              <w:t>576</w:t>
            </w:r>
          </w:p>
        </w:tc>
        <w:tc>
          <w:tcPr>
            <w:tcW w:w="1276" w:type="dxa"/>
          </w:tcPr>
          <w:p w:rsidR="00671B58" w:rsidRPr="00671B58" w:rsidRDefault="00671B58" w:rsidP="00671B58">
            <w:pPr>
              <w:jc w:val="both"/>
              <w:rPr>
                <w:sz w:val="20"/>
                <w:szCs w:val="20"/>
              </w:rPr>
            </w:pPr>
            <w:r w:rsidRPr="00671B58">
              <w:rPr>
                <w:sz w:val="20"/>
                <w:szCs w:val="20"/>
              </w:rPr>
              <w:t>41</w:t>
            </w:r>
          </w:p>
          <w:p w:rsidR="00671B58" w:rsidRPr="00671B58" w:rsidRDefault="00671B58" w:rsidP="00671B58">
            <w:pPr>
              <w:jc w:val="both"/>
              <w:rPr>
                <w:sz w:val="20"/>
                <w:szCs w:val="20"/>
              </w:rPr>
            </w:pPr>
            <w:r w:rsidRPr="00671B58">
              <w:rPr>
                <w:sz w:val="20"/>
                <w:szCs w:val="20"/>
              </w:rPr>
              <w:t>6-12 лет</w:t>
            </w:r>
          </w:p>
          <w:p w:rsidR="00671B58" w:rsidRPr="00671B58" w:rsidRDefault="00671B58" w:rsidP="00671B58">
            <w:pPr>
              <w:jc w:val="both"/>
              <w:rPr>
                <w:sz w:val="20"/>
                <w:szCs w:val="20"/>
              </w:rPr>
            </w:pPr>
            <w:r w:rsidRPr="00671B58">
              <w:rPr>
                <w:sz w:val="20"/>
                <w:szCs w:val="20"/>
              </w:rPr>
              <w:t>40</w:t>
            </w:r>
          </w:p>
          <w:p w:rsidR="00671B58" w:rsidRPr="00671B58" w:rsidRDefault="00671B58" w:rsidP="00671B58">
            <w:pPr>
              <w:jc w:val="both"/>
              <w:rPr>
                <w:sz w:val="20"/>
                <w:szCs w:val="20"/>
              </w:rPr>
            </w:pPr>
            <w:r w:rsidRPr="00671B58">
              <w:rPr>
                <w:sz w:val="20"/>
                <w:szCs w:val="20"/>
              </w:rPr>
              <w:t>6-12 лет</w:t>
            </w:r>
          </w:p>
        </w:tc>
        <w:tc>
          <w:tcPr>
            <w:tcW w:w="1843" w:type="dxa"/>
          </w:tcPr>
          <w:p w:rsidR="00671B58" w:rsidRPr="00671B58" w:rsidRDefault="00671B58" w:rsidP="00671B58">
            <w:pPr>
              <w:jc w:val="both"/>
              <w:rPr>
                <w:sz w:val="20"/>
                <w:szCs w:val="20"/>
              </w:rPr>
            </w:pPr>
            <w:r w:rsidRPr="00671B58">
              <w:rPr>
                <w:sz w:val="20"/>
                <w:szCs w:val="20"/>
              </w:rPr>
              <w:t>Зенин С.А.</w:t>
            </w:r>
          </w:p>
          <w:p w:rsidR="00671B58" w:rsidRPr="00671B58" w:rsidRDefault="00671B58" w:rsidP="00671B58">
            <w:pPr>
              <w:jc w:val="both"/>
              <w:rPr>
                <w:sz w:val="20"/>
                <w:szCs w:val="20"/>
              </w:rPr>
            </w:pPr>
          </w:p>
          <w:p w:rsidR="00671B58" w:rsidRPr="00671B58" w:rsidRDefault="00671B58" w:rsidP="00671B58">
            <w:pPr>
              <w:jc w:val="both"/>
              <w:rPr>
                <w:sz w:val="20"/>
                <w:szCs w:val="20"/>
              </w:rPr>
            </w:pPr>
            <w:r w:rsidRPr="00671B58">
              <w:rPr>
                <w:sz w:val="20"/>
                <w:szCs w:val="20"/>
              </w:rPr>
              <w:t>Катков Д.В.</w:t>
            </w:r>
          </w:p>
        </w:tc>
        <w:tc>
          <w:tcPr>
            <w:tcW w:w="1983" w:type="dxa"/>
          </w:tcPr>
          <w:p w:rsidR="00671B58" w:rsidRPr="00671B58" w:rsidRDefault="00671B58" w:rsidP="00671B58">
            <w:pPr>
              <w:jc w:val="both"/>
              <w:rPr>
                <w:sz w:val="20"/>
                <w:szCs w:val="20"/>
              </w:rPr>
            </w:pPr>
            <w:r w:rsidRPr="00671B58">
              <w:rPr>
                <w:sz w:val="20"/>
                <w:szCs w:val="20"/>
              </w:rPr>
              <w:t xml:space="preserve"> ЦДТ №4</w:t>
            </w:r>
          </w:p>
          <w:p w:rsidR="00671B58" w:rsidRPr="00671B58" w:rsidRDefault="00671B58" w:rsidP="00671B58">
            <w:pPr>
              <w:jc w:val="both"/>
              <w:rPr>
                <w:sz w:val="20"/>
                <w:szCs w:val="20"/>
              </w:rPr>
            </w:pPr>
          </w:p>
          <w:p w:rsidR="00671B58" w:rsidRPr="00671B58" w:rsidRDefault="00671B58" w:rsidP="00671B58">
            <w:pPr>
              <w:jc w:val="both"/>
              <w:rPr>
                <w:sz w:val="20"/>
                <w:szCs w:val="20"/>
              </w:rPr>
            </w:pPr>
            <w:r w:rsidRPr="00671B58">
              <w:rPr>
                <w:sz w:val="20"/>
                <w:szCs w:val="20"/>
              </w:rPr>
              <w:t>Лицей №11,СШ№ 58</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22</w:t>
            </w:r>
          </w:p>
        </w:tc>
        <w:tc>
          <w:tcPr>
            <w:tcW w:w="2704" w:type="dxa"/>
          </w:tcPr>
          <w:p w:rsidR="00671B58" w:rsidRPr="00671B58" w:rsidRDefault="00671B58" w:rsidP="00671B58">
            <w:pPr>
              <w:jc w:val="both"/>
              <w:rPr>
                <w:sz w:val="20"/>
                <w:szCs w:val="20"/>
              </w:rPr>
            </w:pPr>
            <w:r w:rsidRPr="00671B58">
              <w:rPr>
                <w:sz w:val="20"/>
                <w:szCs w:val="20"/>
              </w:rPr>
              <w:t>«Шахматная азбука»</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2</w:t>
            </w:r>
          </w:p>
        </w:tc>
        <w:tc>
          <w:tcPr>
            <w:tcW w:w="993" w:type="dxa"/>
            <w:gridSpan w:val="2"/>
          </w:tcPr>
          <w:p w:rsidR="00671B58" w:rsidRPr="00671B58" w:rsidRDefault="00671B58" w:rsidP="00671B58">
            <w:pPr>
              <w:jc w:val="both"/>
              <w:rPr>
                <w:sz w:val="20"/>
                <w:szCs w:val="20"/>
              </w:rPr>
            </w:pPr>
            <w:r w:rsidRPr="00671B58">
              <w:rPr>
                <w:sz w:val="20"/>
                <w:szCs w:val="20"/>
              </w:rPr>
              <w:t>288</w:t>
            </w:r>
          </w:p>
        </w:tc>
        <w:tc>
          <w:tcPr>
            <w:tcW w:w="1276" w:type="dxa"/>
          </w:tcPr>
          <w:p w:rsidR="00671B58" w:rsidRPr="00671B58" w:rsidRDefault="00671B58" w:rsidP="00671B58">
            <w:pPr>
              <w:jc w:val="both"/>
              <w:rPr>
                <w:sz w:val="20"/>
                <w:szCs w:val="20"/>
              </w:rPr>
            </w:pPr>
            <w:r w:rsidRPr="00671B58">
              <w:rPr>
                <w:sz w:val="20"/>
                <w:szCs w:val="20"/>
              </w:rPr>
              <w:t>27</w:t>
            </w:r>
          </w:p>
          <w:p w:rsidR="00671B58" w:rsidRPr="00671B58" w:rsidRDefault="00671B58" w:rsidP="00671B58">
            <w:pPr>
              <w:jc w:val="both"/>
              <w:rPr>
                <w:sz w:val="20"/>
                <w:szCs w:val="20"/>
              </w:rPr>
            </w:pPr>
            <w:r w:rsidRPr="00671B58">
              <w:rPr>
                <w:sz w:val="20"/>
                <w:szCs w:val="20"/>
              </w:rPr>
              <w:t>7-11 лет</w:t>
            </w:r>
          </w:p>
        </w:tc>
        <w:tc>
          <w:tcPr>
            <w:tcW w:w="1843" w:type="dxa"/>
          </w:tcPr>
          <w:p w:rsidR="00671B58" w:rsidRPr="00671B58" w:rsidRDefault="00671B58" w:rsidP="00671B58">
            <w:pPr>
              <w:jc w:val="both"/>
              <w:rPr>
                <w:sz w:val="20"/>
                <w:szCs w:val="20"/>
              </w:rPr>
            </w:pPr>
            <w:r w:rsidRPr="00671B58">
              <w:rPr>
                <w:sz w:val="20"/>
                <w:szCs w:val="20"/>
              </w:rPr>
              <w:t>Шарагин А.А.</w:t>
            </w:r>
          </w:p>
        </w:tc>
        <w:tc>
          <w:tcPr>
            <w:tcW w:w="1983" w:type="dxa"/>
          </w:tcPr>
          <w:p w:rsidR="00671B58" w:rsidRPr="00671B58" w:rsidRDefault="00671B58" w:rsidP="00671B58">
            <w:pPr>
              <w:jc w:val="both"/>
              <w:rPr>
                <w:sz w:val="20"/>
                <w:szCs w:val="20"/>
              </w:rPr>
            </w:pPr>
            <w:r w:rsidRPr="00671B58">
              <w:rPr>
                <w:sz w:val="20"/>
                <w:szCs w:val="20"/>
              </w:rPr>
              <w:t>СШ № 58, гимн.30</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23</w:t>
            </w:r>
          </w:p>
        </w:tc>
        <w:tc>
          <w:tcPr>
            <w:tcW w:w="2704" w:type="dxa"/>
          </w:tcPr>
          <w:p w:rsidR="00671B58" w:rsidRPr="00671B58" w:rsidRDefault="00671B58" w:rsidP="00671B58">
            <w:pPr>
              <w:jc w:val="both"/>
              <w:rPr>
                <w:sz w:val="20"/>
                <w:szCs w:val="20"/>
              </w:rPr>
            </w:pPr>
            <w:r w:rsidRPr="00671B58">
              <w:rPr>
                <w:sz w:val="20"/>
                <w:szCs w:val="20"/>
              </w:rPr>
              <w:t>Грепплинг</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3</w:t>
            </w:r>
          </w:p>
        </w:tc>
        <w:tc>
          <w:tcPr>
            <w:tcW w:w="993" w:type="dxa"/>
            <w:gridSpan w:val="2"/>
          </w:tcPr>
          <w:p w:rsidR="00671B58" w:rsidRPr="00671B58" w:rsidRDefault="00671B58" w:rsidP="00671B58">
            <w:pPr>
              <w:jc w:val="both"/>
              <w:rPr>
                <w:sz w:val="20"/>
                <w:szCs w:val="20"/>
              </w:rPr>
            </w:pPr>
            <w:r w:rsidRPr="00671B58">
              <w:rPr>
                <w:sz w:val="20"/>
                <w:szCs w:val="20"/>
              </w:rPr>
              <w:t xml:space="preserve"> 624</w:t>
            </w:r>
          </w:p>
        </w:tc>
        <w:tc>
          <w:tcPr>
            <w:tcW w:w="1276" w:type="dxa"/>
          </w:tcPr>
          <w:p w:rsidR="00671B58" w:rsidRPr="00671B58" w:rsidRDefault="00671B58" w:rsidP="00671B58">
            <w:pPr>
              <w:jc w:val="both"/>
              <w:rPr>
                <w:sz w:val="20"/>
                <w:szCs w:val="20"/>
              </w:rPr>
            </w:pPr>
            <w:r w:rsidRPr="00671B58">
              <w:rPr>
                <w:sz w:val="20"/>
                <w:szCs w:val="20"/>
              </w:rPr>
              <w:t>71</w:t>
            </w:r>
          </w:p>
          <w:p w:rsidR="00671B58" w:rsidRPr="00671B58" w:rsidRDefault="00671B58" w:rsidP="00671B58">
            <w:pPr>
              <w:jc w:val="both"/>
              <w:rPr>
                <w:sz w:val="20"/>
                <w:szCs w:val="20"/>
              </w:rPr>
            </w:pPr>
            <w:r w:rsidRPr="00671B58">
              <w:rPr>
                <w:sz w:val="20"/>
                <w:szCs w:val="20"/>
              </w:rPr>
              <w:t>7-18 лет</w:t>
            </w:r>
          </w:p>
        </w:tc>
        <w:tc>
          <w:tcPr>
            <w:tcW w:w="1843" w:type="dxa"/>
          </w:tcPr>
          <w:p w:rsidR="00671B58" w:rsidRPr="00671B58" w:rsidRDefault="00671B58" w:rsidP="00671B58">
            <w:pPr>
              <w:jc w:val="both"/>
              <w:rPr>
                <w:sz w:val="20"/>
                <w:szCs w:val="20"/>
              </w:rPr>
            </w:pPr>
            <w:r w:rsidRPr="00671B58">
              <w:rPr>
                <w:sz w:val="20"/>
                <w:szCs w:val="20"/>
              </w:rPr>
              <w:t>Жарков А.А.</w:t>
            </w:r>
          </w:p>
        </w:tc>
        <w:tc>
          <w:tcPr>
            <w:tcW w:w="1983" w:type="dxa"/>
          </w:tcPr>
          <w:p w:rsidR="00671B58" w:rsidRPr="00671B58" w:rsidRDefault="00671B58" w:rsidP="00671B58">
            <w:pPr>
              <w:jc w:val="both"/>
              <w:rPr>
                <w:sz w:val="20"/>
                <w:szCs w:val="20"/>
              </w:rPr>
            </w:pPr>
            <w:r w:rsidRPr="00671B58">
              <w:rPr>
                <w:sz w:val="20"/>
                <w:szCs w:val="20"/>
              </w:rPr>
              <w:t>ЦДТ №4</w:t>
            </w:r>
          </w:p>
        </w:tc>
      </w:tr>
      <w:tr w:rsidR="00671B58" w:rsidRPr="00671B58" w:rsidTr="00671B58">
        <w:trPr>
          <w:gridAfter w:val="8"/>
          <w:wAfter w:w="15717" w:type="dxa"/>
          <w:trHeight w:val="142"/>
        </w:trPr>
        <w:tc>
          <w:tcPr>
            <w:tcW w:w="10632" w:type="dxa"/>
            <w:gridSpan w:val="9"/>
          </w:tcPr>
          <w:p w:rsidR="00671B58" w:rsidRPr="00671B58" w:rsidRDefault="00671B58" w:rsidP="00671B58">
            <w:pPr>
              <w:jc w:val="center"/>
              <w:rPr>
                <w:b/>
                <w:sz w:val="20"/>
                <w:szCs w:val="20"/>
              </w:rPr>
            </w:pPr>
            <w:r w:rsidRPr="00671B58">
              <w:rPr>
                <w:b/>
                <w:sz w:val="20"/>
                <w:szCs w:val="20"/>
              </w:rPr>
              <w:t>Художественно-эстетическая  направленность</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24</w:t>
            </w:r>
          </w:p>
        </w:tc>
        <w:tc>
          <w:tcPr>
            <w:tcW w:w="2704" w:type="dxa"/>
          </w:tcPr>
          <w:p w:rsidR="00671B58" w:rsidRPr="00671B58" w:rsidRDefault="00671B58" w:rsidP="00671B58">
            <w:pPr>
              <w:jc w:val="both"/>
              <w:rPr>
                <w:sz w:val="20"/>
                <w:szCs w:val="20"/>
              </w:rPr>
            </w:pPr>
            <w:r w:rsidRPr="00671B58">
              <w:rPr>
                <w:sz w:val="20"/>
                <w:szCs w:val="20"/>
              </w:rPr>
              <w:t>«Дом чудес»</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1</w:t>
            </w:r>
          </w:p>
        </w:tc>
        <w:tc>
          <w:tcPr>
            <w:tcW w:w="993" w:type="dxa"/>
            <w:gridSpan w:val="2"/>
          </w:tcPr>
          <w:p w:rsidR="00671B58" w:rsidRPr="00671B58" w:rsidRDefault="00671B58" w:rsidP="00671B58">
            <w:pPr>
              <w:jc w:val="both"/>
              <w:rPr>
                <w:sz w:val="20"/>
                <w:szCs w:val="20"/>
              </w:rPr>
            </w:pPr>
            <w:r w:rsidRPr="00671B58">
              <w:rPr>
                <w:sz w:val="20"/>
                <w:szCs w:val="20"/>
              </w:rPr>
              <w:t>144</w:t>
            </w:r>
          </w:p>
        </w:tc>
        <w:tc>
          <w:tcPr>
            <w:tcW w:w="1276" w:type="dxa"/>
          </w:tcPr>
          <w:p w:rsidR="00671B58" w:rsidRPr="00671B58" w:rsidRDefault="00671B58" w:rsidP="00601582">
            <w:pPr>
              <w:jc w:val="both"/>
              <w:rPr>
                <w:sz w:val="20"/>
                <w:szCs w:val="20"/>
              </w:rPr>
            </w:pPr>
            <w:r w:rsidRPr="00671B58">
              <w:rPr>
                <w:sz w:val="20"/>
                <w:szCs w:val="20"/>
              </w:rPr>
              <w:t>8</w:t>
            </w:r>
            <w:r w:rsidR="00601582">
              <w:rPr>
                <w:sz w:val="20"/>
                <w:szCs w:val="20"/>
              </w:rPr>
              <w:t xml:space="preserve">     </w:t>
            </w:r>
            <w:r w:rsidRPr="00671B58">
              <w:rPr>
                <w:sz w:val="20"/>
                <w:szCs w:val="20"/>
              </w:rPr>
              <w:t>6-18 лет</w:t>
            </w:r>
          </w:p>
        </w:tc>
        <w:tc>
          <w:tcPr>
            <w:tcW w:w="1843" w:type="dxa"/>
          </w:tcPr>
          <w:p w:rsidR="00671B58" w:rsidRPr="00671B58" w:rsidRDefault="00671B58" w:rsidP="00671B58">
            <w:pPr>
              <w:jc w:val="both"/>
              <w:rPr>
                <w:sz w:val="20"/>
                <w:szCs w:val="20"/>
              </w:rPr>
            </w:pPr>
            <w:r w:rsidRPr="00671B58">
              <w:rPr>
                <w:sz w:val="20"/>
                <w:szCs w:val="20"/>
              </w:rPr>
              <w:t>Иванова О.В.</w:t>
            </w:r>
          </w:p>
        </w:tc>
        <w:tc>
          <w:tcPr>
            <w:tcW w:w="1983" w:type="dxa"/>
          </w:tcPr>
          <w:p w:rsidR="00671B58" w:rsidRPr="00671B58" w:rsidRDefault="00671B58" w:rsidP="00671B58">
            <w:pPr>
              <w:jc w:val="both"/>
              <w:rPr>
                <w:sz w:val="20"/>
                <w:szCs w:val="20"/>
              </w:rPr>
            </w:pPr>
            <w:r w:rsidRPr="00671B58">
              <w:rPr>
                <w:sz w:val="20"/>
                <w:szCs w:val="20"/>
              </w:rPr>
              <w:t xml:space="preserve"> ЦДТ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25</w:t>
            </w:r>
          </w:p>
        </w:tc>
        <w:tc>
          <w:tcPr>
            <w:tcW w:w="2704" w:type="dxa"/>
          </w:tcPr>
          <w:p w:rsidR="00671B58" w:rsidRPr="00671B58" w:rsidRDefault="00671B58" w:rsidP="00671B58">
            <w:pPr>
              <w:jc w:val="both"/>
              <w:rPr>
                <w:sz w:val="20"/>
                <w:szCs w:val="20"/>
              </w:rPr>
            </w:pPr>
            <w:r w:rsidRPr="00671B58">
              <w:rPr>
                <w:sz w:val="20"/>
                <w:szCs w:val="20"/>
              </w:rPr>
              <w:t>«Лепка»</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1</w:t>
            </w:r>
          </w:p>
        </w:tc>
        <w:tc>
          <w:tcPr>
            <w:tcW w:w="993" w:type="dxa"/>
            <w:gridSpan w:val="2"/>
          </w:tcPr>
          <w:p w:rsidR="00671B58" w:rsidRPr="00671B58" w:rsidRDefault="00671B58" w:rsidP="00671B58">
            <w:pPr>
              <w:jc w:val="both"/>
              <w:rPr>
                <w:sz w:val="20"/>
                <w:szCs w:val="20"/>
              </w:rPr>
            </w:pPr>
            <w:r w:rsidRPr="00671B58">
              <w:rPr>
                <w:sz w:val="20"/>
                <w:szCs w:val="20"/>
              </w:rPr>
              <w:t>72</w:t>
            </w:r>
          </w:p>
        </w:tc>
        <w:tc>
          <w:tcPr>
            <w:tcW w:w="1276" w:type="dxa"/>
          </w:tcPr>
          <w:p w:rsidR="00671B58" w:rsidRPr="00671B58" w:rsidRDefault="00671B58" w:rsidP="00601582">
            <w:pPr>
              <w:jc w:val="both"/>
              <w:rPr>
                <w:sz w:val="20"/>
                <w:szCs w:val="20"/>
              </w:rPr>
            </w:pPr>
            <w:r w:rsidRPr="00671B58">
              <w:rPr>
                <w:sz w:val="20"/>
                <w:szCs w:val="20"/>
              </w:rPr>
              <w:t>7</w:t>
            </w:r>
            <w:r w:rsidR="00601582">
              <w:rPr>
                <w:sz w:val="20"/>
                <w:szCs w:val="20"/>
              </w:rPr>
              <w:t xml:space="preserve">     </w:t>
            </w:r>
            <w:r w:rsidRPr="00671B58">
              <w:rPr>
                <w:sz w:val="20"/>
                <w:szCs w:val="20"/>
              </w:rPr>
              <w:t>6-12</w:t>
            </w:r>
          </w:p>
        </w:tc>
        <w:tc>
          <w:tcPr>
            <w:tcW w:w="1843" w:type="dxa"/>
          </w:tcPr>
          <w:p w:rsidR="00671B58" w:rsidRPr="00671B58" w:rsidRDefault="00671B58" w:rsidP="00671B58">
            <w:pPr>
              <w:jc w:val="both"/>
              <w:rPr>
                <w:sz w:val="20"/>
                <w:szCs w:val="20"/>
              </w:rPr>
            </w:pPr>
            <w:r w:rsidRPr="00671B58">
              <w:rPr>
                <w:sz w:val="20"/>
                <w:szCs w:val="20"/>
              </w:rPr>
              <w:t>Иванова О.В.</w:t>
            </w:r>
          </w:p>
        </w:tc>
        <w:tc>
          <w:tcPr>
            <w:tcW w:w="1983" w:type="dxa"/>
          </w:tcPr>
          <w:p w:rsidR="00671B58" w:rsidRPr="00671B58" w:rsidRDefault="00671B58" w:rsidP="00671B58">
            <w:pPr>
              <w:jc w:val="both"/>
              <w:rPr>
                <w:sz w:val="20"/>
                <w:szCs w:val="20"/>
              </w:rPr>
            </w:pPr>
            <w:r w:rsidRPr="00671B58">
              <w:rPr>
                <w:sz w:val="20"/>
                <w:szCs w:val="20"/>
              </w:rPr>
              <w:t xml:space="preserve"> ЦДТ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26</w:t>
            </w:r>
          </w:p>
        </w:tc>
        <w:tc>
          <w:tcPr>
            <w:tcW w:w="2704" w:type="dxa"/>
          </w:tcPr>
          <w:p w:rsidR="00671B58" w:rsidRPr="00671B58" w:rsidRDefault="00671B58" w:rsidP="00671B58">
            <w:pPr>
              <w:jc w:val="both"/>
              <w:rPr>
                <w:sz w:val="20"/>
                <w:szCs w:val="20"/>
              </w:rPr>
            </w:pPr>
            <w:r w:rsidRPr="00671B58">
              <w:rPr>
                <w:sz w:val="20"/>
                <w:szCs w:val="20"/>
              </w:rPr>
              <w:t>«Калинушка»</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5</w:t>
            </w:r>
          </w:p>
        </w:tc>
        <w:tc>
          <w:tcPr>
            <w:tcW w:w="993" w:type="dxa"/>
            <w:gridSpan w:val="2"/>
          </w:tcPr>
          <w:p w:rsidR="00671B58" w:rsidRPr="00671B58" w:rsidRDefault="00671B58" w:rsidP="00671B58">
            <w:pPr>
              <w:jc w:val="both"/>
              <w:rPr>
                <w:sz w:val="20"/>
                <w:szCs w:val="20"/>
              </w:rPr>
            </w:pPr>
            <w:r w:rsidRPr="00671B58">
              <w:rPr>
                <w:sz w:val="20"/>
                <w:szCs w:val="20"/>
              </w:rPr>
              <w:t>432</w:t>
            </w:r>
          </w:p>
        </w:tc>
        <w:tc>
          <w:tcPr>
            <w:tcW w:w="1276" w:type="dxa"/>
          </w:tcPr>
          <w:p w:rsidR="00671B58" w:rsidRPr="00671B58" w:rsidRDefault="00671B58" w:rsidP="00601582">
            <w:pPr>
              <w:jc w:val="both"/>
              <w:rPr>
                <w:sz w:val="20"/>
                <w:szCs w:val="20"/>
              </w:rPr>
            </w:pPr>
            <w:r w:rsidRPr="00671B58">
              <w:rPr>
                <w:sz w:val="20"/>
                <w:szCs w:val="20"/>
              </w:rPr>
              <w:t>61</w:t>
            </w:r>
            <w:r w:rsidR="00601582">
              <w:rPr>
                <w:sz w:val="20"/>
                <w:szCs w:val="20"/>
              </w:rPr>
              <w:t xml:space="preserve">     </w:t>
            </w:r>
            <w:r w:rsidRPr="00671B58">
              <w:rPr>
                <w:sz w:val="20"/>
                <w:szCs w:val="20"/>
              </w:rPr>
              <w:t>7-18</w:t>
            </w:r>
          </w:p>
        </w:tc>
        <w:tc>
          <w:tcPr>
            <w:tcW w:w="1843" w:type="dxa"/>
          </w:tcPr>
          <w:p w:rsidR="00671B58" w:rsidRPr="00671B58" w:rsidRDefault="00671B58" w:rsidP="00671B58">
            <w:pPr>
              <w:jc w:val="both"/>
              <w:rPr>
                <w:sz w:val="20"/>
                <w:szCs w:val="20"/>
              </w:rPr>
            </w:pPr>
            <w:r w:rsidRPr="00671B58">
              <w:rPr>
                <w:sz w:val="20"/>
                <w:szCs w:val="20"/>
              </w:rPr>
              <w:t xml:space="preserve"> Фадеева О.М.</w:t>
            </w:r>
          </w:p>
        </w:tc>
        <w:tc>
          <w:tcPr>
            <w:tcW w:w="1983" w:type="dxa"/>
          </w:tcPr>
          <w:p w:rsidR="00671B58" w:rsidRPr="00671B58" w:rsidRDefault="00671B58" w:rsidP="00671B58">
            <w:pPr>
              <w:jc w:val="both"/>
              <w:rPr>
                <w:sz w:val="20"/>
                <w:szCs w:val="20"/>
              </w:rPr>
            </w:pPr>
            <w:r w:rsidRPr="00671B58">
              <w:rPr>
                <w:sz w:val="20"/>
                <w:szCs w:val="20"/>
              </w:rPr>
              <w:t xml:space="preserve"> СШ № 46</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27</w:t>
            </w:r>
          </w:p>
        </w:tc>
        <w:tc>
          <w:tcPr>
            <w:tcW w:w="2704" w:type="dxa"/>
          </w:tcPr>
          <w:p w:rsidR="00671B58" w:rsidRPr="00671B58" w:rsidRDefault="00671B58" w:rsidP="00671B58">
            <w:pPr>
              <w:jc w:val="both"/>
              <w:rPr>
                <w:sz w:val="20"/>
                <w:szCs w:val="20"/>
              </w:rPr>
            </w:pPr>
            <w:r w:rsidRPr="00671B58">
              <w:rPr>
                <w:sz w:val="20"/>
                <w:szCs w:val="20"/>
              </w:rPr>
              <w:t>«Сюрприз»</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5</w:t>
            </w:r>
          </w:p>
        </w:tc>
        <w:tc>
          <w:tcPr>
            <w:tcW w:w="993" w:type="dxa"/>
            <w:gridSpan w:val="2"/>
          </w:tcPr>
          <w:p w:rsidR="00671B58" w:rsidRPr="00671B58" w:rsidRDefault="00671B58" w:rsidP="00671B58">
            <w:pPr>
              <w:jc w:val="both"/>
              <w:rPr>
                <w:sz w:val="20"/>
                <w:szCs w:val="20"/>
              </w:rPr>
            </w:pPr>
            <w:r w:rsidRPr="00671B58">
              <w:rPr>
                <w:sz w:val="20"/>
                <w:szCs w:val="20"/>
              </w:rPr>
              <w:t>144</w:t>
            </w:r>
          </w:p>
        </w:tc>
        <w:tc>
          <w:tcPr>
            <w:tcW w:w="1276" w:type="dxa"/>
          </w:tcPr>
          <w:p w:rsidR="00671B58" w:rsidRPr="00671B58" w:rsidRDefault="00671B58" w:rsidP="00601582">
            <w:pPr>
              <w:jc w:val="both"/>
              <w:rPr>
                <w:sz w:val="20"/>
                <w:szCs w:val="20"/>
              </w:rPr>
            </w:pPr>
            <w:r w:rsidRPr="00671B58">
              <w:rPr>
                <w:sz w:val="20"/>
                <w:szCs w:val="20"/>
              </w:rPr>
              <w:t>15</w:t>
            </w:r>
            <w:r w:rsidR="00601582">
              <w:rPr>
                <w:sz w:val="20"/>
                <w:szCs w:val="20"/>
              </w:rPr>
              <w:t xml:space="preserve">     </w:t>
            </w:r>
            <w:r w:rsidRPr="00671B58">
              <w:rPr>
                <w:sz w:val="20"/>
                <w:szCs w:val="20"/>
              </w:rPr>
              <w:t>6-15</w:t>
            </w:r>
          </w:p>
        </w:tc>
        <w:tc>
          <w:tcPr>
            <w:tcW w:w="1843" w:type="dxa"/>
          </w:tcPr>
          <w:p w:rsidR="00671B58" w:rsidRPr="00671B58" w:rsidRDefault="00671B58" w:rsidP="00671B58">
            <w:pPr>
              <w:jc w:val="both"/>
              <w:rPr>
                <w:sz w:val="20"/>
                <w:szCs w:val="20"/>
              </w:rPr>
            </w:pPr>
            <w:r w:rsidRPr="00671B58">
              <w:rPr>
                <w:sz w:val="20"/>
                <w:szCs w:val="20"/>
              </w:rPr>
              <w:t>Юкова А.С.</w:t>
            </w:r>
          </w:p>
        </w:tc>
        <w:tc>
          <w:tcPr>
            <w:tcW w:w="1983" w:type="dxa"/>
          </w:tcPr>
          <w:p w:rsidR="00671B58" w:rsidRPr="00671B58" w:rsidRDefault="00671B58" w:rsidP="00671B58">
            <w:pPr>
              <w:jc w:val="both"/>
              <w:rPr>
                <w:sz w:val="20"/>
                <w:szCs w:val="20"/>
              </w:rPr>
            </w:pPr>
            <w:r w:rsidRPr="00671B58">
              <w:rPr>
                <w:sz w:val="20"/>
                <w:szCs w:val="20"/>
              </w:rPr>
              <w:t>ЦДТ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28</w:t>
            </w:r>
          </w:p>
        </w:tc>
        <w:tc>
          <w:tcPr>
            <w:tcW w:w="2704" w:type="dxa"/>
          </w:tcPr>
          <w:p w:rsidR="00671B58" w:rsidRPr="00671B58" w:rsidRDefault="00671B58" w:rsidP="00671B58">
            <w:pPr>
              <w:jc w:val="both"/>
              <w:rPr>
                <w:sz w:val="20"/>
                <w:szCs w:val="20"/>
              </w:rPr>
            </w:pPr>
            <w:r w:rsidRPr="00671B58">
              <w:rPr>
                <w:sz w:val="20"/>
                <w:szCs w:val="20"/>
              </w:rPr>
              <w:t>«Золотые ручки»</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3</w:t>
            </w:r>
          </w:p>
        </w:tc>
        <w:tc>
          <w:tcPr>
            <w:tcW w:w="993" w:type="dxa"/>
            <w:gridSpan w:val="2"/>
          </w:tcPr>
          <w:p w:rsidR="00671B58" w:rsidRPr="00671B58" w:rsidRDefault="00671B58" w:rsidP="00671B58">
            <w:pPr>
              <w:jc w:val="both"/>
              <w:rPr>
                <w:sz w:val="20"/>
                <w:szCs w:val="20"/>
              </w:rPr>
            </w:pPr>
            <w:r w:rsidRPr="00671B58">
              <w:rPr>
                <w:sz w:val="20"/>
                <w:szCs w:val="20"/>
              </w:rPr>
              <w:t>432</w:t>
            </w:r>
          </w:p>
        </w:tc>
        <w:tc>
          <w:tcPr>
            <w:tcW w:w="1276" w:type="dxa"/>
          </w:tcPr>
          <w:p w:rsidR="00671B58" w:rsidRPr="00671B58" w:rsidRDefault="00671B58" w:rsidP="00601582">
            <w:pPr>
              <w:jc w:val="both"/>
              <w:rPr>
                <w:sz w:val="20"/>
                <w:szCs w:val="20"/>
              </w:rPr>
            </w:pPr>
            <w:r w:rsidRPr="00671B58">
              <w:rPr>
                <w:sz w:val="20"/>
                <w:szCs w:val="20"/>
              </w:rPr>
              <w:t>53</w:t>
            </w:r>
            <w:r w:rsidR="00601582">
              <w:rPr>
                <w:sz w:val="20"/>
                <w:szCs w:val="20"/>
              </w:rPr>
              <w:t xml:space="preserve">  </w:t>
            </w:r>
            <w:r w:rsidRPr="00671B58">
              <w:rPr>
                <w:sz w:val="20"/>
                <w:szCs w:val="20"/>
              </w:rPr>
              <w:t>6-14 лет</w:t>
            </w:r>
          </w:p>
        </w:tc>
        <w:tc>
          <w:tcPr>
            <w:tcW w:w="1843" w:type="dxa"/>
          </w:tcPr>
          <w:p w:rsidR="00671B58" w:rsidRPr="00671B58" w:rsidRDefault="00671B58" w:rsidP="00671B58">
            <w:pPr>
              <w:jc w:val="both"/>
              <w:rPr>
                <w:sz w:val="20"/>
                <w:szCs w:val="20"/>
              </w:rPr>
            </w:pPr>
            <w:r w:rsidRPr="00671B58">
              <w:rPr>
                <w:sz w:val="20"/>
                <w:szCs w:val="20"/>
              </w:rPr>
              <w:t>Круглова С.Н.</w:t>
            </w:r>
          </w:p>
        </w:tc>
        <w:tc>
          <w:tcPr>
            <w:tcW w:w="1983" w:type="dxa"/>
          </w:tcPr>
          <w:p w:rsidR="00671B58" w:rsidRPr="00671B58" w:rsidRDefault="00671B58" w:rsidP="00671B58">
            <w:pPr>
              <w:jc w:val="both"/>
              <w:rPr>
                <w:sz w:val="20"/>
                <w:szCs w:val="20"/>
              </w:rPr>
            </w:pPr>
            <w:r w:rsidRPr="00671B58">
              <w:rPr>
                <w:sz w:val="20"/>
                <w:szCs w:val="20"/>
              </w:rPr>
              <w:t>СШ № 10, 62, 58</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29</w:t>
            </w:r>
          </w:p>
        </w:tc>
        <w:tc>
          <w:tcPr>
            <w:tcW w:w="2704" w:type="dxa"/>
          </w:tcPr>
          <w:p w:rsidR="00671B58" w:rsidRPr="00671B58" w:rsidRDefault="00671B58" w:rsidP="00671B58">
            <w:pPr>
              <w:jc w:val="both"/>
              <w:rPr>
                <w:sz w:val="20"/>
                <w:szCs w:val="20"/>
              </w:rPr>
            </w:pPr>
            <w:r w:rsidRPr="00671B58">
              <w:rPr>
                <w:sz w:val="20"/>
                <w:szCs w:val="20"/>
              </w:rPr>
              <w:t>«Радуга»</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2</w:t>
            </w:r>
          </w:p>
        </w:tc>
        <w:tc>
          <w:tcPr>
            <w:tcW w:w="993" w:type="dxa"/>
            <w:gridSpan w:val="2"/>
          </w:tcPr>
          <w:p w:rsidR="00671B58" w:rsidRPr="00671B58" w:rsidRDefault="00671B58" w:rsidP="00671B58">
            <w:pPr>
              <w:jc w:val="both"/>
              <w:rPr>
                <w:sz w:val="20"/>
                <w:szCs w:val="20"/>
              </w:rPr>
            </w:pPr>
            <w:r w:rsidRPr="00671B58">
              <w:rPr>
                <w:sz w:val="20"/>
                <w:szCs w:val="20"/>
              </w:rPr>
              <w:t>360</w:t>
            </w:r>
          </w:p>
        </w:tc>
        <w:tc>
          <w:tcPr>
            <w:tcW w:w="1276" w:type="dxa"/>
          </w:tcPr>
          <w:p w:rsidR="00671B58" w:rsidRPr="00671B58" w:rsidRDefault="00671B58" w:rsidP="00601582">
            <w:pPr>
              <w:jc w:val="both"/>
              <w:rPr>
                <w:sz w:val="20"/>
                <w:szCs w:val="20"/>
              </w:rPr>
            </w:pPr>
            <w:r w:rsidRPr="00671B58">
              <w:rPr>
                <w:sz w:val="20"/>
                <w:szCs w:val="20"/>
              </w:rPr>
              <w:t>31</w:t>
            </w:r>
            <w:r w:rsidR="00601582">
              <w:rPr>
                <w:sz w:val="20"/>
                <w:szCs w:val="20"/>
              </w:rPr>
              <w:t xml:space="preserve">   </w:t>
            </w:r>
            <w:r w:rsidRPr="00671B58">
              <w:rPr>
                <w:sz w:val="20"/>
                <w:szCs w:val="20"/>
              </w:rPr>
              <w:t>6-14 лет</w:t>
            </w:r>
          </w:p>
        </w:tc>
        <w:tc>
          <w:tcPr>
            <w:tcW w:w="1843" w:type="dxa"/>
          </w:tcPr>
          <w:p w:rsidR="00671B58" w:rsidRPr="00671B58" w:rsidRDefault="00671B58" w:rsidP="00671B58">
            <w:pPr>
              <w:jc w:val="both"/>
              <w:rPr>
                <w:sz w:val="20"/>
                <w:szCs w:val="20"/>
              </w:rPr>
            </w:pPr>
            <w:r w:rsidRPr="00671B58">
              <w:rPr>
                <w:sz w:val="20"/>
                <w:szCs w:val="20"/>
              </w:rPr>
              <w:t>Федосеева Т.В.</w:t>
            </w:r>
          </w:p>
        </w:tc>
        <w:tc>
          <w:tcPr>
            <w:tcW w:w="1983" w:type="dxa"/>
          </w:tcPr>
          <w:p w:rsidR="00671B58" w:rsidRPr="00671B58" w:rsidRDefault="00671B58" w:rsidP="00671B58">
            <w:pPr>
              <w:jc w:val="both"/>
              <w:rPr>
                <w:sz w:val="20"/>
                <w:szCs w:val="20"/>
              </w:rPr>
            </w:pPr>
            <w:r w:rsidRPr="00671B58">
              <w:rPr>
                <w:sz w:val="20"/>
                <w:szCs w:val="20"/>
              </w:rPr>
              <w:t xml:space="preserve"> ЦДТ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30</w:t>
            </w:r>
          </w:p>
        </w:tc>
        <w:tc>
          <w:tcPr>
            <w:tcW w:w="2704" w:type="dxa"/>
          </w:tcPr>
          <w:p w:rsidR="00671B58" w:rsidRPr="00671B58" w:rsidRDefault="00671B58" w:rsidP="00671B58">
            <w:pPr>
              <w:jc w:val="both"/>
              <w:rPr>
                <w:sz w:val="20"/>
                <w:szCs w:val="20"/>
              </w:rPr>
            </w:pPr>
            <w:r w:rsidRPr="00671B58">
              <w:rPr>
                <w:sz w:val="20"/>
                <w:szCs w:val="20"/>
              </w:rPr>
              <w:t>«Художественная роспись»</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1</w:t>
            </w:r>
          </w:p>
        </w:tc>
        <w:tc>
          <w:tcPr>
            <w:tcW w:w="993" w:type="dxa"/>
            <w:gridSpan w:val="2"/>
          </w:tcPr>
          <w:p w:rsidR="00671B58" w:rsidRPr="00671B58" w:rsidRDefault="00671B58" w:rsidP="00671B58">
            <w:pPr>
              <w:jc w:val="both"/>
              <w:rPr>
                <w:sz w:val="20"/>
                <w:szCs w:val="20"/>
              </w:rPr>
            </w:pPr>
            <w:r w:rsidRPr="00671B58">
              <w:rPr>
                <w:sz w:val="20"/>
                <w:szCs w:val="20"/>
              </w:rPr>
              <w:t>144</w:t>
            </w:r>
          </w:p>
        </w:tc>
        <w:tc>
          <w:tcPr>
            <w:tcW w:w="1276" w:type="dxa"/>
          </w:tcPr>
          <w:p w:rsidR="00671B58" w:rsidRPr="00671B58" w:rsidRDefault="00671B58" w:rsidP="00671B58">
            <w:pPr>
              <w:jc w:val="both"/>
              <w:rPr>
                <w:sz w:val="20"/>
                <w:szCs w:val="20"/>
              </w:rPr>
            </w:pPr>
            <w:r w:rsidRPr="00671B58">
              <w:rPr>
                <w:sz w:val="20"/>
                <w:szCs w:val="20"/>
              </w:rPr>
              <w:t>30</w:t>
            </w:r>
          </w:p>
          <w:p w:rsidR="00671B58" w:rsidRPr="00671B58" w:rsidRDefault="00671B58" w:rsidP="00671B58">
            <w:pPr>
              <w:jc w:val="both"/>
              <w:rPr>
                <w:sz w:val="20"/>
                <w:szCs w:val="20"/>
              </w:rPr>
            </w:pPr>
            <w:r w:rsidRPr="00671B58">
              <w:rPr>
                <w:sz w:val="20"/>
                <w:szCs w:val="20"/>
              </w:rPr>
              <w:t>8-15 лет</w:t>
            </w:r>
          </w:p>
        </w:tc>
        <w:tc>
          <w:tcPr>
            <w:tcW w:w="1843" w:type="dxa"/>
          </w:tcPr>
          <w:p w:rsidR="00671B58" w:rsidRPr="00671B58" w:rsidRDefault="00671B58" w:rsidP="00671B58">
            <w:pPr>
              <w:jc w:val="both"/>
              <w:rPr>
                <w:sz w:val="20"/>
                <w:szCs w:val="20"/>
              </w:rPr>
            </w:pPr>
            <w:r w:rsidRPr="00671B58">
              <w:rPr>
                <w:sz w:val="20"/>
                <w:szCs w:val="20"/>
              </w:rPr>
              <w:t>Моисеева С.Ю.</w:t>
            </w:r>
          </w:p>
        </w:tc>
        <w:tc>
          <w:tcPr>
            <w:tcW w:w="1983" w:type="dxa"/>
          </w:tcPr>
          <w:p w:rsidR="00671B58" w:rsidRPr="00671B58" w:rsidRDefault="00671B58" w:rsidP="00671B58">
            <w:pPr>
              <w:jc w:val="both"/>
              <w:rPr>
                <w:sz w:val="20"/>
                <w:szCs w:val="20"/>
              </w:rPr>
            </w:pPr>
            <w:r w:rsidRPr="00671B58">
              <w:rPr>
                <w:sz w:val="20"/>
                <w:szCs w:val="20"/>
              </w:rPr>
              <w:t xml:space="preserve"> ЦДТ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31</w:t>
            </w:r>
          </w:p>
        </w:tc>
        <w:tc>
          <w:tcPr>
            <w:tcW w:w="2704" w:type="dxa"/>
          </w:tcPr>
          <w:p w:rsidR="00671B58" w:rsidRPr="00671B58" w:rsidRDefault="00671B58" w:rsidP="00671B58">
            <w:pPr>
              <w:jc w:val="both"/>
              <w:rPr>
                <w:sz w:val="20"/>
                <w:szCs w:val="20"/>
              </w:rPr>
            </w:pPr>
            <w:r w:rsidRPr="00671B58">
              <w:rPr>
                <w:sz w:val="20"/>
                <w:szCs w:val="20"/>
              </w:rPr>
              <w:t>«Эстрадный танец»</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3</w:t>
            </w:r>
          </w:p>
        </w:tc>
        <w:tc>
          <w:tcPr>
            <w:tcW w:w="993" w:type="dxa"/>
            <w:gridSpan w:val="2"/>
          </w:tcPr>
          <w:p w:rsidR="00671B58" w:rsidRPr="00671B58" w:rsidRDefault="00671B58" w:rsidP="00671B58">
            <w:pPr>
              <w:jc w:val="both"/>
              <w:rPr>
                <w:sz w:val="20"/>
                <w:szCs w:val="20"/>
              </w:rPr>
            </w:pPr>
            <w:r w:rsidRPr="00671B58">
              <w:rPr>
                <w:sz w:val="20"/>
                <w:szCs w:val="20"/>
              </w:rPr>
              <w:t xml:space="preserve">576 и </w:t>
            </w:r>
          </w:p>
          <w:p w:rsidR="00671B58" w:rsidRPr="00671B58" w:rsidRDefault="00671B58" w:rsidP="00671B58">
            <w:pPr>
              <w:jc w:val="both"/>
              <w:rPr>
                <w:sz w:val="20"/>
                <w:szCs w:val="20"/>
              </w:rPr>
            </w:pPr>
            <w:r w:rsidRPr="00671B58">
              <w:rPr>
                <w:sz w:val="20"/>
                <w:szCs w:val="20"/>
              </w:rPr>
              <w:t>648</w:t>
            </w:r>
          </w:p>
        </w:tc>
        <w:tc>
          <w:tcPr>
            <w:tcW w:w="1276" w:type="dxa"/>
          </w:tcPr>
          <w:p w:rsidR="00671B58" w:rsidRPr="00671B58" w:rsidRDefault="00671B58" w:rsidP="00671B58">
            <w:pPr>
              <w:jc w:val="both"/>
              <w:rPr>
                <w:sz w:val="20"/>
                <w:szCs w:val="20"/>
              </w:rPr>
            </w:pPr>
            <w:r w:rsidRPr="00671B58">
              <w:rPr>
                <w:sz w:val="20"/>
                <w:szCs w:val="20"/>
              </w:rPr>
              <w:t>65</w:t>
            </w:r>
          </w:p>
          <w:p w:rsidR="00671B58" w:rsidRPr="00671B58" w:rsidRDefault="00671B58" w:rsidP="00671B58">
            <w:pPr>
              <w:jc w:val="both"/>
              <w:rPr>
                <w:sz w:val="20"/>
                <w:szCs w:val="20"/>
              </w:rPr>
            </w:pPr>
            <w:r w:rsidRPr="00671B58">
              <w:rPr>
                <w:sz w:val="20"/>
                <w:szCs w:val="20"/>
              </w:rPr>
              <w:t>6-15 лет</w:t>
            </w:r>
          </w:p>
        </w:tc>
        <w:tc>
          <w:tcPr>
            <w:tcW w:w="1843" w:type="dxa"/>
          </w:tcPr>
          <w:p w:rsidR="00671B58" w:rsidRPr="00671B58" w:rsidRDefault="00671B58" w:rsidP="00671B58">
            <w:pPr>
              <w:jc w:val="both"/>
              <w:rPr>
                <w:sz w:val="20"/>
                <w:szCs w:val="20"/>
              </w:rPr>
            </w:pPr>
            <w:r w:rsidRPr="00671B58">
              <w:rPr>
                <w:sz w:val="20"/>
                <w:szCs w:val="20"/>
              </w:rPr>
              <w:t>Ермолаева Н.В.</w:t>
            </w:r>
          </w:p>
        </w:tc>
        <w:tc>
          <w:tcPr>
            <w:tcW w:w="1983" w:type="dxa"/>
          </w:tcPr>
          <w:p w:rsidR="00671B58" w:rsidRPr="00671B58" w:rsidRDefault="00671B58" w:rsidP="00671B58">
            <w:pPr>
              <w:jc w:val="both"/>
              <w:rPr>
                <w:sz w:val="20"/>
                <w:szCs w:val="20"/>
              </w:rPr>
            </w:pPr>
            <w:r w:rsidRPr="00671B58">
              <w:rPr>
                <w:sz w:val="20"/>
                <w:szCs w:val="20"/>
              </w:rPr>
              <w:t xml:space="preserve"> ЦДТ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32</w:t>
            </w:r>
          </w:p>
        </w:tc>
        <w:tc>
          <w:tcPr>
            <w:tcW w:w="2704" w:type="dxa"/>
          </w:tcPr>
          <w:p w:rsidR="00671B58" w:rsidRPr="00671B58" w:rsidRDefault="00671B58" w:rsidP="00671B58">
            <w:pPr>
              <w:jc w:val="both"/>
              <w:rPr>
                <w:sz w:val="20"/>
                <w:szCs w:val="20"/>
              </w:rPr>
            </w:pPr>
            <w:r w:rsidRPr="00671B58">
              <w:rPr>
                <w:sz w:val="20"/>
                <w:szCs w:val="20"/>
              </w:rPr>
              <w:t xml:space="preserve">«Юный дизайнер»»  </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3</w:t>
            </w:r>
          </w:p>
        </w:tc>
        <w:tc>
          <w:tcPr>
            <w:tcW w:w="993" w:type="dxa"/>
            <w:gridSpan w:val="2"/>
          </w:tcPr>
          <w:p w:rsidR="00671B58" w:rsidRPr="00671B58" w:rsidRDefault="00671B58" w:rsidP="00671B58">
            <w:pPr>
              <w:jc w:val="both"/>
              <w:rPr>
                <w:sz w:val="20"/>
                <w:szCs w:val="20"/>
              </w:rPr>
            </w:pPr>
            <w:r w:rsidRPr="00671B58">
              <w:rPr>
                <w:sz w:val="20"/>
                <w:szCs w:val="20"/>
              </w:rPr>
              <w:t>576</w:t>
            </w:r>
          </w:p>
        </w:tc>
        <w:tc>
          <w:tcPr>
            <w:tcW w:w="1276" w:type="dxa"/>
          </w:tcPr>
          <w:p w:rsidR="00671B58" w:rsidRPr="00671B58" w:rsidRDefault="00671B58" w:rsidP="00671B58">
            <w:pPr>
              <w:jc w:val="both"/>
              <w:rPr>
                <w:sz w:val="20"/>
                <w:szCs w:val="20"/>
              </w:rPr>
            </w:pPr>
            <w:r w:rsidRPr="00671B58">
              <w:rPr>
                <w:sz w:val="20"/>
                <w:szCs w:val="20"/>
              </w:rPr>
              <w:t>46</w:t>
            </w:r>
          </w:p>
          <w:p w:rsidR="00671B58" w:rsidRPr="00671B58" w:rsidRDefault="00671B58" w:rsidP="00671B58">
            <w:pPr>
              <w:jc w:val="both"/>
              <w:rPr>
                <w:sz w:val="20"/>
                <w:szCs w:val="20"/>
              </w:rPr>
            </w:pPr>
            <w:r w:rsidRPr="00671B58">
              <w:rPr>
                <w:sz w:val="20"/>
                <w:szCs w:val="20"/>
              </w:rPr>
              <w:t>8-15 лет</w:t>
            </w:r>
          </w:p>
        </w:tc>
        <w:tc>
          <w:tcPr>
            <w:tcW w:w="1843" w:type="dxa"/>
          </w:tcPr>
          <w:p w:rsidR="00671B58" w:rsidRPr="00671B58" w:rsidRDefault="00671B58" w:rsidP="00671B58">
            <w:pPr>
              <w:jc w:val="both"/>
              <w:rPr>
                <w:sz w:val="20"/>
                <w:szCs w:val="20"/>
              </w:rPr>
            </w:pPr>
            <w:r w:rsidRPr="00671B58">
              <w:rPr>
                <w:sz w:val="20"/>
                <w:szCs w:val="20"/>
              </w:rPr>
              <w:t>Бирюкова Е.А.</w:t>
            </w:r>
          </w:p>
        </w:tc>
        <w:tc>
          <w:tcPr>
            <w:tcW w:w="1983" w:type="dxa"/>
          </w:tcPr>
          <w:p w:rsidR="00671B58" w:rsidRPr="00671B58" w:rsidRDefault="00671B58" w:rsidP="00671B58">
            <w:pPr>
              <w:jc w:val="both"/>
              <w:rPr>
                <w:sz w:val="20"/>
                <w:szCs w:val="20"/>
              </w:rPr>
            </w:pPr>
            <w:r w:rsidRPr="00671B58">
              <w:rPr>
                <w:sz w:val="20"/>
                <w:szCs w:val="20"/>
              </w:rPr>
              <w:t xml:space="preserve"> ЦДТ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33</w:t>
            </w:r>
          </w:p>
        </w:tc>
        <w:tc>
          <w:tcPr>
            <w:tcW w:w="2704" w:type="dxa"/>
          </w:tcPr>
          <w:p w:rsidR="00671B58" w:rsidRPr="00671B58" w:rsidRDefault="00671B58" w:rsidP="00671B58">
            <w:pPr>
              <w:jc w:val="both"/>
              <w:rPr>
                <w:sz w:val="20"/>
                <w:szCs w:val="20"/>
              </w:rPr>
            </w:pPr>
            <w:r w:rsidRPr="00671B58">
              <w:rPr>
                <w:sz w:val="20"/>
                <w:szCs w:val="20"/>
              </w:rPr>
              <w:t>«Кожа в дизайне современного интерьера»</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2</w:t>
            </w:r>
          </w:p>
        </w:tc>
        <w:tc>
          <w:tcPr>
            <w:tcW w:w="993" w:type="dxa"/>
            <w:gridSpan w:val="2"/>
          </w:tcPr>
          <w:p w:rsidR="00671B58" w:rsidRPr="00671B58" w:rsidRDefault="00671B58" w:rsidP="00671B58">
            <w:pPr>
              <w:jc w:val="both"/>
              <w:rPr>
                <w:sz w:val="20"/>
                <w:szCs w:val="20"/>
              </w:rPr>
            </w:pPr>
            <w:r w:rsidRPr="00671B58">
              <w:rPr>
                <w:sz w:val="20"/>
                <w:szCs w:val="20"/>
              </w:rPr>
              <w:t>360</w:t>
            </w:r>
          </w:p>
        </w:tc>
        <w:tc>
          <w:tcPr>
            <w:tcW w:w="1276" w:type="dxa"/>
          </w:tcPr>
          <w:p w:rsidR="00671B58" w:rsidRPr="00671B58" w:rsidRDefault="00671B58" w:rsidP="00671B58">
            <w:pPr>
              <w:jc w:val="both"/>
              <w:rPr>
                <w:sz w:val="20"/>
                <w:szCs w:val="20"/>
              </w:rPr>
            </w:pPr>
            <w:r w:rsidRPr="00671B58">
              <w:rPr>
                <w:sz w:val="20"/>
                <w:szCs w:val="20"/>
              </w:rPr>
              <w:t>57</w:t>
            </w:r>
          </w:p>
          <w:p w:rsidR="00671B58" w:rsidRPr="00671B58" w:rsidRDefault="00671B58" w:rsidP="00671B58">
            <w:pPr>
              <w:jc w:val="both"/>
              <w:rPr>
                <w:sz w:val="20"/>
                <w:szCs w:val="20"/>
              </w:rPr>
            </w:pPr>
            <w:r w:rsidRPr="00671B58">
              <w:rPr>
                <w:sz w:val="20"/>
                <w:szCs w:val="20"/>
              </w:rPr>
              <w:t>7-13 лет</w:t>
            </w:r>
          </w:p>
        </w:tc>
        <w:tc>
          <w:tcPr>
            <w:tcW w:w="1843" w:type="dxa"/>
          </w:tcPr>
          <w:p w:rsidR="00671B58" w:rsidRPr="00671B58" w:rsidRDefault="00671B58" w:rsidP="00671B58">
            <w:pPr>
              <w:jc w:val="both"/>
              <w:rPr>
                <w:sz w:val="20"/>
                <w:szCs w:val="20"/>
              </w:rPr>
            </w:pPr>
            <w:r w:rsidRPr="00671B58">
              <w:rPr>
                <w:sz w:val="20"/>
                <w:szCs w:val="20"/>
              </w:rPr>
              <w:t>БагаветдиноваФ.Г</w:t>
            </w:r>
          </w:p>
        </w:tc>
        <w:tc>
          <w:tcPr>
            <w:tcW w:w="1983" w:type="dxa"/>
          </w:tcPr>
          <w:p w:rsidR="00671B58" w:rsidRPr="00671B58" w:rsidRDefault="00671B58" w:rsidP="00671B58">
            <w:pPr>
              <w:jc w:val="both"/>
              <w:rPr>
                <w:sz w:val="20"/>
                <w:szCs w:val="20"/>
              </w:rPr>
            </w:pPr>
            <w:r w:rsidRPr="00671B58">
              <w:rPr>
                <w:sz w:val="20"/>
                <w:szCs w:val="20"/>
              </w:rPr>
              <w:t>Пригородная СОШ</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34</w:t>
            </w:r>
          </w:p>
        </w:tc>
        <w:tc>
          <w:tcPr>
            <w:tcW w:w="2704" w:type="dxa"/>
          </w:tcPr>
          <w:p w:rsidR="00671B58" w:rsidRPr="00671B58" w:rsidRDefault="00671B58" w:rsidP="00671B58">
            <w:pPr>
              <w:jc w:val="both"/>
              <w:rPr>
                <w:sz w:val="20"/>
                <w:szCs w:val="20"/>
              </w:rPr>
            </w:pPr>
            <w:r w:rsidRPr="00671B58">
              <w:rPr>
                <w:sz w:val="20"/>
                <w:szCs w:val="20"/>
              </w:rPr>
              <w:t xml:space="preserve"> «Ориенталь»</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3</w:t>
            </w:r>
          </w:p>
        </w:tc>
        <w:tc>
          <w:tcPr>
            <w:tcW w:w="993" w:type="dxa"/>
            <w:gridSpan w:val="2"/>
          </w:tcPr>
          <w:p w:rsidR="00671B58" w:rsidRPr="00671B58" w:rsidRDefault="00671B58" w:rsidP="00671B58">
            <w:pPr>
              <w:jc w:val="both"/>
              <w:rPr>
                <w:sz w:val="20"/>
                <w:szCs w:val="20"/>
              </w:rPr>
            </w:pPr>
            <w:r w:rsidRPr="00671B58">
              <w:rPr>
                <w:sz w:val="20"/>
                <w:szCs w:val="20"/>
              </w:rPr>
              <w:t>576</w:t>
            </w:r>
          </w:p>
        </w:tc>
        <w:tc>
          <w:tcPr>
            <w:tcW w:w="1276" w:type="dxa"/>
          </w:tcPr>
          <w:p w:rsidR="00671B58" w:rsidRPr="00671B58" w:rsidRDefault="00671B58" w:rsidP="00671B58">
            <w:pPr>
              <w:jc w:val="both"/>
              <w:rPr>
                <w:sz w:val="20"/>
                <w:szCs w:val="20"/>
              </w:rPr>
            </w:pPr>
            <w:r w:rsidRPr="00671B58">
              <w:rPr>
                <w:sz w:val="20"/>
                <w:szCs w:val="20"/>
              </w:rPr>
              <w:t>30</w:t>
            </w:r>
          </w:p>
          <w:p w:rsidR="00671B58" w:rsidRPr="00671B58" w:rsidRDefault="00671B58" w:rsidP="00671B58">
            <w:pPr>
              <w:jc w:val="both"/>
              <w:rPr>
                <w:sz w:val="20"/>
                <w:szCs w:val="20"/>
              </w:rPr>
            </w:pPr>
            <w:r w:rsidRPr="00671B58">
              <w:rPr>
                <w:sz w:val="20"/>
                <w:szCs w:val="20"/>
              </w:rPr>
              <w:t>7-14 лет</w:t>
            </w:r>
          </w:p>
        </w:tc>
        <w:tc>
          <w:tcPr>
            <w:tcW w:w="1843" w:type="dxa"/>
          </w:tcPr>
          <w:p w:rsidR="00671B58" w:rsidRPr="00671B58" w:rsidRDefault="00671B58" w:rsidP="00671B58">
            <w:pPr>
              <w:jc w:val="both"/>
              <w:rPr>
                <w:sz w:val="20"/>
                <w:szCs w:val="20"/>
              </w:rPr>
            </w:pPr>
            <w:r w:rsidRPr="00671B58">
              <w:rPr>
                <w:sz w:val="20"/>
                <w:szCs w:val="20"/>
              </w:rPr>
              <w:t>Тихонова М.В.</w:t>
            </w:r>
          </w:p>
        </w:tc>
        <w:tc>
          <w:tcPr>
            <w:tcW w:w="1983" w:type="dxa"/>
          </w:tcPr>
          <w:p w:rsidR="00671B58" w:rsidRPr="00671B58" w:rsidRDefault="00671B58" w:rsidP="00671B58">
            <w:pPr>
              <w:jc w:val="both"/>
              <w:rPr>
                <w:sz w:val="20"/>
                <w:szCs w:val="20"/>
              </w:rPr>
            </w:pPr>
            <w:r w:rsidRPr="00671B58">
              <w:rPr>
                <w:sz w:val="20"/>
                <w:szCs w:val="20"/>
              </w:rPr>
              <w:t xml:space="preserve"> ЦДТ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t>35</w:t>
            </w:r>
          </w:p>
        </w:tc>
        <w:tc>
          <w:tcPr>
            <w:tcW w:w="2704" w:type="dxa"/>
          </w:tcPr>
          <w:p w:rsidR="00671B58" w:rsidRPr="00671B58" w:rsidRDefault="00671B58" w:rsidP="00671B58">
            <w:pPr>
              <w:jc w:val="both"/>
              <w:rPr>
                <w:sz w:val="20"/>
                <w:szCs w:val="20"/>
              </w:rPr>
            </w:pPr>
            <w:r w:rsidRPr="00671B58">
              <w:rPr>
                <w:sz w:val="20"/>
                <w:szCs w:val="20"/>
              </w:rPr>
              <w:t>Детский театр моды «</w:t>
            </w:r>
            <w:r w:rsidRPr="00671B58">
              <w:rPr>
                <w:sz w:val="20"/>
                <w:szCs w:val="20"/>
                <w:lang w:val="en-US"/>
              </w:rPr>
              <w:t>Flovers</w:t>
            </w:r>
            <w:r w:rsidRPr="00671B58">
              <w:rPr>
                <w:sz w:val="20"/>
                <w:szCs w:val="20"/>
              </w:rPr>
              <w:t xml:space="preserve"> </w:t>
            </w:r>
            <w:r w:rsidRPr="00671B58">
              <w:rPr>
                <w:sz w:val="20"/>
                <w:szCs w:val="20"/>
                <w:lang w:val="en-US"/>
              </w:rPr>
              <w:t>of</w:t>
            </w:r>
            <w:r w:rsidRPr="00671B58">
              <w:rPr>
                <w:sz w:val="20"/>
                <w:szCs w:val="20"/>
              </w:rPr>
              <w:t xml:space="preserve"> </w:t>
            </w:r>
            <w:r w:rsidRPr="00671B58">
              <w:rPr>
                <w:sz w:val="20"/>
                <w:szCs w:val="20"/>
                <w:lang w:val="en-US"/>
              </w:rPr>
              <w:t>life</w:t>
            </w:r>
            <w:r w:rsidRPr="00671B58">
              <w:rPr>
                <w:sz w:val="20"/>
                <w:szCs w:val="20"/>
              </w:rPr>
              <w:t>»(Цветы жизни)</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3</w:t>
            </w:r>
          </w:p>
        </w:tc>
        <w:tc>
          <w:tcPr>
            <w:tcW w:w="993" w:type="dxa"/>
            <w:gridSpan w:val="2"/>
          </w:tcPr>
          <w:p w:rsidR="00671B58" w:rsidRPr="00671B58" w:rsidRDefault="00671B58" w:rsidP="00671B58">
            <w:pPr>
              <w:jc w:val="both"/>
              <w:rPr>
                <w:sz w:val="20"/>
                <w:szCs w:val="20"/>
              </w:rPr>
            </w:pPr>
            <w:r w:rsidRPr="00671B58">
              <w:rPr>
                <w:sz w:val="20"/>
                <w:szCs w:val="20"/>
              </w:rPr>
              <w:t>576</w:t>
            </w:r>
          </w:p>
        </w:tc>
        <w:tc>
          <w:tcPr>
            <w:tcW w:w="1276" w:type="dxa"/>
          </w:tcPr>
          <w:p w:rsidR="00671B58" w:rsidRPr="00671B58" w:rsidRDefault="00671B58" w:rsidP="00671B58">
            <w:pPr>
              <w:jc w:val="both"/>
              <w:rPr>
                <w:sz w:val="20"/>
                <w:szCs w:val="20"/>
              </w:rPr>
            </w:pPr>
            <w:r w:rsidRPr="00671B58">
              <w:rPr>
                <w:sz w:val="20"/>
                <w:szCs w:val="20"/>
              </w:rPr>
              <w:t>14</w:t>
            </w:r>
          </w:p>
          <w:p w:rsidR="00671B58" w:rsidRPr="00671B58" w:rsidRDefault="00671B58" w:rsidP="00671B58">
            <w:pPr>
              <w:jc w:val="both"/>
              <w:rPr>
                <w:sz w:val="20"/>
                <w:szCs w:val="20"/>
              </w:rPr>
            </w:pPr>
            <w:r w:rsidRPr="00671B58">
              <w:rPr>
                <w:sz w:val="20"/>
                <w:szCs w:val="20"/>
              </w:rPr>
              <w:t>10-18 лет</w:t>
            </w:r>
          </w:p>
        </w:tc>
        <w:tc>
          <w:tcPr>
            <w:tcW w:w="1843" w:type="dxa"/>
          </w:tcPr>
          <w:p w:rsidR="00671B58" w:rsidRPr="00671B58" w:rsidRDefault="00671B58" w:rsidP="00671B58">
            <w:pPr>
              <w:jc w:val="both"/>
              <w:rPr>
                <w:sz w:val="20"/>
                <w:szCs w:val="20"/>
              </w:rPr>
            </w:pPr>
            <w:r w:rsidRPr="00671B58">
              <w:rPr>
                <w:sz w:val="20"/>
                <w:szCs w:val="20"/>
              </w:rPr>
              <w:t>Бирюкова Е.А.</w:t>
            </w:r>
          </w:p>
        </w:tc>
        <w:tc>
          <w:tcPr>
            <w:tcW w:w="1983" w:type="dxa"/>
          </w:tcPr>
          <w:p w:rsidR="00671B58" w:rsidRPr="00671B58" w:rsidRDefault="00671B58" w:rsidP="00671B58">
            <w:pPr>
              <w:jc w:val="both"/>
              <w:rPr>
                <w:sz w:val="20"/>
                <w:szCs w:val="20"/>
              </w:rPr>
            </w:pPr>
            <w:r w:rsidRPr="00671B58">
              <w:rPr>
                <w:sz w:val="20"/>
                <w:szCs w:val="20"/>
              </w:rPr>
              <w:t xml:space="preserve"> ЦДТ №4</w:t>
            </w:r>
          </w:p>
        </w:tc>
      </w:tr>
      <w:tr w:rsidR="00671B58" w:rsidRPr="00671B58" w:rsidTr="00671B58">
        <w:trPr>
          <w:gridAfter w:val="8"/>
          <w:wAfter w:w="15717" w:type="dxa"/>
          <w:trHeight w:val="322"/>
        </w:trPr>
        <w:tc>
          <w:tcPr>
            <w:tcW w:w="557" w:type="dxa"/>
          </w:tcPr>
          <w:p w:rsidR="00671B58" w:rsidRPr="00671B58" w:rsidRDefault="00671B58" w:rsidP="00671B58">
            <w:pPr>
              <w:jc w:val="both"/>
              <w:rPr>
                <w:sz w:val="20"/>
                <w:szCs w:val="20"/>
              </w:rPr>
            </w:pPr>
            <w:r w:rsidRPr="00671B58">
              <w:rPr>
                <w:sz w:val="20"/>
                <w:szCs w:val="20"/>
              </w:rPr>
              <w:lastRenderedPageBreak/>
              <w:t>36</w:t>
            </w:r>
          </w:p>
        </w:tc>
        <w:tc>
          <w:tcPr>
            <w:tcW w:w="2704" w:type="dxa"/>
          </w:tcPr>
          <w:p w:rsidR="00671B58" w:rsidRPr="00671B58" w:rsidRDefault="00671B58" w:rsidP="00671B58">
            <w:pPr>
              <w:jc w:val="both"/>
              <w:rPr>
                <w:sz w:val="20"/>
                <w:szCs w:val="20"/>
              </w:rPr>
            </w:pPr>
            <w:r w:rsidRPr="00671B58">
              <w:rPr>
                <w:sz w:val="20"/>
                <w:szCs w:val="20"/>
              </w:rPr>
              <w:t>«Колорит»</w:t>
            </w:r>
          </w:p>
        </w:tc>
        <w:tc>
          <w:tcPr>
            <w:tcW w:w="425" w:type="dxa"/>
          </w:tcPr>
          <w:p w:rsidR="00671B58" w:rsidRPr="00671B58" w:rsidRDefault="00671B58" w:rsidP="00671B58">
            <w:pPr>
              <w:jc w:val="both"/>
              <w:rPr>
                <w:sz w:val="20"/>
                <w:szCs w:val="20"/>
              </w:rPr>
            </w:pPr>
            <w:r w:rsidRPr="00671B58">
              <w:rPr>
                <w:sz w:val="20"/>
                <w:szCs w:val="20"/>
              </w:rPr>
              <w:t>М</w:t>
            </w:r>
          </w:p>
        </w:tc>
        <w:tc>
          <w:tcPr>
            <w:tcW w:w="851" w:type="dxa"/>
          </w:tcPr>
          <w:p w:rsidR="00671B58" w:rsidRPr="00671B58" w:rsidRDefault="00671B58" w:rsidP="00671B58">
            <w:pPr>
              <w:jc w:val="both"/>
              <w:rPr>
                <w:sz w:val="20"/>
                <w:szCs w:val="20"/>
              </w:rPr>
            </w:pPr>
            <w:r w:rsidRPr="00671B58">
              <w:rPr>
                <w:sz w:val="20"/>
                <w:szCs w:val="20"/>
              </w:rPr>
              <w:t xml:space="preserve">2 </w:t>
            </w:r>
          </w:p>
        </w:tc>
        <w:tc>
          <w:tcPr>
            <w:tcW w:w="993" w:type="dxa"/>
            <w:gridSpan w:val="2"/>
          </w:tcPr>
          <w:p w:rsidR="00671B58" w:rsidRPr="00671B58" w:rsidRDefault="00671B58" w:rsidP="00671B58">
            <w:pPr>
              <w:jc w:val="both"/>
              <w:rPr>
                <w:sz w:val="20"/>
                <w:szCs w:val="20"/>
              </w:rPr>
            </w:pPr>
            <w:r w:rsidRPr="00671B58">
              <w:rPr>
                <w:sz w:val="20"/>
                <w:szCs w:val="20"/>
              </w:rPr>
              <w:t>144</w:t>
            </w:r>
          </w:p>
        </w:tc>
        <w:tc>
          <w:tcPr>
            <w:tcW w:w="1276" w:type="dxa"/>
          </w:tcPr>
          <w:p w:rsidR="00671B58" w:rsidRPr="00671B58" w:rsidRDefault="00671B58" w:rsidP="00671B58">
            <w:pPr>
              <w:jc w:val="both"/>
              <w:rPr>
                <w:sz w:val="20"/>
                <w:szCs w:val="20"/>
              </w:rPr>
            </w:pPr>
            <w:r w:rsidRPr="00671B58">
              <w:rPr>
                <w:sz w:val="20"/>
                <w:szCs w:val="20"/>
              </w:rPr>
              <w:t>15</w:t>
            </w:r>
          </w:p>
          <w:p w:rsidR="00671B58" w:rsidRPr="00671B58" w:rsidRDefault="00671B58" w:rsidP="00671B58">
            <w:pPr>
              <w:jc w:val="both"/>
              <w:rPr>
                <w:sz w:val="20"/>
                <w:szCs w:val="20"/>
              </w:rPr>
            </w:pPr>
            <w:r w:rsidRPr="00671B58">
              <w:rPr>
                <w:sz w:val="20"/>
                <w:szCs w:val="20"/>
              </w:rPr>
              <w:t>10-13 лет</w:t>
            </w:r>
          </w:p>
        </w:tc>
        <w:tc>
          <w:tcPr>
            <w:tcW w:w="1843" w:type="dxa"/>
          </w:tcPr>
          <w:p w:rsidR="00671B58" w:rsidRPr="00671B58" w:rsidRDefault="00671B58" w:rsidP="00671B58">
            <w:pPr>
              <w:jc w:val="both"/>
              <w:rPr>
                <w:sz w:val="20"/>
                <w:szCs w:val="20"/>
              </w:rPr>
            </w:pPr>
            <w:r w:rsidRPr="00671B58">
              <w:rPr>
                <w:sz w:val="20"/>
                <w:szCs w:val="20"/>
              </w:rPr>
              <w:t>Давыдова И.Е.</w:t>
            </w:r>
          </w:p>
        </w:tc>
        <w:tc>
          <w:tcPr>
            <w:tcW w:w="1983" w:type="dxa"/>
          </w:tcPr>
          <w:p w:rsidR="00671B58" w:rsidRPr="00671B58" w:rsidRDefault="00671B58" w:rsidP="00671B58">
            <w:pPr>
              <w:jc w:val="both"/>
              <w:rPr>
                <w:sz w:val="20"/>
                <w:szCs w:val="20"/>
              </w:rPr>
            </w:pPr>
            <w:r w:rsidRPr="00671B58">
              <w:rPr>
                <w:sz w:val="20"/>
                <w:szCs w:val="20"/>
              </w:rPr>
              <w:t>ЦДТ №4</w:t>
            </w:r>
          </w:p>
        </w:tc>
      </w:tr>
    </w:tbl>
    <w:p w:rsidR="00671B58" w:rsidRPr="00671B58" w:rsidRDefault="00671B58" w:rsidP="00671B58">
      <w:pPr>
        <w:jc w:val="center"/>
        <w:rPr>
          <w:b/>
          <w:sz w:val="20"/>
          <w:szCs w:val="20"/>
        </w:rPr>
      </w:pPr>
    </w:p>
    <w:p w:rsidR="00671B58" w:rsidRPr="00671B58" w:rsidRDefault="00671B58" w:rsidP="00671B58">
      <w:pPr>
        <w:jc w:val="center"/>
        <w:rPr>
          <w:b/>
          <w:sz w:val="20"/>
          <w:szCs w:val="20"/>
        </w:rPr>
      </w:pPr>
      <w:r w:rsidRPr="00671B58">
        <w:rPr>
          <w:b/>
          <w:sz w:val="20"/>
          <w:szCs w:val="20"/>
        </w:rPr>
        <w:t>ИНСТРУКТИВНО – МЕТОДИЧЕСКАЯ РАБОТА</w:t>
      </w:r>
    </w:p>
    <w:p w:rsidR="00671B58" w:rsidRPr="00671B58" w:rsidRDefault="00671B58" w:rsidP="00671B58">
      <w:pPr>
        <w:pStyle w:val="af1"/>
        <w:spacing w:before="0" w:beforeAutospacing="0" w:after="0"/>
        <w:ind w:firstLine="720"/>
        <w:jc w:val="both"/>
        <w:rPr>
          <w:sz w:val="20"/>
          <w:szCs w:val="20"/>
        </w:rPr>
      </w:pPr>
      <w:r w:rsidRPr="00671B58">
        <w:rPr>
          <w:sz w:val="20"/>
          <w:szCs w:val="20"/>
        </w:rPr>
        <w:t>В 2017 – 2018 году Центр детского творчества № 4 продолжает работать по следующей циклограмме:</w:t>
      </w:r>
    </w:p>
    <w:p w:rsidR="00671B58" w:rsidRPr="00671B58" w:rsidRDefault="00671B58" w:rsidP="00671B58">
      <w:pPr>
        <w:pStyle w:val="af1"/>
        <w:spacing w:before="0" w:beforeAutospacing="0" w:after="0"/>
        <w:jc w:val="both"/>
        <w:rPr>
          <w:sz w:val="20"/>
          <w:szCs w:val="20"/>
        </w:rPr>
      </w:pPr>
      <w:r w:rsidRPr="00671B58">
        <w:rPr>
          <w:sz w:val="20"/>
          <w:szCs w:val="20"/>
        </w:rPr>
        <w:t>Педагогический Совет – 4 раза в год</w:t>
      </w:r>
    </w:p>
    <w:p w:rsidR="00671B58" w:rsidRPr="00671B58" w:rsidRDefault="00671B58" w:rsidP="00671B58">
      <w:pPr>
        <w:pStyle w:val="af1"/>
        <w:spacing w:before="0" w:beforeAutospacing="0" w:after="0"/>
        <w:jc w:val="both"/>
        <w:rPr>
          <w:sz w:val="20"/>
          <w:szCs w:val="20"/>
        </w:rPr>
      </w:pPr>
      <w:r w:rsidRPr="00671B58">
        <w:rPr>
          <w:sz w:val="20"/>
          <w:szCs w:val="20"/>
        </w:rPr>
        <w:t>Методический совет – 4 раза в год</w:t>
      </w:r>
    </w:p>
    <w:p w:rsidR="00671B58" w:rsidRPr="00671B58" w:rsidRDefault="00671B58" w:rsidP="00671B58">
      <w:pPr>
        <w:pStyle w:val="af1"/>
        <w:spacing w:before="0" w:beforeAutospacing="0" w:after="0"/>
        <w:jc w:val="both"/>
        <w:rPr>
          <w:sz w:val="20"/>
          <w:szCs w:val="20"/>
        </w:rPr>
      </w:pPr>
      <w:r w:rsidRPr="00671B58">
        <w:rPr>
          <w:sz w:val="20"/>
          <w:szCs w:val="20"/>
        </w:rPr>
        <w:t>Методические объединения  – не реже 2-х раз  в полугодие</w:t>
      </w:r>
    </w:p>
    <w:p w:rsidR="00671B58" w:rsidRPr="00671B58" w:rsidRDefault="00671B58" w:rsidP="00671B58">
      <w:pPr>
        <w:pStyle w:val="af1"/>
        <w:spacing w:before="0" w:beforeAutospacing="0" w:after="0"/>
        <w:jc w:val="both"/>
        <w:rPr>
          <w:sz w:val="20"/>
          <w:szCs w:val="20"/>
        </w:rPr>
      </w:pPr>
      <w:r w:rsidRPr="00671B58">
        <w:rPr>
          <w:sz w:val="20"/>
          <w:szCs w:val="20"/>
        </w:rPr>
        <w:t>Совещание при директоре – не реже 1 раза в месяц</w:t>
      </w:r>
    </w:p>
    <w:p w:rsidR="00671B58" w:rsidRPr="00671B58" w:rsidRDefault="00671B58" w:rsidP="00671B58">
      <w:pPr>
        <w:pStyle w:val="a9"/>
        <w:rPr>
          <w:sz w:val="20"/>
          <w:szCs w:val="20"/>
        </w:rPr>
      </w:pPr>
      <w:r w:rsidRPr="00671B58">
        <w:rPr>
          <w:sz w:val="20"/>
          <w:szCs w:val="20"/>
        </w:rPr>
        <w:t xml:space="preserve">Продолжалась   методическая  работа  административного аппарата и педагогических работников ЦДТ №4   в следующих направлениях: </w:t>
      </w:r>
    </w:p>
    <w:p w:rsidR="00671B58" w:rsidRPr="00671B58" w:rsidRDefault="00671B58" w:rsidP="00671B58">
      <w:pPr>
        <w:tabs>
          <w:tab w:val="left" w:pos="3930"/>
        </w:tabs>
        <w:jc w:val="both"/>
        <w:rPr>
          <w:sz w:val="20"/>
          <w:szCs w:val="20"/>
        </w:rPr>
      </w:pPr>
      <w:r w:rsidRPr="00671B58">
        <w:rPr>
          <w:sz w:val="20"/>
          <w:szCs w:val="20"/>
        </w:rPr>
        <w:t>- совершенствование образовательной деятельности    ЦДТ № 4</w:t>
      </w:r>
      <w:r w:rsidRPr="00671B58">
        <w:rPr>
          <w:rStyle w:val="afa"/>
          <w:rFonts w:eastAsiaTheme="minorEastAsia"/>
          <w:sz w:val="20"/>
          <w:szCs w:val="20"/>
          <w:bdr w:val="none" w:sz="0" w:space="0" w:color="auto" w:frame="1"/>
          <w:shd w:val="clear" w:color="auto" w:fill="FFFFFF"/>
        </w:rPr>
        <w:t xml:space="preserve"> </w:t>
      </w:r>
      <w:r w:rsidRPr="00671B58">
        <w:rPr>
          <w:rStyle w:val="af4"/>
          <w:sz w:val="20"/>
          <w:szCs w:val="20"/>
          <w:bdr w:val="none" w:sz="0" w:space="0" w:color="auto" w:frame="1"/>
          <w:shd w:val="clear" w:color="auto" w:fill="FFFFFF"/>
        </w:rPr>
        <w:t xml:space="preserve"> в   условиях реализации Концепции дополнительного образования.</w:t>
      </w:r>
    </w:p>
    <w:p w:rsidR="00671B58" w:rsidRPr="00671B58" w:rsidRDefault="00671B58" w:rsidP="00CD114D">
      <w:pPr>
        <w:numPr>
          <w:ilvl w:val="0"/>
          <w:numId w:val="2"/>
        </w:numPr>
        <w:tabs>
          <w:tab w:val="clear" w:pos="720"/>
          <w:tab w:val="num" w:pos="360"/>
        </w:tabs>
        <w:ind w:left="0"/>
        <w:jc w:val="both"/>
        <w:rPr>
          <w:sz w:val="20"/>
          <w:szCs w:val="20"/>
        </w:rPr>
      </w:pPr>
      <w:r w:rsidRPr="00671B58">
        <w:rPr>
          <w:sz w:val="20"/>
          <w:szCs w:val="20"/>
        </w:rPr>
        <w:t xml:space="preserve">изучение и распространение нормативно-правовой, концептуальной и учебно-методической документации по вопросам дополнительного образования детей; </w:t>
      </w:r>
    </w:p>
    <w:p w:rsidR="00671B58" w:rsidRPr="00671B58" w:rsidRDefault="00671B58" w:rsidP="00CD114D">
      <w:pPr>
        <w:numPr>
          <w:ilvl w:val="0"/>
          <w:numId w:val="2"/>
        </w:numPr>
        <w:tabs>
          <w:tab w:val="clear" w:pos="720"/>
          <w:tab w:val="num" w:pos="360"/>
        </w:tabs>
        <w:ind w:left="0"/>
        <w:jc w:val="both"/>
        <w:rPr>
          <w:sz w:val="20"/>
          <w:szCs w:val="20"/>
        </w:rPr>
      </w:pPr>
      <w:r w:rsidRPr="00671B58">
        <w:rPr>
          <w:bCs/>
          <w:sz w:val="20"/>
          <w:szCs w:val="20"/>
        </w:rPr>
        <w:t>создание оптимальных условий для развития профессиональных компетенций педагогов</w:t>
      </w:r>
      <w:r w:rsidRPr="00671B58">
        <w:rPr>
          <w:sz w:val="20"/>
          <w:szCs w:val="20"/>
        </w:rPr>
        <w:t xml:space="preserve">;  </w:t>
      </w:r>
    </w:p>
    <w:p w:rsidR="00671B58" w:rsidRPr="00671B58" w:rsidRDefault="00671B58" w:rsidP="00CD114D">
      <w:pPr>
        <w:numPr>
          <w:ilvl w:val="0"/>
          <w:numId w:val="2"/>
        </w:numPr>
        <w:tabs>
          <w:tab w:val="clear" w:pos="720"/>
          <w:tab w:val="num" w:pos="360"/>
        </w:tabs>
        <w:ind w:left="0"/>
        <w:jc w:val="both"/>
        <w:rPr>
          <w:sz w:val="20"/>
          <w:szCs w:val="20"/>
        </w:rPr>
      </w:pPr>
      <w:r w:rsidRPr="00671B58">
        <w:rPr>
          <w:sz w:val="20"/>
          <w:szCs w:val="20"/>
        </w:rPr>
        <w:t>рост творческой активности и самообразования педагогов;</w:t>
      </w:r>
    </w:p>
    <w:p w:rsidR="00671B58" w:rsidRPr="00671B58" w:rsidRDefault="00671B58" w:rsidP="00671B58">
      <w:pPr>
        <w:jc w:val="both"/>
        <w:rPr>
          <w:sz w:val="20"/>
          <w:szCs w:val="20"/>
        </w:rPr>
      </w:pPr>
      <w:r w:rsidRPr="00671B58">
        <w:rPr>
          <w:sz w:val="20"/>
          <w:szCs w:val="20"/>
        </w:rPr>
        <w:t xml:space="preserve">-    анализ учебно-методической документации педагогов; </w:t>
      </w:r>
    </w:p>
    <w:p w:rsidR="00671B58" w:rsidRPr="00671B58" w:rsidRDefault="00671B58" w:rsidP="00671B58">
      <w:pPr>
        <w:jc w:val="both"/>
        <w:rPr>
          <w:sz w:val="20"/>
          <w:szCs w:val="20"/>
        </w:rPr>
      </w:pPr>
      <w:r w:rsidRPr="00671B58">
        <w:rPr>
          <w:sz w:val="20"/>
          <w:szCs w:val="20"/>
        </w:rPr>
        <w:t>-   анализ образовательного процесса в детских  объединениях различной направленности по итогам внутреннего  контроля;</w:t>
      </w:r>
    </w:p>
    <w:p w:rsidR="00671B58" w:rsidRPr="00671B58" w:rsidRDefault="00671B58" w:rsidP="00671B58">
      <w:pPr>
        <w:jc w:val="both"/>
        <w:rPr>
          <w:sz w:val="20"/>
          <w:szCs w:val="20"/>
        </w:rPr>
      </w:pPr>
      <w:r w:rsidRPr="00671B58">
        <w:rPr>
          <w:sz w:val="20"/>
          <w:szCs w:val="20"/>
        </w:rPr>
        <w:t xml:space="preserve">- организация повышения квалификации педагогических кадров путем посещения открытых занятий,   творческих  мастерских и мастер-классов других Центров творчества города и т.д; </w:t>
      </w:r>
    </w:p>
    <w:p w:rsidR="00671B58" w:rsidRPr="00671B58" w:rsidRDefault="00671B58" w:rsidP="00671B58">
      <w:pPr>
        <w:jc w:val="both"/>
        <w:rPr>
          <w:sz w:val="20"/>
          <w:szCs w:val="20"/>
        </w:rPr>
      </w:pPr>
      <w:r w:rsidRPr="00671B58">
        <w:rPr>
          <w:sz w:val="20"/>
          <w:szCs w:val="20"/>
        </w:rPr>
        <w:t>-  ознакомление педагогов с новыми программно-методическим материалами  ДО;</w:t>
      </w:r>
    </w:p>
    <w:p w:rsidR="00671B58" w:rsidRPr="00671B58" w:rsidRDefault="00671B58" w:rsidP="00671B58">
      <w:pPr>
        <w:pStyle w:val="a6"/>
        <w:spacing w:after="0"/>
        <w:rPr>
          <w:sz w:val="20"/>
          <w:szCs w:val="20"/>
        </w:rPr>
      </w:pPr>
      <w:r w:rsidRPr="00671B58">
        <w:rPr>
          <w:sz w:val="20"/>
          <w:szCs w:val="20"/>
        </w:rPr>
        <w:t>- разработка материалов промежуточного и итогового контроля творческой деятельности обучающихся;</w:t>
      </w:r>
    </w:p>
    <w:p w:rsidR="00671B58" w:rsidRPr="00671B58" w:rsidRDefault="00671B58" w:rsidP="00671B58">
      <w:pPr>
        <w:jc w:val="both"/>
        <w:rPr>
          <w:sz w:val="20"/>
          <w:szCs w:val="20"/>
        </w:rPr>
      </w:pPr>
      <w:r w:rsidRPr="00671B58">
        <w:rPr>
          <w:sz w:val="20"/>
          <w:szCs w:val="20"/>
        </w:rPr>
        <w:t>- планирование и проведение мероприятий, направленных на удовлетворение потребностей обучающихся в творческом, физическом, интеллектуальном, культурологическом, нравственном развитии;</w:t>
      </w:r>
    </w:p>
    <w:p w:rsidR="00671B58" w:rsidRPr="00671B58" w:rsidRDefault="00671B58" w:rsidP="00CD114D">
      <w:pPr>
        <w:numPr>
          <w:ilvl w:val="0"/>
          <w:numId w:val="8"/>
        </w:numPr>
        <w:ind w:left="0"/>
        <w:jc w:val="both"/>
        <w:rPr>
          <w:sz w:val="20"/>
          <w:szCs w:val="20"/>
        </w:rPr>
      </w:pPr>
      <w:r w:rsidRPr="00671B58">
        <w:rPr>
          <w:sz w:val="20"/>
          <w:szCs w:val="20"/>
        </w:rPr>
        <w:t>рассмотрение вопросов организации, руководства и контроля воспитательной деятельности обучающихся в духовно-нравственном и патриотическом направлении;</w:t>
      </w:r>
    </w:p>
    <w:p w:rsidR="00671B58" w:rsidRPr="00671B58" w:rsidRDefault="00671B58" w:rsidP="00671B58">
      <w:pPr>
        <w:pStyle w:val="a9"/>
        <w:rPr>
          <w:color w:val="FF0000"/>
          <w:sz w:val="20"/>
          <w:szCs w:val="20"/>
        </w:rPr>
      </w:pPr>
      <w:r w:rsidRPr="00671B58">
        <w:rPr>
          <w:sz w:val="20"/>
          <w:szCs w:val="20"/>
        </w:rPr>
        <w:t xml:space="preserve"> </w:t>
      </w:r>
    </w:p>
    <w:p w:rsidR="00671B58" w:rsidRPr="00671B58" w:rsidRDefault="00671B58" w:rsidP="00671B58">
      <w:pPr>
        <w:pStyle w:val="af1"/>
        <w:spacing w:before="0" w:beforeAutospacing="0" w:after="0"/>
        <w:ind w:firstLine="720"/>
        <w:jc w:val="both"/>
        <w:rPr>
          <w:sz w:val="20"/>
          <w:szCs w:val="20"/>
        </w:rPr>
      </w:pPr>
      <w:r w:rsidRPr="00671B58">
        <w:rPr>
          <w:sz w:val="20"/>
          <w:szCs w:val="20"/>
        </w:rPr>
        <w:t xml:space="preserve">В течение      2017– 2018 учебного года  проведены:  </w:t>
      </w:r>
    </w:p>
    <w:p w:rsidR="00671B58" w:rsidRPr="00671B58" w:rsidRDefault="00671B58" w:rsidP="00671B58">
      <w:pPr>
        <w:pStyle w:val="af1"/>
        <w:spacing w:before="0" w:beforeAutospacing="0" w:after="0"/>
        <w:jc w:val="both"/>
        <w:rPr>
          <w:sz w:val="20"/>
          <w:szCs w:val="20"/>
        </w:rPr>
      </w:pPr>
      <w:r w:rsidRPr="00671B58">
        <w:rPr>
          <w:sz w:val="20"/>
          <w:szCs w:val="20"/>
          <w:u w:val="single"/>
        </w:rPr>
        <w:t>Педагогические Советы по темам</w:t>
      </w:r>
      <w:r w:rsidRPr="00671B58">
        <w:rPr>
          <w:sz w:val="20"/>
          <w:szCs w:val="20"/>
        </w:rPr>
        <w:t xml:space="preserve"> : </w:t>
      </w:r>
    </w:p>
    <w:p w:rsidR="00671B58" w:rsidRPr="00671B58" w:rsidRDefault="00671B58" w:rsidP="00671B58">
      <w:pPr>
        <w:pStyle w:val="af1"/>
        <w:spacing w:before="0" w:beforeAutospacing="0" w:after="0"/>
        <w:jc w:val="both"/>
        <w:rPr>
          <w:sz w:val="20"/>
          <w:szCs w:val="20"/>
        </w:rPr>
      </w:pPr>
    </w:p>
    <w:tbl>
      <w:tblPr>
        <w:tblW w:w="0" w:type="auto"/>
        <w:tblInd w:w="1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5"/>
        <w:gridCol w:w="4744"/>
        <w:gridCol w:w="1559"/>
      </w:tblGrid>
      <w:tr w:rsidR="00671B58" w:rsidRPr="00671B58" w:rsidTr="00671B58">
        <w:tc>
          <w:tcPr>
            <w:tcW w:w="1885" w:type="dxa"/>
          </w:tcPr>
          <w:p w:rsidR="00671B58" w:rsidRPr="00671B58" w:rsidRDefault="00671B58" w:rsidP="00671B58">
            <w:pPr>
              <w:pStyle w:val="af1"/>
              <w:spacing w:before="0" w:beforeAutospacing="0" w:after="0"/>
              <w:jc w:val="both"/>
              <w:rPr>
                <w:sz w:val="20"/>
                <w:szCs w:val="20"/>
              </w:rPr>
            </w:pPr>
            <w:r w:rsidRPr="00671B58">
              <w:rPr>
                <w:sz w:val="20"/>
                <w:szCs w:val="20"/>
              </w:rPr>
              <w:t>полугодия</w:t>
            </w:r>
          </w:p>
        </w:tc>
        <w:tc>
          <w:tcPr>
            <w:tcW w:w="4744" w:type="dxa"/>
          </w:tcPr>
          <w:p w:rsidR="00671B58" w:rsidRPr="00671B58" w:rsidRDefault="00671B58" w:rsidP="00671B58">
            <w:pPr>
              <w:pStyle w:val="af1"/>
              <w:spacing w:before="0" w:beforeAutospacing="0" w:after="0"/>
              <w:jc w:val="both"/>
              <w:rPr>
                <w:sz w:val="20"/>
                <w:szCs w:val="20"/>
              </w:rPr>
            </w:pPr>
            <w:r w:rsidRPr="00671B58">
              <w:rPr>
                <w:sz w:val="20"/>
                <w:szCs w:val="20"/>
              </w:rPr>
              <w:t>Тема ПС</w:t>
            </w:r>
          </w:p>
        </w:tc>
        <w:tc>
          <w:tcPr>
            <w:tcW w:w="1559" w:type="dxa"/>
          </w:tcPr>
          <w:p w:rsidR="00671B58" w:rsidRPr="00671B58" w:rsidRDefault="00671B58" w:rsidP="00671B58">
            <w:pPr>
              <w:pStyle w:val="af1"/>
              <w:spacing w:before="0" w:beforeAutospacing="0" w:after="0"/>
              <w:jc w:val="both"/>
              <w:rPr>
                <w:sz w:val="20"/>
                <w:szCs w:val="20"/>
              </w:rPr>
            </w:pPr>
            <w:r w:rsidRPr="00671B58">
              <w:rPr>
                <w:sz w:val="20"/>
                <w:szCs w:val="20"/>
              </w:rPr>
              <w:t>Дата проведения</w:t>
            </w:r>
          </w:p>
        </w:tc>
      </w:tr>
      <w:tr w:rsidR="00671B58" w:rsidRPr="00671B58" w:rsidTr="00671B58">
        <w:tc>
          <w:tcPr>
            <w:tcW w:w="1885" w:type="dxa"/>
          </w:tcPr>
          <w:p w:rsidR="00671B58" w:rsidRPr="00671B58" w:rsidRDefault="00671B58" w:rsidP="00671B58">
            <w:pPr>
              <w:pStyle w:val="af1"/>
              <w:spacing w:before="0" w:beforeAutospacing="0" w:after="0"/>
              <w:jc w:val="both"/>
              <w:rPr>
                <w:sz w:val="20"/>
                <w:szCs w:val="20"/>
              </w:rPr>
            </w:pPr>
            <w:r w:rsidRPr="00671B58">
              <w:rPr>
                <w:sz w:val="20"/>
                <w:szCs w:val="20"/>
              </w:rPr>
              <w:t>1 полугодие</w:t>
            </w:r>
          </w:p>
        </w:tc>
        <w:tc>
          <w:tcPr>
            <w:tcW w:w="4744" w:type="dxa"/>
          </w:tcPr>
          <w:p w:rsidR="00671B58" w:rsidRPr="00671B58" w:rsidRDefault="00671B58" w:rsidP="00671B58">
            <w:pPr>
              <w:pStyle w:val="af1"/>
              <w:spacing w:before="0" w:beforeAutospacing="0" w:after="0"/>
              <w:jc w:val="both"/>
              <w:rPr>
                <w:sz w:val="20"/>
                <w:szCs w:val="20"/>
              </w:rPr>
            </w:pPr>
            <w:r w:rsidRPr="00671B58">
              <w:rPr>
                <w:sz w:val="20"/>
                <w:szCs w:val="20"/>
              </w:rPr>
              <w:t>№ 1. Анализ работы в летний период. Утверждение общеобразовательных программ. Утверждение плана работы на 2017-2018учебный год.</w:t>
            </w:r>
          </w:p>
          <w:p w:rsidR="00671B58" w:rsidRPr="00671B58" w:rsidRDefault="00671B58" w:rsidP="00671B58">
            <w:pPr>
              <w:pStyle w:val="af1"/>
              <w:spacing w:before="0" w:beforeAutospacing="0" w:after="0"/>
              <w:jc w:val="both"/>
              <w:rPr>
                <w:sz w:val="20"/>
                <w:szCs w:val="20"/>
              </w:rPr>
            </w:pPr>
            <w:r w:rsidRPr="00671B58">
              <w:rPr>
                <w:sz w:val="20"/>
                <w:szCs w:val="20"/>
              </w:rPr>
              <w:t>№ 2. Анализ работы ЦДТ №4 за 1-е полугодие. 2017-2018учебного года.</w:t>
            </w:r>
          </w:p>
        </w:tc>
        <w:tc>
          <w:tcPr>
            <w:tcW w:w="1559" w:type="dxa"/>
          </w:tcPr>
          <w:p w:rsidR="00671B58" w:rsidRPr="00671B58" w:rsidRDefault="00671B58" w:rsidP="00671B58">
            <w:pPr>
              <w:pStyle w:val="af1"/>
              <w:spacing w:before="0" w:beforeAutospacing="0" w:after="0"/>
              <w:jc w:val="both"/>
              <w:rPr>
                <w:sz w:val="20"/>
                <w:szCs w:val="20"/>
              </w:rPr>
            </w:pPr>
            <w:r w:rsidRPr="00671B58">
              <w:rPr>
                <w:sz w:val="20"/>
                <w:szCs w:val="20"/>
              </w:rPr>
              <w:t>31.08.2017г</w:t>
            </w:r>
          </w:p>
          <w:p w:rsidR="00671B58" w:rsidRPr="00671B58" w:rsidRDefault="00671B58" w:rsidP="00671B58">
            <w:pPr>
              <w:pStyle w:val="af1"/>
              <w:spacing w:before="0" w:beforeAutospacing="0" w:after="0"/>
              <w:jc w:val="both"/>
              <w:rPr>
                <w:sz w:val="20"/>
                <w:szCs w:val="20"/>
              </w:rPr>
            </w:pPr>
          </w:p>
          <w:p w:rsidR="00671B58" w:rsidRPr="00671B58" w:rsidRDefault="00671B58" w:rsidP="00671B58">
            <w:pPr>
              <w:pStyle w:val="af1"/>
              <w:spacing w:before="0" w:beforeAutospacing="0" w:after="0"/>
              <w:jc w:val="both"/>
              <w:rPr>
                <w:sz w:val="20"/>
                <w:szCs w:val="20"/>
              </w:rPr>
            </w:pPr>
          </w:p>
          <w:p w:rsidR="00671B58" w:rsidRPr="00671B58" w:rsidRDefault="00671B58" w:rsidP="00671B58">
            <w:pPr>
              <w:pStyle w:val="af1"/>
              <w:spacing w:before="0" w:beforeAutospacing="0" w:after="0"/>
              <w:jc w:val="both"/>
              <w:rPr>
                <w:sz w:val="20"/>
                <w:szCs w:val="20"/>
              </w:rPr>
            </w:pPr>
          </w:p>
          <w:p w:rsidR="00671B58" w:rsidRPr="00671B58" w:rsidRDefault="00671B58" w:rsidP="00671B58">
            <w:pPr>
              <w:pStyle w:val="af1"/>
              <w:spacing w:before="0" w:beforeAutospacing="0" w:after="0"/>
              <w:jc w:val="both"/>
              <w:rPr>
                <w:sz w:val="20"/>
                <w:szCs w:val="20"/>
              </w:rPr>
            </w:pPr>
            <w:r w:rsidRPr="00671B58">
              <w:rPr>
                <w:sz w:val="20"/>
                <w:szCs w:val="20"/>
              </w:rPr>
              <w:t>25.12.2017</w:t>
            </w:r>
          </w:p>
        </w:tc>
      </w:tr>
      <w:tr w:rsidR="00671B58" w:rsidRPr="00671B58" w:rsidTr="00671B58">
        <w:tc>
          <w:tcPr>
            <w:tcW w:w="1885" w:type="dxa"/>
          </w:tcPr>
          <w:p w:rsidR="00671B58" w:rsidRPr="00671B58" w:rsidRDefault="00671B58" w:rsidP="00671B58">
            <w:pPr>
              <w:pStyle w:val="af1"/>
              <w:spacing w:before="0" w:beforeAutospacing="0" w:after="0"/>
              <w:jc w:val="both"/>
              <w:rPr>
                <w:sz w:val="20"/>
                <w:szCs w:val="20"/>
              </w:rPr>
            </w:pPr>
            <w:r w:rsidRPr="00671B58">
              <w:rPr>
                <w:sz w:val="20"/>
                <w:szCs w:val="20"/>
              </w:rPr>
              <w:t>2 полугодие</w:t>
            </w:r>
          </w:p>
        </w:tc>
        <w:tc>
          <w:tcPr>
            <w:tcW w:w="4744" w:type="dxa"/>
          </w:tcPr>
          <w:p w:rsidR="00671B58" w:rsidRPr="00671B58" w:rsidRDefault="00671B58" w:rsidP="00671B58">
            <w:pPr>
              <w:pStyle w:val="af1"/>
              <w:spacing w:before="0" w:beforeAutospacing="0" w:after="0"/>
              <w:jc w:val="both"/>
              <w:rPr>
                <w:sz w:val="20"/>
                <w:szCs w:val="20"/>
              </w:rPr>
            </w:pPr>
            <w:r w:rsidRPr="00671B58">
              <w:rPr>
                <w:sz w:val="20"/>
                <w:szCs w:val="20"/>
              </w:rPr>
              <w:t xml:space="preserve">№3 Анализ работы ЦДТ №4 за 2017-2018учебный год.  Утверждение плана  работы в летний период.  </w:t>
            </w:r>
          </w:p>
        </w:tc>
        <w:tc>
          <w:tcPr>
            <w:tcW w:w="1559" w:type="dxa"/>
          </w:tcPr>
          <w:p w:rsidR="00671B58" w:rsidRPr="00671B58" w:rsidRDefault="00671B58" w:rsidP="00671B58">
            <w:pPr>
              <w:pStyle w:val="af1"/>
              <w:spacing w:before="0" w:beforeAutospacing="0" w:after="0"/>
              <w:jc w:val="both"/>
              <w:rPr>
                <w:sz w:val="20"/>
                <w:szCs w:val="20"/>
              </w:rPr>
            </w:pPr>
            <w:r w:rsidRPr="00671B58">
              <w:rPr>
                <w:sz w:val="20"/>
                <w:szCs w:val="20"/>
              </w:rPr>
              <w:t xml:space="preserve"> </w:t>
            </w:r>
            <w:r w:rsidRPr="00671B58">
              <w:rPr>
                <w:color w:val="FF0000"/>
                <w:sz w:val="20"/>
                <w:szCs w:val="20"/>
              </w:rPr>
              <w:t>30.05.2018г</w:t>
            </w:r>
          </w:p>
        </w:tc>
      </w:tr>
    </w:tbl>
    <w:p w:rsidR="00671B58" w:rsidRPr="00671B58" w:rsidRDefault="00671B58" w:rsidP="00671B58">
      <w:pPr>
        <w:pStyle w:val="af1"/>
        <w:spacing w:before="0" w:beforeAutospacing="0" w:after="0"/>
        <w:jc w:val="both"/>
        <w:rPr>
          <w:sz w:val="20"/>
          <w:szCs w:val="20"/>
        </w:rPr>
      </w:pPr>
      <w:r w:rsidRPr="00671B58">
        <w:rPr>
          <w:sz w:val="20"/>
          <w:szCs w:val="20"/>
        </w:rPr>
        <w:t xml:space="preserve"> </w:t>
      </w:r>
      <w:r w:rsidRPr="00671B58">
        <w:rPr>
          <w:sz w:val="20"/>
          <w:szCs w:val="20"/>
          <w:u w:val="single"/>
        </w:rPr>
        <w:t>Методические советы</w:t>
      </w:r>
      <w:r w:rsidRPr="00671B58">
        <w:rPr>
          <w:sz w:val="20"/>
          <w:szCs w:val="20"/>
        </w:rPr>
        <w:t xml:space="preserve">: </w:t>
      </w:r>
    </w:p>
    <w:p w:rsidR="00671B58" w:rsidRPr="00671B58" w:rsidRDefault="00671B58" w:rsidP="00671B58">
      <w:pPr>
        <w:pStyle w:val="af1"/>
        <w:spacing w:before="0" w:beforeAutospacing="0" w:after="0"/>
        <w:jc w:val="both"/>
        <w:rPr>
          <w:sz w:val="20"/>
          <w:szCs w:val="20"/>
        </w:rPr>
      </w:pPr>
    </w:p>
    <w:tbl>
      <w:tblPr>
        <w:tblW w:w="0" w:type="auto"/>
        <w:tblInd w:w="1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5"/>
        <w:gridCol w:w="4744"/>
        <w:gridCol w:w="1559"/>
      </w:tblGrid>
      <w:tr w:rsidR="00671B58" w:rsidRPr="00671B58" w:rsidTr="00671B58">
        <w:tc>
          <w:tcPr>
            <w:tcW w:w="1885" w:type="dxa"/>
          </w:tcPr>
          <w:p w:rsidR="00671B58" w:rsidRPr="00671B58" w:rsidRDefault="00671B58" w:rsidP="00671B58">
            <w:pPr>
              <w:pStyle w:val="af1"/>
              <w:spacing w:before="0" w:beforeAutospacing="0" w:after="0"/>
              <w:jc w:val="both"/>
              <w:rPr>
                <w:sz w:val="20"/>
                <w:szCs w:val="20"/>
              </w:rPr>
            </w:pPr>
            <w:r w:rsidRPr="00671B58">
              <w:rPr>
                <w:sz w:val="20"/>
                <w:szCs w:val="20"/>
              </w:rPr>
              <w:t>полугодия</w:t>
            </w:r>
          </w:p>
        </w:tc>
        <w:tc>
          <w:tcPr>
            <w:tcW w:w="4744" w:type="dxa"/>
          </w:tcPr>
          <w:p w:rsidR="00671B58" w:rsidRPr="00671B58" w:rsidRDefault="00671B58" w:rsidP="00671B58">
            <w:pPr>
              <w:pStyle w:val="af1"/>
              <w:spacing w:before="0" w:beforeAutospacing="0" w:after="0"/>
              <w:jc w:val="both"/>
              <w:rPr>
                <w:sz w:val="20"/>
                <w:szCs w:val="20"/>
              </w:rPr>
            </w:pPr>
            <w:r w:rsidRPr="00671B58">
              <w:rPr>
                <w:sz w:val="20"/>
                <w:szCs w:val="20"/>
              </w:rPr>
              <w:t>Тема МС</w:t>
            </w:r>
          </w:p>
        </w:tc>
        <w:tc>
          <w:tcPr>
            <w:tcW w:w="1559" w:type="dxa"/>
          </w:tcPr>
          <w:p w:rsidR="00671B58" w:rsidRPr="00671B58" w:rsidRDefault="00671B58" w:rsidP="00671B58">
            <w:pPr>
              <w:pStyle w:val="af1"/>
              <w:spacing w:before="0" w:beforeAutospacing="0" w:after="0"/>
              <w:jc w:val="both"/>
              <w:rPr>
                <w:sz w:val="20"/>
                <w:szCs w:val="20"/>
              </w:rPr>
            </w:pPr>
            <w:r w:rsidRPr="00671B58">
              <w:rPr>
                <w:sz w:val="20"/>
                <w:szCs w:val="20"/>
              </w:rPr>
              <w:t>Дата проведения</w:t>
            </w:r>
          </w:p>
        </w:tc>
      </w:tr>
      <w:tr w:rsidR="00671B58" w:rsidRPr="00671B58" w:rsidTr="00671B58">
        <w:tc>
          <w:tcPr>
            <w:tcW w:w="1885" w:type="dxa"/>
          </w:tcPr>
          <w:p w:rsidR="00671B58" w:rsidRPr="00671B58" w:rsidRDefault="00671B58" w:rsidP="00671B58">
            <w:pPr>
              <w:pStyle w:val="af1"/>
              <w:spacing w:before="0" w:beforeAutospacing="0" w:after="0"/>
              <w:jc w:val="both"/>
              <w:rPr>
                <w:sz w:val="20"/>
                <w:szCs w:val="20"/>
              </w:rPr>
            </w:pPr>
            <w:r w:rsidRPr="00671B58">
              <w:rPr>
                <w:sz w:val="20"/>
                <w:szCs w:val="20"/>
              </w:rPr>
              <w:t>1 полугодие</w:t>
            </w:r>
          </w:p>
        </w:tc>
        <w:tc>
          <w:tcPr>
            <w:tcW w:w="4744" w:type="dxa"/>
          </w:tcPr>
          <w:p w:rsidR="00671B58" w:rsidRPr="00671B58" w:rsidRDefault="00671B58" w:rsidP="00671B58">
            <w:pPr>
              <w:pStyle w:val="af1"/>
              <w:spacing w:before="0" w:beforeAutospacing="0" w:after="0"/>
              <w:jc w:val="both"/>
              <w:rPr>
                <w:sz w:val="20"/>
                <w:szCs w:val="20"/>
              </w:rPr>
            </w:pPr>
            <w:r w:rsidRPr="00671B58">
              <w:rPr>
                <w:sz w:val="20"/>
                <w:szCs w:val="20"/>
              </w:rPr>
              <w:t>№ 1. Рассмотрение общеобразовательных общеразвивающих программ. (Соответствие требованиям</w:t>
            </w:r>
          </w:p>
          <w:p w:rsidR="00671B58" w:rsidRPr="00671B58" w:rsidRDefault="00671B58" w:rsidP="00671B58">
            <w:pPr>
              <w:pStyle w:val="af1"/>
              <w:spacing w:before="0" w:beforeAutospacing="0" w:after="0"/>
              <w:jc w:val="both"/>
              <w:rPr>
                <w:sz w:val="20"/>
                <w:szCs w:val="20"/>
              </w:rPr>
            </w:pPr>
            <w:r w:rsidRPr="00671B58">
              <w:rPr>
                <w:sz w:val="20"/>
                <w:szCs w:val="20"/>
                <w:shd w:val="clear" w:color="auto" w:fill="FFFFFF"/>
              </w:rPr>
              <w:t>№ 2. Повышение профессиональной компетентности педагогов в области теории и практики работы с одарёнными детьми в системе дополнительного образования</w:t>
            </w:r>
          </w:p>
        </w:tc>
        <w:tc>
          <w:tcPr>
            <w:tcW w:w="1559" w:type="dxa"/>
          </w:tcPr>
          <w:p w:rsidR="00671B58" w:rsidRPr="00671B58" w:rsidRDefault="00671B58" w:rsidP="00671B58">
            <w:pPr>
              <w:pStyle w:val="af1"/>
              <w:spacing w:before="0" w:beforeAutospacing="0" w:after="0"/>
              <w:jc w:val="both"/>
              <w:rPr>
                <w:sz w:val="20"/>
                <w:szCs w:val="20"/>
              </w:rPr>
            </w:pPr>
            <w:r w:rsidRPr="00671B58">
              <w:rPr>
                <w:sz w:val="20"/>
                <w:szCs w:val="20"/>
              </w:rPr>
              <w:t>30.08.2017г</w:t>
            </w:r>
          </w:p>
          <w:p w:rsidR="00671B58" w:rsidRPr="00671B58" w:rsidRDefault="00671B58" w:rsidP="00671B58">
            <w:pPr>
              <w:pStyle w:val="af1"/>
              <w:spacing w:before="0" w:beforeAutospacing="0" w:after="0"/>
              <w:jc w:val="both"/>
              <w:rPr>
                <w:sz w:val="20"/>
                <w:szCs w:val="20"/>
              </w:rPr>
            </w:pPr>
          </w:p>
          <w:p w:rsidR="00671B58" w:rsidRPr="00671B58" w:rsidRDefault="00671B58" w:rsidP="00671B58">
            <w:pPr>
              <w:pStyle w:val="af1"/>
              <w:spacing w:before="0" w:beforeAutospacing="0" w:after="0"/>
              <w:jc w:val="both"/>
              <w:rPr>
                <w:sz w:val="20"/>
                <w:szCs w:val="20"/>
              </w:rPr>
            </w:pPr>
          </w:p>
          <w:p w:rsidR="00671B58" w:rsidRPr="00671B58" w:rsidRDefault="00671B58" w:rsidP="00671B58">
            <w:pPr>
              <w:pStyle w:val="af1"/>
              <w:spacing w:before="0" w:beforeAutospacing="0" w:after="0"/>
              <w:jc w:val="both"/>
              <w:rPr>
                <w:sz w:val="20"/>
                <w:szCs w:val="20"/>
              </w:rPr>
            </w:pPr>
            <w:r w:rsidRPr="00671B58">
              <w:rPr>
                <w:sz w:val="20"/>
                <w:szCs w:val="20"/>
                <w:shd w:val="clear" w:color="auto" w:fill="FFFFFF"/>
              </w:rPr>
              <w:t>13.11.2017г</w:t>
            </w:r>
          </w:p>
        </w:tc>
      </w:tr>
      <w:tr w:rsidR="00671B58" w:rsidRPr="00671B58" w:rsidTr="00671B58">
        <w:tc>
          <w:tcPr>
            <w:tcW w:w="1885" w:type="dxa"/>
          </w:tcPr>
          <w:p w:rsidR="00671B58" w:rsidRPr="00671B58" w:rsidRDefault="00671B58" w:rsidP="00671B58">
            <w:pPr>
              <w:pStyle w:val="af1"/>
              <w:spacing w:before="0" w:beforeAutospacing="0" w:after="0"/>
              <w:jc w:val="both"/>
              <w:rPr>
                <w:sz w:val="20"/>
                <w:szCs w:val="20"/>
              </w:rPr>
            </w:pPr>
            <w:r w:rsidRPr="00671B58">
              <w:rPr>
                <w:sz w:val="20"/>
                <w:szCs w:val="20"/>
              </w:rPr>
              <w:t>2 полугодие</w:t>
            </w:r>
          </w:p>
        </w:tc>
        <w:tc>
          <w:tcPr>
            <w:tcW w:w="4744" w:type="dxa"/>
          </w:tcPr>
          <w:p w:rsidR="00671B58" w:rsidRPr="00671B58" w:rsidRDefault="00671B58" w:rsidP="00671B58">
            <w:pPr>
              <w:pStyle w:val="af1"/>
              <w:spacing w:before="0" w:beforeAutospacing="0" w:after="0"/>
              <w:jc w:val="both"/>
              <w:rPr>
                <w:sz w:val="20"/>
                <w:szCs w:val="20"/>
                <w:shd w:val="clear" w:color="auto" w:fill="FFFFFF"/>
              </w:rPr>
            </w:pPr>
            <w:r w:rsidRPr="00671B58">
              <w:rPr>
                <w:sz w:val="20"/>
                <w:szCs w:val="20"/>
                <w:shd w:val="clear" w:color="auto" w:fill="FFFFFF"/>
              </w:rPr>
              <w:t>№ 3  Развитие профессиональной компетентности педагогов в условиях новой образовательной среды как важнейший фактор достижения высокого качества образования</w:t>
            </w:r>
          </w:p>
          <w:p w:rsidR="00671B58" w:rsidRPr="00671B58" w:rsidRDefault="00671B58" w:rsidP="00671B58">
            <w:pPr>
              <w:pStyle w:val="af1"/>
              <w:spacing w:before="0" w:beforeAutospacing="0" w:after="0"/>
              <w:jc w:val="both"/>
              <w:rPr>
                <w:sz w:val="20"/>
                <w:szCs w:val="20"/>
              </w:rPr>
            </w:pPr>
            <w:r w:rsidRPr="00671B58">
              <w:rPr>
                <w:sz w:val="20"/>
                <w:szCs w:val="20"/>
                <w:shd w:val="clear" w:color="auto" w:fill="FFFFFF"/>
              </w:rPr>
              <w:t xml:space="preserve">№4  </w:t>
            </w:r>
            <w:r w:rsidRPr="00671B58">
              <w:rPr>
                <w:sz w:val="20"/>
                <w:szCs w:val="20"/>
              </w:rPr>
              <w:t>Итоговая аттестация  Развитие личности ребенка в процессе освоения образовательной программы</w:t>
            </w:r>
            <w:r w:rsidRPr="00671B58">
              <w:rPr>
                <w:color w:val="FF0000"/>
                <w:sz w:val="20"/>
                <w:szCs w:val="20"/>
              </w:rPr>
              <w:t>.</w:t>
            </w:r>
          </w:p>
        </w:tc>
        <w:tc>
          <w:tcPr>
            <w:tcW w:w="1559" w:type="dxa"/>
          </w:tcPr>
          <w:p w:rsidR="00671B58" w:rsidRPr="00671B58" w:rsidRDefault="00671B58" w:rsidP="00671B58">
            <w:pPr>
              <w:pStyle w:val="af1"/>
              <w:spacing w:before="0" w:beforeAutospacing="0" w:after="0"/>
              <w:jc w:val="both"/>
              <w:rPr>
                <w:sz w:val="20"/>
                <w:szCs w:val="20"/>
                <w:shd w:val="clear" w:color="auto" w:fill="FFFFFF"/>
              </w:rPr>
            </w:pPr>
            <w:r w:rsidRPr="00671B58">
              <w:rPr>
                <w:sz w:val="20"/>
                <w:szCs w:val="20"/>
                <w:shd w:val="clear" w:color="auto" w:fill="FFFFFF"/>
              </w:rPr>
              <w:t>29.01.2018г</w:t>
            </w:r>
          </w:p>
          <w:p w:rsidR="00671B58" w:rsidRPr="00671B58" w:rsidRDefault="00671B58" w:rsidP="00671B58">
            <w:pPr>
              <w:pStyle w:val="af1"/>
              <w:spacing w:before="0" w:beforeAutospacing="0" w:after="0"/>
              <w:jc w:val="both"/>
              <w:rPr>
                <w:sz w:val="20"/>
                <w:szCs w:val="20"/>
                <w:shd w:val="clear" w:color="auto" w:fill="FFFFFF"/>
              </w:rPr>
            </w:pPr>
          </w:p>
          <w:p w:rsidR="00671B58" w:rsidRPr="00671B58" w:rsidRDefault="00671B58" w:rsidP="00671B58">
            <w:pPr>
              <w:pStyle w:val="af1"/>
              <w:spacing w:before="0" w:beforeAutospacing="0" w:after="0"/>
              <w:jc w:val="both"/>
              <w:rPr>
                <w:sz w:val="20"/>
                <w:szCs w:val="20"/>
                <w:shd w:val="clear" w:color="auto" w:fill="FFFFFF"/>
              </w:rPr>
            </w:pPr>
          </w:p>
          <w:p w:rsidR="00671B58" w:rsidRPr="00671B58" w:rsidRDefault="00671B58" w:rsidP="00671B58">
            <w:pPr>
              <w:pStyle w:val="af1"/>
              <w:spacing w:before="0" w:beforeAutospacing="0" w:after="0"/>
              <w:jc w:val="both"/>
              <w:rPr>
                <w:sz w:val="20"/>
                <w:szCs w:val="20"/>
                <w:shd w:val="clear" w:color="auto" w:fill="FFFFFF"/>
              </w:rPr>
            </w:pPr>
          </w:p>
          <w:p w:rsidR="00671B58" w:rsidRPr="00671B58" w:rsidRDefault="00671B58" w:rsidP="00671B58">
            <w:pPr>
              <w:pStyle w:val="af1"/>
              <w:spacing w:before="0" w:beforeAutospacing="0" w:after="0"/>
              <w:jc w:val="both"/>
              <w:rPr>
                <w:sz w:val="20"/>
                <w:szCs w:val="20"/>
                <w:shd w:val="clear" w:color="auto" w:fill="FFFFFF"/>
              </w:rPr>
            </w:pPr>
          </w:p>
          <w:p w:rsidR="00671B58" w:rsidRPr="00671B58" w:rsidRDefault="00671B58" w:rsidP="00671B58">
            <w:pPr>
              <w:pStyle w:val="af1"/>
              <w:spacing w:before="0" w:beforeAutospacing="0" w:after="0"/>
              <w:jc w:val="both"/>
              <w:rPr>
                <w:sz w:val="20"/>
                <w:szCs w:val="20"/>
              </w:rPr>
            </w:pPr>
            <w:r w:rsidRPr="00671B58">
              <w:rPr>
                <w:sz w:val="20"/>
                <w:szCs w:val="20"/>
              </w:rPr>
              <w:t>07.05.2018г</w:t>
            </w:r>
          </w:p>
        </w:tc>
      </w:tr>
    </w:tbl>
    <w:p w:rsidR="00671B58" w:rsidRPr="00671B58" w:rsidRDefault="00671B58" w:rsidP="00671B58">
      <w:pPr>
        <w:pStyle w:val="af1"/>
        <w:spacing w:before="0" w:beforeAutospacing="0" w:after="0"/>
        <w:jc w:val="both"/>
        <w:rPr>
          <w:sz w:val="20"/>
          <w:szCs w:val="20"/>
        </w:rPr>
      </w:pPr>
    </w:p>
    <w:p w:rsidR="00671B58" w:rsidRPr="00671B58" w:rsidRDefault="00671B58" w:rsidP="00671B58">
      <w:pPr>
        <w:pStyle w:val="Default"/>
        <w:rPr>
          <w:rFonts w:ascii="Times New Roman" w:hAnsi="Times New Roman" w:cs="Times New Roman"/>
          <w:color w:val="auto"/>
          <w:sz w:val="20"/>
          <w:szCs w:val="20"/>
          <w:u w:val="single"/>
        </w:rPr>
      </w:pPr>
      <w:r w:rsidRPr="00671B58">
        <w:rPr>
          <w:rFonts w:ascii="Times New Roman" w:hAnsi="Times New Roman" w:cs="Times New Roman"/>
          <w:color w:val="auto"/>
          <w:sz w:val="20"/>
          <w:szCs w:val="20"/>
        </w:rPr>
        <w:t xml:space="preserve"> </w:t>
      </w:r>
      <w:r w:rsidRPr="00671B58">
        <w:rPr>
          <w:rFonts w:ascii="Times New Roman" w:hAnsi="Times New Roman" w:cs="Times New Roman"/>
          <w:color w:val="auto"/>
          <w:sz w:val="20"/>
          <w:szCs w:val="20"/>
          <w:u w:val="single"/>
        </w:rPr>
        <w:t>Методические объединения:</w:t>
      </w:r>
    </w:p>
    <w:p w:rsidR="00671B58" w:rsidRPr="00671B58" w:rsidRDefault="00671B58" w:rsidP="00671B58">
      <w:pPr>
        <w:pStyle w:val="af1"/>
        <w:spacing w:before="0" w:beforeAutospacing="0" w:after="0"/>
        <w:ind w:firstLine="720"/>
        <w:jc w:val="both"/>
        <w:rPr>
          <w:sz w:val="20"/>
          <w:szCs w:val="20"/>
        </w:rPr>
      </w:pPr>
      <w:r w:rsidRPr="00671B58">
        <w:rPr>
          <w:sz w:val="20"/>
          <w:szCs w:val="20"/>
        </w:rPr>
        <w:t xml:space="preserve"> </w:t>
      </w:r>
    </w:p>
    <w:tbl>
      <w:tblPr>
        <w:tblW w:w="9669"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3901"/>
        <w:gridCol w:w="1941"/>
        <w:gridCol w:w="2018"/>
      </w:tblGrid>
      <w:tr w:rsidR="00671B58" w:rsidRPr="00671B58" w:rsidTr="00671B58">
        <w:tc>
          <w:tcPr>
            <w:tcW w:w="1809" w:type="dxa"/>
          </w:tcPr>
          <w:p w:rsidR="00671B58" w:rsidRPr="00671B58" w:rsidRDefault="00671B58" w:rsidP="00671B58">
            <w:pPr>
              <w:pStyle w:val="af1"/>
              <w:spacing w:before="0" w:beforeAutospacing="0" w:after="0"/>
              <w:jc w:val="both"/>
              <w:rPr>
                <w:sz w:val="20"/>
                <w:szCs w:val="20"/>
              </w:rPr>
            </w:pPr>
            <w:r w:rsidRPr="00671B58">
              <w:rPr>
                <w:sz w:val="20"/>
                <w:szCs w:val="20"/>
              </w:rPr>
              <w:t>полугодия</w:t>
            </w:r>
          </w:p>
        </w:tc>
        <w:tc>
          <w:tcPr>
            <w:tcW w:w="3901" w:type="dxa"/>
          </w:tcPr>
          <w:p w:rsidR="00671B58" w:rsidRPr="00671B58" w:rsidRDefault="00671B58" w:rsidP="00671B58">
            <w:pPr>
              <w:pStyle w:val="af1"/>
              <w:spacing w:before="0" w:beforeAutospacing="0" w:after="0"/>
              <w:jc w:val="both"/>
              <w:rPr>
                <w:sz w:val="20"/>
                <w:szCs w:val="20"/>
              </w:rPr>
            </w:pPr>
            <w:r w:rsidRPr="00671B58">
              <w:rPr>
                <w:sz w:val="20"/>
                <w:szCs w:val="20"/>
              </w:rPr>
              <w:t>Тема МС</w:t>
            </w:r>
          </w:p>
        </w:tc>
        <w:tc>
          <w:tcPr>
            <w:tcW w:w="1941" w:type="dxa"/>
          </w:tcPr>
          <w:p w:rsidR="00671B58" w:rsidRPr="00671B58" w:rsidRDefault="00671B58" w:rsidP="00671B58">
            <w:pPr>
              <w:pStyle w:val="af1"/>
              <w:spacing w:before="0" w:beforeAutospacing="0" w:after="0"/>
              <w:jc w:val="both"/>
              <w:rPr>
                <w:sz w:val="20"/>
                <w:szCs w:val="20"/>
              </w:rPr>
            </w:pPr>
            <w:r w:rsidRPr="00671B58">
              <w:rPr>
                <w:sz w:val="20"/>
                <w:szCs w:val="20"/>
              </w:rPr>
              <w:t>Дата проведения</w:t>
            </w:r>
          </w:p>
        </w:tc>
        <w:tc>
          <w:tcPr>
            <w:tcW w:w="2018" w:type="dxa"/>
          </w:tcPr>
          <w:p w:rsidR="00671B58" w:rsidRPr="00671B58" w:rsidRDefault="00671B58" w:rsidP="00671B58">
            <w:pPr>
              <w:pStyle w:val="af1"/>
              <w:spacing w:before="0" w:beforeAutospacing="0" w:after="0"/>
              <w:jc w:val="both"/>
              <w:rPr>
                <w:sz w:val="20"/>
                <w:szCs w:val="20"/>
              </w:rPr>
            </w:pPr>
            <w:r w:rsidRPr="00671B58">
              <w:rPr>
                <w:sz w:val="20"/>
                <w:szCs w:val="20"/>
              </w:rPr>
              <w:t>Докладчики</w:t>
            </w:r>
          </w:p>
        </w:tc>
      </w:tr>
      <w:tr w:rsidR="00671B58" w:rsidRPr="00671B58" w:rsidTr="00671B58">
        <w:trPr>
          <w:trHeight w:val="1095"/>
        </w:trPr>
        <w:tc>
          <w:tcPr>
            <w:tcW w:w="1809" w:type="dxa"/>
            <w:vMerge w:val="restart"/>
          </w:tcPr>
          <w:p w:rsidR="00671B58" w:rsidRPr="00671B58" w:rsidRDefault="00671B58" w:rsidP="00671B58">
            <w:pPr>
              <w:pStyle w:val="af1"/>
              <w:spacing w:before="0" w:beforeAutospacing="0" w:after="0"/>
              <w:jc w:val="both"/>
              <w:rPr>
                <w:sz w:val="20"/>
                <w:szCs w:val="20"/>
              </w:rPr>
            </w:pPr>
            <w:r w:rsidRPr="00671B58">
              <w:rPr>
                <w:sz w:val="20"/>
                <w:szCs w:val="20"/>
              </w:rPr>
              <w:lastRenderedPageBreak/>
              <w:t>1 полугодие</w:t>
            </w:r>
          </w:p>
        </w:tc>
        <w:tc>
          <w:tcPr>
            <w:tcW w:w="3901" w:type="dxa"/>
            <w:tcBorders>
              <w:bottom w:val="single" w:sz="4" w:space="0" w:color="auto"/>
            </w:tcBorders>
          </w:tcPr>
          <w:p w:rsidR="00671B58" w:rsidRPr="00671B58" w:rsidRDefault="00671B58" w:rsidP="00671B58">
            <w:pPr>
              <w:pStyle w:val="af1"/>
              <w:spacing w:before="0" w:beforeAutospacing="0" w:after="0"/>
              <w:jc w:val="both"/>
              <w:rPr>
                <w:sz w:val="20"/>
                <w:szCs w:val="20"/>
              </w:rPr>
            </w:pPr>
            <w:r w:rsidRPr="00671B58">
              <w:rPr>
                <w:sz w:val="20"/>
                <w:szCs w:val="20"/>
              </w:rPr>
              <w:t xml:space="preserve">№1 Методы работы с детьми, проявляющими выдающиеся способности. (Из опыта работы в детских объединениях. </w:t>
            </w:r>
          </w:p>
        </w:tc>
        <w:tc>
          <w:tcPr>
            <w:tcW w:w="1941" w:type="dxa"/>
            <w:tcBorders>
              <w:bottom w:val="single" w:sz="4" w:space="0" w:color="auto"/>
            </w:tcBorders>
          </w:tcPr>
          <w:p w:rsidR="00671B58" w:rsidRPr="00671B58" w:rsidRDefault="00671B58" w:rsidP="00671B58">
            <w:pPr>
              <w:pStyle w:val="af1"/>
              <w:spacing w:before="0" w:beforeAutospacing="0" w:after="0"/>
              <w:jc w:val="both"/>
              <w:rPr>
                <w:sz w:val="20"/>
                <w:szCs w:val="20"/>
              </w:rPr>
            </w:pPr>
            <w:r w:rsidRPr="00671B58">
              <w:rPr>
                <w:sz w:val="20"/>
                <w:szCs w:val="20"/>
              </w:rPr>
              <w:t>27.10.2017 г</w:t>
            </w:r>
          </w:p>
          <w:p w:rsidR="00671B58" w:rsidRPr="00671B58" w:rsidRDefault="00671B58" w:rsidP="00671B58">
            <w:pPr>
              <w:pStyle w:val="af1"/>
              <w:spacing w:before="0" w:beforeAutospacing="0" w:after="0"/>
              <w:jc w:val="both"/>
              <w:rPr>
                <w:sz w:val="20"/>
                <w:szCs w:val="20"/>
              </w:rPr>
            </w:pPr>
          </w:p>
          <w:p w:rsidR="00671B58" w:rsidRPr="00671B58" w:rsidRDefault="00671B58" w:rsidP="00671B58">
            <w:pPr>
              <w:pStyle w:val="af1"/>
              <w:spacing w:before="0" w:beforeAutospacing="0" w:after="0"/>
              <w:jc w:val="both"/>
              <w:rPr>
                <w:sz w:val="20"/>
                <w:szCs w:val="20"/>
              </w:rPr>
            </w:pPr>
          </w:p>
          <w:p w:rsidR="00671B58" w:rsidRPr="00671B58" w:rsidRDefault="00671B58" w:rsidP="00671B58">
            <w:pPr>
              <w:pStyle w:val="af1"/>
              <w:spacing w:before="0" w:beforeAutospacing="0" w:after="0"/>
              <w:jc w:val="both"/>
              <w:rPr>
                <w:sz w:val="20"/>
                <w:szCs w:val="20"/>
              </w:rPr>
            </w:pPr>
          </w:p>
        </w:tc>
        <w:tc>
          <w:tcPr>
            <w:tcW w:w="2018" w:type="dxa"/>
            <w:tcBorders>
              <w:bottom w:val="single" w:sz="4" w:space="0" w:color="auto"/>
            </w:tcBorders>
          </w:tcPr>
          <w:p w:rsidR="00671B58" w:rsidRPr="00671B58" w:rsidRDefault="00671B58" w:rsidP="00671B58">
            <w:pPr>
              <w:jc w:val="both"/>
              <w:rPr>
                <w:sz w:val="20"/>
                <w:szCs w:val="20"/>
                <w:shd w:val="clear" w:color="auto" w:fill="FFFFFF"/>
              </w:rPr>
            </w:pPr>
            <w:r w:rsidRPr="00671B58">
              <w:rPr>
                <w:sz w:val="20"/>
                <w:szCs w:val="20"/>
                <w:shd w:val="clear" w:color="auto" w:fill="FFFFFF"/>
              </w:rPr>
              <w:t xml:space="preserve"> Калянов А.А. </w:t>
            </w:r>
          </w:p>
          <w:p w:rsidR="00671B58" w:rsidRPr="00671B58" w:rsidRDefault="00671B58" w:rsidP="00671B58">
            <w:pPr>
              <w:jc w:val="both"/>
              <w:rPr>
                <w:sz w:val="20"/>
                <w:szCs w:val="20"/>
                <w:shd w:val="clear" w:color="auto" w:fill="FFFFFF"/>
              </w:rPr>
            </w:pPr>
            <w:r w:rsidRPr="00671B58">
              <w:rPr>
                <w:sz w:val="20"/>
                <w:szCs w:val="20"/>
                <w:shd w:val="clear" w:color="auto" w:fill="FFFFFF"/>
              </w:rPr>
              <w:t xml:space="preserve"> Круглова С.Н. </w:t>
            </w:r>
          </w:p>
          <w:p w:rsidR="00671B58" w:rsidRPr="00671B58" w:rsidRDefault="00671B58" w:rsidP="00671B58">
            <w:pPr>
              <w:jc w:val="both"/>
              <w:rPr>
                <w:sz w:val="20"/>
                <w:szCs w:val="20"/>
              </w:rPr>
            </w:pPr>
            <w:r w:rsidRPr="00671B58">
              <w:rPr>
                <w:sz w:val="20"/>
                <w:szCs w:val="20"/>
                <w:shd w:val="clear" w:color="auto" w:fill="FFFFFF"/>
              </w:rPr>
              <w:t xml:space="preserve"> Зенин С.А  Бирюкова Е.А.</w:t>
            </w:r>
          </w:p>
        </w:tc>
      </w:tr>
      <w:tr w:rsidR="00671B58" w:rsidRPr="00671B58" w:rsidTr="00671B58">
        <w:trPr>
          <w:trHeight w:val="940"/>
        </w:trPr>
        <w:tc>
          <w:tcPr>
            <w:tcW w:w="1809" w:type="dxa"/>
            <w:vMerge/>
          </w:tcPr>
          <w:p w:rsidR="00671B58" w:rsidRPr="00671B58" w:rsidRDefault="00671B58" w:rsidP="00671B58">
            <w:pPr>
              <w:pStyle w:val="af1"/>
              <w:spacing w:before="0" w:beforeAutospacing="0" w:after="0"/>
              <w:jc w:val="both"/>
              <w:rPr>
                <w:sz w:val="20"/>
                <w:szCs w:val="20"/>
              </w:rPr>
            </w:pPr>
          </w:p>
        </w:tc>
        <w:tc>
          <w:tcPr>
            <w:tcW w:w="3901" w:type="dxa"/>
            <w:tcBorders>
              <w:top w:val="single" w:sz="4" w:space="0" w:color="auto"/>
            </w:tcBorders>
          </w:tcPr>
          <w:p w:rsidR="00671B58" w:rsidRPr="00671B58" w:rsidRDefault="00671B58" w:rsidP="00671B58">
            <w:pPr>
              <w:pStyle w:val="af1"/>
              <w:spacing w:before="0" w:beforeAutospacing="0" w:after="0"/>
              <w:rPr>
                <w:sz w:val="20"/>
                <w:szCs w:val="20"/>
              </w:rPr>
            </w:pPr>
            <w:r w:rsidRPr="00671B58">
              <w:rPr>
                <w:sz w:val="20"/>
                <w:szCs w:val="20"/>
              </w:rPr>
              <w:t>№2    Непрерывное совершенствование педагогического мастерства на основе изучения и внедрения современных педагогических технологий.</w:t>
            </w:r>
          </w:p>
        </w:tc>
        <w:tc>
          <w:tcPr>
            <w:tcW w:w="1941" w:type="dxa"/>
            <w:tcBorders>
              <w:top w:val="single" w:sz="4" w:space="0" w:color="auto"/>
            </w:tcBorders>
          </w:tcPr>
          <w:p w:rsidR="00671B58" w:rsidRPr="00671B58" w:rsidRDefault="00671B58" w:rsidP="00671B58">
            <w:pPr>
              <w:pStyle w:val="af1"/>
              <w:spacing w:before="0" w:beforeAutospacing="0" w:after="0"/>
              <w:jc w:val="both"/>
              <w:rPr>
                <w:sz w:val="20"/>
                <w:szCs w:val="20"/>
              </w:rPr>
            </w:pPr>
            <w:r w:rsidRPr="00671B58">
              <w:rPr>
                <w:sz w:val="20"/>
                <w:szCs w:val="20"/>
              </w:rPr>
              <w:t>11.12.2017 г</w:t>
            </w:r>
          </w:p>
        </w:tc>
        <w:tc>
          <w:tcPr>
            <w:tcW w:w="2018" w:type="dxa"/>
            <w:tcBorders>
              <w:top w:val="single" w:sz="4" w:space="0" w:color="auto"/>
            </w:tcBorders>
          </w:tcPr>
          <w:p w:rsidR="00671B58" w:rsidRPr="00671B58" w:rsidRDefault="00671B58" w:rsidP="00671B58">
            <w:pPr>
              <w:rPr>
                <w:iCs/>
                <w:color w:val="000000"/>
                <w:sz w:val="20"/>
                <w:szCs w:val="20"/>
              </w:rPr>
            </w:pPr>
            <w:r w:rsidRPr="00671B58">
              <w:rPr>
                <w:iCs/>
                <w:color w:val="000000"/>
                <w:sz w:val="20"/>
                <w:szCs w:val="20"/>
              </w:rPr>
              <w:t>Иванова О.В.)</w:t>
            </w:r>
          </w:p>
          <w:p w:rsidR="00671B58" w:rsidRPr="00671B58" w:rsidRDefault="00671B58" w:rsidP="00671B58">
            <w:pPr>
              <w:rPr>
                <w:sz w:val="20"/>
                <w:szCs w:val="20"/>
                <w:shd w:val="clear" w:color="auto" w:fill="FFFFFF"/>
              </w:rPr>
            </w:pPr>
            <w:r w:rsidRPr="00671B58">
              <w:rPr>
                <w:iCs/>
                <w:color w:val="000000"/>
                <w:sz w:val="20"/>
                <w:szCs w:val="20"/>
              </w:rPr>
              <w:t xml:space="preserve"> Старкова Н.В. Маркина Е.В. Жарков А.А. </w:t>
            </w:r>
          </w:p>
        </w:tc>
      </w:tr>
      <w:tr w:rsidR="00671B58" w:rsidRPr="00671B58" w:rsidTr="00671B58">
        <w:tc>
          <w:tcPr>
            <w:tcW w:w="1809" w:type="dxa"/>
          </w:tcPr>
          <w:p w:rsidR="00671B58" w:rsidRPr="00671B58" w:rsidRDefault="00671B58" w:rsidP="00671B58">
            <w:pPr>
              <w:pStyle w:val="af1"/>
              <w:spacing w:before="0" w:beforeAutospacing="0" w:after="0"/>
              <w:jc w:val="both"/>
              <w:rPr>
                <w:sz w:val="20"/>
                <w:szCs w:val="20"/>
              </w:rPr>
            </w:pPr>
            <w:r w:rsidRPr="00671B58">
              <w:rPr>
                <w:sz w:val="20"/>
                <w:szCs w:val="20"/>
              </w:rPr>
              <w:t>2 полугодие</w:t>
            </w:r>
          </w:p>
        </w:tc>
        <w:tc>
          <w:tcPr>
            <w:tcW w:w="3901" w:type="dxa"/>
          </w:tcPr>
          <w:p w:rsidR="00671B58" w:rsidRPr="00671B58" w:rsidRDefault="00671B58" w:rsidP="00671B58">
            <w:pPr>
              <w:pStyle w:val="af1"/>
              <w:spacing w:before="0" w:beforeAutospacing="0" w:after="0"/>
              <w:jc w:val="both"/>
              <w:rPr>
                <w:sz w:val="20"/>
                <w:szCs w:val="20"/>
              </w:rPr>
            </w:pPr>
            <w:r w:rsidRPr="00671B58">
              <w:rPr>
                <w:sz w:val="20"/>
                <w:szCs w:val="20"/>
              </w:rPr>
              <w:t xml:space="preserve"> 3. Развитие коммуникативных умений и навыков детей через развитие творческого потенциала личности»  </w:t>
            </w:r>
          </w:p>
        </w:tc>
        <w:tc>
          <w:tcPr>
            <w:tcW w:w="1941" w:type="dxa"/>
          </w:tcPr>
          <w:p w:rsidR="00671B58" w:rsidRPr="00671B58" w:rsidRDefault="00671B58" w:rsidP="00671B58">
            <w:pPr>
              <w:pStyle w:val="af1"/>
              <w:spacing w:before="0" w:beforeAutospacing="0" w:after="0"/>
              <w:jc w:val="both"/>
              <w:rPr>
                <w:sz w:val="20"/>
                <w:szCs w:val="20"/>
              </w:rPr>
            </w:pPr>
            <w:r w:rsidRPr="00671B58">
              <w:rPr>
                <w:sz w:val="20"/>
                <w:szCs w:val="20"/>
              </w:rPr>
              <w:t>19.03.2018г</w:t>
            </w:r>
          </w:p>
        </w:tc>
        <w:tc>
          <w:tcPr>
            <w:tcW w:w="2018" w:type="dxa"/>
          </w:tcPr>
          <w:p w:rsidR="00671B58" w:rsidRPr="00671B58" w:rsidRDefault="00671B58" w:rsidP="00671B58">
            <w:pPr>
              <w:pStyle w:val="af1"/>
              <w:spacing w:before="0" w:beforeAutospacing="0" w:after="0"/>
              <w:jc w:val="both"/>
              <w:rPr>
                <w:sz w:val="20"/>
                <w:szCs w:val="20"/>
                <w:shd w:val="clear" w:color="auto" w:fill="FFFFFF"/>
              </w:rPr>
            </w:pPr>
            <w:r w:rsidRPr="00671B58">
              <w:rPr>
                <w:sz w:val="20"/>
                <w:szCs w:val="20"/>
                <w:shd w:val="clear" w:color="auto" w:fill="FFFFFF"/>
              </w:rPr>
              <w:t>Бирюкова Е.А.</w:t>
            </w:r>
          </w:p>
          <w:p w:rsidR="00671B58" w:rsidRPr="00671B58" w:rsidRDefault="00671B58" w:rsidP="00671B58">
            <w:pPr>
              <w:pStyle w:val="af1"/>
              <w:spacing w:before="0" w:beforeAutospacing="0" w:after="0"/>
              <w:jc w:val="both"/>
              <w:rPr>
                <w:sz w:val="20"/>
                <w:szCs w:val="20"/>
                <w:shd w:val="clear" w:color="auto" w:fill="FFFFFF"/>
              </w:rPr>
            </w:pPr>
            <w:r w:rsidRPr="00671B58">
              <w:rPr>
                <w:sz w:val="20"/>
                <w:szCs w:val="20"/>
                <w:shd w:val="clear" w:color="auto" w:fill="FFFFFF"/>
              </w:rPr>
              <w:t>Багаветдинова Ф.Г.</w:t>
            </w:r>
          </w:p>
          <w:p w:rsidR="00671B58" w:rsidRPr="00671B58" w:rsidRDefault="00671B58" w:rsidP="00671B58">
            <w:pPr>
              <w:pStyle w:val="af1"/>
              <w:spacing w:before="0" w:beforeAutospacing="0" w:after="0"/>
              <w:jc w:val="both"/>
              <w:rPr>
                <w:sz w:val="20"/>
                <w:szCs w:val="20"/>
                <w:shd w:val="clear" w:color="auto" w:fill="FFFFFF"/>
              </w:rPr>
            </w:pPr>
            <w:r w:rsidRPr="00671B58">
              <w:rPr>
                <w:sz w:val="20"/>
                <w:szCs w:val="20"/>
                <w:shd w:val="clear" w:color="auto" w:fill="FFFFFF"/>
              </w:rPr>
              <w:t>Давыдова И.Е.</w:t>
            </w:r>
          </w:p>
          <w:p w:rsidR="00671B58" w:rsidRPr="00671B58" w:rsidRDefault="00671B58" w:rsidP="00671B58">
            <w:pPr>
              <w:pStyle w:val="af1"/>
              <w:spacing w:before="0" w:beforeAutospacing="0" w:after="0"/>
              <w:jc w:val="both"/>
              <w:rPr>
                <w:sz w:val="20"/>
                <w:szCs w:val="20"/>
              </w:rPr>
            </w:pPr>
            <w:r w:rsidRPr="00671B58">
              <w:rPr>
                <w:sz w:val="20"/>
                <w:szCs w:val="20"/>
                <w:shd w:val="clear" w:color="auto" w:fill="FFFFFF"/>
              </w:rPr>
              <w:t>Митрофанова Г.В.</w:t>
            </w:r>
          </w:p>
        </w:tc>
      </w:tr>
    </w:tbl>
    <w:p w:rsidR="00671B58" w:rsidRPr="00671B58" w:rsidRDefault="00671B58" w:rsidP="00671B58">
      <w:pPr>
        <w:pStyle w:val="af1"/>
        <w:spacing w:before="0" w:beforeAutospacing="0" w:after="0"/>
        <w:jc w:val="both"/>
        <w:rPr>
          <w:sz w:val="20"/>
          <w:szCs w:val="20"/>
        </w:rPr>
      </w:pPr>
      <w:r w:rsidRPr="00671B58">
        <w:rPr>
          <w:sz w:val="20"/>
          <w:szCs w:val="20"/>
        </w:rPr>
        <w:t xml:space="preserve"> </w:t>
      </w:r>
    </w:p>
    <w:p w:rsidR="00671B58" w:rsidRPr="00671B58" w:rsidRDefault="00671B58" w:rsidP="00671B58">
      <w:pPr>
        <w:pStyle w:val="af1"/>
        <w:spacing w:before="0" w:beforeAutospacing="0" w:after="0"/>
        <w:jc w:val="both"/>
        <w:rPr>
          <w:sz w:val="20"/>
          <w:szCs w:val="20"/>
          <w:u w:val="single"/>
        </w:rPr>
      </w:pPr>
      <w:r w:rsidRPr="00671B58">
        <w:rPr>
          <w:sz w:val="20"/>
          <w:szCs w:val="20"/>
          <w:u w:val="single"/>
        </w:rPr>
        <w:t>Совещания при директоре:</w:t>
      </w:r>
    </w:p>
    <w:tbl>
      <w:tblPr>
        <w:tblpPr w:leftFromText="180" w:rightFromText="180" w:bottomFromText="200" w:vertAnchor="text" w:horzAnchor="margin" w:tblpY="230"/>
        <w:tblW w:w="9747" w:type="dxa"/>
        <w:tblLayout w:type="fixed"/>
        <w:tblLook w:val="04A0"/>
      </w:tblPr>
      <w:tblGrid>
        <w:gridCol w:w="516"/>
        <w:gridCol w:w="1293"/>
        <w:gridCol w:w="5954"/>
        <w:gridCol w:w="1984"/>
      </w:tblGrid>
      <w:tr w:rsidR="00671B58" w:rsidRPr="00671B58" w:rsidTr="00671B58">
        <w:tc>
          <w:tcPr>
            <w:tcW w:w="516" w:type="dxa"/>
            <w:tcBorders>
              <w:top w:val="single" w:sz="4" w:space="0" w:color="000000"/>
              <w:left w:val="single" w:sz="4" w:space="0" w:color="000000"/>
              <w:bottom w:val="single" w:sz="4" w:space="0" w:color="000000"/>
              <w:right w:val="nil"/>
            </w:tcBorders>
            <w:hideMark/>
          </w:tcPr>
          <w:p w:rsidR="00671B58" w:rsidRPr="00671B58" w:rsidRDefault="00671B58" w:rsidP="00671B58">
            <w:pPr>
              <w:jc w:val="center"/>
              <w:rPr>
                <w:sz w:val="20"/>
                <w:szCs w:val="20"/>
              </w:rPr>
            </w:pPr>
            <w:r w:rsidRPr="00671B58">
              <w:rPr>
                <w:sz w:val="20"/>
                <w:szCs w:val="20"/>
              </w:rPr>
              <w:t>№</w:t>
            </w:r>
          </w:p>
        </w:tc>
        <w:tc>
          <w:tcPr>
            <w:tcW w:w="1293" w:type="dxa"/>
            <w:tcBorders>
              <w:top w:val="single" w:sz="4" w:space="0" w:color="000000"/>
              <w:left w:val="single" w:sz="4" w:space="0" w:color="000000"/>
              <w:bottom w:val="single" w:sz="4" w:space="0" w:color="000000"/>
              <w:right w:val="nil"/>
            </w:tcBorders>
            <w:hideMark/>
          </w:tcPr>
          <w:p w:rsidR="00671B58" w:rsidRPr="00671B58" w:rsidRDefault="00671B58" w:rsidP="00671B58">
            <w:pPr>
              <w:jc w:val="center"/>
              <w:rPr>
                <w:sz w:val="20"/>
                <w:szCs w:val="20"/>
              </w:rPr>
            </w:pPr>
            <w:r w:rsidRPr="00671B58">
              <w:rPr>
                <w:sz w:val="20"/>
                <w:szCs w:val="20"/>
              </w:rPr>
              <w:t>Сроки проведения</w:t>
            </w:r>
          </w:p>
        </w:tc>
        <w:tc>
          <w:tcPr>
            <w:tcW w:w="5954" w:type="dxa"/>
            <w:tcBorders>
              <w:top w:val="single" w:sz="4" w:space="0" w:color="000000"/>
              <w:left w:val="single" w:sz="4" w:space="0" w:color="000000"/>
              <w:bottom w:val="single" w:sz="4" w:space="0" w:color="000000"/>
              <w:right w:val="nil"/>
            </w:tcBorders>
            <w:hideMark/>
          </w:tcPr>
          <w:p w:rsidR="00671B58" w:rsidRPr="00671B58" w:rsidRDefault="00671B58" w:rsidP="00671B58">
            <w:pPr>
              <w:jc w:val="center"/>
              <w:rPr>
                <w:sz w:val="20"/>
                <w:szCs w:val="20"/>
              </w:rPr>
            </w:pPr>
            <w:r w:rsidRPr="00671B58">
              <w:rPr>
                <w:sz w:val="20"/>
                <w:szCs w:val="20"/>
              </w:rPr>
              <w:t xml:space="preserve">Тема </w:t>
            </w:r>
          </w:p>
        </w:tc>
        <w:tc>
          <w:tcPr>
            <w:tcW w:w="1984"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jc w:val="center"/>
              <w:rPr>
                <w:sz w:val="20"/>
                <w:szCs w:val="20"/>
              </w:rPr>
            </w:pPr>
            <w:r w:rsidRPr="00671B58">
              <w:rPr>
                <w:sz w:val="20"/>
                <w:szCs w:val="20"/>
              </w:rPr>
              <w:t>Ответственный</w:t>
            </w:r>
          </w:p>
        </w:tc>
      </w:tr>
      <w:tr w:rsidR="00671B58" w:rsidRPr="00671B58" w:rsidTr="00671B58">
        <w:tc>
          <w:tcPr>
            <w:tcW w:w="516" w:type="dxa"/>
            <w:tcBorders>
              <w:top w:val="single" w:sz="4" w:space="0" w:color="000000"/>
              <w:left w:val="single" w:sz="4" w:space="0" w:color="000000"/>
              <w:bottom w:val="single" w:sz="4" w:space="0" w:color="000000"/>
              <w:right w:val="nil"/>
            </w:tcBorders>
            <w:hideMark/>
          </w:tcPr>
          <w:p w:rsidR="00671B58" w:rsidRPr="00671B58" w:rsidRDefault="00671B58" w:rsidP="00671B58">
            <w:pPr>
              <w:jc w:val="center"/>
              <w:rPr>
                <w:sz w:val="20"/>
                <w:szCs w:val="20"/>
              </w:rPr>
            </w:pPr>
            <w:r w:rsidRPr="00671B58">
              <w:rPr>
                <w:sz w:val="20"/>
                <w:szCs w:val="20"/>
              </w:rPr>
              <w:t>1.</w:t>
            </w:r>
          </w:p>
        </w:tc>
        <w:tc>
          <w:tcPr>
            <w:tcW w:w="1293"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r w:rsidRPr="00671B58">
              <w:rPr>
                <w:sz w:val="20"/>
                <w:szCs w:val="20"/>
              </w:rPr>
              <w:t>Август</w:t>
            </w:r>
          </w:p>
        </w:tc>
        <w:tc>
          <w:tcPr>
            <w:tcW w:w="5954"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r w:rsidRPr="00671B58">
              <w:rPr>
                <w:sz w:val="20"/>
                <w:szCs w:val="20"/>
              </w:rPr>
              <w:t xml:space="preserve">Правила  ОТ и противопожарный режим в  ЦДТ №4. </w:t>
            </w:r>
          </w:p>
          <w:p w:rsidR="00671B58" w:rsidRPr="00671B58" w:rsidRDefault="00671B58" w:rsidP="00671B58">
            <w:pPr>
              <w:rPr>
                <w:sz w:val="20"/>
                <w:szCs w:val="20"/>
              </w:rPr>
            </w:pPr>
            <w:r w:rsidRPr="00671B58">
              <w:rPr>
                <w:sz w:val="20"/>
                <w:szCs w:val="20"/>
              </w:rPr>
              <w:t>Подготовка к новому учебному году. (кабинеты, программы, методическое и техническое оснащение, родительские собрания)</w:t>
            </w:r>
          </w:p>
        </w:tc>
        <w:tc>
          <w:tcPr>
            <w:tcW w:w="1984"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rPr>
                <w:sz w:val="20"/>
                <w:szCs w:val="20"/>
              </w:rPr>
            </w:pPr>
            <w:r w:rsidRPr="00671B58">
              <w:rPr>
                <w:sz w:val="20"/>
                <w:szCs w:val="20"/>
              </w:rPr>
              <w:t>Кузнецова Г.И.</w:t>
            </w:r>
          </w:p>
          <w:p w:rsidR="00671B58" w:rsidRPr="00671B58" w:rsidRDefault="00671B58" w:rsidP="00671B58">
            <w:pPr>
              <w:rPr>
                <w:sz w:val="20"/>
                <w:szCs w:val="20"/>
              </w:rPr>
            </w:pPr>
            <w:r w:rsidRPr="00671B58">
              <w:rPr>
                <w:sz w:val="20"/>
                <w:szCs w:val="20"/>
              </w:rPr>
              <w:t>Загорулько Д.А.</w:t>
            </w:r>
          </w:p>
        </w:tc>
      </w:tr>
      <w:tr w:rsidR="00671B58" w:rsidRPr="00671B58" w:rsidTr="00671B58">
        <w:tc>
          <w:tcPr>
            <w:tcW w:w="516" w:type="dxa"/>
            <w:tcBorders>
              <w:top w:val="single" w:sz="4" w:space="0" w:color="000000"/>
              <w:left w:val="single" w:sz="4" w:space="0" w:color="000000"/>
              <w:bottom w:val="single" w:sz="4" w:space="0" w:color="000000"/>
              <w:right w:val="nil"/>
            </w:tcBorders>
            <w:hideMark/>
          </w:tcPr>
          <w:p w:rsidR="00671B58" w:rsidRPr="00671B58" w:rsidRDefault="00671B58" w:rsidP="00671B58">
            <w:pPr>
              <w:jc w:val="center"/>
              <w:rPr>
                <w:sz w:val="20"/>
                <w:szCs w:val="20"/>
              </w:rPr>
            </w:pPr>
            <w:r w:rsidRPr="00671B58">
              <w:rPr>
                <w:sz w:val="20"/>
                <w:szCs w:val="20"/>
              </w:rPr>
              <w:t>2.</w:t>
            </w:r>
          </w:p>
        </w:tc>
        <w:tc>
          <w:tcPr>
            <w:tcW w:w="1293" w:type="dxa"/>
            <w:tcBorders>
              <w:top w:val="single" w:sz="4" w:space="0" w:color="000000"/>
              <w:left w:val="single" w:sz="4" w:space="0" w:color="000000"/>
              <w:bottom w:val="single" w:sz="4" w:space="0" w:color="000000"/>
              <w:right w:val="nil"/>
            </w:tcBorders>
          </w:tcPr>
          <w:p w:rsidR="00671B58" w:rsidRPr="00671B58" w:rsidRDefault="00671B58" w:rsidP="00671B58">
            <w:pPr>
              <w:rPr>
                <w:sz w:val="20"/>
                <w:szCs w:val="20"/>
              </w:rPr>
            </w:pPr>
            <w:r w:rsidRPr="00671B58">
              <w:rPr>
                <w:sz w:val="20"/>
                <w:szCs w:val="20"/>
              </w:rPr>
              <w:t>Сентябрь</w:t>
            </w:r>
          </w:p>
          <w:p w:rsidR="00671B58" w:rsidRPr="00671B58" w:rsidRDefault="00671B58" w:rsidP="00671B58">
            <w:pPr>
              <w:rPr>
                <w:sz w:val="20"/>
                <w:szCs w:val="20"/>
              </w:rPr>
            </w:pPr>
          </w:p>
        </w:tc>
        <w:tc>
          <w:tcPr>
            <w:tcW w:w="5954"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r w:rsidRPr="00671B58">
              <w:rPr>
                <w:sz w:val="20"/>
                <w:szCs w:val="20"/>
              </w:rPr>
              <w:t>Комплектование. Задачи, проблемы, итоги.</w:t>
            </w:r>
          </w:p>
          <w:p w:rsidR="00671B58" w:rsidRPr="00671B58" w:rsidRDefault="00671B58" w:rsidP="00671B58">
            <w:pPr>
              <w:rPr>
                <w:sz w:val="20"/>
                <w:szCs w:val="20"/>
              </w:rPr>
            </w:pPr>
            <w:r w:rsidRPr="00671B58">
              <w:rPr>
                <w:sz w:val="20"/>
                <w:szCs w:val="20"/>
              </w:rPr>
              <w:t xml:space="preserve"> Своевременная сдача учебной документации. Организация и проведение Дня пожилых людей, Дня учителя, Дня семейного общения.</w:t>
            </w:r>
          </w:p>
        </w:tc>
        <w:tc>
          <w:tcPr>
            <w:tcW w:w="1984"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rPr>
                <w:sz w:val="20"/>
                <w:szCs w:val="20"/>
              </w:rPr>
            </w:pPr>
            <w:r w:rsidRPr="00671B58">
              <w:rPr>
                <w:sz w:val="20"/>
                <w:szCs w:val="20"/>
              </w:rPr>
              <w:t>Даллакян Е.А.</w:t>
            </w:r>
          </w:p>
        </w:tc>
      </w:tr>
      <w:tr w:rsidR="00671B58" w:rsidRPr="00671B58" w:rsidTr="00671B58">
        <w:tc>
          <w:tcPr>
            <w:tcW w:w="516" w:type="dxa"/>
            <w:tcBorders>
              <w:top w:val="single" w:sz="4" w:space="0" w:color="000000"/>
              <w:left w:val="single" w:sz="4" w:space="0" w:color="000000"/>
              <w:bottom w:val="single" w:sz="4" w:space="0" w:color="000000"/>
              <w:right w:val="nil"/>
            </w:tcBorders>
            <w:hideMark/>
          </w:tcPr>
          <w:p w:rsidR="00671B58" w:rsidRPr="00671B58" w:rsidRDefault="00671B58" w:rsidP="00671B58">
            <w:pPr>
              <w:jc w:val="center"/>
              <w:rPr>
                <w:sz w:val="20"/>
                <w:szCs w:val="20"/>
              </w:rPr>
            </w:pPr>
            <w:r w:rsidRPr="00671B58">
              <w:rPr>
                <w:sz w:val="20"/>
                <w:szCs w:val="20"/>
              </w:rPr>
              <w:t>3.</w:t>
            </w:r>
          </w:p>
        </w:tc>
        <w:tc>
          <w:tcPr>
            <w:tcW w:w="1293"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r w:rsidRPr="00671B58">
              <w:rPr>
                <w:sz w:val="20"/>
                <w:szCs w:val="20"/>
              </w:rPr>
              <w:t>Октябрь</w:t>
            </w:r>
          </w:p>
        </w:tc>
        <w:tc>
          <w:tcPr>
            <w:tcW w:w="5954"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r w:rsidRPr="00671B58">
              <w:rPr>
                <w:sz w:val="20"/>
                <w:szCs w:val="20"/>
              </w:rPr>
              <w:t>Организация осенних каникул.</w:t>
            </w:r>
          </w:p>
          <w:p w:rsidR="00671B58" w:rsidRPr="00671B58" w:rsidRDefault="00671B58" w:rsidP="00671B58">
            <w:pPr>
              <w:rPr>
                <w:sz w:val="20"/>
                <w:szCs w:val="20"/>
              </w:rPr>
            </w:pPr>
            <w:r w:rsidRPr="00671B58">
              <w:rPr>
                <w:sz w:val="20"/>
                <w:szCs w:val="20"/>
              </w:rPr>
              <w:t>Организация  городского конкурса декоративно-прикладного творчества «Вальс цветов»</w:t>
            </w:r>
          </w:p>
          <w:p w:rsidR="00671B58" w:rsidRPr="00671B58" w:rsidRDefault="00671B58" w:rsidP="00671B58">
            <w:pPr>
              <w:rPr>
                <w:sz w:val="20"/>
                <w:szCs w:val="20"/>
              </w:rPr>
            </w:pPr>
            <w:r w:rsidRPr="00671B58">
              <w:rPr>
                <w:sz w:val="20"/>
                <w:szCs w:val="20"/>
              </w:rPr>
              <w:t xml:space="preserve"> Активизация работы с родителями – залог успешной деятельности объединения.</w:t>
            </w:r>
          </w:p>
        </w:tc>
        <w:tc>
          <w:tcPr>
            <w:tcW w:w="1984"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rPr>
                <w:sz w:val="20"/>
                <w:szCs w:val="20"/>
              </w:rPr>
            </w:pPr>
            <w:r w:rsidRPr="00671B58">
              <w:rPr>
                <w:sz w:val="20"/>
                <w:szCs w:val="20"/>
              </w:rPr>
              <w:t>Кузнецова Г.И.</w:t>
            </w:r>
          </w:p>
          <w:p w:rsidR="00671B58" w:rsidRPr="00671B58" w:rsidRDefault="00671B58" w:rsidP="00671B58">
            <w:pPr>
              <w:rPr>
                <w:sz w:val="20"/>
                <w:szCs w:val="20"/>
              </w:rPr>
            </w:pPr>
            <w:r w:rsidRPr="00671B58">
              <w:rPr>
                <w:sz w:val="20"/>
                <w:szCs w:val="20"/>
              </w:rPr>
              <w:t>Даллакян Е.А.</w:t>
            </w:r>
          </w:p>
        </w:tc>
      </w:tr>
      <w:tr w:rsidR="00671B58" w:rsidRPr="00671B58" w:rsidTr="00671B58">
        <w:tc>
          <w:tcPr>
            <w:tcW w:w="516" w:type="dxa"/>
            <w:tcBorders>
              <w:top w:val="single" w:sz="4" w:space="0" w:color="000000"/>
              <w:left w:val="single" w:sz="4" w:space="0" w:color="000000"/>
              <w:bottom w:val="single" w:sz="4" w:space="0" w:color="000000"/>
              <w:right w:val="nil"/>
            </w:tcBorders>
          </w:tcPr>
          <w:p w:rsidR="00671B58" w:rsidRPr="00671B58" w:rsidRDefault="00671B58" w:rsidP="00CD114D">
            <w:pPr>
              <w:numPr>
                <w:ilvl w:val="0"/>
                <w:numId w:val="3"/>
              </w:numPr>
              <w:snapToGrid w:val="0"/>
              <w:ind w:left="0"/>
              <w:jc w:val="center"/>
              <w:rPr>
                <w:sz w:val="20"/>
                <w:szCs w:val="20"/>
              </w:rPr>
            </w:pPr>
            <w:r w:rsidRPr="00671B58">
              <w:rPr>
                <w:sz w:val="20"/>
                <w:szCs w:val="20"/>
              </w:rPr>
              <w:t>4</w:t>
            </w:r>
          </w:p>
        </w:tc>
        <w:tc>
          <w:tcPr>
            <w:tcW w:w="1293"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r w:rsidRPr="00671B58">
              <w:rPr>
                <w:sz w:val="20"/>
                <w:szCs w:val="20"/>
              </w:rPr>
              <w:t xml:space="preserve">Ноябрь </w:t>
            </w:r>
          </w:p>
        </w:tc>
        <w:tc>
          <w:tcPr>
            <w:tcW w:w="5954"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r w:rsidRPr="00671B58">
              <w:rPr>
                <w:sz w:val="20"/>
                <w:szCs w:val="20"/>
              </w:rPr>
              <w:t>Организация и проведение городского    конкурса  «Мама-главное слово в каждой судьбе».</w:t>
            </w:r>
          </w:p>
          <w:p w:rsidR="00671B58" w:rsidRPr="00671B58" w:rsidRDefault="00671B58" w:rsidP="00671B58">
            <w:pPr>
              <w:rPr>
                <w:sz w:val="20"/>
                <w:szCs w:val="20"/>
              </w:rPr>
            </w:pPr>
            <w:r w:rsidRPr="00671B58">
              <w:rPr>
                <w:sz w:val="20"/>
                <w:szCs w:val="20"/>
              </w:rPr>
              <w:t>Сохранность контингента.</w:t>
            </w:r>
          </w:p>
        </w:tc>
        <w:tc>
          <w:tcPr>
            <w:tcW w:w="1984"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rPr>
                <w:sz w:val="20"/>
                <w:szCs w:val="20"/>
              </w:rPr>
            </w:pPr>
            <w:r w:rsidRPr="00671B58">
              <w:rPr>
                <w:sz w:val="20"/>
                <w:szCs w:val="20"/>
              </w:rPr>
              <w:t>Даллакян Е.А.</w:t>
            </w:r>
          </w:p>
        </w:tc>
      </w:tr>
      <w:tr w:rsidR="00671B58" w:rsidRPr="00671B58" w:rsidTr="00671B58">
        <w:tc>
          <w:tcPr>
            <w:tcW w:w="516" w:type="dxa"/>
            <w:tcBorders>
              <w:top w:val="single" w:sz="4" w:space="0" w:color="000000"/>
              <w:left w:val="single" w:sz="4" w:space="0" w:color="000000"/>
              <w:bottom w:val="single" w:sz="4" w:space="0" w:color="000000"/>
              <w:right w:val="nil"/>
            </w:tcBorders>
            <w:hideMark/>
          </w:tcPr>
          <w:p w:rsidR="00671B58" w:rsidRPr="00671B58" w:rsidRDefault="00671B58" w:rsidP="00671B58">
            <w:pPr>
              <w:jc w:val="center"/>
              <w:rPr>
                <w:sz w:val="20"/>
                <w:szCs w:val="20"/>
              </w:rPr>
            </w:pPr>
            <w:r w:rsidRPr="00671B58">
              <w:rPr>
                <w:sz w:val="20"/>
                <w:szCs w:val="20"/>
              </w:rPr>
              <w:t>5.</w:t>
            </w:r>
          </w:p>
        </w:tc>
        <w:tc>
          <w:tcPr>
            <w:tcW w:w="1293"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r w:rsidRPr="00671B58">
              <w:rPr>
                <w:sz w:val="20"/>
                <w:szCs w:val="20"/>
              </w:rPr>
              <w:t>Декабрь</w:t>
            </w:r>
          </w:p>
        </w:tc>
        <w:tc>
          <w:tcPr>
            <w:tcW w:w="5954"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r w:rsidRPr="00671B58">
              <w:rPr>
                <w:sz w:val="20"/>
                <w:szCs w:val="20"/>
              </w:rPr>
              <w:t>Проведение мероприятий в рамках месячника духовно-нравственного воспитания.</w:t>
            </w:r>
          </w:p>
          <w:p w:rsidR="00671B58" w:rsidRPr="00671B58" w:rsidRDefault="00671B58" w:rsidP="00671B58">
            <w:pPr>
              <w:rPr>
                <w:sz w:val="20"/>
                <w:szCs w:val="20"/>
              </w:rPr>
            </w:pPr>
            <w:r w:rsidRPr="00671B58">
              <w:rPr>
                <w:sz w:val="20"/>
                <w:szCs w:val="20"/>
              </w:rPr>
              <w:t xml:space="preserve"> Подготовка к Новогодним и Рождественским праздникам.</w:t>
            </w:r>
          </w:p>
          <w:p w:rsidR="00671B58" w:rsidRPr="00671B58" w:rsidRDefault="00671B58" w:rsidP="00671B58">
            <w:pPr>
              <w:rPr>
                <w:sz w:val="20"/>
                <w:szCs w:val="20"/>
              </w:rPr>
            </w:pPr>
            <w:r w:rsidRPr="00671B58">
              <w:rPr>
                <w:sz w:val="20"/>
                <w:szCs w:val="20"/>
              </w:rPr>
              <w:t>Организация и проведение городского конкурса «Рождественская звезда».</w:t>
            </w:r>
          </w:p>
          <w:p w:rsidR="00671B58" w:rsidRPr="00671B58" w:rsidRDefault="00671B58" w:rsidP="00671B58">
            <w:pPr>
              <w:rPr>
                <w:sz w:val="20"/>
                <w:szCs w:val="20"/>
              </w:rPr>
            </w:pPr>
            <w:r w:rsidRPr="00671B58">
              <w:rPr>
                <w:sz w:val="20"/>
                <w:szCs w:val="20"/>
              </w:rPr>
              <w:t>Организация зимних каникул.</w:t>
            </w:r>
          </w:p>
        </w:tc>
        <w:tc>
          <w:tcPr>
            <w:tcW w:w="1984"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rPr>
                <w:sz w:val="20"/>
                <w:szCs w:val="20"/>
              </w:rPr>
            </w:pPr>
            <w:r w:rsidRPr="00671B58">
              <w:rPr>
                <w:sz w:val="20"/>
                <w:szCs w:val="20"/>
              </w:rPr>
              <w:t>Кузнецова Г.И.</w:t>
            </w:r>
          </w:p>
        </w:tc>
      </w:tr>
      <w:tr w:rsidR="00671B58" w:rsidRPr="00671B58" w:rsidTr="00671B58">
        <w:tc>
          <w:tcPr>
            <w:tcW w:w="516" w:type="dxa"/>
            <w:tcBorders>
              <w:top w:val="single" w:sz="4" w:space="0" w:color="000000"/>
              <w:left w:val="single" w:sz="4" w:space="0" w:color="000000"/>
              <w:bottom w:val="single" w:sz="4" w:space="0" w:color="000000"/>
              <w:right w:val="nil"/>
            </w:tcBorders>
            <w:hideMark/>
          </w:tcPr>
          <w:p w:rsidR="00671B58" w:rsidRPr="00671B58" w:rsidRDefault="00671B58" w:rsidP="00671B58">
            <w:pPr>
              <w:jc w:val="center"/>
              <w:rPr>
                <w:sz w:val="20"/>
                <w:szCs w:val="20"/>
              </w:rPr>
            </w:pPr>
            <w:r w:rsidRPr="00671B58">
              <w:rPr>
                <w:sz w:val="20"/>
                <w:szCs w:val="20"/>
              </w:rPr>
              <w:t>6.</w:t>
            </w:r>
          </w:p>
        </w:tc>
        <w:tc>
          <w:tcPr>
            <w:tcW w:w="1293"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r w:rsidRPr="00671B58">
              <w:rPr>
                <w:sz w:val="20"/>
                <w:szCs w:val="20"/>
              </w:rPr>
              <w:t>Январь</w:t>
            </w:r>
          </w:p>
        </w:tc>
        <w:tc>
          <w:tcPr>
            <w:tcW w:w="5954"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r w:rsidRPr="00671B58">
              <w:rPr>
                <w:sz w:val="20"/>
                <w:szCs w:val="20"/>
              </w:rPr>
              <w:t xml:space="preserve">Проведение  мероприятий в рамках месячника героико-патриотической работы. </w:t>
            </w:r>
          </w:p>
          <w:p w:rsidR="00671B58" w:rsidRPr="00671B58" w:rsidRDefault="00671B58" w:rsidP="00601582">
            <w:pPr>
              <w:rPr>
                <w:sz w:val="20"/>
                <w:szCs w:val="20"/>
              </w:rPr>
            </w:pPr>
            <w:r w:rsidRPr="00671B58">
              <w:rPr>
                <w:sz w:val="20"/>
                <w:szCs w:val="20"/>
              </w:rPr>
              <w:t>Сохранность контингента учащихся</w:t>
            </w:r>
          </w:p>
        </w:tc>
        <w:tc>
          <w:tcPr>
            <w:tcW w:w="1984"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rPr>
                <w:sz w:val="20"/>
                <w:szCs w:val="20"/>
              </w:rPr>
            </w:pPr>
            <w:r w:rsidRPr="00671B58">
              <w:rPr>
                <w:sz w:val="20"/>
                <w:szCs w:val="20"/>
              </w:rPr>
              <w:t>Даллакян Е.А.</w:t>
            </w:r>
          </w:p>
        </w:tc>
      </w:tr>
      <w:tr w:rsidR="00671B58" w:rsidRPr="00671B58" w:rsidTr="00601582">
        <w:trPr>
          <w:trHeight w:val="743"/>
        </w:trPr>
        <w:tc>
          <w:tcPr>
            <w:tcW w:w="516" w:type="dxa"/>
            <w:tcBorders>
              <w:top w:val="single" w:sz="4" w:space="0" w:color="000000"/>
              <w:left w:val="single" w:sz="4" w:space="0" w:color="000000"/>
              <w:bottom w:val="single" w:sz="4" w:space="0" w:color="000000"/>
              <w:right w:val="nil"/>
            </w:tcBorders>
            <w:hideMark/>
          </w:tcPr>
          <w:p w:rsidR="00671B58" w:rsidRPr="00671B58" w:rsidRDefault="00671B58" w:rsidP="00671B58">
            <w:pPr>
              <w:jc w:val="center"/>
              <w:rPr>
                <w:sz w:val="20"/>
                <w:szCs w:val="20"/>
              </w:rPr>
            </w:pPr>
            <w:r w:rsidRPr="00671B58">
              <w:rPr>
                <w:sz w:val="20"/>
                <w:szCs w:val="20"/>
              </w:rPr>
              <w:t>7.</w:t>
            </w:r>
          </w:p>
        </w:tc>
        <w:tc>
          <w:tcPr>
            <w:tcW w:w="1293"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r w:rsidRPr="00671B58">
              <w:rPr>
                <w:sz w:val="20"/>
                <w:szCs w:val="20"/>
              </w:rPr>
              <w:t>Февраль</w:t>
            </w:r>
          </w:p>
        </w:tc>
        <w:tc>
          <w:tcPr>
            <w:tcW w:w="5954"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r w:rsidRPr="00671B58">
              <w:rPr>
                <w:sz w:val="20"/>
                <w:szCs w:val="20"/>
              </w:rPr>
              <w:t xml:space="preserve"> Месячник героико-патриотической работы.</w:t>
            </w:r>
          </w:p>
          <w:p w:rsidR="00671B58" w:rsidRPr="00671B58" w:rsidRDefault="00671B58" w:rsidP="00601582">
            <w:pPr>
              <w:rPr>
                <w:sz w:val="20"/>
                <w:szCs w:val="20"/>
              </w:rPr>
            </w:pPr>
            <w:r w:rsidRPr="00671B58">
              <w:rPr>
                <w:sz w:val="20"/>
                <w:szCs w:val="20"/>
              </w:rPr>
              <w:t xml:space="preserve">  Рейтинг участия педагогов в конкурсной деятельности – показатель уровня педагогического мастерства.</w:t>
            </w:r>
          </w:p>
        </w:tc>
        <w:tc>
          <w:tcPr>
            <w:tcW w:w="1984"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rPr>
                <w:sz w:val="20"/>
                <w:szCs w:val="20"/>
              </w:rPr>
            </w:pPr>
            <w:r w:rsidRPr="00671B58">
              <w:rPr>
                <w:sz w:val="20"/>
                <w:szCs w:val="20"/>
              </w:rPr>
              <w:t>Даллакян Е.А.</w:t>
            </w:r>
          </w:p>
        </w:tc>
      </w:tr>
      <w:tr w:rsidR="00671B58" w:rsidRPr="00671B58" w:rsidTr="00671B58">
        <w:tc>
          <w:tcPr>
            <w:tcW w:w="516" w:type="dxa"/>
            <w:tcBorders>
              <w:top w:val="single" w:sz="4" w:space="0" w:color="000000"/>
              <w:left w:val="single" w:sz="4" w:space="0" w:color="000000"/>
              <w:bottom w:val="single" w:sz="4" w:space="0" w:color="000000"/>
              <w:right w:val="nil"/>
            </w:tcBorders>
            <w:hideMark/>
          </w:tcPr>
          <w:p w:rsidR="00671B58" w:rsidRPr="00671B58" w:rsidRDefault="00671B58" w:rsidP="00671B58">
            <w:pPr>
              <w:jc w:val="center"/>
              <w:rPr>
                <w:sz w:val="20"/>
                <w:szCs w:val="20"/>
              </w:rPr>
            </w:pPr>
            <w:r w:rsidRPr="00671B58">
              <w:rPr>
                <w:sz w:val="20"/>
                <w:szCs w:val="20"/>
              </w:rPr>
              <w:t>8.</w:t>
            </w:r>
          </w:p>
        </w:tc>
        <w:tc>
          <w:tcPr>
            <w:tcW w:w="1293"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r w:rsidRPr="00671B58">
              <w:rPr>
                <w:sz w:val="20"/>
                <w:szCs w:val="20"/>
              </w:rPr>
              <w:t>Март</w:t>
            </w:r>
          </w:p>
        </w:tc>
        <w:tc>
          <w:tcPr>
            <w:tcW w:w="5954"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r w:rsidRPr="00671B58">
              <w:rPr>
                <w:sz w:val="20"/>
                <w:szCs w:val="20"/>
              </w:rPr>
              <w:t xml:space="preserve">Организация и проведение городского конкурса-фестиваля «Русский хоровод». </w:t>
            </w:r>
          </w:p>
          <w:p w:rsidR="00671B58" w:rsidRPr="00671B58" w:rsidRDefault="00671B58" w:rsidP="00671B58">
            <w:pPr>
              <w:rPr>
                <w:sz w:val="20"/>
                <w:szCs w:val="20"/>
              </w:rPr>
            </w:pPr>
            <w:r w:rsidRPr="00671B58">
              <w:rPr>
                <w:sz w:val="20"/>
                <w:szCs w:val="20"/>
              </w:rPr>
              <w:t>Подготовка и проведение городской выставки «Дополнительное образование 2018»</w:t>
            </w:r>
          </w:p>
          <w:p w:rsidR="00671B58" w:rsidRPr="00671B58" w:rsidRDefault="00671B58" w:rsidP="00671B58">
            <w:pPr>
              <w:rPr>
                <w:sz w:val="20"/>
                <w:szCs w:val="20"/>
              </w:rPr>
            </w:pPr>
            <w:r w:rsidRPr="00671B58">
              <w:rPr>
                <w:sz w:val="20"/>
                <w:szCs w:val="20"/>
              </w:rPr>
              <w:t xml:space="preserve"> Организация весенних каникул.</w:t>
            </w:r>
          </w:p>
        </w:tc>
        <w:tc>
          <w:tcPr>
            <w:tcW w:w="1984"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rPr>
                <w:sz w:val="20"/>
                <w:szCs w:val="20"/>
              </w:rPr>
            </w:pPr>
            <w:r w:rsidRPr="00671B58">
              <w:rPr>
                <w:sz w:val="20"/>
                <w:szCs w:val="20"/>
              </w:rPr>
              <w:t>Даллакян Е.А.</w:t>
            </w:r>
          </w:p>
        </w:tc>
      </w:tr>
      <w:tr w:rsidR="00671B58" w:rsidRPr="00671B58" w:rsidTr="00671B58">
        <w:tc>
          <w:tcPr>
            <w:tcW w:w="516" w:type="dxa"/>
            <w:tcBorders>
              <w:top w:val="single" w:sz="4" w:space="0" w:color="000000"/>
              <w:left w:val="single" w:sz="4" w:space="0" w:color="000000"/>
              <w:bottom w:val="single" w:sz="4" w:space="0" w:color="000000"/>
              <w:right w:val="nil"/>
            </w:tcBorders>
            <w:hideMark/>
          </w:tcPr>
          <w:p w:rsidR="00671B58" w:rsidRPr="00671B58" w:rsidRDefault="00671B58" w:rsidP="00671B58">
            <w:pPr>
              <w:jc w:val="center"/>
              <w:rPr>
                <w:sz w:val="20"/>
                <w:szCs w:val="20"/>
              </w:rPr>
            </w:pPr>
            <w:r w:rsidRPr="00671B58">
              <w:rPr>
                <w:sz w:val="20"/>
                <w:szCs w:val="20"/>
              </w:rPr>
              <w:t>9</w:t>
            </w:r>
          </w:p>
          <w:p w:rsidR="00671B58" w:rsidRPr="00671B58" w:rsidRDefault="00671B58" w:rsidP="00671B58">
            <w:pPr>
              <w:jc w:val="center"/>
              <w:rPr>
                <w:sz w:val="20"/>
                <w:szCs w:val="20"/>
              </w:rPr>
            </w:pPr>
          </w:p>
        </w:tc>
        <w:tc>
          <w:tcPr>
            <w:tcW w:w="1293"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r w:rsidRPr="00671B58">
              <w:rPr>
                <w:sz w:val="20"/>
                <w:szCs w:val="20"/>
              </w:rPr>
              <w:t>Апрель</w:t>
            </w:r>
          </w:p>
        </w:tc>
        <w:tc>
          <w:tcPr>
            <w:tcW w:w="5954"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r w:rsidRPr="00671B58">
              <w:rPr>
                <w:sz w:val="20"/>
                <w:szCs w:val="20"/>
              </w:rPr>
              <w:t xml:space="preserve">  Подготовка к проведению     городского фестиваля «Юные таланты» и Гала-концерта</w:t>
            </w:r>
          </w:p>
          <w:p w:rsidR="00671B58" w:rsidRPr="00671B58" w:rsidRDefault="00671B58" w:rsidP="00671B58">
            <w:pPr>
              <w:rPr>
                <w:sz w:val="20"/>
                <w:szCs w:val="20"/>
              </w:rPr>
            </w:pPr>
            <w:r w:rsidRPr="00671B58">
              <w:rPr>
                <w:sz w:val="20"/>
                <w:szCs w:val="20"/>
              </w:rPr>
              <w:t>Проведение итогового контроля, итоговой аттестации.</w:t>
            </w:r>
          </w:p>
          <w:p w:rsidR="00671B58" w:rsidRPr="00671B58" w:rsidRDefault="00671B58" w:rsidP="00671B58">
            <w:pPr>
              <w:rPr>
                <w:sz w:val="20"/>
                <w:szCs w:val="20"/>
              </w:rPr>
            </w:pPr>
            <w:r w:rsidRPr="00671B58">
              <w:rPr>
                <w:sz w:val="20"/>
                <w:szCs w:val="20"/>
              </w:rPr>
              <w:t xml:space="preserve"> Подготовка и предварительное комплектование  летне-оздоровительной  организации  2 и  3 смены.</w:t>
            </w:r>
          </w:p>
        </w:tc>
        <w:tc>
          <w:tcPr>
            <w:tcW w:w="1984"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rPr>
                <w:sz w:val="20"/>
                <w:szCs w:val="20"/>
              </w:rPr>
            </w:pPr>
            <w:r w:rsidRPr="00671B58">
              <w:rPr>
                <w:sz w:val="20"/>
                <w:szCs w:val="20"/>
              </w:rPr>
              <w:t>Кузнецова Г.И.</w:t>
            </w:r>
          </w:p>
          <w:p w:rsidR="00671B58" w:rsidRPr="00671B58" w:rsidRDefault="00671B58" w:rsidP="00671B58">
            <w:pPr>
              <w:rPr>
                <w:sz w:val="20"/>
                <w:szCs w:val="20"/>
              </w:rPr>
            </w:pPr>
            <w:r w:rsidRPr="00671B58">
              <w:rPr>
                <w:sz w:val="20"/>
                <w:szCs w:val="20"/>
              </w:rPr>
              <w:t>Даллакян Е.А.</w:t>
            </w:r>
          </w:p>
        </w:tc>
      </w:tr>
      <w:tr w:rsidR="00671B58" w:rsidRPr="00671B58" w:rsidTr="00671B58">
        <w:tc>
          <w:tcPr>
            <w:tcW w:w="516" w:type="dxa"/>
            <w:tcBorders>
              <w:top w:val="single" w:sz="4" w:space="0" w:color="000000"/>
              <w:left w:val="single" w:sz="4" w:space="0" w:color="000000"/>
              <w:bottom w:val="single" w:sz="4" w:space="0" w:color="000000"/>
              <w:right w:val="nil"/>
            </w:tcBorders>
            <w:hideMark/>
          </w:tcPr>
          <w:p w:rsidR="00671B58" w:rsidRPr="00671B58" w:rsidRDefault="00671B58" w:rsidP="00671B58">
            <w:pPr>
              <w:jc w:val="center"/>
              <w:rPr>
                <w:sz w:val="20"/>
                <w:szCs w:val="20"/>
              </w:rPr>
            </w:pPr>
            <w:r w:rsidRPr="00671B58">
              <w:rPr>
                <w:sz w:val="20"/>
                <w:szCs w:val="20"/>
              </w:rPr>
              <w:t>10</w:t>
            </w:r>
          </w:p>
          <w:p w:rsidR="00671B58" w:rsidRPr="00671B58" w:rsidRDefault="00671B58" w:rsidP="00671B58">
            <w:pPr>
              <w:jc w:val="center"/>
              <w:rPr>
                <w:sz w:val="20"/>
                <w:szCs w:val="20"/>
              </w:rPr>
            </w:pPr>
          </w:p>
        </w:tc>
        <w:tc>
          <w:tcPr>
            <w:tcW w:w="1293"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r w:rsidRPr="00671B58">
              <w:rPr>
                <w:sz w:val="20"/>
                <w:szCs w:val="20"/>
              </w:rPr>
              <w:t>Май</w:t>
            </w:r>
          </w:p>
        </w:tc>
        <w:tc>
          <w:tcPr>
            <w:tcW w:w="5954"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r w:rsidRPr="00671B58">
              <w:rPr>
                <w:sz w:val="20"/>
                <w:szCs w:val="20"/>
              </w:rPr>
              <w:t>Выпуск учащихся, окончивших обучение и перевод учащихся на следующий год обучения. Организация  работы  сотрудников  в летний период. Предварительное комплектование объединений на 2018-2019 уч.год.</w:t>
            </w:r>
          </w:p>
        </w:tc>
        <w:tc>
          <w:tcPr>
            <w:tcW w:w="1984"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rPr>
                <w:sz w:val="20"/>
                <w:szCs w:val="20"/>
              </w:rPr>
            </w:pPr>
            <w:r w:rsidRPr="00671B58">
              <w:rPr>
                <w:sz w:val="20"/>
                <w:szCs w:val="20"/>
              </w:rPr>
              <w:t>Кузнецова Г.И.</w:t>
            </w:r>
          </w:p>
          <w:p w:rsidR="00671B58" w:rsidRPr="00671B58" w:rsidRDefault="00671B58" w:rsidP="00671B58">
            <w:pPr>
              <w:rPr>
                <w:sz w:val="20"/>
                <w:szCs w:val="20"/>
              </w:rPr>
            </w:pPr>
            <w:r w:rsidRPr="00671B58">
              <w:rPr>
                <w:sz w:val="20"/>
                <w:szCs w:val="20"/>
              </w:rPr>
              <w:t>Даллакян Е.А.</w:t>
            </w:r>
          </w:p>
        </w:tc>
      </w:tr>
      <w:tr w:rsidR="00671B58" w:rsidRPr="00671B58" w:rsidTr="00671B58">
        <w:tc>
          <w:tcPr>
            <w:tcW w:w="516" w:type="dxa"/>
            <w:tcBorders>
              <w:top w:val="single" w:sz="4" w:space="0" w:color="000000"/>
              <w:left w:val="single" w:sz="4" w:space="0" w:color="000000"/>
              <w:bottom w:val="single" w:sz="4" w:space="0" w:color="000000"/>
              <w:right w:val="nil"/>
            </w:tcBorders>
            <w:hideMark/>
          </w:tcPr>
          <w:p w:rsidR="00671B58" w:rsidRPr="00671B58" w:rsidRDefault="00671B58" w:rsidP="00671B58">
            <w:pPr>
              <w:jc w:val="center"/>
              <w:rPr>
                <w:sz w:val="20"/>
                <w:szCs w:val="20"/>
              </w:rPr>
            </w:pPr>
          </w:p>
        </w:tc>
        <w:tc>
          <w:tcPr>
            <w:tcW w:w="1293"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p>
        </w:tc>
        <w:tc>
          <w:tcPr>
            <w:tcW w:w="5954" w:type="dxa"/>
            <w:tcBorders>
              <w:top w:val="single" w:sz="4" w:space="0" w:color="000000"/>
              <w:left w:val="single" w:sz="4" w:space="0" w:color="000000"/>
              <w:bottom w:val="single" w:sz="4" w:space="0" w:color="000000"/>
              <w:right w:val="nil"/>
            </w:tcBorders>
            <w:hideMark/>
          </w:tcPr>
          <w:p w:rsidR="00671B58" w:rsidRPr="00671B58" w:rsidRDefault="00671B58" w:rsidP="00671B58">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rPr>
                <w:sz w:val="20"/>
                <w:szCs w:val="20"/>
              </w:rPr>
            </w:pPr>
          </w:p>
        </w:tc>
      </w:tr>
    </w:tbl>
    <w:p w:rsidR="00671B58" w:rsidRPr="00671B58" w:rsidRDefault="00671B58" w:rsidP="00671B58">
      <w:pPr>
        <w:pStyle w:val="af1"/>
        <w:spacing w:before="0" w:beforeAutospacing="0" w:after="0"/>
        <w:jc w:val="both"/>
        <w:rPr>
          <w:sz w:val="20"/>
          <w:szCs w:val="20"/>
        </w:rPr>
      </w:pPr>
      <w:r w:rsidRPr="00671B58">
        <w:rPr>
          <w:sz w:val="20"/>
          <w:szCs w:val="20"/>
        </w:rPr>
        <w:t xml:space="preserve">          </w:t>
      </w:r>
    </w:p>
    <w:p w:rsidR="00671B58" w:rsidRPr="00671B58" w:rsidRDefault="00671B58" w:rsidP="00671B58">
      <w:pPr>
        <w:pStyle w:val="af1"/>
        <w:spacing w:before="0" w:beforeAutospacing="0" w:after="0"/>
        <w:jc w:val="both"/>
        <w:rPr>
          <w:sz w:val="20"/>
          <w:szCs w:val="20"/>
        </w:rPr>
      </w:pPr>
      <w:r w:rsidRPr="00671B58">
        <w:rPr>
          <w:sz w:val="20"/>
          <w:szCs w:val="20"/>
        </w:rPr>
        <w:t xml:space="preserve"> </w:t>
      </w:r>
    </w:p>
    <w:p w:rsidR="00671B58" w:rsidRDefault="00671B58" w:rsidP="00671B58">
      <w:pPr>
        <w:pStyle w:val="af1"/>
        <w:spacing w:before="0" w:beforeAutospacing="0" w:after="0"/>
        <w:jc w:val="both"/>
        <w:rPr>
          <w:sz w:val="20"/>
          <w:szCs w:val="20"/>
        </w:rPr>
      </w:pPr>
    </w:p>
    <w:p w:rsidR="00601582" w:rsidRPr="00671B58" w:rsidRDefault="00601582" w:rsidP="00671B58">
      <w:pPr>
        <w:pStyle w:val="af1"/>
        <w:spacing w:before="0" w:beforeAutospacing="0" w:after="0"/>
        <w:jc w:val="both"/>
        <w:rPr>
          <w:sz w:val="20"/>
          <w:szCs w:val="20"/>
        </w:rPr>
      </w:pPr>
    </w:p>
    <w:p w:rsidR="00671B58" w:rsidRPr="00671B58" w:rsidRDefault="00671B58" w:rsidP="00671B58">
      <w:pPr>
        <w:pStyle w:val="af1"/>
        <w:spacing w:before="0" w:beforeAutospacing="0" w:after="0"/>
        <w:jc w:val="both"/>
        <w:rPr>
          <w:sz w:val="20"/>
          <w:szCs w:val="20"/>
        </w:rPr>
      </w:pPr>
      <w:r w:rsidRPr="00671B58">
        <w:rPr>
          <w:sz w:val="20"/>
          <w:szCs w:val="20"/>
        </w:rPr>
        <w:t xml:space="preserve"> В результате методической работы педагогических работников  пополнился банк методической продукции:</w:t>
      </w:r>
    </w:p>
    <w:p w:rsidR="00671B58" w:rsidRPr="00671B58" w:rsidRDefault="00671B58" w:rsidP="00671B58">
      <w:pPr>
        <w:pStyle w:val="af1"/>
        <w:spacing w:before="0" w:beforeAutospacing="0" w:after="0"/>
        <w:jc w:val="both"/>
        <w:rPr>
          <w:sz w:val="20"/>
          <w:szCs w:val="20"/>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0"/>
        <w:gridCol w:w="4314"/>
        <w:gridCol w:w="192"/>
        <w:gridCol w:w="2634"/>
      </w:tblGrid>
      <w:tr w:rsidR="00671B58" w:rsidRPr="00671B58" w:rsidTr="00671B58">
        <w:tc>
          <w:tcPr>
            <w:tcW w:w="9180" w:type="dxa"/>
            <w:gridSpan w:val="4"/>
          </w:tcPr>
          <w:p w:rsidR="00671B58" w:rsidRPr="00671B58" w:rsidRDefault="00671B58" w:rsidP="00671B58">
            <w:pPr>
              <w:jc w:val="center"/>
              <w:rPr>
                <w:b/>
                <w:sz w:val="20"/>
                <w:szCs w:val="20"/>
              </w:rPr>
            </w:pPr>
            <w:r w:rsidRPr="00671B58">
              <w:rPr>
                <w:sz w:val="20"/>
                <w:szCs w:val="20"/>
              </w:rPr>
              <w:lastRenderedPageBreak/>
              <w:t xml:space="preserve"> </w:t>
            </w:r>
            <w:r w:rsidRPr="00671B58">
              <w:rPr>
                <w:b/>
                <w:sz w:val="20"/>
                <w:szCs w:val="20"/>
              </w:rPr>
              <w:t>Информация о методической продукции ПДО ЦДТ №4</w:t>
            </w:r>
          </w:p>
          <w:p w:rsidR="00671B58" w:rsidRPr="00671B58" w:rsidRDefault="00671B58" w:rsidP="00671B58">
            <w:pPr>
              <w:jc w:val="center"/>
              <w:rPr>
                <w:b/>
                <w:sz w:val="20"/>
                <w:szCs w:val="20"/>
              </w:rPr>
            </w:pPr>
            <w:r w:rsidRPr="00671B58">
              <w:rPr>
                <w:b/>
                <w:sz w:val="20"/>
                <w:szCs w:val="20"/>
              </w:rPr>
              <w:t>2017-2018 уч.год</w:t>
            </w:r>
          </w:p>
          <w:p w:rsidR="00671B58" w:rsidRPr="00671B58" w:rsidRDefault="00671B58" w:rsidP="00671B58">
            <w:pPr>
              <w:jc w:val="both"/>
              <w:rPr>
                <w:sz w:val="20"/>
                <w:szCs w:val="20"/>
              </w:rPr>
            </w:pPr>
          </w:p>
          <w:p w:rsidR="00671B58" w:rsidRPr="00671B58" w:rsidRDefault="00671B58" w:rsidP="00671B58">
            <w:pPr>
              <w:jc w:val="both"/>
              <w:rPr>
                <w:sz w:val="20"/>
                <w:szCs w:val="20"/>
              </w:rPr>
            </w:pPr>
          </w:p>
        </w:tc>
      </w:tr>
      <w:tr w:rsidR="00671B58" w:rsidRPr="00671B58" w:rsidTr="00671B58">
        <w:tc>
          <w:tcPr>
            <w:tcW w:w="9180" w:type="dxa"/>
            <w:gridSpan w:val="4"/>
          </w:tcPr>
          <w:p w:rsidR="00671B58" w:rsidRPr="00671B58" w:rsidRDefault="00671B58" w:rsidP="00671B58">
            <w:pPr>
              <w:jc w:val="center"/>
              <w:rPr>
                <w:b/>
                <w:sz w:val="20"/>
                <w:szCs w:val="20"/>
                <w:u w:val="single"/>
              </w:rPr>
            </w:pPr>
            <w:r w:rsidRPr="00671B58">
              <w:rPr>
                <w:b/>
                <w:sz w:val="20"/>
                <w:szCs w:val="20"/>
                <w:u w:val="single"/>
              </w:rPr>
              <w:t>1-е полугодие</w:t>
            </w:r>
          </w:p>
        </w:tc>
      </w:tr>
      <w:tr w:rsidR="00671B58" w:rsidRPr="00671B58" w:rsidTr="00671B58">
        <w:tc>
          <w:tcPr>
            <w:tcW w:w="2040" w:type="dxa"/>
          </w:tcPr>
          <w:p w:rsidR="00671B58" w:rsidRPr="00671B58" w:rsidRDefault="00671B58" w:rsidP="00671B58">
            <w:pPr>
              <w:jc w:val="both"/>
              <w:rPr>
                <w:sz w:val="20"/>
                <w:szCs w:val="20"/>
              </w:rPr>
            </w:pPr>
            <w:r w:rsidRPr="00671B58">
              <w:rPr>
                <w:sz w:val="20"/>
                <w:szCs w:val="20"/>
              </w:rPr>
              <w:t>Ф.И.О. педагога</w:t>
            </w:r>
          </w:p>
        </w:tc>
        <w:tc>
          <w:tcPr>
            <w:tcW w:w="4314" w:type="dxa"/>
          </w:tcPr>
          <w:p w:rsidR="00671B58" w:rsidRPr="00671B58" w:rsidRDefault="00671B58" w:rsidP="00671B58">
            <w:pPr>
              <w:jc w:val="both"/>
              <w:rPr>
                <w:sz w:val="20"/>
                <w:szCs w:val="20"/>
              </w:rPr>
            </w:pPr>
            <w:r w:rsidRPr="00671B58">
              <w:rPr>
                <w:sz w:val="20"/>
                <w:szCs w:val="20"/>
              </w:rPr>
              <w:t>Тема методического материала</w:t>
            </w:r>
          </w:p>
        </w:tc>
        <w:tc>
          <w:tcPr>
            <w:tcW w:w="2826" w:type="dxa"/>
            <w:gridSpan w:val="2"/>
          </w:tcPr>
          <w:p w:rsidR="00671B58" w:rsidRPr="00671B58" w:rsidRDefault="00671B58" w:rsidP="00671B58">
            <w:pPr>
              <w:jc w:val="both"/>
              <w:rPr>
                <w:sz w:val="20"/>
                <w:szCs w:val="20"/>
              </w:rPr>
            </w:pPr>
            <w:r w:rsidRPr="00671B58">
              <w:rPr>
                <w:sz w:val="20"/>
                <w:szCs w:val="20"/>
              </w:rPr>
              <w:t>Рассмотрено:</w:t>
            </w:r>
          </w:p>
        </w:tc>
      </w:tr>
      <w:tr w:rsidR="00671B58" w:rsidRPr="00671B58" w:rsidTr="00671B58">
        <w:tc>
          <w:tcPr>
            <w:tcW w:w="2040" w:type="dxa"/>
          </w:tcPr>
          <w:p w:rsidR="00671B58" w:rsidRPr="00671B58" w:rsidRDefault="00671B58" w:rsidP="00671B58">
            <w:pPr>
              <w:jc w:val="both"/>
              <w:rPr>
                <w:sz w:val="20"/>
                <w:szCs w:val="20"/>
              </w:rPr>
            </w:pPr>
            <w:r w:rsidRPr="00671B58">
              <w:rPr>
                <w:sz w:val="20"/>
                <w:szCs w:val="20"/>
              </w:rPr>
              <w:t>Багаветдинова Ф.Г.</w:t>
            </w:r>
          </w:p>
        </w:tc>
        <w:tc>
          <w:tcPr>
            <w:tcW w:w="4314" w:type="dxa"/>
          </w:tcPr>
          <w:p w:rsidR="00671B58" w:rsidRPr="00671B58" w:rsidRDefault="00671B58" w:rsidP="00671B58">
            <w:pPr>
              <w:jc w:val="both"/>
              <w:rPr>
                <w:sz w:val="20"/>
                <w:szCs w:val="20"/>
              </w:rPr>
            </w:pPr>
            <w:r w:rsidRPr="00671B58">
              <w:rPr>
                <w:sz w:val="20"/>
                <w:szCs w:val="20"/>
              </w:rPr>
              <w:t>План-конспект занятия «Изготовление аппликации из кружков «Подводный мир»</w:t>
            </w:r>
          </w:p>
        </w:tc>
        <w:tc>
          <w:tcPr>
            <w:tcW w:w="2826" w:type="dxa"/>
            <w:gridSpan w:val="2"/>
          </w:tcPr>
          <w:p w:rsidR="00671B58" w:rsidRPr="00671B58" w:rsidRDefault="00671B58" w:rsidP="00671B58">
            <w:pPr>
              <w:jc w:val="both"/>
              <w:rPr>
                <w:sz w:val="20"/>
                <w:szCs w:val="20"/>
              </w:rPr>
            </w:pPr>
            <w:r w:rsidRPr="00671B58">
              <w:rPr>
                <w:sz w:val="20"/>
                <w:szCs w:val="20"/>
              </w:rPr>
              <w:t>Методический совет №2 от 13.11.2017г</w:t>
            </w:r>
          </w:p>
        </w:tc>
      </w:tr>
      <w:tr w:rsidR="00671B58" w:rsidRPr="00671B58" w:rsidTr="00671B58">
        <w:tc>
          <w:tcPr>
            <w:tcW w:w="2040" w:type="dxa"/>
          </w:tcPr>
          <w:p w:rsidR="00671B58" w:rsidRPr="00671B58" w:rsidRDefault="00671B58" w:rsidP="00671B58">
            <w:pPr>
              <w:jc w:val="both"/>
              <w:rPr>
                <w:sz w:val="20"/>
                <w:szCs w:val="20"/>
              </w:rPr>
            </w:pPr>
            <w:r w:rsidRPr="00671B58">
              <w:rPr>
                <w:sz w:val="20"/>
                <w:szCs w:val="20"/>
              </w:rPr>
              <w:t>Иванова О.В.</w:t>
            </w:r>
          </w:p>
        </w:tc>
        <w:tc>
          <w:tcPr>
            <w:tcW w:w="4314" w:type="dxa"/>
          </w:tcPr>
          <w:p w:rsidR="00671B58" w:rsidRPr="00671B58" w:rsidRDefault="00671B58" w:rsidP="00671B58">
            <w:pPr>
              <w:jc w:val="both"/>
              <w:rPr>
                <w:sz w:val="20"/>
                <w:szCs w:val="20"/>
              </w:rPr>
            </w:pPr>
            <w:r w:rsidRPr="00671B58">
              <w:rPr>
                <w:sz w:val="20"/>
                <w:szCs w:val="20"/>
              </w:rPr>
              <w:t>МР «Самообразование как форма повышения квалификации педагога дополнительного образования»</w:t>
            </w:r>
          </w:p>
        </w:tc>
        <w:tc>
          <w:tcPr>
            <w:tcW w:w="2826" w:type="dxa"/>
            <w:gridSpan w:val="2"/>
          </w:tcPr>
          <w:p w:rsidR="00671B58" w:rsidRPr="00671B58" w:rsidRDefault="00671B58" w:rsidP="00671B58">
            <w:pPr>
              <w:jc w:val="both"/>
              <w:rPr>
                <w:sz w:val="20"/>
                <w:szCs w:val="20"/>
              </w:rPr>
            </w:pPr>
            <w:r w:rsidRPr="00671B58">
              <w:rPr>
                <w:sz w:val="20"/>
                <w:szCs w:val="20"/>
              </w:rPr>
              <w:t>Методический совет №2 от 13.11.2017г</w:t>
            </w:r>
          </w:p>
        </w:tc>
      </w:tr>
      <w:tr w:rsidR="00671B58" w:rsidRPr="00671B58" w:rsidTr="00671B58">
        <w:tc>
          <w:tcPr>
            <w:tcW w:w="2040" w:type="dxa"/>
          </w:tcPr>
          <w:p w:rsidR="00671B58" w:rsidRPr="00671B58" w:rsidRDefault="00671B58" w:rsidP="00671B58">
            <w:pPr>
              <w:jc w:val="both"/>
              <w:rPr>
                <w:sz w:val="20"/>
                <w:szCs w:val="20"/>
              </w:rPr>
            </w:pPr>
            <w:r w:rsidRPr="00671B58">
              <w:rPr>
                <w:sz w:val="20"/>
                <w:szCs w:val="20"/>
              </w:rPr>
              <w:t>Круглова С.Н.</w:t>
            </w:r>
          </w:p>
        </w:tc>
        <w:tc>
          <w:tcPr>
            <w:tcW w:w="4314" w:type="dxa"/>
          </w:tcPr>
          <w:p w:rsidR="00671B58" w:rsidRPr="00671B58" w:rsidRDefault="00671B58" w:rsidP="00671B58">
            <w:pPr>
              <w:jc w:val="both"/>
              <w:rPr>
                <w:sz w:val="20"/>
                <w:szCs w:val="20"/>
              </w:rPr>
            </w:pPr>
            <w:r w:rsidRPr="00671B58">
              <w:rPr>
                <w:sz w:val="20"/>
                <w:szCs w:val="20"/>
              </w:rPr>
              <w:t>Методы работы с детьми, проявляющими выдающиеся способности (из опыта работы в студии декоративно-прикладного творчества «Золотые ручки»</w:t>
            </w:r>
          </w:p>
        </w:tc>
        <w:tc>
          <w:tcPr>
            <w:tcW w:w="2826" w:type="dxa"/>
            <w:gridSpan w:val="2"/>
          </w:tcPr>
          <w:p w:rsidR="00671B58" w:rsidRPr="00671B58" w:rsidRDefault="00671B58" w:rsidP="00671B58">
            <w:pPr>
              <w:jc w:val="both"/>
              <w:rPr>
                <w:sz w:val="20"/>
                <w:szCs w:val="20"/>
              </w:rPr>
            </w:pPr>
            <w:r w:rsidRPr="00671B58">
              <w:rPr>
                <w:sz w:val="20"/>
                <w:szCs w:val="20"/>
              </w:rPr>
              <w:t>Методическое объединение</w:t>
            </w:r>
          </w:p>
          <w:p w:rsidR="00671B58" w:rsidRPr="00671B58" w:rsidRDefault="00671B58" w:rsidP="00671B58">
            <w:pPr>
              <w:jc w:val="both"/>
              <w:rPr>
                <w:sz w:val="20"/>
                <w:szCs w:val="20"/>
              </w:rPr>
            </w:pPr>
            <w:r w:rsidRPr="00671B58">
              <w:rPr>
                <w:sz w:val="20"/>
                <w:szCs w:val="20"/>
              </w:rPr>
              <w:t>№1 от 27.10.2017</w:t>
            </w:r>
          </w:p>
        </w:tc>
      </w:tr>
      <w:tr w:rsidR="00671B58" w:rsidRPr="00671B58" w:rsidTr="00671B58">
        <w:tc>
          <w:tcPr>
            <w:tcW w:w="2040" w:type="dxa"/>
          </w:tcPr>
          <w:p w:rsidR="00671B58" w:rsidRPr="00671B58" w:rsidRDefault="00671B58" w:rsidP="00671B58">
            <w:pPr>
              <w:jc w:val="both"/>
              <w:rPr>
                <w:sz w:val="20"/>
                <w:szCs w:val="20"/>
              </w:rPr>
            </w:pPr>
            <w:r w:rsidRPr="00671B58">
              <w:rPr>
                <w:sz w:val="20"/>
                <w:szCs w:val="20"/>
              </w:rPr>
              <w:t>Калянов А.А.</w:t>
            </w:r>
          </w:p>
        </w:tc>
        <w:tc>
          <w:tcPr>
            <w:tcW w:w="4314" w:type="dxa"/>
          </w:tcPr>
          <w:p w:rsidR="00671B58" w:rsidRPr="00671B58" w:rsidRDefault="00671B58" w:rsidP="00671B58">
            <w:pPr>
              <w:jc w:val="both"/>
              <w:rPr>
                <w:sz w:val="20"/>
                <w:szCs w:val="20"/>
              </w:rPr>
            </w:pPr>
            <w:r w:rsidRPr="00671B58">
              <w:rPr>
                <w:sz w:val="20"/>
                <w:szCs w:val="20"/>
              </w:rPr>
              <w:t>МР-презентация «Воспитание талантливой молодёжи» (из опыта работы в объединении «Робототехника»</w:t>
            </w:r>
          </w:p>
        </w:tc>
        <w:tc>
          <w:tcPr>
            <w:tcW w:w="2826" w:type="dxa"/>
            <w:gridSpan w:val="2"/>
          </w:tcPr>
          <w:p w:rsidR="00671B58" w:rsidRPr="00671B58" w:rsidRDefault="00671B58" w:rsidP="00671B58">
            <w:pPr>
              <w:jc w:val="both"/>
              <w:rPr>
                <w:sz w:val="20"/>
                <w:szCs w:val="20"/>
              </w:rPr>
            </w:pPr>
            <w:r w:rsidRPr="00671B58">
              <w:rPr>
                <w:sz w:val="20"/>
                <w:szCs w:val="20"/>
              </w:rPr>
              <w:t>Методическое объединение</w:t>
            </w:r>
          </w:p>
          <w:p w:rsidR="00671B58" w:rsidRPr="00671B58" w:rsidRDefault="00671B58" w:rsidP="00671B58">
            <w:pPr>
              <w:jc w:val="both"/>
              <w:rPr>
                <w:sz w:val="20"/>
                <w:szCs w:val="20"/>
              </w:rPr>
            </w:pPr>
            <w:r w:rsidRPr="00671B58">
              <w:rPr>
                <w:sz w:val="20"/>
                <w:szCs w:val="20"/>
              </w:rPr>
              <w:t>№1 от 27.10.2017</w:t>
            </w:r>
          </w:p>
        </w:tc>
      </w:tr>
      <w:tr w:rsidR="00671B58" w:rsidRPr="00671B58" w:rsidTr="00671B58">
        <w:tc>
          <w:tcPr>
            <w:tcW w:w="2040" w:type="dxa"/>
          </w:tcPr>
          <w:p w:rsidR="00671B58" w:rsidRPr="00671B58" w:rsidRDefault="00671B58" w:rsidP="00671B58">
            <w:pPr>
              <w:jc w:val="both"/>
              <w:rPr>
                <w:sz w:val="20"/>
                <w:szCs w:val="20"/>
              </w:rPr>
            </w:pPr>
            <w:r w:rsidRPr="00671B58">
              <w:rPr>
                <w:sz w:val="20"/>
                <w:szCs w:val="20"/>
              </w:rPr>
              <w:t>Зенин С.А.</w:t>
            </w:r>
          </w:p>
        </w:tc>
        <w:tc>
          <w:tcPr>
            <w:tcW w:w="4314" w:type="dxa"/>
          </w:tcPr>
          <w:p w:rsidR="00671B58" w:rsidRPr="00671B58" w:rsidRDefault="00671B58" w:rsidP="00671B58">
            <w:pPr>
              <w:jc w:val="both"/>
              <w:rPr>
                <w:sz w:val="20"/>
                <w:szCs w:val="20"/>
              </w:rPr>
            </w:pPr>
            <w:r w:rsidRPr="00671B58">
              <w:rPr>
                <w:sz w:val="20"/>
                <w:szCs w:val="20"/>
              </w:rPr>
              <w:t>Статья «Работа с детьми, проявляющими выдающиеся псособности» (из опыта работы объединения «Каратэ»</w:t>
            </w:r>
          </w:p>
        </w:tc>
        <w:tc>
          <w:tcPr>
            <w:tcW w:w="2826" w:type="dxa"/>
            <w:gridSpan w:val="2"/>
          </w:tcPr>
          <w:p w:rsidR="00671B58" w:rsidRPr="00671B58" w:rsidRDefault="00671B58" w:rsidP="00671B58">
            <w:pPr>
              <w:jc w:val="both"/>
              <w:rPr>
                <w:sz w:val="20"/>
                <w:szCs w:val="20"/>
              </w:rPr>
            </w:pPr>
            <w:r w:rsidRPr="00671B58">
              <w:rPr>
                <w:sz w:val="20"/>
                <w:szCs w:val="20"/>
              </w:rPr>
              <w:t>Методическое объединение</w:t>
            </w:r>
          </w:p>
          <w:p w:rsidR="00671B58" w:rsidRPr="00671B58" w:rsidRDefault="00671B58" w:rsidP="00671B58">
            <w:pPr>
              <w:jc w:val="both"/>
              <w:rPr>
                <w:sz w:val="20"/>
                <w:szCs w:val="20"/>
              </w:rPr>
            </w:pPr>
            <w:r w:rsidRPr="00671B58">
              <w:rPr>
                <w:sz w:val="20"/>
                <w:szCs w:val="20"/>
              </w:rPr>
              <w:t>№1 от 27.10.2017</w:t>
            </w:r>
          </w:p>
        </w:tc>
      </w:tr>
      <w:tr w:rsidR="00671B58" w:rsidRPr="00671B58" w:rsidTr="00671B58">
        <w:tc>
          <w:tcPr>
            <w:tcW w:w="2040" w:type="dxa"/>
          </w:tcPr>
          <w:p w:rsidR="00671B58" w:rsidRPr="00671B58" w:rsidRDefault="00671B58" w:rsidP="00671B58">
            <w:pPr>
              <w:jc w:val="both"/>
              <w:rPr>
                <w:sz w:val="20"/>
                <w:szCs w:val="20"/>
              </w:rPr>
            </w:pPr>
            <w:r w:rsidRPr="00671B58">
              <w:rPr>
                <w:sz w:val="20"/>
                <w:szCs w:val="20"/>
              </w:rPr>
              <w:t>Бирюкова Е.А.</w:t>
            </w:r>
          </w:p>
        </w:tc>
        <w:tc>
          <w:tcPr>
            <w:tcW w:w="4314" w:type="dxa"/>
          </w:tcPr>
          <w:p w:rsidR="00671B58" w:rsidRPr="00671B58" w:rsidRDefault="00671B58" w:rsidP="00671B58">
            <w:pPr>
              <w:jc w:val="both"/>
              <w:rPr>
                <w:sz w:val="20"/>
                <w:szCs w:val="20"/>
              </w:rPr>
            </w:pPr>
            <w:r w:rsidRPr="00671B58">
              <w:rPr>
                <w:sz w:val="20"/>
                <w:szCs w:val="20"/>
              </w:rPr>
              <w:t>МР «Нормативно-правовое обеспечение работы с одаренными детьми в УДО»</w:t>
            </w:r>
          </w:p>
        </w:tc>
        <w:tc>
          <w:tcPr>
            <w:tcW w:w="2826" w:type="dxa"/>
            <w:gridSpan w:val="2"/>
          </w:tcPr>
          <w:p w:rsidR="00671B58" w:rsidRPr="00671B58" w:rsidRDefault="00671B58" w:rsidP="00671B58">
            <w:pPr>
              <w:jc w:val="both"/>
              <w:rPr>
                <w:sz w:val="20"/>
                <w:szCs w:val="20"/>
              </w:rPr>
            </w:pPr>
            <w:r w:rsidRPr="00671B58">
              <w:rPr>
                <w:sz w:val="20"/>
                <w:szCs w:val="20"/>
              </w:rPr>
              <w:t>Методическое объединение</w:t>
            </w:r>
          </w:p>
          <w:p w:rsidR="00671B58" w:rsidRPr="00671B58" w:rsidRDefault="00671B58" w:rsidP="00671B58">
            <w:pPr>
              <w:jc w:val="both"/>
              <w:rPr>
                <w:sz w:val="20"/>
                <w:szCs w:val="20"/>
              </w:rPr>
            </w:pPr>
            <w:r w:rsidRPr="00671B58">
              <w:rPr>
                <w:sz w:val="20"/>
                <w:szCs w:val="20"/>
              </w:rPr>
              <w:t>№1 от 27.10.2017</w:t>
            </w:r>
          </w:p>
        </w:tc>
      </w:tr>
      <w:tr w:rsidR="00671B58" w:rsidRPr="00671B58" w:rsidTr="00671B58">
        <w:tc>
          <w:tcPr>
            <w:tcW w:w="2040" w:type="dxa"/>
          </w:tcPr>
          <w:p w:rsidR="00671B58" w:rsidRPr="00671B58" w:rsidRDefault="00671B58" w:rsidP="00671B58">
            <w:pPr>
              <w:jc w:val="both"/>
              <w:rPr>
                <w:sz w:val="20"/>
                <w:szCs w:val="20"/>
              </w:rPr>
            </w:pPr>
            <w:r w:rsidRPr="00671B58">
              <w:rPr>
                <w:sz w:val="20"/>
                <w:szCs w:val="20"/>
              </w:rPr>
              <w:t>Иванова О.В.</w:t>
            </w:r>
          </w:p>
        </w:tc>
        <w:tc>
          <w:tcPr>
            <w:tcW w:w="4314" w:type="dxa"/>
          </w:tcPr>
          <w:p w:rsidR="00671B58" w:rsidRPr="00671B58" w:rsidRDefault="00671B58" w:rsidP="00671B58">
            <w:pPr>
              <w:jc w:val="both"/>
              <w:rPr>
                <w:sz w:val="20"/>
                <w:szCs w:val="20"/>
              </w:rPr>
            </w:pPr>
            <w:r w:rsidRPr="00671B58">
              <w:rPr>
                <w:iCs/>
                <w:sz w:val="20"/>
                <w:szCs w:val="20"/>
              </w:rPr>
              <w:t>МР «Структура образовательной деятельности в объединениях «Дом чудес» и «Лепка из пластилина» с использованием современных методов и технологий обучения»</w:t>
            </w:r>
          </w:p>
        </w:tc>
        <w:tc>
          <w:tcPr>
            <w:tcW w:w="2826" w:type="dxa"/>
            <w:gridSpan w:val="2"/>
          </w:tcPr>
          <w:p w:rsidR="00671B58" w:rsidRPr="00671B58" w:rsidRDefault="00671B58" w:rsidP="00671B58">
            <w:pPr>
              <w:jc w:val="both"/>
              <w:rPr>
                <w:sz w:val="20"/>
                <w:szCs w:val="20"/>
              </w:rPr>
            </w:pPr>
            <w:r w:rsidRPr="00671B58">
              <w:rPr>
                <w:sz w:val="20"/>
                <w:szCs w:val="20"/>
              </w:rPr>
              <w:t>Методическое объединение</w:t>
            </w:r>
          </w:p>
          <w:p w:rsidR="00671B58" w:rsidRPr="00671B58" w:rsidRDefault="00671B58" w:rsidP="00671B58">
            <w:pPr>
              <w:jc w:val="both"/>
              <w:rPr>
                <w:sz w:val="20"/>
                <w:szCs w:val="20"/>
              </w:rPr>
            </w:pPr>
            <w:r w:rsidRPr="00671B58">
              <w:rPr>
                <w:sz w:val="20"/>
                <w:szCs w:val="20"/>
              </w:rPr>
              <w:t>№2 от 11.12.2017</w:t>
            </w:r>
          </w:p>
        </w:tc>
      </w:tr>
      <w:tr w:rsidR="00671B58" w:rsidRPr="00671B58" w:rsidTr="00671B58">
        <w:tc>
          <w:tcPr>
            <w:tcW w:w="2040" w:type="dxa"/>
          </w:tcPr>
          <w:p w:rsidR="00671B58" w:rsidRPr="00671B58" w:rsidRDefault="00671B58" w:rsidP="00671B58">
            <w:pPr>
              <w:jc w:val="both"/>
              <w:rPr>
                <w:sz w:val="20"/>
                <w:szCs w:val="20"/>
              </w:rPr>
            </w:pPr>
            <w:r w:rsidRPr="00671B58">
              <w:rPr>
                <w:sz w:val="20"/>
                <w:szCs w:val="20"/>
              </w:rPr>
              <w:t>Старкова Н.В.</w:t>
            </w:r>
          </w:p>
        </w:tc>
        <w:tc>
          <w:tcPr>
            <w:tcW w:w="4314" w:type="dxa"/>
          </w:tcPr>
          <w:p w:rsidR="00671B58" w:rsidRPr="00671B58" w:rsidRDefault="00671B58" w:rsidP="00671B58">
            <w:pPr>
              <w:jc w:val="both"/>
              <w:rPr>
                <w:sz w:val="20"/>
                <w:szCs w:val="20"/>
              </w:rPr>
            </w:pPr>
            <w:r w:rsidRPr="00671B58">
              <w:rPr>
                <w:sz w:val="20"/>
                <w:szCs w:val="20"/>
              </w:rPr>
              <w:t xml:space="preserve">Обзор публикаций на тему </w:t>
            </w:r>
            <w:r w:rsidRPr="00671B58">
              <w:rPr>
                <w:iCs/>
                <w:sz w:val="20"/>
                <w:szCs w:val="20"/>
              </w:rPr>
              <w:t xml:space="preserve">«Педагогические ТРИЗ-технологии в работе с дошкольниками»   </w:t>
            </w:r>
          </w:p>
        </w:tc>
        <w:tc>
          <w:tcPr>
            <w:tcW w:w="2826" w:type="dxa"/>
            <w:gridSpan w:val="2"/>
          </w:tcPr>
          <w:p w:rsidR="00671B58" w:rsidRPr="00671B58" w:rsidRDefault="00671B58" w:rsidP="00671B58">
            <w:pPr>
              <w:jc w:val="both"/>
              <w:rPr>
                <w:sz w:val="20"/>
                <w:szCs w:val="20"/>
              </w:rPr>
            </w:pPr>
            <w:r w:rsidRPr="00671B58">
              <w:rPr>
                <w:iCs/>
                <w:sz w:val="20"/>
                <w:szCs w:val="20"/>
              </w:rPr>
              <w:t xml:space="preserve">   </w:t>
            </w:r>
            <w:r w:rsidRPr="00671B58">
              <w:rPr>
                <w:sz w:val="20"/>
                <w:szCs w:val="20"/>
              </w:rPr>
              <w:t>Методическое объединение</w:t>
            </w:r>
          </w:p>
          <w:p w:rsidR="00671B58" w:rsidRPr="00671B58" w:rsidRDefault="00671B58" w:rsidP="00671B58">
            <w:pPr>
              <w:jc w:val="both"/>
              <w:rPr>
                <w:sz w:val="20"/>
                <w:szCs w:val="20"/>
              </w:rPr>
            </w:pPr>
            <w:r w:rsidRPr="00671B58">
              <w:rPr>
                <w:sz w:val="20"/>
                <w:szCs w:val="20"/>
              </w:rPr>
              <w:t>№2 от 11.12.2017</w:t>
            </w:r>
          </w:p>
        </w:tc>
      </w:tr>
      <w:tr w:rsidR="00671B58" w:rsidRPr="00671B58" w:rsidTr="00671B58">
        <w:tc>
          <w:tcPr>
            <w:tcW w:w="2040" w:type="dxa"/>
          </w:tcPr>
          <w:p w:rsidR="00671B58" w:rsidRPr="00671B58" w:rsidRDefault="00671B58" w:rsidP="00671B58">
            <w:pPr>
              <w:jc w:val="both"/>
              <w:rPr>
                <w:sz w:val="20"/>
                <w:szCs w:val="20"/>
              </w:rPr>
            </w:pPr>
            <w:r w:rsidRPr="00671B58">
              <w:rPr>
                <w:sz w:val="20"/>
                <w:szCs w:val="20"/>
              </w:rPr>
              <w:t>Жарков А.А.</w:t>
            </w:r>
          </w:p>
        </w:tc>
        <w:tc>
          <w:tcPr>
            <w:tcW w:w="4314" w:type="dxa"/>
          </w:tcPr>
          <w:p w:rsidR="00671B58" w:rsidRPr="00671B58" w:rsidRDefault="00671B58" w:rsidP="00671B58">
            <w:pPr>
              <w:jc w:val="both"/>
              <w:rPr>
                <w:sz w:val="20"/>
                <w:szCs w:val="20"/>
              </w:rPr>
            </w:pPr>
            <w:r w:rsidRPr="00671B58">
              <w:rPr>
                <w:sz w:val="20"/>
                <w:szCs w:val="20"/>
              </w:rPr>
              <w:t>МР «Здоровьесберегающие технологии и методы работы педагога по формированию здорового образа жизни спортсменов»</w:t>
            </w:r>
          </w:p>
        </w:tc>
        <w:tc>
          <w:tcPr>
            <w:tcW w:w="2826" w:type="dxa"/>
            <w:gridSpan w:val="2"/>
          </w:tcPr>
          <w:p w:rsidR="00671B58" w:rsidRPr="00671B58" w:rsidRDefault="00671B58" w:rsidP="00671B58">
            <w:pPr>
              <w:jc w:val="both"/>
              <w:rPr>
                <w:sz w:val="20"/>
                <w:szCs w:val="20"/>
              </w:rPr>
            </w:pPr>
            <w:r w:rsidRPr="00671B58">
              <w:rPr>
                <w:sz w:val="20"/>
                <w:szCs w:val="20"/>
              </w:rPr>
              <w:t>Методическое объединение</w:t>
            </w:r>
          </w:p>
          <w:p w:rsidR="00671B58" w:rsidRPr="00671B58" w:rsidRDefault="00671B58" w:rsidP="00671B58">
            <w:pPr>
              <w:jc w:val="both"/>
              <w:rPr>
                <w:sz w:val="20"/>
                <w:szCs w:val="20"/>
              </w:rPr>
            </w:pPr>
            <w:r w:rsidRPr="00671B58">
              <w:rPr>
                <w:sz w:val="20"/>
                <w:szCs w:val="20"/>
              </w:rPr>
              <w:t>№2 от 11.12.2017</w:t>
            </w:r>
          </w:p>
        </w:tc>
      </w:tr>
      <w:tr w:rsidR="00671B58" w:rsidRPr="00671B58" w:rsidTr="00671B58">
        <w:tc>
          <w:tcPr>
            <w:tcW w:w="2040" w:type="dxa"/>
          </w:tcPr>
          <w:p w:rsidR="00671B58" w:rsidRPr="00671B58" w:rsidRDefault="00671B58" w:rsidP="00671B58">
            <w:pPr>
              <w:jc w:val="both"/>
              <w:rPr>
                <w:sz w:val="20"/>
                <w:szCs w:val="20"/>
              </w:rPr>
            </w:pPr>
            <w:r w:rsidRPr="00671B58">
              <w:rPr>
                <w:sz w:val="20"/>
                <w:szCs w:val="20"/>
              </w:rPr>
              <w:t>Маркина</w:t>
            </w:r>
          </w:p>
        </w:tc>
        <w:tc>
          <w:tcPr>
            <w:tcW w:w="4314" w:type="dxa"/>
          </w:tcPr>
          <w:p w:rsidR="00671B58" w:rsidRPr="00671B58" w:rsidRDefault="00671B58" w:rsidP="00671B58">
            <w:pPr>
              <w:jc w:val="both"/>
              <w:rPr>
                <w:sz w:val="20"/>
                <w:szCs w:val="20"/>
              </w:rPr>
            </w:pPr>
            <w:r w:rsidRPr="00671B58">
              <w:rPr>
                <w:bCs/>
                <w:sz w:val="20"/>
                <w:szCs w:val="20"/>
              </w:rPr>
              <w:t>МР «Влияние здоровьесберегающих технологий на качество учебно-тренировочного процесса в объединении» Боевое самбо»</w:t>
            </w:r>
          </w:p>
        </w:tc>
        <w:tc>
          <w:tcPr>
            <w:tcW w:w="2826" w:type="dxa"/>
            <w:gridSpan w:val="2"/>
          </w:tcPr>
          <w:p w:rsidR="00671B58" w:rsidRPr="00671B58" w:rsidRDefault="00671B58" w:rsidP="00671B58">
            <w:pPr>
              <w:jc w:val="both"/>
              <w:rPr>
                <w:sz w:val="20"/>
                <w:szCs w:val="20"/>
              </w:rPr>
            </w:pPr>
            <w:r w:rsidRPr="00671B58">
              <w:rPr>
                <w:sz w:val="20"/>
                <w:szCs w:val="20"/>
              </w:rPr>
              <w:t>Методическое объединение</w:t>
            </w:r>
          </w:p>
          <w:p w:rsidR="00671B58" w:rsidRPr="00671B58" w:rsidRDefault="00671B58" w:rsidP="00671B58">
            <w:pPr>
              <w:jc w:val="both"/>
              <w:rPr>
                <w:sz w:val="20"/>
                <w:szCs w:val="20"/>
              </w:rPr>
            </w:pPr>
            <w:r w:rsidRPr="00671B58">
              <w:rPr>
                <w:sz w:val="20"/>
                <w:szCs w:val="20"/>
              </w:rPr>
              <w:t>№2 от 11.12.2017</w:t>
            </w:r>
          </w:p>
        </w:tc>
      </w:tr>
      <w:tr w:rsidR="00671B58" w:rsidRPr="00671B58" w:rsidTr="00671B58">
        <w:tc>
          <w:tcPr>
            <w:tcW w:w="2040" w:type="dxa"/>
          </w:tcPr>
          <w:p w:rsidR="00671B58" w:rsidRPr="00671B58" w:rsidRDefault="00671B58" w:rsidP="00671B58">
            <w:pPr>
              <w:jc w:val="both"/>
              <w:rPr>
                <w:sz w:val="20"/>
                <w:szCs w:val="20"/>
              </w:rPr>
            </w:pPr>
            <w:r w:rsidRPr="00671B58">
              <w:rPr>
                <w:sz w:val="20"/>
                <w:szCs w:val="20"/>
              </w:rPr>
              <w:t>Даллакян Е.А.</w:t>
            </w:r>
          </w:p>
        </w:tc>
        <w:tc>
          <w:tcPr>
            <w:tcW w:w="4314" w:type="dxa"/>
          </w:tcPr>
          <w:p w:rsidR="00671B58" w:rsidRPr="00671B58" w:rsidRDefault="00671B58" w:rsidP="00671B58">
            <w:pPr>
              <w:jc w:val="both"/>
              <w:rPr>
                <w:sz w:val="20"/>
                <w:szCs w:val="20"/>
              </w:rPr>
            </w:pPr>
            <w:r w:rsidRPr="00671B58">
              <w:rPr>
                <w:sz w:val="20"/>
                <w:szCs w:val="20"/>
              </w:rPr>
              <w:t>Статья «Внедрение в практику современных педагогических методик и технологий»</w:t>
            </w:r>
          </w:p>
        </w:tc>
        <w:tc>
          <w:tcPr>
            <w:tcW w:w="2826" w:type="dxa"/>
            <w:gridSpan w:val="2"/>
          </w:tcPr>
          <w:p w:rsidR="00671B58" w:rsidRPr="00671B58" w:rsidRDefault="00671B58" w:rsidP="00671B58">
            <w:pPr>
              <w:jc w:val="both"/>
              <w:rPr>
                <w:sz w:val="20"/>
                <w:szCs w:val="20"/>
              </w:rPr>
            </w:pPr>
            <w:r w:rsidRPr="00671B58">
              <w:rPr>
                <w:sz w:val="20"/>
                <w:szCs w:val="20"/>
              </w:rPr>
              <w:t>Методическое объединение</w:t>
            </w:r>
          </w:p>
          <w:p w:rsidR="00671B58" w:rsidRPr="00671B58" w:rsidRDefault="00671B58" w:rsidP="00671B58">
            <w:pPr>
              <w:jc w:val="both"/>
              <w:rPr>
                <w:sz w:val="20"/>
                <w:szCs w:val="20"/>
              </w:rPr>
            </w:pPr>
            <w:r w:rsidRPr="00671B58">
              <w:rPr>
                <w:sz w:val="20"/>
                <w:szCs w:val="20"/>
              </w:rPr>
              <w:t>№2 от 11.12.2017</w:t>
            </w:r>
          </w:p>
        </w:tc>
      </w:tr>
      <w:tr w:rsidR="00671B58" w:rsidRPr="00671B58" w:rsidTr="00671B58">
        <w:tc>
          <w:tcPr>
            <w:tcW w:w="2040" w:type="dxa"/>
          </w:tcPr>
          <w:p w:rsidR="00671B58" w:rsidRPr="00671B58" w:rsidRDefault="00671B58" w:rsidP="00671B58">
            <w:pPr>
              <w:jc w:val="both"/>
              <w:rPr>
                <w:sz w:val="20"/>
                <w:szCs w:val="20"/>
              </w:rPr>
            </w:pPr>
            <w:r w:rsidRPr="00671B58">
              <w:rPr>
                <w:sz w:val="20"/>
                <w:szCs w:val="20"/>
              </w:rPr>
              <w:t>Катков Д.В.</w:t>
            </w:r>
          </w:p>
        </w:tc>
        <w:tc>
          <w:tcPr>
            <w:tcW w:w="4314" w:type="dxa"/>
          </w:tcPr>
          <w:p w:rsidR="00671B58" w:rsidRPr="00671B58" w:rsidRDefault="00671B58" w:rsidP="00671B58">
            <w:pPr>
              <w:jc w:val="both"/>
              <w:rPr>
                <w:sz w:val="20"/>
                <w:szCs w:val="20"/>
              </w:rPr>
            </w:pPr>
            <w:r w:rsidRPr="00671B58">
              <w:rPr>
                <w:sz w:val="20"/>
                <w:szCs w:val="20"/>
              </w:rPr>
              <w:t>План-конспект открытого занятия «Совершенствование технической подготовки спортсменов. Подготовка к аттестации на пояса»</w:t>
            </w:r>
          </w:p>
        </w:tc>
        <w:tc>
          <w:tcPr>
            <w:tcW w:w="2826" w:type="dxa"/>
            <w:gridSpan w:val="2"/>
          </w:tcPr>
          <w:p w:rsidR="00671B58" w:rsidRPr="00671B58" w:rsidRDefault="00671B58" w:rsidP="00671B58">
            <w:pPr>
              <w:jc w:val="both"/>
              <w:rPr>
                <w:sz w:val="20"/>
                <w:szCs w:val="20"/>
              </w:rPr>
            </w:pPr>
            <w:r w:rsidRPr="00671B58">
              <w:rPr>
                <w:sz w:val="20"/>
                <w:szCs w:val="20"/>
              </w:rPr>
              <w:t>Методический совет №2 от 13.11.2017г</w:t>
            </w:r>
          </w:p>
        </w:tc>
      </w:tr>
      <w:tr w:rsidR="00671B58" w:rsidRPr="00671B58" w:rsidTr="00671B58">
        <w:tc>
          <w:tcPr>
            <w:tcW w:w="2040" w:type="dxa"/>
          </w:tcPr>
          <w:p w:rsidR="00671B58" w:rsidRPr="00671B58" w:rsidRDefault="00671B58" w:rsidP="00671B58">
            <w:pPr>
              <w:jc w:val="both"/>
              <w:rPr>
                <w:sz w:val="20"/>
                <w:szCs w:val="20"/>
              </w:rPr>
            </w:pPr>
            <w:r w:rsidRPr="00671B58">
              <w:rPr>
                <w:sz w:val="20"/>
                <w:szCs w:val="20"/>
              </w:rPr>
              <w:t>Круглова С.Н.</w:t>
            </w:r>
          </w:p>
        </w:tc>
        <w:tc>
          <w:tcPr>
            <w:tcW w:w="4314" w:type="dxa"/>
          </w:tcPr>
          <w:p w:rsidR="00671B58" w:rsidRPr="00671B58" w:rsidRDefault="00671B58" w:rsidP="00671B58">
            <w:pPr>
              <w:jc w:val="both"/>
              <w:rPr>
                <w:sz w:val="20"/>
                <w:szCs w:val="20"/>
              </w:rPr>
            </w:pPr>
            <w:r w:rsidRPr="00671B58">
              <w:rPr>
                <w:sz w:val="20"/>
                <w:szCs w:val="20"/>
              </w:rPr>
              <w:t>МР Методические рекомендации по бисероплетению на проволоке</w:t>
            </w:r>
          </w:p>
        </w:tc>
        <w:tc>
          <w:tcPr>
            <w:tcW w:w="2826" w:type="dxa"/>
            <w:gridSpan w:val="2"/>
          </w:tcPr>
          <w:p w:rsidR="00671B58" w:rsidRPr="00671B58" w:rsidRDefault="00671B58" w:rsidP="00671B58">
            <w:pPr>
              <w:jc w:val="both"/>
              <w:rPr>
                <w:sz w:val="20"/>
                <w:szCs w:val="20"/>
              </w:rPr>
            </w:pPr>
            <w:r w:rsidRPr="00671B58">
              <w:rPr>
                <w:sz w:val="20"/>
                <w:szCs w:val="20"/>
              </w:rPr>
              <w:t>Методический совет №2 от 13.11.2017г</w:t>
            </w:r>
          </w:p>
        </w:tc>
      </w:tr>
      <w:tr w:rsidR="00671B58" w:rsidRPr="00671B58" w:rsidTr="00671B58">
        <w:tc>
          <w:tcPr>
            <w:tcW w:w="9180" w:type="dxa"/>
            <w:gridSpan w:val="4"/>
          </w:tcPr>
          <w:p w:rsidR="00671B58" w:rsidRPr="00671B58" w:rsidRDefault="00671B58" w:rsidP="00671B58">
            <w:pPr>
              <w:jc w:val="center"/>
              <w:rPr>
                <w:b/>
                <w:sz w:val="20"/>
                <w:szCs w:val="20"/>
                <w:u w:val="single"/>
              </w:rPr>
            </w:pPr>
            <w:r w:rsidRPr="00671B58">
              <w:rPr>
                <w:b/>
                <w:sz w:val="20"/>
                <w:szCs w:val="20"/>
                <w:u w:val="single"/>
              </w:rPr>
              <w:t>2-е полугодие</w:t>
            </w:r>
          </w:p>
        </w:tc>
      </w:tr>
      <w:tr w:rsidR="00671B58" w:rsidRPr="00671B58" w:rsidTr="00671B58">
        <w:tc>
          <w:tcPr>
            <w:tcW w:w="2040" w:type="dxa"/>
          </w:tcPr>
          <w:p w:rsidR="00671B58" w:rsidRPr="00671B58" w:rsidRDefault="00671B58" w:rsidP="00671B58">
            <w:pPr>
              <w:jc w:val="both"/>
              <w:rPr>
                <w:sz w:val="20"/>
                <w:szCs w:val="20"/>
              </w:rPr>
            </w:pPr>
            <w:r w:rsidRPr="00671B58">
              <w:rPr>
                <w:sz w:val="20"/>
                <w:szCs w:val="20"/>
              </w:rPr>
              <w:t>Багаветдинова Ф.Г.</w:t>
            </w:r>
          </w:p>
        </w:tc>
        <w:tc>
          <w:tcPr>
            <w:tcW w:w="4314" w:type="dxa"/>
          </w:tcPr>
          <w:p w:rsidR="00671B58" w:rsidRPr="00671B58" w:rsidRDefault="00671B58" w:rsidP="00671B58">
            <w:pPr>
              <w:jc w:val="both"/>
              <w:rPr>
                <w:sz w:val="20"/>
                <w:szCs w:val="20"/>
              </w:rPr>
            </w:pPr>
            <w:r w:rsidRPr="00671B58">
              <w:rPr>
                <w:sz w:val="20"/>
                <w:szCs w:val="20"/>
              </w:rPr>
              <w:t>МР «Конспект занятия «Изготовление топиария Кофейное дерево»</w:t>
            </w:r>
          </w:p>
        </w:tc>
        <w:tc>
          <w:tcPr>
            <w:tcW w:w="2826" w:type="dxa"/>
            <w:gridSpan w:val="2"/>
          </w:tcPr>
          <w:p w:rsidR="00671B58" w:rsidRPr="00671B58" w:rsidRDefault="00671B58" w:rsidP="00671B58">
            <w:pPr>
              <w:jc w:val="both"/>
              <w:rPr>
                <w:sz w:val="20"/>
                <w:szCs w:val="20"/>
              </w:rPr>
            </w:pPr>
            <w:r w:rsidRPr="00671B58">
              <w:rPr>
                <w:sz w:val="20"/>
                <w:szCs w:val="20"/>
              </w:rPr>
              <w:t>Методическое объединение №3  от 19.03.2018г</w:t>
            </w:r>
          </w:p>
        </w:tc>
      </w:tr>
      <w:tr w:rsidR="00671B58" w:rsidRPr="00671B58" w:rsidTr="00671B58">
        <w:tc>
          <w:tcPr>
            <w:tcW w:w="2040" w:type="dxa"/>
          </w:tcPr>
          <w:p w:rsidR="00671B58" w:rsidRPr="00671B58" w:rsidRDefault="00671B58" w:rsidP="00671B58">
            <w:pPr>
              <w:rPr>
                <w:sz w:val="20"/>
                <w:szCs w:val="20"/>
              </w:rPr>
            </w:pPr>
            <w:r w:rsidRPr="00671B58">
              <w:rPr>
                <w:sz w:val="20"/>
                <w:szCs w:val="20"/>
              </w:rPr>
              <w:t>Симиргина Ю.А.</w:t>
            </w:r>
          </w:p>
        </w:tc>
        <w:tc>
          <w:tcPr>
            <w:tcW w:w="4314" w:type="dxa"/>
          </w:tcPr>
          <w:p w:rsidR="00671B58" w:rsidRPr="00671B58" w:rsidRDefault="00671B58" w:rsidP="00671B58">
            <w:pPr>
              <w:rPr>
                <w:sz w:val="20"/>
                <w:szCs w:val="20"/>
              </w:rPr>
            </w:pPr>
            <w:r w:rsidRPr="00671B58">
              <w:rPr>
                <w:sz w:val="20"/>
                <w:szCs w:val="20"/>
              </w:rPr>
              <w:t>МР  Содержание конспекта занятий и организация учебной деятельности в системе дополнительного образования</w:t>
            </w:r>
          </w:p>
        </w:tc>
        <w:tc>
          <w:tcPr>
            <w:tcW w:w="2826" w:type="dxa"/>
            <w:gridSpan w:val="2"/>
          </w:tcPr>
          <w:p w:rsidR="00671B58" w:rsidRPr="00671B58" w:rsidRDefault="00671B58" w:rsidP="00671B58">
            <w:pPr>
              <w:rPr>
                <w:sz w:val="20"/>
                <w:szCs w:val="20"/>
              </w:rPr>
            </w:pPr>
            <w:r w:rsidRPr="00671B58">
              <w:rPr>
                <w:sz w:val="20"/>
                <w:szCs w:val="20"/>
              </w:rPr>
              <w:t>Методический совет №3</w:t>
            </w:r>
          </w:p>
          <w:p w:rsidR="00671B58" w:rsidRPr="00671B58" w:rsidRDefault="00671B58" w:rsidP="00671B58">
            <w:pPr>
              <w:rPr>
                <w:sz w:val="20"/>
                <w:szCs w:val="20"/>
              </w:rPr>
            </w:pPr>
            <w:r w:rsidRPr="00671B58">
              <w:rPr>
                <w:sz w:val="20"/>
                <w:szCs w:val="20"/>
              </w:rPr>
              <w:t>29.01.2018г</w:t>
            </w:r>
          </w:p>
        </w:tc>
      </w:tr>
      <w:tr w:rsidR="00671B58" w:rsidRPr="00671B58" w:rsidTr="00601582">
        <w:tc>
          <w:tcPr>
            <w:tcW w:w="2040" w:type="dxa"/>
          </w:tcPr>
          <w:p w:rsidR="00671B58" w:rsidRPr="00671B58" w:rsidRDefault="00671B58" w:rsidP="00671B58">
            <w:pPr>
              <w:rPr>
                <w:sz w:val="20"/>
                <w:szCs w:val="20"/>
              </w:rPr>
            </w:pPr>
            <w:r w:rsidRPr="00671B58">
              <w:rPr>
                <w:sz w:val="20"/>
                <w:szCs w:val="20"/>
              </w:rPr>
              <w:t>Симиргина Ю.А.</w:t>
            </w:r>
          </w:p>
        </w:tc>
        <w:tc>
          <w:tcPr>
            <w:tcW w:w="4506" w:type="dxa"/>
            <w:gridSpan w:val="2"/>
          </w:tcPr>
          <w:p w:rsidR="00671B58" w:rsidRPr="00671B58" w:rsidRDefault="00671B58" w:rsidP="00671B58">
            <w:pPr>
              <w:rPr>
                <w:sz w:val="20"/>
                <w:szCs w:val="20"/>
              </w:rPr>
            </w:pPr>
            <w:r w:rsidRPr="00671B58">
              <w:rPr>
                <w:sz w:val="20"/>
                <w:szCs w:val="20"/>
              </w:rPr>
              <w:t>МР «Разработка и применение инструкционно - технологических карт как средство повышения эффективности учебно-познавательной деятельности на занятиях»</w:t>
            </w:r>
          </w:p>
        </w:tc>
        <w:tc>
          <w:tcPr>
            <w:tcW w:w="2634" w:type="dxa"/>
          </w:tcPr>
          <w:p w:rsidR="00671B58" w:rsidRPr="00601582" w:rsidRDefault="00671B58" w:rsidP="00671B58">
            <w:pPr>
              <w:rPr>
                <w:sz w:val="20"/>
                <w:szCs w:val="20"/>
              </w:rPr>
            </w:pPr>
            <w:r w:rsidRPr="00601582">
              <w:rPr>
                <w:sz w:val="20"/>
                <w:szCs w:val="20"/>
              </w:rPr>
              <w:t>….сдала в январе 2018г</w:t>
            </w:r>
          </w:p>
        </w:tc>
      </w:tr>
      <w:tr w:rsidR="00671B58" w:rsidRPr="00671B58" w:rsidTr="00601582">
        <w:tc>
          <w:tcPr>
            <w:tcW w:w="2040" w:type="dxa"/>
          </w:tcPr>
          <w:p w:rsidR="00671B58" w:rsidRPr="00671B58" w:rsidRDefault="00671B58" w:rsidP="00671B58">
            <w:pPr>
              <w:rPr>
                <w:sz w:val="20"/>
                <w:szCs w:val="20"/>
              </w:rPr>
            </w:pPr>
            <w:r w:rsidRPr="00671B58">
              <w:rPr>
                <w:sz w:val="20"/>
                <w:szCs w:val="20"/>
              </w:rPr>
              <w:t>Митрофанова Г.В.</w:t>
            </w:r>
          </w:p>
        </w:tc>
        <w:tc>
          <w:tcPr>
            <w:tcW w:w="4506" w:type="dxa"/>
            <w:gridSpan w:val="2"/>
          </w:tcPr>
          <w:p w:rsidR="00671B58" w:rsidRPr="00671B58" w:rsidRDefault="00671B58" w:rsidP="00671B58">
            <w:pPr>
              <w:rPr>
                <w:sz w:val="20"/>
                <w:szCs w:val="20"/>
              </w:rPr>
            </w:pPr>
            <w:r w:rsidRPr="00671B58">
              <w:rPr>
                <w:sz w:val="20"/>
                <w:szCs w:val="20"/>
              </w:rPr>
              <w:t>МР «Обучение детей составлению текстов сказочного содержания»</w:t>
            </w:r>
          </w:p>
        </w:tc>
        <w:tc>
          <w:tcPr>
            <w:tcW w:w="2634" w:type="dxa"/>
          </w:tcPr>
          <w:p w:rsidR="00671B58" w:rsidRPr="00601582" w:rsidRDefault="00671B58" w:rsidP="00671B58">
            <w:pPr>
              <w:rPr>
                <w:sz w:val="20"/>
                <w:szCs w:val="20"/>
              </w:rPr>
            </w:pPr>
            <w:r w:rsidRPr="00601582">
              <w:rPr>
                <w:sz w:val="20"/>
                <w:szCs w:val="20"/>
              </w:rPr>
              <w:t xml:space="preserve"> Методический совет №3</w:t>
            </w:r>
          </w:p>
          <w:p w:rsidR="00671B58" w:rsidRPr="00601582" w:rsidRDefault="00671B58" w:rsidP="00671B58">
            <w:pPr>
              <w:rPr>
                <w:sz w:val="20"/>
                <w:szCs w:val="20"/>
              </w:rPr>
            </w:pPr>
            <w:r w:rsidRPr="00601582">
              <w:rPr>
                <w:sz w:val="20"/>
                <w:szCs w:val="20"/>
              </w:rPr>
              <w:t>29.01.2018г</w:t>
            </w:r>
          </w:p>
        </w:tc>
      </w:tr>
      <w:tr w:rsidR="00671B58" w:rsidRPr="00671B58" w:rsidTr="00601582">
        <w:tc>
          <w:tcPr>
            <w:tcW w:w="2040" w:type="dxa"/>
          </w:tcPr>
          <w:p w:rsidR="00671B58" w:rsidRPr="00671B58" w:rsidRDefault="00671B58" w:rsidP="00671B58">
            <w:pPr>
              <w:rPr>
                <w:sz w:val="20"/>
                <w:szCs w:val="20"/>
              </w:rPr>
            </w:pPr>
            <w:r w:rsidRPr="00671B58">
              <w:rPr>
                <w:sz w:val="20"/>
                <w:szCs w:val="20"/>
              </w:rPr>
              <w:t>Жарков А.А.</w:t>
            </w:r>
          </w:p>
        </w:tc>
        <w:tc>
          <w:tcPr>
            <w:tcW w:w="4506" w:type="dxa"/>
            <w:gridSpan w:val="2"/>
          </w:tcPr>
          <w:p w:rsidR="00671B58" w:rsidRPr="00671B58" w:rsidRDefault="00671B58" w:rsidP="00671B58">
            <w:pPr>
              <w:rPr>
                <w:sz w:val="20"/>
                <w:szCs w:val="20"/>
              </w:rPr>
            </w:pPr>
            <w:r w:rsidRPr="00671B58">
              <w:rPr>
                <w:sz w:val="20"/>
                <w:szCs w:val="20"/>
              </w:rPr>
              <w:t xml:space="preserve">Конспект  вводного занятия «Формула здоровья» по дополнительной общеразвивающей  программе физкультурно-спортивной направленности «Бокс» </w:t>
            </w:r>
          </w:p>
        </w:tc>
        <w:tc>
          <w:tcPr>
            <w:tcW w:w="2634" w:type="dxa"/>
          </w:tcPr>
          <w:p w:rsidR="00671B58" w:rsidRPr="00601582" w:rsidRDefault="00671B58" w:rsidP="00671B58">
            <w:pPr>
              <w:rPr>
                <w:sz w:val="20"/>
                <w:szCs w:val="20"/>
              </w:rPr>
            </w:pPr>
            <w:r w:rsidRPr="00601582">
              <w:rPr>
                <w:sz w:val="20"/>
                <w:szCs w:val="20"/>
              </w:rPr>
              <w:t>Методический совет №3</w:t>
            </w:r>
          </w:p>
          <w:p w:rsidR="00671B58" w:rsidRPr="00601582" w:rsidRDefault="00671B58" w:rsidP="00671B58">
            <w:pPr>
              <w:rPr>
                <w:sz w:val="20"/>
                <w:szCs w:val="20"/>
              </w:rPr>
            </w:pPr>
            <w:r w:rsidRPr="00601582">
              <w:rPr>
                <w:sz w:val="20"/>
                <w:szCs w:val="20"/>
              </w:rPr>
              <w:t>29.01.2018г</w:t>
            </w:r>
          </w:p>
        </w:tc>
      </w:tr>
      <w:tr w:rsidR="00671B58" w:rsidRPr="00671B58" w:rsidTr="00601582">
        <w:tc>
          <w:tcPr>
            <w:tcW w:w="2040" w:type="dxa"/>
          </w:tcPr>
          <w:p w:rsidR="00671B58" w:rsidRPr="00671B58" w:rsidRDefault="00671B58" w:rsidP="00671B58">
            <w:pPr>
              <w:rPr>
                <w:sz w:val="20"/>
                <w:szCs w:val="20"/>
              </w:rPr>
            </w:pPr>
            <w:r w:rsidRPr="00671B58">
              <w:rPr>
                <w:sz w:val="20"/>
                <w:szCs w:val="20"/>
              </w:rPr>
              <w:t>Маркина Е.В.</w:t>
            </w:r>
          </w:p>
        </w:tc>
        <w:tc>
          <w:tcPr>
            <w:tcW w:w="4506" w:type="dxa"/>
            <w:gridSpan w:val="2"/>
          </w:tcPr>
          <w:p w:rsidR="00671B58" w:rsidRPr="00671B58" w:rsidRDefault="00671B58" w:rsidP="00671B58">
            <w:pPr>
              <w:rPr>
                <w:sz w:val="20"/>
                <w:szCs w:val="20"/>
              </w:rPr>
            </w:pPr>
            <w:r w:rsidRPr="00671B58">
              <w:rPr>
                <w:sz w:val="20"/>
                <w:szCs w:val="20"/>
              </w:rPr>
              <w:t>Конспект  вводного занятия  по дополнительной общеразвивающей  программе физкультурно-спортивной направленности «Боевое самбо»</w:t>
            </w:r>
          </w:p>
        </w:tc>
        <w:tc>
          <w:tcPr>
            <w:tcW w:w="2634" w:type="dxa"/>
          </w:tcPr>
          <w:p w:rsidR="00671B58" w:rsidRPr="00601582" w:rsidRDefault="00671B58" w:rsidP="00671B58">
            <w:pPr>
              <w:rPr>
                <w:sz w:val="20"/>
                <w:szCs w:val="20"/>
              </w:rPr>
            </w:pPr>
            <w:r w:rsidRPr="00601582">
              <w:rPr>
                <w:sz w:val="20"/>
                <w:szCs w:val="20"/>
              </w:rPr>
              <w:t>Методический совет №3</w:t>
            </w:r>
          </w:p>
          <w:p w:rsidR="00671B58" w:rsidRPr="00601582" w:rsidRDefault="00671B58" w:rsidP="00671B58">
            <w:pPr>
              <w:rPr>
                <w:sz w:val="20"/>
                <w:szCs w:val="20"/>
              </w:rPr>
            </w:pPr>
            <w:r w:rsidRPr="00601582">
              <w:rPr>
                <w:sz w:val="20"/>
                <w:szCs w:val="20"/>
              </w:rPr>
              <w:t>29.01.2018г</w:t>
            </w:r>
          </w:p>
        </w:tc>
      </w:tr>
      <w:tr w:rsidR="00671B58" w:rsidRPr="00671B58" w:rsidTr="00601582">
        <w:tc>
          <w:tcPr>
            <w:tcW w:w="2040" w:type="dxa"/>
          </w:tcPr>
          <w:p w:rsidR="00671B58" w:rsidRPr="00671B58" w:rsidRDefault="00671B58" w:rsidP="00671B58">
            <w:pPr>
              <w:rPr>
                <w:sz w:val="20"/>
                <w:szCs w:val="20"/>
              </w:rPr>
            </w:pPr>
            <w:r w:rsidRPr="00671B58">
              <w:rPr>
                <w:sz w:val="20"/>
                <w:szCs w:val="20"/>
              </w:rPr>
              <w:t>Шарагин А.А.</w:t>
            </w:r>
          </w:p>
        </w:tc>
        <w:tc>
          <w:tcPr>
            <w:tcW w:w="4506" w:type="dxa"/>
            <w:gridSpan w:val="2"/>
          </w:tcPr>
          <w:p w:rsidR="00671B58" w:rsidRPr="00671B58" w:rsidRDefault="00671B58" w:rsidP="00671B58">
            <w:pPr>
              <w:rPr>
                <w:sz w:val="20"/>
                <w:szCs w:val="20"/>
              </w:rPr>
            </w:pPr>
            <w:r w:rsidRPr="00671B58">
              <w:rPr>
                <w:sz w:val="20"/>
                <w:szCs w:val="20"/>
              </w:rPr>
              <w:t xml:space="preserve">Методические рекомендации «Проблемное обучение в естественнонаучной (экологической ) </w:t>
            </w:r>
            <w:r w:rsidRPr="00671B58">
              <w:rPr>
                <w:sz w:val="20"/>
                <w:szCs w:val="20"/>
              </w:rPr>
              <w:lastRenderedPageBreak/>
              <w:t>образовательной деятельности</w:t>
            </w:r>
          </w:p>
        </w:tc>
        <w:tc>
          <w:tcPr>
            <w:tcW w:w="2634" w:type="dxa"/>
          </w:tcPr>
          <w:p w:rsidR="00671B58" w:rsidRPr="00601582" w:rsidRDefault="00671B58" w:rsidP="00671B58">
            <w:pPr>
              <w:rPr>
                <w:sz w:val="20"/>
                <w:szCs w:val="20"/>
              </w:rPr>
            </w:pPr>
            <w:r w:rsidRPr="00601582">
              <w:rPr>
                <w:sz w:val="20"/>
                <w:szCs w:val="20"/>
              </w:rPr>
              <w:lastRenderedPageBreak/>
              <w:t xml:space="preserve">Сдал в феврале 2018г </w:t>
            </w:r>
          </w:p>
        </w:tc>
      </w:tr>
      <w:tr w:rsidR="00671B58" w:rsidRPr="00671B58" w:rsidTr="00601582">
        <w:tc>
          <w:tcPr>
            <w:tcW w:w="2040" w:type="dxa"/>
          </w:tcPr>
          <w:p w:rsidR="00671B58" w:rsidRPr="00671B58" w:rsidRDefault="00671B58" w:rsidP="00671B58">
            <w:pPr>
              <w:rPr>
                <w:sz w:val="20"/>
                <w:szCs w:val="20"/>
              </w:rPr>
            </w:pPr>
            <w:r w:rsidRPr="00671B58">
              <w:rPr>
                <w:sz w:val="20"/>
                <w:szCs w:val="20"/>
              </w:rPr>
              <w:lastRenderedPageBreak/>
              <w:t>Моисеева С.Ю.</w:t>
            </w:r>
          </w:p>
        </w:tc>
        <w:tc>
          <w:tcPr>
            <w:tcW w:w="4506" w:type="dxa"/>
            <w:gridSpan w:val="2"/>
          </w:tcPr>
          <w:p w:rsidR="00671B58" w:rsidRPr="00671B58" w:rsidRDefault="00671B58" w:rsidP="00671B58">
            <w:pPr>
              <w:rPr>
                <w:sz w:val="20"/>
                <w:szCs w:val="20"/>
              </w:rPr>
            </w:pPr>
            <w:r w:rsidRPr="00671B58">
              <w:rPr>
                <w:sz w:val="20"/>
                <w:szCs w:val="20"/>
              </w:rPr>
              <w:t>МР «План-конспект занятия «Городецкая роспись. Знакомство и отработка элементов»</w:t>
            </w:r>
          </w:p>
        </w:tc>
        <w:tc>
          <w:tcPr>
            <w:tcW w:w="2634" w:type="dxa"/>
          </w:tcPr>
          <w:p w:rsidR="00671B58" w:rsidRPr="00601582" w:rsidRDefault="00671B58" w:rsidP="00671B58">
            <w:pPr>
              <w:rPr>
                <w:sz w:val="20"/>
                <w:szCs w:val="20"/>
              </w:rPr>
            </w:pPr>
            <w:r w:rsidRPr="00601582">
              <w:rPr>
                <w:sz w:val="20"/>
                <w:szCs w:val="20"/>
              </w:rPr>
              <w:t>Сдала в феврале 2018г за 1 полугодие</w:t>
            </w:r>
          </w:p>
        </w:tc>
      </w:tr>
      <w:tr w:rsidR="00671B58" w:rsidRPr="00671B58" w:rsidTr="00601582">
        <w:tc>
          <w:tcPr>
            <w:tcW w:w="2040" w:type="dxa"/>
          </w:tcPr>
          <w:p w:rsidR="00671B58" w:rsidRPr="00671B58" w:rsidRDefault="00671B58" w:rsidP="00671B58">
            <w:pPr>
              <w:rPr>
                <w:sz w:val="20"/>
                <w:szCs w:val="20"/>
              </w:rPr>
            </w:pPr>
            <w:r w:rsidRPr="00671B58">
              <w:rPr>
                <w:sz w:val="20"/>
                <w:szCs w:val="20"/>
              </w:rPr>
              <w:t>Фадеева О.М.</w:t>
            </w:r>
          </w:p>
        </w:tc>
        <w:tc>
          <w:tcPr>
            <w:tcW w:w="4506" w:type="dxa"/>
            <w:gridSpan w:val="2"/>
          </w:tcPr>
          <w:p w:rsidR="00671B58" w:rsidRPr="00671B58" w:rsidRDefault="00671B58" w:rsidP="00671B58">
            <w:pPr>
              <w:rPr>
                <w:sz w:val="20"/>
                <w:szCs w:val="20"/>
              </w:rPr>
            </w:pPr>
            <w:r w:rsidRPr="00671B58">
              <w:rPr>
                <w:sz w:val="20"/>
                <w:szCs w:val="20"/>
              </w:rPr>
              <w:t>МР «Основные формы и методы работы педагога с родителями</w:t>
            </w:r>
          </w:p>
        </w:tc>
        <w:tc>
          <w:tcPr>
            <w:tcW w:w="2634" w:type="dxa"/>
          </w:tcPr>
          <w:p w:rsidR="00671B58" w:rsidRPr="00601582" w:rsidRDefault="00671B58" w:rsidP="00671B58">
            <w:pPr>
              <w:rPr>
                <w:sz w:val="20"/>
                <w:szCs w:val="20"/>
              </w:rPr>
            </w:pPr>
            <w:r w:rsidRPr="00601582">
              <w:rPr>
                <w:sz w:val="20"/>
                <w:szCs w:val="20"/>
              </w:rPr>
              <w:t>Сдала в феврале 2018 за 1 полугодие</w:t>
            </w:r>
          </w:p>
        </w:tc>
      </w:tr>
      <w:tr w:rsidR="00671B58" w:rsidRPr="00671B58" w:rsidTr="00601582">
        <w:tc>
          <w:tcPr>
            <w:tcW w:w="2040" w:type="dxa"/>
          </w:tcPr>
          <w:p w:rsidR="00671B58" w:rsidRPr="00671B58" w:rsidRDefault="00671B58" w:rsidP="00671B58">
            <w:pPr>
              <w:rPr>
                <w:sz w:val="20"/>
                <w:szCs w:val="20"/>
              </w:rPr>
            </w:pPr>
            <w:r w:rsidRPr="00671B58">
              <w:rPr>
                <w:sz w:val="20"/>
                <w:szCs w:val="20"/>
              </w:rPr>
              <w:t>Багаветдинова Ф.Г.</w:t>
            </w:r>
          </w:p>
        </w:tc>
        <w:tc>
          <w:tcPr>
            <w:tcW w:w="4506" w:type="dxa"/>
            <w:gridSpan w:val="2"/>
          </w:tcPr>
          <w:p w:rsidR="00671B58" w:rsidRPr="00671B58" w:rsidRDefault="00671B58" w:rsidP="00671B58">
            <w:pPr>
              <w:rPr>
                <w:sz w:val="20"/>
                <w:szCs w:val="20"/>
              </w:rPr>
            </w:pPr>
            <w:r w:rsidRPr="00671B58">
              <w:rPr>
                <w:sz w:val="20"/>
                <w:szCs w:val="20"/>
              </w:rPr>
              <w:t>МР «Конспект занятия «Изготовление топиария «Ковейное дерево»</w:t>
            </w:r>
          </w:p>
        </w:tc>
        <w:tc>
          <w:tcPr>
            <w:tcW w:w="2634" w:type="dxa"/>
          </w:tcPr>
          <w:p w:rsidR="00671B58" w:rsidRPr="00601582" w:rsidRDefault="00671B58" w:rsidP="00671B58">
            <w:pPr>
              <w:rPr>
                <w:sz w:val="20"/>
                <w:szCs w:val="20"/>
              </w:rPr>
            </w:pPr>
            <w:r w:rsidRPr="00601582">
              <w:rPr>
                <w:sz w:val="20"/>
                <w:szCs w:val="20"/>
              </w:rPr>
              <w:t>Март 2018г</w:t>
            </w:r>
          </w:p>
        </w:tc>
      </w:tr>
      <w:tr w:rsidR="00671B58" w:rsidRPr="00671B58" w:rsidTr="00671B58">
        <w:tc>
          <w:tcPr>
            <w:tcW w:w="2040" w:type="dxa"/>
          </w:tcPr>
          <w:p w:rsidR="00671B58" w:rsidRPr="00671B58" w:rsidRDefault="00671B58" w:rsidP="00671B58">
            <w:pPr>
              <w:rPr>
                <w:sz w:val="20"/>
                <w:szCs w:val="20"/>
              </w:rPr>
            </w:pPr>
            <w:r w:rsidRPr="00671B58">
              <w:rPr>
                <w:sz w:val="20"/>
                <w:szCs w:val="20"/>
              </w:rPr>
              <w:t>Митрофанова Г.В.</w:t>
            </w:r>
          </w:p>
        </w:tc>
        <w:tc>
          <w:tcPr>
            <w:tcW w:w="4314" w:type="dxa"/>
          </w:tcPr>
          <w:p w:rsidR="00671B58" w:rsidRPr="00671B58" w:rsidRDefault="00671B58" w:rsidP="00671B58">
            <w:pPr>
              <w:rPr>
                <w:sz w:val="20"/>
                <w:szCs w:val="20"/>
              </w:rPr>
            </w:pPr>
            <w:r w:rsidRPr="00671B58">
              <w:rPr>
                <w:sz w:val="20"/>
                <w:szCs w:val="20"/>
              </w:rPr>
              <w:t>МР «Познавательно-развивающий квест «Сокровища Дракона»</w:t>
            </w:r>
          </w:p>
        </w:tc>
        <w:tc>
          <w:tcPr>
            <w:tcW w:w="2826" w:type="dxa"/>
            <w:gridSpan w:val="2"/>
          </w:tcPr>
          <w:p w:rsidR="00671B58" w:rsidRPr="00671B58" w:rsidRDefault="00671B58" w:rsidP="00671B58">
            <w:pPr>
              <w:rPr>
                <w:sz w:val="20"/>
                <w:szCs w:val="20"/>
              </w:rPr>
            </w:pPr>
            <w:r w:rsidRPr="00671B58">
              <w:rPr>
                <w:sz w:val="20"/>
                <w:szCs w:val="20"/>
              </w:rPr>
              <w:t>03.05.2018г-опубликовано</w:t>
            </w:r>
          </w:p>
        </w:tc>
      </w:tr>
      <w:tr w:rsidR="00671B58" w:rsidRPr="00671B58" w:rsidTr="00671B58">
        <w:tc>
          <w:tcPr>
            <w:tcW w:w="2040" w:type="dxa"/>
          </w:tcPr>
          <w:p w:rsidR="00671B58" w:rsidRPr="00671B58" w:rsidRDefault="00671B58" w:rsidP="00671B58">
            <w:pPr>
              <w:rPr>
                <w:sz w:val="20"/>
                <w:szCs w:val="20"/>
              </w:rPr>
            </w:pPr>
            <w:r w:rsidRPr="00671B58">
              <w:rPr>
                <w:sz w:val="20"/>
                <w:szCs w:val="20"/>
              </w:rPr>
              <w:t>Митрофанова Г.В.</w:t>
            </w:r>
          </w:p>
        </w:tc>
        <w:tc>
          <w:tcPr>
            <w:tcW w:w="4314" w:type="dxa"/>
          </w:tcPr>
          <w:p w:rsidR="00671B58" w:rsidRPr="00671B58" w:rsidRDefault="00671B58" w:rsidP="00671B58">
            <w:pPr>
              <w:rPr>
                <w:sz w:val="20"/>
                <w:szCs w:val="20"/>
              </w:rPr>
            </w:pPr>
            <w:r w:rsidRPr="00671B58">
              <w:rPr>
                <w:sz w:val="20"/>
                <w:szCs w:val="20"/>
              </w:rPr>
              <w:t>МР –Сценарий спортивно-патриотической игры А-Зарница»</w:t>
            </w:r>
          </w:p>
        </w:tc>
        <w:tc>
          <w:tcPr>
            <w:tcW w:w="2826" w:type="dxa"/>
            <w:gridSpan w:val="2"/>
          </w:tcPr>
          <w:p w:rsidR="00671B58" w:rsidRPr="00671B58" w:rsidRDefault="00671B58" w:rsidP="00671B58">
            <w:pPr>
              <w:rPr>
                <w:sz w:val="20"/>
                <w:szCs w:val="20"/>
              </w:rPr>
            </w:pPr>
            <w:r w:rsidRPr="00671B58">
              <w:rPr>
                <w:sz w:val="20"/>
                <w:szCs w:val="20"/>
              </w:rPr>
              <w:t>04.05.2018г</w:t>
            </w:r>
          </w:p>
          <w:p w:rsidR="00671B58" w:rsidRPr="00671B58" w:rsidRDefault="00671B58" w:rsidP="00671B58">
            <w:pPr>
              <w:rPr>
                <w:sz w:val="20"/>
                <w:szCs w:val="20"/>
              </w:rPr>
            </w:pPr>
            <w:r w:rsidRPr="00671B58">
              <w:rPr>
                <w:sz w:val="20"/>
                <w:szCs w:val="20"/>
              </w:rPr>
              <w:t>опубликовано</w:t>
            </w:r>
          </w:p>
        </w:tc>
      </w:tr>
    </w:tbl>
    <w:p w:rsidR="00671B58" w:rsidRPr="00671B58" w:rsidRDefault="00671B58" w:rsidP="00671B58">
      <w:pPr>
        <w:pStyle w:val="af1"/>
        <w:spacing w:before="0" w:beforeAutospacing="0" w:after="0"/>
        <w:jc w:val="both"/>
        <w:rPr>
          <w:sz w:val="20"/>
          <w:szCs w:val="20"/>
        </w:rPr>
      </w:pPr>
    </w:p>
    <w:p w:rsidR="00671B58" w:rsidRPr="00671B58" w:rsidRDefault="00671B58" w:rsidP="00671B58">
      <w:pPr>
        <w:pStyle w:val="af1"/>
        <w:spacing w:before="0" w:beforeAutospacing="0" w:after="0"/>
        <w:jc w:val="both"/>
        <w:rPr>
          <w:sz w:val="20"/>
          <w:szCs w:val="20"/>
        </w:rPr>
      </w:pPr>
      <w:r w:rsidRPr="00671B58">
        <w:rPr>
          <w:sz w:val="20"/>
          <w:szCs w:val="20"/>
        </w:rPr>
        <w:t xml:space="preserve">        Была проведена большая методическая работа администрацией, методической службой и педагогами во время подготовки и проведения  областных семинаров, открытых занятий и мастер-классов:</w:t>
      </w:r>
    </w:p>
    <w:p w:rsidR="00671B58" w:rsidRPr="00671B58" w:rsidRDefault="00671B58" w:rsidP="00671B58">
      <w:pPr>
        <w:jc w:val="center"/>
        <w:rPr>
          <w:b/>
          <w:sz w:val="20"/>
          <w:szCs w:val="20"/>
        </w:rPr>
      </w:pPr>
    </w:p>
    <w:p w:rsidR="00671B58" w:rsidRPr="00671B58" w:rsidRDefault="00671B58" w:rsidP="00671B58">
      <w:pPr>
        <w:jc w:val="center"/>
        <w:rPr>
          <w:b/>
          <w:sz w:val="20"/>
          <w:szCs w:val="20"/>
        </w:rPr>
      </w:pPr>
      <w:r w:rsidRPr="00671B58">
        <w:rPr>
          <w:b/>
          <w:sz w:val="20"/>
          <w:szCs w:val="20"/>
        </w:rPr>
        <w:t>Трансляция педагогического опыта (проведение мастер-классов, открытых занятий</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1"/>
        <w:gridCol w:w="1639"/>
        <w:gridCol w:w="280"/>
        <w:gridCol w:w="1279"/>
        <w:gridCol w:w="176"/>
        <w:gridCol w:w="4609"/>
      </w:tblGrid>
      <w:tr w:rsidR="00671B58" w:rsidRPr="00671B58" w:rsidTr="00671B58">
        <w:tc>
          <w:tcPr>
            <w:tcW w:w="771" w:type="dxa"/>
          </w:tcPr>
          <w:p w:rsidR="00671B58" w:rsidRPr="00671B58" w:rsidRDefault="00671B58" w:rsidP="00671B58">
            <w:pPr>
              <w:rPr>
                <w:sz w:val="20"/>
                <w:szCs w:val="20"/>
              </w:rPr>
            </w:pPr>
            <w:r w:rsidRPr="00671B58">
              <w:rPr>
                <w:sz w:val="20"/>
                <w:szCs w:val="20"/>
              </w:rPr>
              <w:t>№</w:t>
            </w:r>
          </w:p>
        </w:tc>
        <w:tc>
          <w:tcPr>
            <w:tcW w:w="1919" w:type="dxa"/>
            <w:gridSpan w:val="2"/>
          </w:tcPr>
          <w:p w:rsidR="00671B58" w:rsidRPr="00671B58" w:rsidRDefault="00671B58" w:rsidP="00671B58">
            <w:pPr>
              <w:rPr>
                <w:sz w:val="20"/>
                <w:szCs w:val="20"/>
              </w:rPr>
            </w:pPr>
            <w:r w:rsidRPr="00671B58">
              <w:rPr>
                <w:sz w:val="20"/>
                <w:szCs w:val="20"/>
              </w:rPr>
              <w:t>ФИО  ПДО</w:t>
            </w:r>
          </w:p>
        </w:tc>
        <w:tc>
          <w:tcPr>
            <w:tcW w:w="1455" w:type="dxa"/>
            <w:gridSpan w:val="2"/>
          </w:tcPr>
          <w:p w:rsidR="00671B58" w:rsidRPr="00671B58" w:rsidRDefault="00671B58" w:rsidP="00671B58">
            <w:pPr>
              <w:rPr>
                <w:sz w:val="20"/>
                <w:szCs w:val="20"/>
              </w:rPr>
            </w:pPr>
            <w:r w:rsidRPr="00671B58">
              <w:rPr>
                <w:sz w:val="20"/>
                <w:szCs w:val="20"/>
              </w:rPr>
              <w:t>дата</w:t>
            </w:r>
          </w:p>
        </w:tc>
        <w:tc>
          <w:tcPr>
            <w:tcW w:w="4609" w:type="dxa"/>
          </w:tcPr>
          <w:p w:rsidR="00671B58" w:rsidRPr="00671B58" w:rsidRDefault="00671B58" w:rsidP="00671B58">
            <w:pPr>
              <w:rPr>
                <w:sz w:val="20"/>
                <w:szCs w:val="20"/>
              </w:rPr>
            </w:pPr>
            <w:r w:rsidRPr="00671B58">
              <w:rPr>
                <w:sz w:val="20"/>
                <w:szCs w:val="20"/>
              </w:rPr>
              <w:t>Наименование мероприятия</w:t>
            </w:r>
          </w:p>
        </w:tc>
      </w:tr>
      <w:tr w:rsidR="00671B58" w:rsidRPr="00671B58" w:rsidTr="00671B58">
        <w:tc>
          <w:tcPr>
            <w:tcW w:w="8754" w:type="dxa"/>
            <w:gridSpan w:val="6"/>
          </w:tcPr>
          <w:p w:rsidR="00671B58" w:rsidRPr="00671B58" w:rsidRDefault="00671B58" w:rsidP="00671B58">
            <w:pPr>
              <w:jc w:val="center"/>
              <w:rPr>
                <w:b/>
                <w:sz w:val="20"/>
                <w:szCs w:val="20"/>
                <w:u w:val="single"/>
              </w:rPr>
            </w:pPr>
            <w:r w:rsidRPr="00671B58">
              <w:rPr>
                <w:b/>
                <w:sz w:val="20"/>
                <w:szCs w:val="20"/>
                <w:u w:val="single"/>
              </w:rPr>
              <w:t>1-е полугодие</w:t>
            </w:r>
          </w:p>
        </w:tc>
      </w:tr>
      <w:tr w:rsidR="00671B58" w:rsidRPr="00671B58" w:rsidTr="00601582">
        <w:tc>
          <w:tcPr>
            <w:tcW w:w="771" w:type="dxa"/>
          </w:tcPr>
          <w:p w:rsidR="00671B58" w:rsidRPr="00671B58" w:rsidRDefault="00671B58" w:rsidP="00671B58">
            <w:pPr>
              <w:rPr>
                <w:sz w:val="20"/>
                <w:szCs w:val="20"/>
              </w:rPr>
            </w:pPr>
            <w:r w:rsidRPr="00671B58">
              <w:rPr>
                <w:sz w:val="20"/>
                <w:szCs w:val="20"/>
              </w:rPr>
              <w:t>1</w:t>
            </w:r>
          </w:p>
        </w:tc>
        <w:tc>
          <w:tcPr>
            <w:tcW w:w="1639" w:type="dxa"/>
          </w:tcPr>
          <w:p w:rsidR="00671B58" w:rsidRPr="00671B58" w:rsidRDefault="00671B58" w:rsidP="00671B58">
            <w:pPr>
              <w:rPr>
                <w:sz w:val="20"/>
                <w:szCs w:val="20"/>
              </w:rPr>
            </w:pPr>
            <w:r w:rsidRPr="00671B58">
              <w:rPr>
                <w:sz w:val="20"/>
                <w:szCs w:val="20"/>
              </w:rPr>
              <w:t>Калянов А.А.</w:t>
            </w:r>
          </w:p>
        </w:tc>
        <w:tc>
          <w:tcPr>
            <w:tcW w:w="1559" w:type="dxa"/>
            <w:gridSpan w:val="2"/>
          </w:tcPr>
          <w:p w:rsidR="00671B58" w:rsidRPr="00671B58" w:rsidRDefault="00671B58" w:rsidP="00671B58">
            <w:pPr>
              <w:rPr>
                <w:sz w:val="20"/>
                <w:szCs w:val="20"/>
              </w:rPr>
            </w:pPr>
            <w:r w:rsidRPr="00671B58">
              <w:rPr>
                <w:sz w:val="20"/>
                <w:szCs w:val="20"/>
              </w:rPr>
              <w:t>Октябрь 2017г</w:t>
            </w:r>
          </w:p>
        </w:tc>
        <w:tc>
          <w:tcPr>
            <w:tcW w:w="4785" w:type="dxa"/>
            <w:gridSpan w:val="2"/>
          </w:tcPr>
          <w:p w:rsidR="00671B58" w:rsidRPr="00671B58" w:rsidRDefault="00671B58" w:rsidP="00671B58">
            <w:pPr>
              <w:rPr>
                <w:sz w:val="20"/>
                <w:szCs w:val="20"/>
              </w:rPr>
            </w:pPr>
            <w:r w:rsidRPr="00671B58">
              <w:rPr>
                <w:sz w:val="20"/>
                <w:szCs w:val="20"/>
              </w:rPr>
              <w:t>Цикл мастер-классов по робототехнике для волонтёров Центра Интернет-образования, работающих со школьниками</w:t>
            </w:r>
          </w:p>
        </w:tc>
      </w:tr>
      <w:tr w:rsidR="00671B58" w:rsidRPr="00671B58" w:rsidTr="00601582">
        <w:tc>
          <w:tcPr>
            <w:tcW w:w="771" w:type="dxa"/>
          </w:tcPr>
          <w:p w:rsidR="00671B58" w:rsidRPr="00671B58" w:rsidRDefault="00671B58" w:rsidP="00671B58">
            <w:pPr>
              <w:rPr>
                <w:sz w:val="20"/>
                <w:szCs w:val="20"/>
              </w:rPr>
            </w:pPr>
            <w:r w:rsidRPr="00671B58">
              <w:rPr>
                <w:sz w:val="20"/>
                <w:szCs w:val="20"/>
              </w:rPr>
              <w:t xml:space="preserve"> 2</w:t>
            </w:r>
          </w:p>
        </w:tc>
        <w:tc>
          <w:tcPr>
            <w:tcW w:w="1639" w:type="dxa"/>
          </w:tcPr>
          <w:p w:rsidR="00671B58" w:rsidRPr="00671B58" w:rsidRDefault="00671B58" w:rsidP="00671B58">
            <w:pPr>
              <w:rPr>
                <w:sz w:val="20"/>
                <w:szCs w:val="20"/>
              </w:rPr>
            </w:pPr>
            <w:r w:rsidRPr="00671B58">
              <w:rPr>
                <w:sz w:val="20"/>
                <w:szCs w:val="20"/>
              </w:rPr>
              <w:t>Калянов А.А.</w:t>
            </w:r>
          </w:p>
        </w:tc>
        <w:tc>
          <w:tcPr>
            <w:tcW w:w="1559" w:type="dxa"/>
            <w:gridSpan w:val="2"/>
          </w:tcPr>
          <w:p w:rsidR="00671B58" w:rsidRPr="00671B58" w:rsidRDefault="00671B58" w:rsidP="00671B58">
            <w:pPr>
              <w:rPr>
                <w:sz w:val="20"/>
                <w:szCs w:val="20"/>
              </w:rPr>
            </w:pPr>
            <w:r w:rsidRPr="00671B58">
              <w:rPr>
                <w:sz w:val="20"/>
                <w:szCs w:val="20"/>
              </w:rPr>
              <w:t>26.11.2017г.</w:t>
            </w:r>
          </w:p>
        </w:tc>
        <w:tc>
          <w:tcPr>
            <w:tcW w:w="4785" w:type="dxa"/>
            <w:gridSpan w:val="2"/>
          </w:tcPr>
          <w:p w:rsidR="00671B58" w:rsidRPr="00671B58" w:rsidRDefault="00671B58" w:rsidP="00671B58">
            <w:pPr>
              <w:rPr>
                <w:sz w:val="20"/>
                <w:szCs w:val="20"/>
              </w:rPr>
            </w:pPr>
            <w:r w:rsidRPr="00671B58">
              <w:rPr>
                <w:sz w:val="20"/>
                <w:szCs w:val="20"/>
              </w:rPr>
              <w:t xml:space="preserve">Мастер-класс по робототехнике Профориентационная работа на площадке  факультета математики, информационных и авиационных технологий Общеуниверситетского   Дня открытых  дверей. </w:t>
            </w:r>
          </w:p>
        </w:tc>
      </w:tr>
      <w:tr w:rsidR="00671B58" w:rsidRPr="00671B58" w:rsidTr="00601582">
        <w:tc>
          <w:tcPr>
            <w:tcW w:w="771" w:type="dxa"/>
          </w:tcPr>
          <w:p w:rsidR="00671B58" w:rsidRPr="00671B58" w:rsidRDefault="00671B58" w:rsidP="00671B58">
            <w:pPr>
              <w:rPr>
                <w:sz w:val="20"/>
                <w:szCs w:val="20"/>
              </w:rPr>
            </w:pPr>
            <w:r w:rsidRPr="00671B58">
              <w:rPr>
                <w:sz w:val="20"/>
                <w:szCs w:val="20"/>
              </w:rPr>
              <w:t>3</w:t>
            </w:r>
          </w:p>
        </w:tc>
        <w:tc>
          <w:tcPr>
            <w:tcW w:w="1639" w:type="dxa"/>
          </w:tcPr>
          <w:p w:rsidR="00671B58" w:rsidRPr="00671B58" w:rsidRDefault="00671B58" w:rsidP="00671B58">
            <w:pPr>
              <w:rPr>
                <w:sz w:val="20"/>
                <w:szCs w:val="20"/>
              </w:rPr>
            </w:pPr>
            <w:r w:rsidRPr="00671B58">
              <w:rPr>
                <w:sz w:val="20"/>
                <w:szCs w:val="20"/>
              </w:rPr>
              <w:t>Калянов А.А.</w:t>
            </w:r>
          </w:p>
        </w:tc>
        <w:tc>
          <w:tcPr>
            <w:tcW w:w="1559" w:type="dxa"/>
            <w:gridSpan w:val="2"/>
          </w:tcPr>
          <w:p w:rsidR="00671B58" w:rsidRPr="00671B58" w:rsidRDefault="00671B58" w:rsidP="00671B58">
            <w:pPr>
              <w:rPr>
                <w:sz w:val="20"/>
                <w:szCs w:val="20"/>
              </w:rPr>
            </w:pPr>
            <w:r w:rsidRPr="00671B58">
              <w:rPr>
                <w:sz w:val="20"/>
                <w:szCs w:val="20"/>
              </w:rPr>
              <w:t>26.10.2017г</w:t>
            </w:r>
          </w:p>
          <w:p w:rsidR="00671B58" w:rsidRPr="00671B58" w:rsidRDefault="00671B58" w:rsidP="00671B58">
            <w:pPr>
              <w:rPr>
                <w:sz w:val="20"/>
                <w:szCs w:val="20"/>
              </w:rPr>
            </w:pPr>
          </w:p>
        </w:tc>
        <w:tc>
          <w:tcPr>
            <w:tcW w:w="4785" w:type="dxa"/>
            <w:gridSpan w:val="2"/>
          </w:tcPr>
          <w:p w:rsidR="00671B58" w:rsidRPr="00671B58" w:rsidRDefault="00671B58" w:rsidP="00671B58">
            <w:pPr>
              <w:rPr>
                <w:sz w:val="20"/>
                <w:szCs w:val="20"/>
              </w:rPr>
            </w:pPr>
            <w:r w:rsidRPr="00671B58">
              <w:rPr>
                <w:sz w:val="20"/>
                <w:szCs w:val="20"/>
              </w:rPr>
              <w:t>Мастер-класс «Введение в спортивную робототехнику». Всероссийская научно-практическая конференция «Новое поколение профессионалов: современный формат педагогической деятельности»</w:t>
            </w:r>
          </w:p>
        </w:tc>
      </w:tr>
      <w:tr w:rsidR="00671B58" w:rsidRPr="00671B58" w:rsidTr="00601582">
        <w:tc>
          <w:tcPr>
            <w:tcW w:w="771" w:type="dxa"/>
          </w:tcPr>
          <w:p w:rsidR="00671B58" w:rsidRPr="00671B58" w:rsidRDefault="00671B58" w:rsidP="00671B58">
            <w:pPr>
              <w:rPr>
                <w:sz w:val="20"/>
                <w:szCs w:val="20"/>
              </w:rPr>
            </w:pPr>
            <w:r w:rsidRPr="00671B58">
              <w:rPr>
                <w:sz w:val="20"/>
                <w:szCs w:val="20"/>
              </w:rPr>
              <w:t>4</w:t>
            </w:r>
          </w:p>
        </w:tc>
        <w:tc>
          <w:tcPr>
            <w:tcW w:w="1639" w:type="dxa"/>
          </w:tcPr>
          <w:p w:rsidR="00671B58" w:rsidRPr="00671B58" w:rsidRDefault="00671B58" w:rsidP="00671B58">
            <w:pPr>
              <w:rPr>
                <w:sz w:val="20"/>
                <w:szCs w:val="20"/>
              </w:rPr>
            </w:pPr>
            <w:r w:rsidRPr="00671B58">
              <w:rPr>
                <w:sz w:val="20"/>
                <w:szCs w:val="20"/>
              </w:rPr>
              <w:t>Рысина Ю.А.</w:t>
            </w:r>
          </w:p>
        </w:tc>
        <w:tc>
          <w:tcPr>
            <w:tcW w:w="1559" w:type="dxa"/>
            <w:gridSpan w:val="2"/>
          </w:tcPr>
          <w:p w:rsidR="00671B58" w:rsidRPr="00671B58" w:rsidRDefault="00671B58" w:rsidP="00671B58">
            <w:pPr>
              <w:rPr>
                <w:sz w:val="20"/>
                <w:szCs w:val="20"/>
              </w:rPr>
            </w:pPr>
            <w:r w:rsidRPr="00671B58">
              <w:rPr>
                <w:sz w:val="20"/>
                <w:szCs w:val="20"/>
              </w:rPr>
              <w:t>21.09.2017г</w:t>
            </w:r>
          </w:p>
        </w:tc>
        <w:tc>
          <w:tcPr>
            <w:tcW w:w="4785" w:type="dxa"/>
            <w:gridSpan w:val="2"/>
          </w:tcPr>
          <w:p w:rsidR="00671B58" w:rsidRPr="00671B58" w:rsidRDefault="00671B58" w:rsidP="00671B58">
            <w:pPr>
              <w:rPr>
                <w:sz w:val="20"/>
                <w:szCs w:val="20"/>
              </w:rPr>
            </w:pPr>
            <w:r w:rsidRPr="00671B58">
              <w:rPr>
                <w:sz w:val="20"/>
                <w:szCs w:val="20"/>
              </w:rPr>
              <w:t>Мастер-класс по спортивным бальным танцам в рамках областного семинара «Развитие личности ребенка в процессе освоения образовательной программы»</w:t>
            </w:r>
          </w:p>
        </w:tc>
      </w:tr>
      <w:tr w:rsidR="00671B58" w:rsidRPr="00671B58" w:rsidTr="00601582">
        <w:tc>
          <w:tcPr>
            <w:tcW w:w="771" w:type="dxa"/>
          </w:tcPr>
          <w:p w:rsidR="00671B58" w:rsidRPr="00671B58" w:rsidRDefault="00671B58" w:rsidP="00671B58">
            <w:pPr>
              <w:rPr>
                <w:sz w:val="20"/>
                <w:szCs w:val="20"/>
              </w:rPr>
            </w:pPr>
            <w:r w:rsidRPr="00671B58">
              <w:rPr>
                <w:sz w:val="20"/>
                <w:szCs w:val="20"/>
              </w:rPr>
              <w:t>5</w:t>
            </w:r>
          </w:p>
        </w:tc>
        <w:tc>
          <w:tcPr>
            <w:tcW w:w="1639" w:type="dxa"/>
          </w:tcPr>
          <w:p w:rsidR="00671B58" w:rsidRPr="00671B58" w:rsidRDefault="00671B58" w:rsidP="00671B58">
            <w:pPr>
              <w:rPr>
                <w:sz w:val="20"/>
                <w:szCs w:val="20"/>
              </w:rPr>
            </w:pPr>
            <w:r w:rsidRPr="00671B58">
              <w:rPr>
                <w:sz w:val="20"/>
                <w:szCs w:val="20"/>
              </w:rPr>
              <w:t>Бирюковой Е.А.</w:t>
            </w:r>
          </w:p>
        </w:tc>
        <w:tc>
          <w:tcPr>
            <w:tcW w:w="1559" w:type="dxa"/>
            <w:gridSpan w:val="2"/>
          </w:tcPr>
          <w:p w:rsidR="00671B58" w:rsidRPr="00671B58" w:rsidRDefault="00671B58" w:rsidP="00671B58">
            <w:pPr>
              <w:rPr>
                <w:sz w:val="20"/>
                <w:szCs w:val="20"/>
              </w:rPr>
            </w:pPr>
            <w:r w:rsidRPr="00671B58">
              <w:rPr>
                <w:sz w:val="20"/>
                <w:szCs w:val="20"/>
              </w:rPr>
              <w:t xml:space="preserve">22.11.2017г   </w:t>
            </w:r>
          </w:p>
        </w:tc>
        <w:tc>
          <w:tcPr>
            <w:tcW w:w="4785" w:type="dxa"/>
            <w:gridSpan w:val="2"/>
          </w:tcPr>
          <w:p w:rsidR="00671B58" w:rsidRPr="00671B58" w:rsidRDefault="00671B58" w:rsidP="00671B58">
            <w:pPr>
              <w:rPr>
                <w:sz w:val="20"/>
                <w:szCs w:val="20"/>
              </w:rPr>
            </w:pPr>
            <w:r w:rsidRPr="00671B58">
              <w:rPr>
                <w:sz w:val="20"/>
                <w:szCs w:val="20"/>
              </w:rPr>
              <w:t xml:space="preserve">  тематический мастер-класс по декоративно-прикладному творчеству ко Дню матери   для работников  Локомотивного депо  </w:t>
            </w:r>
          </w:p>
        </w:tc>
      </w:tr>
      <w:tr w:rsidR="00671B58" w:rsidRPr="00671B58" w:rsidTr="00601582">
        <w:tc>
          <w:tcPr>
            <w:tcW w:w="771" w:type="dxa"/>
          </w:tcPr>
          <w:p w:rsidR="00671B58" w:rsidRPr="00671B58" w:rsidRDefault="00671B58" w:rsidP="00671B58">
            <w:pPr>
              <w:rPr>
                <w:sz w:val="20"/>
                <w:szCs w:val="20"/>
              </w:rPr>
            </w:pPr>
            <w:r w:rsidRPr="00671B58">
              <w:rPr>
                <w:sz w:val="20"/>
                <w:szCs w:val="20"/>
              </w:rPr>
              <w:t>6</w:t>
            </w:r>
          </w:p>
        </w:tc>
        <w:tc>
          <w:tcPr>
            <w:tcW w:w="1639" w:type="dxa"/>
          </w:tcPr>
          <w:p w:rsidR="00671B58" w:rsidRPr="00671B58" w:rsidRDefault="00671B58" w:rsidP="00671B58">
            <w:pPr>
              <w:rPr>
                <w:sz w:val="20"/>
                <w:szCs w:val="20"/>
              </w:rPr>
            </w:pPr>
            <w:r w:rsidRPr="00671B58">
              <w:rPr>
                <w:sz w:val="20"/>
                <w:szCs w:val="20"/>
              </w:rPr>
              <w:t>Митрофанова Г.В.,</w:t>
            </w:r>
          </w:p>
        </w:tc>
        <w:tc>
          <w:tcPr>
            <w:tcW w:w="1559" w:type="dxa"/>
            <w:gridSpan w:val="2"/>
          </w:tcPr>
          <w:p w:rsidR="00671B58" w:rsidRPr="00671B58" w:rsidRDefault="00671B58" w:rsidP="00671B58">
            <w:pPr>
              <w:rPr>
                <w:sz w:val="20"/>
                <w:szCs w:val="20"/>
              </w:rPr>
            </w:pPr>
            <w:r w:rsidRPr="00671B58">
              <w:rPr>
                <w:sz w:val="20"/>
                <w:szCs w:val="20"/>
              </w:rPr>
              <w:t>06.09.2017г</w:t>
            </w:r>
          </w:p>
        </w:tc>
        <w:tc>
          <w:tcPr>
            <w:tcW w:w="4785" w:type="dxa"/>
            <w:gridSpan w:val="2"/>
          </w:tcPr>
          <w:p w:rsidR="00671B58" w:rsidRPr="00671B58" w:rsidRDefault="00671B58" w:rsidP="00671B58">
            <w:pPr>
              <w:rPr>
                <w:sz w:val="20"/>
                <w:szCs w:val="20"/>
              </w:rPr>
            </w:pPr>
            <w:r w:rsidRPr="00671B58">
              <w:rPr>
                <w:sz w:val="20"/>
                <w:szCs w:val="20"/>
              </w:rPr>
              <w:t xml:space="preserve">Интегрированное занятие по окружающему миру и английскому языку «Предания мудрого сверчка или чудесное путешествие в историю жилища» в рамках областного семинара «Развитие личности ребенка в процессе освоения образовательной программы» </w:t>
            </w:r>
          </w:p>
        </w:tc>
      </w:tr>
      <w:tr w:rsidR="00671B58" w:rsidRPr="00671B58" w:rsidTr="00601582">
        <w:tc>
          <w:tcPr>
            <w:tcW w:w="771" w:type="dxa"/>
          </w:tcPr>
          <w:p w:rsidR="00671B58" w:rsidRPr="00671B58" w:rsidRDefault="00671B58" w:rsidP="00671B58">
            <w:pPr>
              <w:rPr>
                <w:sz w:val="20"/>
                <w:szCs w:val="20"/>
              </w:rPr>
            </w:pPr>
            <w:r w:rsidRPr="00671B58">
              <w:rPr>
                <w:sz w:val="20"/>
                <w:szCs w:val="20"/>
              </w:rPr>
              <w:t>7</w:t>
            </w:r>
          </w:p>
        </w:tc>
        <w:tc>
          <w:tcPr>
            <w:tcW w:w="1639" w:type="dxa"/>
          </w:tcPr>
          <w:p w:rsidR="00671B58" w:rsidRPr="00671B58" w:rsidRDefault="00671B58" w:rsidP="00671B58">
            <w:pPr>
              <w:rPr>
                <w:sz w:val="20"/>
                <w:szCs w:val="20"/>
              </w:rPr>
            </w:pPr>
            <w:r w:rsidRPr="00671B58">
              <w:rPr>
                <w:sz w:val="20"/>
                <w:szCs w:val="20"/>
              </w:rPr>
              <w:t xml:space="preserve">  Старкова Н.В.,</w:t>
            </w:r>
          </w:p>
        </w:tc>
        <w:tc>
          <w:tcPr>
            <w:tcW w:w="1559" w:type="dxa"/>
            <w:gridSpan w:val="2"/>
          </w:tcPr>
          <w:p w:rsidR="00671B58" w:rsidRPr="00671B58" w:rsidRDefault="00671B58" w:rsidP="00671B58">
            <w:pPr>
              <w:rPr>
                <w:sz w:val="20"/>
                <w:szCs w:val="20"/>
              </w:rPr>
            </w:pPr>
            <w:r w:rsidRPr="00671B58">
              <w:rPr>
                <w:sz w:val="20"/>
                <w:szCs w:val="20"/>
              </w:rPr>
              <w:t>21.09.2017г</w:t>
            </w:r>
          </w:p>
        </w:tc>
        <w:tc>
          <w:tcPr>
            <w:tcW w:w="4785" w:type="dxa"/>
            <w:gridSpan w:val="2"/>
          </w:tcPr>
          <w:p w:rsidR="00671B58" w:rsidRPr="00671B58" w:rsidRDefault="00671B58" w:rsidP="00671B58">
            <w:pPr>
              <w:rPr>
                <w:sz w:val="20"/>
                <w:szCs w:val="20"/>
              </w:rPr>
            </w:pPr>
            <w:r w:rsidRPr="00671B58">
              <w:rPr>
                <w:sz w:val="20"/>
                <w:szCs w:val="20"/>
              </w:rPr>
              <w:t>Открытое занятие для ПДО: Занятие-презентация для дошкольников  «История водного Гнома» в рамках областного семинара «Развитие личности ребенка в процессе освоения образовательной программы»</w:t>
            </w:r>
          </w:p>
        </w:tc>
      </w:tr>
      <w:tr w:rsidR="00671B58" w:rsidRPr="00671B58" w:rsidTr="00601582">
        <w:tc>
          <w:tcPr>
            <w:tcW w:w="771" w:type="dxa"/>
          </w:tcPr>
          <w:p w:rsidR="00671B58" w:rsidRPr="00671B58" w:rsidRDefault="00671B58" w:rsidP="00671B58">
            <w:pPr>
              <w:rPr>
                <w:sz w:val="20"/>
                <w:szCs w:val="20"/>
              </w:rPr>
            </w:pPr>
            <w:r w:rsidRPr="00671B58">
              <w:rPr>
                <w:sz w:val="20"/>
                <w:szCs w:val="20"/>
              </w:rPr>
              <w:t>8</w:t>
            </w:r>
          </w:p>
        </w:tc>
        <w:tc>
          <w:tcPr>
            <w:tcW w:w="1639" w:type="dxa"/>
          </w:tcPr>
          <w:p w:rsidR="00671B58" w:rsidRPr="00671B58" w:rsidRDefault="00671B58" w:rsidP="00671B58">
            <w:pPr>
              <w:rPr>
                <w:sz w:val="20"/>
                <w:szCs w:val="20"/>
              </w:rPr>
            </w:pPr>
            <w:r w:rsidRPr="00671B58">
              <w:rPr>
                <w:sz w:val="20"/>
                <w:szCs w:val="20"/>
              </w:rPr>
              <w:t>Иванова О.В.,</w:t>
            </w:r>
          </w:p>
        </w:tc>
        <w:tc>
          <w:tcPr>
            <w:tcW w:w="1559" w:type="dxa"/>
            <w:gridSpan w:val="2"/>
          </w:tcPr>
          <w:p w:rsidR="00671B58" w:rsidRPr="00671B58" w:rsidRDefault="00671B58" w:rsidP="00671B58">
            <w:pPr>
              <w:rPr>
                <w:sz w:val="20"/>
                <w:szCs w:val="20"/>
              </w:rPr>
            </w:pPr>
            <w:r w:rsidRPr="00671B58">
              <w:rPr>
                <w:sz w:val="20"/>
                <w:szCs w:val="20"/>
              </w:rPr>
              <w:t>21.09.2017г</w:t>
            </w:r>
          </w:p>
        </w:tc>
        <w:tc>
          <w:tcPr>
            <w:tcW w:w="4785" w:type="dxa"/>
            <w:gridSpan w:val="2"/>
          </w:tcPr>
          <w:p w:rsidR="00671B58" w:rsidRPr="00671B58" w:rsidRDefault="00671B58" w:rsidP="00671B58">
            <w:pPr>
              <w:rPr>
                <w:sz w:val="20"/>
                <w:szCs w:val="20"/>
              </w:rPr>
            </w:pPr>
            <w:r w:rsidRPr="00671B58">
              <w:rPr>
                <w:sz w:val="20"/>
                <w:szCs w:val="20"/>
              </w:rPr>
              <w:t>Мастер-класс по шерстяной акварели  «Белая лилия» в рамках областного семинара «Развитие личности ребенка в процессе освоения образовательной программы»</w:t>
            </w:r>
          </w:p>
        </w:tc>
      </w:tr>
      <w:tr w:rsidR="00671B58" w:rsidRPr="00671B58" w:rsidTr="00601582">
        <w:tc>
          <w:tcPr>
            <w:tcW w:w="771" w:type="dxa"/>
          </w:tcPr>
          <w:p w:rsidR="00671B58" w:rsidRPr="00671B58" w:rsidRDefault="00671B58" w:rsidP="00671B58">
            <w:pPr>
              <w:rPr>
                <w:sz w:val="20"/>
                <w:szCs w:val="20"/>
              </w:rPr>
            </w:pPr>
            <w:r w:rsidRPr="00671B58">
              <w:rPr>
                <w:sz w:val="20"/>
                <w:szCs w:val="20"/>
              </w:rPr>
              <w:t>9</w:t>
            </w:r>
          </w:p>
        </w:tc>
        <w:tc>
          <w:tcPr>
            <w:tcW w:w="1639" w:type="dxa"/>
          </w:tcPr>
          <w:p w:rsidR="00671B58" w:rsidRPr="00671B58" w:rsidRDefault="00671B58" w:rsidP="00671B58">
            <w:pPr>
              <w:rPr>
                <w:sz w:val="20"/>
                <w:szCs w:val="20"/>
              </w:rPr>
            </w:pPr>
            <w:r w:rsidRPr="00671B58">
              <w:rPr>
                <w:sz w:val="20"/>
                <w:szCs w:val="20"/>
              </w:rPr>
              <w:t>Рысина Ю.А.,</w:t>
            </w:r>
          </w:p>
        </w:tc>
        <w:tc>
          <w:tcPr>
            <w:tcW w:w="1559" w:type="dxa"/>
            <w:gridSpan w:val="2"/>
          </w:tcPr>
          <w:p w:rsidR="00671B58" w:rsidRPr="00671B58" w:rsidRDefault="00671B58" w:rsidP="00671B58">
            <w:pPr>
              <w:rPr>
                <w:sz w:val="20"/>
                <w:szCs w:val="20"/>
              </w:rPr>
            </w:pPr>
            <w:r w:rsidRPr="00671B58">
              <w:rPr>
                <w:sz w:val="20"/>
                <w:szCs w:val="20"/>
              </w:rPr>
              <w:t>17.10.2017г</w:t>
            </w:r>
          </w:p>
        </w:tc>
        <w:tc>
          <w:tcPr>
            <w:tcW w:w="4785" w:type="dxa"/>
            <w:gridSpan w:val="2"/>
          </w:tcPr>
          <w:p w:rsidR="00671B58" w:rsidRPr="00671B58" w:rsidRDefault="00671B58" w:rsidP="00671B58">
            <w:pPr>
              <w:rPr>
                <w:sz w:val="20"/>
                <w:szCs w:val="20"/>
              </w:rPr>
            </w:pPr>
            <w:r w:rsidRPr="00671B58">
              <w:rPr>
                <w:sz w:val="20"/>
                <w:szCs w:val="20"/>
              </w:rPr>
              <w:t>открытое занятие   «Специфика подготовки танцора бальной хореографии» для педагогов дополнительного образования города Ульяновска ,</w:t>
            </w:r>
          </w:p>
        </w:tc>
      </w:tr>
      <w:tr w:rsidR="00671B58" w:rsidRPr="00671B58" w:rsidTr="00601582">
        <w:tc>
          <w:tcPr>
            <w:tcW w:w="771" w:type="dxa"/>
          </w:tcPr>
          <w:p w:rsidR="00671B58" w:rsidRPr="00671B58" w:rsidRDefault="00671B58" w:rsidP="00671B58">
            <w:pPr>
              <w:rPr>
                <w:sz w:val="20"/>
                <w:szCs w:val="20"/>
              </w:rPr>
            </w:pPr>
            <w:r w:rsidRPr="00671B58">
              <w:rPr>
                <w:sz w:val="20"/>
                <w:szCs w:val="20"/>
              </w:rPr>
              <w:t>10</w:t>
            </w:r>
          </w:p>
        </w:tc>
        <w:tc>
          <w:tcPr>
            <w:tcW w:w="1639" w:type="dxa"/>
          </w:tcPr>
          <w:p w:rsidR="00671B58" w:rsidRPr="00671B58" w:rsidRDefault="00671B58" w:rsidP="00671B58">
            <w:pPr>
              <w:rPr>
                <w:sz w:val="20"/>
                <w:szCs w:val="20"/>
              </w:rPr>
            </w:pPr>
            <w:r w:rsidRPr="00671B58">
              <w:rPr>
                <w:sz w:val="20"/>
                <w:szCs w:val="20"/>
              </w:rPr>
              <w:t>Калянов А.А</w:t>
            </w:r>
          </w:p>
        </w:tc>
        <w:tc>
          <w:tcPr>
            <w:tcW w:w="1559" w:type="dxa"/>
            <w:gridSpan w:val="2"/>
          </w:tcPr>
          <w:p w:rsidR="00671B58" w:rsidRPr="00671B58" w:rsidRDefault="00671B58" w:rsidP="00671B58">
            <w:pPr>
              <w:rPr>
                <w:sz w:val="20"/>
                <w:szCs w:val="20"/>
              </w:rPr>
            </w:pPr>
            <w:r w:rsidRPr="00671B58">
              <w:rPr>
                <w:sz w:val="20"/>
                <w:szCs w:val="20"/>
              </w:rPr>
              <w:t>06.09.2017г</w:t>
            </w:r>
          </w:p>
        </w:tc>
        <w:tc>
          <w:tcPr>
            <w:tcW w:w="4785" w:type="dxa"/>
            <w:gridSpan w:val="2"/>
          </w:tcPr>
          <w:p w:rsidR="00671B58" w:rsidRPr="00671B58" w:rsidRDefault="00671B58" w:rsidP="00671B58">
            <w:pPr>
              <w:rPr>
                <w:sz w:val="20"/>
                <w:szCs w:val="20"/>
              </w:rPr>
            </w:pPr>
            <w:r w:rsidRPr="00671B58">
              <w:rPr>
                <w:sz w:val="20"/>
                <w:szCs w:val="20"/>
              </w:rPr>
              <w:t>Мастер-класс для ПДО «Возможности и перспективы преподавания робототехники» в рамках областного семинара «Развитие личности ребенка в процессе освоения образовательной программы»</w:t>
            </w:r>
          </w:p>
        </w:tc>
      </w:tr>
      <w:tr w:rsidR="00671B58" w:rsidRPr="00671B58" w:rsidTr="00601582">
        <w:tc>
          <w:tcPr>
            <w:tcW w:w="771" w:type="dxa"/>
          </w:tcPr>
          <w:p w:rsidR="00671B58" w:rsidRPr="00671B58" w:rsidRDefault="00671B58" w:rsidP="00671B58">
            <w:pPr>
              <w:rPr>
                <w:sz w:val="20"/>
                <w:szCs w:val="20"/>
              </w:rPr>
            </w:pPr>
            <w:r w:rsidRPr="00671B58">
              <w:rPr>
                <w:sz w:val="20"/>
                <w:szCs w:val="20"/>
              </w:rPr>
              <w:t>11</w:t>
            </w:r>
          </w:p>
        </w:tc>
        <w:tc>
          <w:tcPr>
            <w:tcW w:w="1639" w:type="dxa"/>
          </w:tcPr>
          <w:p w:rsidR="00671B58" w:rsidRPr="00671B58" w:rsidRDefault="00671B58" w:rsidP="00671B58">
            <w:pPr>
              <w:rPr>
                <w:sz w:val="20"/>
                <w:szCs w:val="20"/>
              </w:rPr>
            </w:pPr>
            <w:r w:rsidRPr="00671B58">
              <w:rPr>
                <w:sz w:val="20"/>
                <w:szCs w:val="20"/>
              </w:rPr>
              <w:t>Калянов А.А</w:t>
            </w:r>
          </w:p>
        </w:tc>
        <w:tc>
          <w:tcPr>
            <w:tcW w:w="1559" w:type="dxa"/>
            <w:gridSpan w:val="2"/>
          </w:tcPr>
          <w:p w:rsidR="00671B58" w:rsidRPr="00671B58" w:rsidRDefault="00671B58" w:rsidP="00671B58">
            <w:pPr>
              <w:rPr>
                <w:sz w:val="20"/>
                <w:szCs w:val="20"/>
              </w:rPr>
            </w:pPr>
            <w:r w:rsidRPr="00671B58">
              <w:rPr>
                <w:sz w:val="20"/>
                <w:szCs w:val="20"/>
              </w:rPr>
              <w:t>21.09.2017г</w:t>
            </w:r>
          </w:p>
          <w:p w:rsidR="00671B58" w:rsidRPr="00671B58" w:rsidRDefault="00671B58" w:rsidP="00671B58">
            <w:pPr>
              <w:rPr>
                <w:sz w:val="20"/>
                <w:szCs w:val="20"/>
              </w:rPr>
            </w:pPr>
          </w:p>
        </w:tc>
        <w:tc>
          <w:tcPr>
            <w:tcW w:w="4785" w:type="dxa"/>
            <w:gridSpan w:val="2"/>
          </w:tcPr>
          <w:p w:rsidR="00671B58" w:rsidRPr="00671B58" w:rsidRDefault="00671B58" w:rsidP="00671B58">
            <w:pPr>
              <w:rPr>
                <w:sz w:val="20"/>
                <w:szCs w:val="20"/>
              </w:rPr>
            </w:pPr>
            <w:r w:rsidRPr="00671B58">
              <w:rPr>
                <w:sz w:val="20"/>
                <w:szCs w:val="20"/>
              </w:rPr>
              <w:t>Мастер-класс для ПДО «Возможности и перспективы преподавания робототехники» в рамках областного семинара «Функциональные особенности дополнительного образования и его влияние на развитие личности ребёнка»</w:t>
            </w:r>
          </w:p>
        </w:tc>
      </w:tr>
      <w:tr w:rsidR="00671B58" w:rsidRPr="00671B58" w:rsidTr="00601582">
        <w:tc>
          <w:tcPr>
            <w:tcW w:w="771" w:type="dxa"/>
          </w:tcPr>
          <w:p w:rsidR="00671B58" w:rsidRPr="00671B58" w:rsidRDefault="00671B58" w:rsidP="00671B58">
            <w:pPr>
              <w:rPr>
                <w:sz w:val="20"/>
                <w:szCs w:val="20"/>
              </w:rPr>
            </w:pPr>
            <w:r w:rsidRPr="00671B58">
              <w:rPr>
                <w:sz w:val="20"/>
                <w:szCs w:val="20"/>
              </w:rPr>
              <w:t>12</w:t>
            </w:r>
          </w:p>
        </w:tc>
        <w:tc>
          <w:tcPr>
            <w:tcW w:w="1639" w:type="dxa"/>
          </w:tcPr>
          <w:p w:rsidR="00671B58" w:rsidRPr="00671B58" w:rsidRDefault="00671B58" w:rsidP="00671B58">
            <w:pPr>
              <w:rPr>
                <w:sz w:val="20"/>
                <w:szCs w:val="20"/>
              </w:rPr>
            </w:pPr>
            <w:r w:rsidRPr="00671B58">
              <w:rPr>
                <w:sz w:val="20"/>
                <w:szCs w:val="20"/>
              </w:rPr>
              <w:t>. Маркина Е.В</w:t>
            </w:r>
          </w:p>
        </w:tc>
        <w:tc>
          <w:tcPr>
            <w:tcW w:w="1559" w:type="dxa"/>
            <w:gridSpan w:val="2"/>
          </w:tcPr>
          <w:p w:rsidR="00671B58" w:rsidRPr="00671B58" w:rsidRDefault="00671B58" w:rsidP="00671B58">
            <w:pPr>
              <w:rPr>
                <w:sz w:val="20"/>
                <w:szCs w:val="20"/>
              </w:rPr>
            </w:pPr>
            <w:r w:rsidRPr="00671B58">
              <w:rPr>
                <w:sz w:val="20"/>
                <w:szCs w:val="20"/>
              </w:rPr>
              <w:t>21.09.2017</w:t>
            </w:r>
          </w:p>
        </w:tc>
        <w:tc>
          <w:tcPr>
            <w:tcW w:w="4785" w:type="dxa"/>
            <w:gridSpan w:val="2"/>
          </w:tcPr>
          <w:p w:rsidR="00671B58" w:rsidRPr="00671B58" w:rsidRDefault="00671B58" w:rsidP="00671B58">
            <w:pPr>
              <w:rPr>
                <w:sz w:val="20"/>
                <w:szCs w:val="20"/>
              </w:rPr>
            </w:pPr>
            <w:r w:rsidRPr="00671B58">
              <w:rPr>
                <w:sz w:val="20"/>
                <w:szCs w:val="20"/>
              </w:rPr>
              <w:t xml:space="preserve">Открытое занятие по боевому самбо «Отработка и </w:t>
            </w:r>
            <w:r w:rsidRPr="00671B58">
              <w:rPr>
                <w:sz w:val="20"/>
                <w:szCs w:val="20"/>
              </w:rPr>
              <w:lastRenderedPageBreak/>
              <w:t>совершенствование технико-тактических вариантов борьбы с элементами самообороны»   в рамках областного семинара «Функциональные особенности дополнительного образования и его влияние на развитие личности ребёнка»</w:t>
            </w:r>
          </w:p>
        </w:tc>
      </w:tr>
      <w:tr w:rsidR="00671B58" w:rsidRPr="00671B58" w:rsidTr="00601582">
        <w:tc>
          <w:tcPr>
            <w:tcW w:w="771" w:type="dxa"/>
          </w:tcPr>
          <w:p w:rsidR="00671B58" w:rsidRPr="00671B58" w:rsidRDefault="00671B58" w:rsidP="00671B58">
            <w:pPr>
              <w:rPr>
                <w:sz w:val="20"/>
                <w:szCs w:val="20"/>
              </w:rPr>
            </w:pPr>
            <w:r w:rsidRPr="00671B58">
              <w:rPr>
                <w:sz w:val="20"/>
                <w:szCs w:val="20"/>
              </w:rPr>
              <w:lastRenderedPageBreak/>
              <w:t>13</w:t>
            </w:r>
          </w:p>
        </w:tc>
        <w:tc>
          <w:tcPr>
            <w:tcW w:w="1639" w:type="dxa"/>
          </w:tcPr>
          <w:p w:rsidR="00671B58" w:rsidRPr="00671B58" w:rsidRDefault="00671B58" w:rsidP="00671B58">
            <w:pPr>
              <w:rPr>
                <w:sz w:val="20"/>
                <w:szCs w:val="20"/>
              </w:rPr>
            </w:pPr>
            <w:r w:rsidRPr="00671B58">
              <w:rPr>
                <w:sz w:val="20"/>
                <w:szCs w:val="20"/>
              </w:rPr>
              <w:t>Маркина Е.В</w:t>
            </w:r>
          </w:p>
        </w:tc>
        <w:tc>
          <w:tcPr>
            <w:tcW w:w="1559" w:type="dxa"/>
            <w:gridSpan w:val="2"/>
          </w:tcPr>
          <w:p w:rsidR="00671B58" w:rsidRPr="00671B58" w:rsidRDefault="00671B58" w:rsidP="00671B58">
            <w:pPr>
              <w:rPr>
                <w:sz w:val="20"/>
                <w:szCs w:val="20"/>
              </w:rPr>
            </w:pPr>
            <w:r w:rsidRPr="00671B58">
              <w:rPr>
                <w:sz w:val="20"/>
                <w:szCs w:val="20"/>
              </w:rPr>
              <w:t>06.09.2017г</w:t>
            </w:r>
          </w:p>
        </w:tc>
        <w:tc>
          <w:tcPr>
            <w:tcW w:w="4785" w:type="dxa"/>
            <w:gridSpan w:val="2"/>
          </w:tcPr>
          <w:p w:rsidR="00671B58" w:rsidRPr="00671B58" w:rsidRDefault="00671B58" w:rsidP="00671B58">
            <w:pPr>
              <w:rPr>
                <w:sz w:val="20"/>
                <w:szCs w:val="20"/>
              </w:rPr>
            </w:pPr>
            <w:r w:rsidRPr="00671B58">
              <w:rPr>
                <w:sz w:val="20"/>
                <w:szCs w:val="20"/>
              </w:rPr>
              <w:t>Открытое занятие по боевому самбо «Отработка и совершенствование технико-тактических вариантов борьбы с элементами самообороны»  в рамках областного семинара «Развитие личности ребенка в процессе освоения образовательной программы»</w:t>
            </w:r>
          </w:p>
        </w:tc>
      </w:tr>
      <w:tr w:rsidR="00671B58" w:rsidRPr="00671B58" w:rsidTr="00601582">
        <w:tc>
          <w:tcPr>
            <w:tcW w:w="771" w:type="dxa"/>
          </w:tcPr>
          <w:p w:rsidR="00671B58" w:rsidRPr="00671B58" w:rsidRDefault="00671B58" w:rsidP="00671B58">
            <w:pPr>
              <w:rPr>
                <w:sz w:val="20"/>
                <w:szCs w:val="20"/>
              </w:rPr>
            </w:pPr>
            <w:r w:rsidRPr="00671B58">
              <w:rPr>
                <w:sz w:val="20"/>
                <w:szCs w:val="20"/>
              </w:rPr>
              <w:t>14</w:t>
            </w:r>
          </w:p>
        </w:tc>
        <w:tc>
          <w:tcPr>
            <w:tcW w:w="1639" w:type="dxa"/>
          </w:tcPr>
          <w:p w:rsidR="00671B58" w:rsidRPr="00671B58" w:rsidRDefault="00671B58" w:rsidP="00671B58">
            <w:pPr>
              <w:rPr>
                <w:sz w:val="20"/>
                <w:szCs w:val="20"/>
              </w:rPr>
            </w:pPr>
            <w:r w:rsidRPr="00671B58">
              <w:rPr>
                <w:sz w:val="20"/>
                <w:szCs w:val="20"/>
              </w:rPr>
              <w:t>Жарков А.А.,</w:t>
            </w:r>
          </w:p>
        </w:tc>
        <w:tc>
          <w:tcPr>
            <w:tcW w:w="1559" w:type="dxa"/>
            <w:gridSpan w:val="2"/>
          </w:tcPr>
          <w:p w:rsidR="00671B58" w:rsidRPr="00671B58" w:rsidRDefault="00671B58" w:rsidP="00671B58">
            <w:pPr>
              <w:rPr>
                <w:sz w:val="20"/>
                <w:szCs w:val="20"/>
              </w:rPr>
            </w:pPr>
            <w:r w:rsidRPr="00671B58">
              <w:rPr>
                <w:sz w:val="20"/>
                <w:szCs w:val="20"/>
              </w:rPr>
              <w:t>06.09.2017г</w:t>
            </w:r>
          </w:p>
        </w:tc>
        <w:tc>
          <w:tcPr>
            <w:tcW w:w="4785" w:type="dxa"/>
            <w:gridSpan w:val="2"/>
          </w:tcPr>
          <w:p w:rsidR="00671B58" w:rsidRPr="00671B58" w:rsidRDefault="00671B58" w:rsidP="00671B58">
            <w:pPr>
              <w:rPr>
                <w:sz w:val="20"/>
                <w:szCs w:val="20"/>
              </w:rPr>
            </w:pPr>
            <w:r w:rsidRPr="00671B58">
              <w:rPr>
                <w:sz w:val="20"/>
                <w:szCs w:val="20"/>
              </w:rPr>
              <w:t>Открытое занятие «Совершенствование техники бокса средствами выполнения  комбинационных боёв»  в рамках областного семинара «Развитие личности ребенка в процессе освоения образовательной программы»</w:t>
            </w:r>
          </w:p>
        </w:tc>
      </w:tr>
      <w:tr w:rsidR="00671B58" w:rsidRPr="00671B58" w:rsidTr="00601582">
        <w:tc>
          <w:tcPr>
            <w:tcW w:w="771" w:type="dxa"/>
          </w:tcPr>
          <w:p w:rsidR="00671B58" w:rsidRPr="00671B58" w:rsidRDefault="00671B58" w:rsidP="00671B58">
            <w:pPr>
              <w:rPr>
                <w:sz w:val="20"/>
                <w:szCs w:val="20"/>
              </w:rPr>
            </w:pPr>
            <w:r w:rsidRPr="00671B58">
              <w:rPr>
                <w:sz w:val="20"/>
                <w:szCs w:val="20"/>
              </w:rPr>
              <w:t>15</w:t>
            </w:r>
          </w:p>
        </w:tc>
        <w:tc>
          <w:tcPr>
            <w:tcW w:w="1639" w:type="dxa"/>
          </w:tcPr>
          <w:p w:rsidR="00671B58" w:rsidRPr="00671B58" w:rsidRDefault="00671B58" w:rsidP="00671B58">
            <w:pPr>
              <w:rPr>
                <w:sz w:val="20"/>
                <w:szCs w:val="20"/>
              </w:rPr>
            </w:pPr>
            <w:r w:rsidRPr="00671B58">
              <w:rPr>
                <w:sz w:val="20"/>
                <w:szCs w:val="20"/>
              </w:rPr>
              <w:t>Жарков А.А.,</w:t>
            </w:r>
          </w:p>
        </w:tc>
        <w:tc>
          <w:tcPr>
            <w:tcW w:w="1559" w:type="dxa"/>
            <w:gridSpan w:val="2"/>
          </w:tcPr>
          <w:p w:rsidR="00671B58" w:rsidRPr="00671B58" w:rsidRDefault="00671B58" w:rsidP="00671B58">
            <w:pPr>
              <w:rPr>
                <w:sz w:val="20"/>
                <w:szCs w:val="20"/>
              </w:rPr>
            </w:pPr>
            <w:r w:rsidRPr="00671B58">
              <w:rPr>
                <w:sz w:val="20"/>
                <w:szCs w:val="20"/>
              </w:rPr>
              <w:t>21.09.2017</w:t>
            </w:r>
          </w:p>
        </w:tc>
        <w:tc>
          <w:tcPr>
            <w:tcW w:w="4785" w:type="dxa"/>
            <w:gridSpan w:val="2"/>
          </w:tcPr>
          <w:p w:rsidR="00671B58" w:rsidRPr="00671B58" w:rsidRDefault="00671B58" w:rsidP="00671B58">
            <w:pPr>
              <w:rPr>
                <w:sz w:val="20"/>
                <w:szCs w:val="20"/>
              </w:rPr>
            </w:pPr>
            <w:r w:rsidRPr="00671B58">
              <w:rPr>
                <w:sz w:val="20"/>
                <w:szCs w:val="20"/>
              </w:rPr>
              <w:t>Открытое занятие «Совершенствование техники бокса средствами выполнения  комбинационных боёв»   в рамках областного семинара «Функциональные особенности дополнительного образования и его влияние на развитие личности ребёнка»</w:t>
            </w:r>
          </w:p>
        </w:tc>
      </w:tr>
      <w:tr w:rsidR="00671B58" w:rsidRPr="00671B58" w:rsidTr="00601582">
        <w:tc>
          <w:tcPr>
            <w:tcW w:w="771" w:type="dxa"/>
          </w:tcPr>
          <w:p w:rsidR="00671B58" w:rsidRPr="00671B58" w:rsidRDefault="00671B58" w:rsidP="00671B58">
            <w:pPr>
              <w:rPr>
                <w:sz w:val="20"/>
                <w:szCs w:val="20"/>
              </w:rPr>
            </w:pPr>
            <w:r w:rsidRPr="00671B58">
              <w:rPr>
                <w:sz w:val="20"/>
                <w:szCs w:val="20"/>
              </w:rPr>
              <w:t>16</w:t>
            </w:r>
          </w:p>
        </w:tc>
        <w:tc>
          <w:tcPr>
            <w:tcW w:w="1639" w:type="dxa"/>
          </w:tcPr>
          <w:p w:rsidR="00671B58" w:rsidRPr="00671B58" w:rsidRDefault="00671B58" w:rsidP="00671B58">
            <w:pPr>
              <w:rPr>
                <w:sz w:val="20"/>
                <w:szCs w:val="20"/>
              </w:rPr>
            </w:pPr>
            <w:r w:rsidRPr="00671B58">
              <w:rPr>
                <w:sz w:val="20"/>
                <w:szCs w:val="20"/>
              </w:rPr>
              <w:t>Круглова С.Н., МоисееваС.Ю.,</w:t>
            </w:r>
          </w:p>
          <w:p w:rsidR="00671B58" w:rsidRPr="00671B58" w:rsidRDefault="00671B58" w:rsidP="00671B58">
            <w:pPr>
              <w:rPr>
                <w:sz w:val="20"/>
                <w:szCs w:val="20"/>
              </w:rPr>
            </w:pPr>
            <w:r w:rsidRPr="00671B58">
              <w:rPr>
                <w:sz w:val="20"/>
                <w:szCs w:val="20"/>
              </w:rPr>
              <w:t xml:space="preserve"> Иванова О.В., Бирюкова Е.А.</w:t>
            </w:r>
          </w:p>
        </w:tc>
        <w:tc>
          <w:tcPr>
            <w:tcW w:w="1559" w:type="dxa"/>
            <w:gridSpan w:val="2"/>
          </w:tcPr>
          <w:p w:rsidR="00671B58" w:rsidRPr="00671B58" w:rsidRDefault="00671B58" w:rsidP="00671B58">
            <w:pPr>
              <w:rPr>
                <w:sz w:val="20"/>
                <w:szCs w:val="20"/>
              </w:rPr>
            </w:pPr>
            <w:r w:rsidRPr="00671B58">
              <w:rPr>
                <w:sz w:val="20"/>
                <w:szCs w:val="20"/>
              </w:rPr>
              <w:t>21.09.2017г</w:t>
            </w:r>
          </w:p>
        </w:tc>
        <w:tc>
          <w:tcPr>
            <w:tcW w:w="4785" w:type="dxa"/>
            <w:gridSpan w:val="2"/>
          </w:tcPr>
          <w:p w:rsidR="00671B58" w:rsidRPr="00671B58" w:rsidRDefault="00671B58" w:rsidP="00671B58">
            <w:pPr>
              <w:rPr>
                <w:sz w:val="20"/>
                <w:szCs w:val="20"/>
              </w:rPr>
            </w:pPr>
            <w:r w:rsidRPr="00671B58">
              <w:rPr>
                <w:sz w:val="20"/>
                <w:szCs w:val="20"/>
              </w:rPr>
              <w:t>Выставка детских работ   объединений в рамках областного семинара «Функциональные особенности дополнительного образования и его влияние на развитие личности ребёнка»</w:t>
            </w:r>
          </w:p>
        </w:tc>
      </w:tr>
      <w:tr w:rsidR="00671B58" w:rsidRPr="00671B58" w:rsidTr="00601582">
        <w:tc>
          <w:tcPr>
            <w:tcW w:w="771" w:type="dxa"/>
          </w:tcPr>
          <w:p w:rsidR="00671B58" w:rsidRPr="00671B58" w:rsidRDefault="00671B58" w:rsidP="00671B58">
            <w:pPr>
              <w:rPr>
                <w:sz w:val="20"/>
                <w:szCs w:val="20"/>
              </w:rPr>
            </w:pPr>
            <w:r w:rsidRPr="00671B58">
              <w:rPr>
                <w:sz w:val="20"/>
                <w:szCs w:val="20"/>
              </w:rPr>
              <w:t>17</w:t>
            </w:r>
          </w:p>
          <w:p w:rsidR="00671B58" w:rsidRPr="00671B58" w:rsidRDefault="00671B58" w:rsidP="00671B58">
            <w:pPr>
              <w:rPr>
                <w:sz w:val="20"/>
                <w:szCs w:val="20"/>
              </w:rPr>
            </w:pPr>
            <w:r w:rsidRPr="00671B58">
              <w:rPr>
                <w:sz w:val="20"/>
                <w:szCs w:val="20"/>
              </w:rPr>
              <w:t>18</w:t>
            </w:r>
          </w:p>
          <w:p w:rsidR="00671B58" w:rsidRPr="00671B58" w:rsidRDefault="00671B58" w:rsidP="00671B58">
            <w:pPr>
              <w:rPr>
                <w:sz w:val="20"/>
                <w:szCs w:val="20"/>
              </w:rPr>
            </w:pPr>
            <w:r w:rsidRPr="00671B58">
              <w:rPr>
                <w:sz w:val="20"/>
                <w:szCs w:val="20"/>
              </w:rPr>
              <w:t>19</w:t>
            </w:r>
          </w:p>
          <w:p w:rsidR="00671B58" w:rsidRPr="00671B58" w:rsidRDefault="00671B58" w:rsidP="00671B58">
            <w:pPr>
              <w:rPr>
                <w:sz w:val="20"/>
                <w:szCs w:val="20"/>
              </w:rPr>
            </w:pPr>
            <w:r w:rsidRPr="00671B58">
              <w:rPr>
                <w:sz w:val="20"/>
                <w:szCs w:val="20"/>
              </w:rPr>
              <w:t>20</w:t>
            </w:r>
          </w:p>
        </w:tc>
        <w:tc>
          <w:tcPr>
            <w:tcW w:w="1639" w:type="dxa"/>
          </w:tcPr>
          <w:p w:rsidR="00671B58" w:rsidRPr="00671B58" w:rsidRDefault="00671B58" w:rsidP="00671B58">
            <w:pPr>
              <w:rPr>
                <w:sz w:val="20"/>
                <w:szCs w:val="20"/>
              </w:rPr>
            </w:pPr>
            <w:r w:rsidRPr="00671B58">
              <w:rPr>
                <w:sz w:val="20"/>
                <w:szCs w:val="20"/>
              </w:rPr>
              <w:t>Калянов А.А.</w:t>
            </w:r>
          </w:p>
        </w:tc>
        <w:tc>
          <w:tcPr>
            <w:tcW w:w="1559" w:type="dxa"/>
            <w:gridSpan w:val="2"/>
          </w:tcPr>
          <w:p w:rsidR="00671B58" w:rsidRPr="00671B58" w:rsidRDefault="00671B58" w:rsidP="00671B58">
            <w:pPr>
              <w:rPr>
                <w:sz w:val="20"/>
                <w:szCs w:val="20"/>
              </w:rPr>
            </w:pPr>
            <w:r w:rsidRPr="00671B58">
              <w:rPr>
                <w:sz w:val="20"/>
                <w:szCs w:val="20"/>
              </w:rPr>
              <w:t xml:space="preserve">08.12.2017  </w:t>
            </w:r>
          </w:p>
        </w:tc>
        <w:tc>
          <w:tcPr>
            <w:tcW w:w="4785" w:type="dxa"/>
            <w:gridSpan w:val="2"/>
          </w:tcPr>
          <w:p w:rsidR="00671B58" w:rsidRPr="00671B58" w:rsidRDefault="00671B58" w:rsidP="00671B58">
            <w:pPr>
              <w:jc w:val="both"/>
              <w:rPr>
                <w:sz w:val="20"/>
                <w:szCs w:val="20"/>
              </w:rPr>
            </w:pPr>
            <w:r w:rsidRPr="00671B58">
              <w:rPr>
                <w:sz w:val="20"/>
                <w:szCs w:val="20"/>
              </w:rPr>
              <w:t>мастер-класс по робототехнике  - в рамках открытия коворкинг-клуба  «Точка кипения « для учащихся гимназии №1,  ( ТЦ «Спартак»)</w:t>
            </w:r>
          </w:p>
          <w:p w:rsidR="00671B58" w:rsidRPr="00671B58" w:rsidRDefault="00671B58" w:rsidP="00671B58">
            <w:pPr>
              <w:rPr>
                <w:sz w:val="20"/>
                <w:szCs w:val="20"/>
              </w:rPr>
            </w:pPr>
          </w:p>
        </w:tc>
      </w:tr>
      <w:tr w:rsidR="00671B58" w:rsidRPr="00671B58" w:rsidTr="00601582">
        <w:tc>
          <w:tcPr>
            <w:tcW w:w="771" w:type="dxa"/>
          </w:tcPr>
          <w:p w:rsidR="00671B58" w:rsidRPr="00671B58" w:rsidRDefault="00671B58" w:rsidP="00671B58">
            <w:pPr>
              <w:rPr>
                <w:sz w:val="20"/>
                <w:szCs w:val="20"/>
              </w:rPr>
            </w:pPr>
            <w:r w:rsidRPr="00671B58">
              <w:rPr>
                <w:sz w:val="20"/>
                <w:szCs w:val="20"/>
              </w:rPr>
              <w:t>21</w:t>
            </w:r>
          </w:p>
          <w:p w:rsidR="00671B58" w:rsidRPr="00671B58" w:rsidRDefault="00671B58" w:rsidP="00671B58">
            <w:pPr>
              <w:rPr>
                <w:sz w:val="20"/>
                <w:szCs w:val="20"/>
              </w:rPr>
            </w:pPr>
            <w:r w:rsidRPr="00671B58">
              <w:rPr>
                <w:sz w:val="20"/>
                <w:szCs w:val="20"/>
              </w:rPr>
              <w:t>22</w:t>
            </w:r>
          </w:p>
          <w:p w:rsidR="00671B58" w:rsidRPr="00671B58" w:rsidRDefault="00671B58" w:rsidP="00671B58">
            <w:pPr>
              <w:rPr>
                <w:sz w:val="20"/>
                <w:szCs w:val="20"/>
              </w:rPr>
            </w:pPr>
            <w:r w:rsidRPr="00671B58">
              <w:rPr>
                <w:sz w:val="20"/>
                <w:szCs w:val="20"/>
              </w:rPr>
              <w:t>23</w:t>
            </w:r>
          </w:p>
          <w:p w:rsidR="00671B58" w:rsidRPr="00671B58" w:rsidRDefault="00671B58" w:rsidP="00671B58">
            <w:pPr>
              <w:rPr>
                <w:sz w:val="20"/>
                <w:szCs w:val="20"/>
              </w:rPr>
            </w:pPr>
            <w:r w:rsidRPr="00671B58">
              <w:rPr>
                <w:sz w:val="20"/>
                <w:szCs w:val="20"/>
              </w:rPr>
              <w:t>24</w:t>
            </w:r>
          </w:p>
          <w:p w:rsidR="00671B58" w:rsidRPr="00671B58" w:rsidRDefault="00671B58" w:rsidP="00671B58">
            <w:pPr>
              <w:rPr>
                <w:sz w:val="20"/>
                <w:szCs w:val="20"/>
              </w:rPr>
            </w:pPr>
          </w:p>
        </w:tc>
        <w:tc>
          <w:tcPr>
            <w:tcW w:w="1639" w:type="dxa"/>
          </w:tcPr>
          <w:p w:rsidR="00671B58" w:rsidRPr="00671B58" w:rsidRDefault="00671B58" w:rsidP="00671B58">
            <w:pPr>
              <w:rPr>
                <w:sz w:val="20"/>
                <w:szCs w:val="20"/>
              </w:rPr>
            </w:pPr>
            <w:r w:rsidRPr="00671B58">
              <w:rPr>
                <w:sz w:val="20"/>
                <w:szCs w:val="20"/>
              </w:rPr>
              <w:t>Круглова С.Н., МоисееваС.Ю.,</w:t>
            </w:r>
          </w:p>
          <w:p w:rsidR="00671B58" w:rsidRPr="00671B58" w:rsidRDefault="00671B58" w:rsidP="00671B58">
            <w:pPr>
              <w:rPr>
                <w:sz w:val="20"/>
                <w:szCs w:val="20"/>
              </w:rPr>
            </w:pPr>
            <w:r w:rsidRPr="00671B58">
              <w:rPr>
                <w:sz w:val="20"/>
                <w:szCs w:val="20"/>
              </w:rPr>
              <w:t xml:space="preserve"> Иванова О.В., Бирюкова Е.А.</w:t>
            </w:r>
          </w:p>
        </w:tc>
        <w:tc>
          <w:tcPr>
            <w:tcW w:w="1559" w:type="dxa"/>
            <w:gridSpan w:val="2"/>
          </w:tcPr>
          <w:p w:rsidR="00671B58" w:rsidRPr="00671B58" w:rsidRDefault="00671B58" w:rsidP="00671B58">
            <w:pPr>
              <w:rPr>
                <w:sz w:val="20"/>
                <w:szCs w:val="20"/>
              </w:rPr>
            </w:pPr>
            <w:r w:rsidRPr="00671B58">
              <w:rPr>
                <w:sz w:val="20"/>
                <w:szCs w:val="20"/>
              </w:rPr>
              <w:t>06.09.2017</w:t>
            </w:r>
          </w:p>
          <w:p w:rsidR="00671B58" w:rsidRPr="00671B58" w:rsidRDefault="00671B58" w:rsidP="00671B58">
            <w:pPr>
              <w:rPr>
                <w:sz w:val="20"/>
                <w:szCs w:val="20"/>
              </w:rPr>
            </w:pPr>
          </w:p>
        </w:tc>
        <w:tc>
          <w:tcPr>
            <w:tcW w:w="4785" w:type="dxa"/>
            <w:gridSpan w:val="2"/>
          </w:tcPr>
          <w:p w:rsidR="00671B58" w:rsidRPr="00671B58" w:rsidRDefault="00671B58" w:rsidP="00671B58">
            <w:pPr>
              <w:rPr>
                <w:sz w:val="20"/>
                <w:szCs w:val="20"/>
              </w:rPr>
            </w:pPr>
            <w:r w:rsidRPr="00671B58">
              <w:rPr>
                <w:sz w:val="20"/>
                <w:szCs w:val="20"/>
              </w:rPr>
              <w:t xml:space="preserve"> Выставка детских работ   объединений в рамках областного семинара «Развитие личности ребёнкав процессе освоения образовательной программы»»</w:t>
            </w:r>
          </w:p>
        </w:tc>
      </w:tr>
      <w:tr w:rsidR="00671B58" w:rsidRPr="00671B58" w:rsidTr="00671B58">
        <w:tc>
          <w:tcPr>
            <w:tcW w:w="8754" w:type="dxa"/>
            <w:gridSpan w:val="6"/>
          </w:tcPr>
          <w:p w:rsidR="00671B58" w:rsidRPr="00671B58" w:rsidRDefault="00671B58" w:rsidP="00671B58">
            <w:pPr>
              <w:jc w:val="center"/>
              <w:rPr>
                <w:b/>
                <w:sz w:val="20"/>
                <w:szCs w:val="20"/>
                <w:u w:val="single"/>
              </w:rPr>
            </w:pPr>
            <w:r w:rsidRPr="00671B58">
              <w:rPr>
                <w:b/>
                <w:sz w:val="20"/>
                <w:szCs w:val="20"/>
                <w:u w:val="single"/>
              </w:rPr>
              <w:t>2-е полугодие</w:t>
            </w:r>
          </w:p>
        </w:tc>
      </w:tr>
      <w:tr w:rsidR="00671B58" w:rsidRPr="00671B58" w:rsidTr="00671B58">
        <w:tc>
          <w:tcPr>
            <w:tcW w:w="771" w:type="dxa"/>
          </w:tcPr>
          <w:p w:rsidR="00671B58" w:rsidRPr="00671B58" w:rsidRDefault="00671B58" w:rsidP="00671B58">
            <w:pPr>
              <w:rPr>
                <w:sz w:val="20"/>
                <w:szCs w:val="20"/>
              </w:rPr>
            </w:pPr>
            <w:r w:rsidRPr="00671B58">
              <w:rPr>
                <w:sz w:val="20"/>
                <w:szCs w:val="20"/>
              </w:rPr>
              <w:t>25</w:t>
            </w:r>
          </w:p>
        </w:tc>
        <w:tc>
          <w:tcPr>
            <w:tcW w:w="1919" w:type="dxa"/>
            <w:gridSpan w:val="2"/>
          </w:tcPr>
          <w:p w:rsidR="00671B58" w:rsidRPr="00671B58" w:rsidRDefault="00671B58" w:rsidP="00671B58">
            <w:pPr>
              <w:rPr>
                <w:sz w:val="20"/>
                <w:szCs w:val="20"/>
              </w:rPr>
            </w:pPr>
            <w:r w:rsidRPr="00671B58">
              <w:rPr>
                <w:sz w:val="20"/>
                <w:szCs w:val="20"/>
              </w:rPr>
              <w:t>Круглова С.Н.</w:t>
            </w:r>
          </w:p>
        </w:tc>
        <w:tc>
          <w:tcPr>
            <w:tcW w:w="1455" w:type="dxa"/>
            <w:gridSpan w:val="2"/>
          </w:tcPr>
          <w:p w:rsidR="00671B58" w:rsidRPr="00671B58" w:rsidRDefault="00671B58" w:rsidP="00671B58">
            <w:pPr>
              <w:rPr>
                <w:sz w:val="20"/>
                <w:szCs w:val="20"/>
              </w:rPr>
            </w:pPr>
            <w:r w:rsidRPr="00671B58">
              <w:rPr>
                <w:sz w:val="20"/>
                <w:szCs w:val="20"/>
              </w:rPr>
              <w:t>20.02.2018г</w:t>
            </w:r>
          </w:p>
        </w:tc>
        <w:tc>
          <w:tcPr>
            <w:tcW w:w="4609" w:type="dxa"/>
          </w:tcPr>
          <w:p w:rsidR="00671B58" w:rsidRPr="00671B58" w:rsidRDefault="00671B58" w:rsidP="00671B58">
            <w:pPr>
              <w:rPr>
                <w:sz w:val="20"/>
                <w:szCs w:val="20"/>
              </w:rPr>
            </w:pPr>
            <w:r w:rsidRPr="00671B58">
              <w:rPr>
                <w:sz w:val="20"/>
                <w:szCs w:val="20"/>
              </w:rPr>
              <w:t>Мастер-класс для ПДО и учителей технологии «Изготовление магнитов «Защитники Отечества» в авторской технике скульптурный арт с ичпользованием биокерамики</w:t>
            </w:r>
          </w:p>
        </w:tc>
      </w:tr>
    </w:tbl>
    <w:p w:rsidR="00671B58" w:rsidRPr="00671B58" w:rsidRDefault="00671B58" w:rsidP="00671B58">
      <w:pPr>
        <w:pStyle w:val="a9"/>
        <w:rPr>
          <w:sz w:val="20"/>
          <w:szCs w:val="20"/>
        </w:rPr>
      </w:pPr>
    </w:p>
    <w:p w:rsidR="00671B58" w:rsidRPr="00671B58" w:rsidRDefault="00671B58" w:rsidP="00601582">
      <w:pPr>
        <w:jc w:val="center"/>
        <w:rPr>
          <w:sz w:val="20"/>
          <w:szCs w:val="20"/>
        </w:rPr>
      </w:pPr>
      <w:r w:rsidRPr="00671B58">
        <w:rPr>
          <w:b/>
          <w:sz w:val="20"/>
          <w:szCs w:val="20"/>
        </w:rPr>
        <w:t>Результаты участия педагогов  в профессиональных конкурсах:</w:t>
      </w:r>
      <w:r w:rsidRPr="00671B58">
        <w:rPr>
          <w:sz w:val="20"/>
          <w:szCs w:val="20"/>
        </w:rPr>
        <w:t xml:space="preserve">  </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1418"/>
        <w:gridCol w:w="2835"/>
        <w:gridCol w:w="1134"/>
        <w:gridCol w:w="2268"/>
      </w:tblGrid>
      <w:tr w:rsidR="00671B58" w:rsidRPr="00671B58" w:rsidTr="00601582">
        <w:tc>
          <w:tcPr>
            <w:tcW w:w="1417" w:type="dxa"/>
          </w:tcPr>
          <w:p w:rsidR="00671B58" w:rsidRPr="00671B58" w:rsidRDefault="00671B58" w:rsidP="00671B58">
            <w:pPr>
              <w:jc w:val="both"/>
              <w:rPr>
                <w:sz w:val="20"/>
                <w:szCs w:val="20"/>
              </w:rPr>
            </w:pPr>
            <w:r w:rsidRPr="00671B58">
              <w:rPr>
                <w:sz w:val="20"/>
                <w:szCs w:val="20"/>
              </w:rPr>
              <w:t>Ф.И.О</w:t>
            </w:r>
          </w:p>
        </w:tc>
        <w:tc>
          <w:tcPr>
            <w:tcW w:w="1418" w:type="dxa"/>
          </w:tcPr>
          <w:p w:rsidR="00671B58" w:rsidRPr="00671B58" w:rsidRDefault="00671B58" w:rsidP="00671B58">
            <w:pPr>
              <w:jc w:val="both"/>
              <w:rPr>
                <w:sz w:val="20"/>
                <w:szCs w:val="20"/>
              </w:rPr>
            </w:pPr>
            <w:r w:rsidRPr="00671B58">
              <w:rPr>
                <w:sz w:val="20"/>
                <w:szCs w:val="20"/>
              </w:rPr>
              <w:t>дата</w:t>
            </w:r>
          </w:p>
        </w:tc>
        <w:tc>
          <w:tcPr>
            <w:tcW w:w="2835" w:type="dxa"/>
            <w:tcBorders>
              <w:right w:val="single" w:sz="4" w:space="0" w:color="auto"/>
            </w:tcBorders>
          </w:tcPr>
          <w:p w:rsidR="00671B58" w:rsidRPr="00671B58" w:rsidRDefault="00671B58" w:rsidP="00671B58">
            <w:pPr>
              <w:jc w:val="both"/>
              <w:rPr>
                <w:sz w:val="20"/>
                <w:szCs w:val="20"/>
              </w:rPr>
            </w:pPr>
            <w:r w:rsidRPr="00671B58">
              <w:rPr>
                <w:sz w:val="20"/>
                <w:szCs w:val="20"/>
              </w:rPr>
              <w:t>конкурс</w:t>
            </w:r>
          </w:p>
        </w:tc>
        <w:tc>
          <w:tcPr>
            <w:tcW w:w="1134" w:type="dxa"/>
            <w:tcBorders>
              <w:right w:val="single" w:sz="4" w:space="0" w:color="auto"/>
            </w:tcBorders>
          </w:tcPr>
          <w:p w:rsidR="00671B58" w:rsidRPr="00671B58" w:rsidRDefault="00671B58" w:rsidP="00671B58">
            <w:pPr>
              <w:jc w:val="both"/>
              <w:rPr>
                <w:sz w:val="20"/>
                <w:szCs w:val="20"/>
              </w:rPr>
            </w:pPr>
            <w:r w:rsidRPr="00671B58">
              <w:rPr>
                <w:sz w:val="20"/>
                <w:szCs w:val="20"/>
              </w:rPr>
              <w:t>результат</w:t>
            </w:r>
          </w:p>
        </w:tc>
        <w:tc>
          <w:tcPr>
            <w:tcW w:w="2268" w:type="dxa"/>
            <w:tcBorders>
              <w:left w:val="single" w:sz="4" w:space="0" w:color="auto"/>
            </w:tcBorders>
          </w:tcPr>
          <w:p w:rsidR="00671B58" w:rsidRPr="00671B58" w:rsidRDefault="00671B58" w:rsidP="00671B58">
            <w:pPr>
              <w:jc w:val="both"/>
              <w:rPr>
                <w:sz w:val="20"/>
                <w:szCs w:val="20"/>
              </w:rPr>
            </w:pPr>
            <w:r w:rsidRPr="00671B58">
              <w:rPr>
                <w:sz w:val="20"/>
                <w:szCs w:val="20"/>
              </w:rPr>
              <w:t>Метод.</w:t>
            </w:r>
          </w:p>
          <w:p w:rsidR="00671B58" w:rsidRPr="00671B58" w:rsidRDefault="00671B58" w:rsidP="00671B58">
            <w:pPr>
              <w:jc w:val="both"/>
              <w:rPr>
                <w:sz w:val="20"/>
                <w:szCs w:val="20"/>
              </w:rPr>
            </w:pPr>
            <w:r w:rsidRPr="00671B58">
              <w:rPr>
                <w:sz w:val="20"/>
                <w:szCs w:val="20"/>
              </w:rPr>
              <w:t>материал</w:t>
            </w:r>
          </w:p>
        </w:tc>
      </w:tr>
      <w:tr w:rsidR="00671B58" w:rsidRPr="00671B58" w:rsidTr="00601582">
        <w:tc>
          <w:tcPr>
            <w:tcW w:w="1417" w:type="dxa"/>
          </w:tcPr>
          <w:p w:rsidR="00671B58" w:rsidRPr="00671B58" w:rsidRDefault="00671B58" w:rsidP="00671B58">
            <w:pPr>
              <w:jc w:val="both"/>
              <w:rPr>
                <w:sz w:val="20"/>
                <w:szCs w:val="20"/>
              </w:rPr>
            </w:pPr>
          </w:p>
        </w:tc>
        <w:tc>
          <w:tcPr>
            <w:tcW w:w="1418" w:type="dxa"/>
          </w:tcPr>
          <w:p w:rsidR="00671B58" w:rsidRPr="00671B58" w:rsidRDefault="00671B58" w:rsidP="00671B58">
            <w:pPr>
              <w:jc w:val="both"/>
              <w:rPr>
                <w:b/>
                <w:sz w:val="20"/>
                <w:szCs w:val="20"/>
                <w:u w:val="single"/>
              </w:rPr>
            </w:pPr>
          </w:p>
        </w:tc>
        <w:tc>
          <w:tcPr>
            <w:tcW w:w="2835" w:type="dxa"/>
            <w:tcBorders>
              <w:right w:val="single" w:sz="4" w:space="0" w:color="auto"/>
            </w:tcBorders>
          </w:tcPr>
          <w:p w:rsidR="00671B58" w:rsidRPr="00671B58" w:rsidRDefault="00671B58" w:rsidP="00671B58">
            <w:pPr>
              <w:jc w:val="both"/>
              <w:rPr>
                <w:b/>
                <w:sz w:val="20"/>
                <w:szCs w:val="20"/>
                <w:u w:val="single"/>
              </w:rPr>
            </w:pPr>
            <w:r w:rsidRPr="00671B58">
              <w:rPr>
                <w:b/>
                <w:sz w:val="20"/>
                <w:szCs w:val="20"/>
                <w:u w:val="single"/>
              </w:rPr>
              <w:t>1-е полугодие</w:t>
            </w:r>
          </w:p>
        </w:tc>
        <w:tc>
          <w:tcPr>
            <w:tcW w:w="1134" w:type="dxa"/>
            <w:tcBorders>
              <w:right w:val="single" w:sz="4" w:space="0" w:color="auto"/>
            </w:tcBorders>
          </w:tcPr>
          <w:p w:rsidR="00671B58" w:rsidRPr="00671B58" w:rsidRDefault="00671B58" w:rsidP="00671B58">
            <w:pPr>
              <w:jc w:val="both"/>
              <w:rPr>
                <w:sz w:val="20"/>
                <w:szCs w:val="20"/>
              </w:rPr>
            </w:pPr>
          </w:p>
        </w:tc>
        <w:tc>
          <w:tcPr>
            <w:tcW w:w="2268" w:type="dxa"/>
            <w:tcBorders>
              <w:left w:val="single" w:sz="4" w:space="0" w:color="auto"/>
            </w:tcBorders>
          </w:tcPr>
          <w:p w:rsidR="00671B58" w:rsidRPr="00671B58" w:rsidRDefault="00671B58" w:rsidP="00671B58">
            <w:pPr>
              <w:jc w:val="both"/>
              <w:rPr>
                <w:sz w:val="20"/>
                <w:szCs w:val="20"/>
              </w:rPr>
            </w:pPr>
          </w:p>
        </w:tc>
      </w:tr>
      <w:tr w:rsidR="00671B58" w:rsidRPr="00671B58" w:rsidTr="00601582">
        <w:tc>
          <w:tcPr>
            <w:tcW w:w="1417" w:type="dxa"/>
          </w:tcPr>
          <w:p w:rsidR="00671B58" w:rsidRPr="00671B58" w:rsidRDefault="00671B58" w:rsidP="00671B58">
            <w:pPr>
              <w:jc w:val="both"/>
              <w:rPr>
                <w:sz w:val="20"/>
                <w:szCs w:val="20"/>
              </w:rPr>
            </w:pPr>
            <w:r w:rsidRPr="00671B58">
              <w:rPr>
                <w:sz w:val="20"/>
                <w:szCs w:val="20"/>
              </w:rPr>
              <w:t>Иванова О.В.</w:t>
            </w:r>
          </w:p>
        </w:tc>
        <w:tc>
          <w:tcPr>
            <w:tcW w:w="1418" w:type="dxa"/>
          </w:tcPr>
          <w:p w:rsidR="00671B58" w:rsidRPr="00671B58" w:rsidRDefault="00671B58" w:rsidP="00671B58">
            <w:pPr>
              <w:jc w:val="both"/>
              <w:rPr>
                <w:sz w:val="20"/>
                <w:szCs w:val="20"/>
              </w:rPr>
            </w:pPr>
            <w:r w:rsidRPr="00671B58">
              <w:rPr>
                <w:sz w:val="20"/>
                <w:szCs w:val="20"/>
              </w:rPr>
              <w:t>18.10.2017г</w:t>
            </w:r>
          </w:p>
        </w:tc>
        <w:tc>
          <w:tcPr>
            <w:tcW w:w="2835" w:type="dxa"/>
            <w:tcBorders>
              <w:right w:val="single" w:sz="4" w:space="0" w:color="auto"/>
            </w:tcBorders>
          </w:tcPr>
          <w:p w:rsidR="00671B58" w:rsidRPr="00671B58" w:rsidRDefault="00671B58" w:rsidP="00671B58">
            <w:pPr>
              <w:jc w:val="both"/>
              <w:rPr>
                <w:sz w:val="20"/>
                <w:szCs w:val="20"/>
              </w:rPr>
            </w:pPr>
            <w:r w:rsidRPr="00671B58">
              <w:rPr>
                <w:sz w:val="20"/>
                <w:szCs w:val="20"/>
              </w:rPr>
              <w:t>Всероссийский конкурс «Обобщение и накопление профессионального опыта педагогического работника, реализующего основные и дополнительные образовательные программы»</w:t>
            </w:r>
          </w:p>
        </w:tc>
        <w:tc>
          <w:tcPr>
            <w:tcW w:w="1134" w:type="dxa"/>
            <w:tcBorders>
              <w:right w:val="single" w:sz="4" w:space="0" w:color="auto"/>
            </w:tcBorders>
          </w:tcPr>
          <w:p w:rsidR="00671B58" w:rsidRPr="00671B58" w:rsidRDefault="00671B58" w:rsidP="00671B58">
            <w:pPr>
              <w:jc w:val="both"/>
              <w:rPr>
                <w:sz w:val="20"/>
                <w:szCs w:val="20"/>
              </w:rPr>
            </w:pPr>
            <w:r w:rsidRPr="00671B58">
              <w:rPr>
                <w:sz w:val="20"/>
                <w:szCs w:val="20"/>
              </w:rPr>
              <w:t>2 место</w:t>
            </w:r>
          </w:p>
        </w:tc>
        <w:tc>
          <w:tcPr>
            <w:tcW w:w="2268" w:type="dxa"/>
            <w:tcBorders>
              <w:left w:val="single" w:sz="4" w:space="0" w:color="auto"/>
            </w:tcBorders>
          </w:tcPr>
          <w:p w:rsidR="00671B58" w:rsidRPr="00671B58" w:rsidRDefault="00671B58" w:rsidP="00671B58">
            <w:pPr>
              <w:jc w:val="both"/>
              <w:rPr>
                <w:sz w:val="20"/>
                <w:szCs w:val="20"/>
              </w:rPr>
            </w:pPr>
            <w:r w:rsidRPr="00671B58">
              <w:rPr>
                <w:sz w:val="20"/>
                <w:szCs w:val="20"/>
              </w:rPr>
              <w:t xml:space="preserve">Тест  </w:t>
            </w:r>
          </w:p>
          <w:p w:rsidR="00671B58" w:rsidRPr="00671B58" w:rsidRDefault="00671B58" w:rsidP="00671B58">
            <w:pPr>
              <w:jc w:val="both"/>
              <w:rPr>
                <w:sz w:val="20"/>
                <w:szCs w:val="20"/>
              </w:rPr>
            </w:pPr>
            <w:r w:rsidRPr="00671B58">
              <w:rPr>
                <w:sz w:val="20"/>
                <w:szCs w:val="20"/>
              </w:rPr>
              <w:t>Всероссийское издание</w:t>
            </w:r>
          </w:p>
          <w:p w:rsidR="00671B58" w:rsidRPr="00671B58" w:rsidRDefault="00671B58" w:rsidP="00671B58">
            <w:pPr>
              <w:jc w:val="both"/>
              <w:rPr>
                <w:sz w:val="20"/>
                <w:szCs w:val="20"/>
              </w:rPr>
            </w:pPr>
            <w:r w:rsidRPr="00671B58">
              <w:rPr>
                <w:sz w:val="20"/>
                <w:szCs w:val="20"/>
              </w:rPr>
              <w:t xml:space="preserve"> «Слово педагога»</w:t>
            </w:r>
          </w:p>
          <w:p w:rsidR="00671B58" w:rsidRPr="00671B58" w:rsidRDefault="00671B58" w:rsidP="00671B58">
            <w:pPr>
              <w:jc w:val="both"/>
              <w:rPr>
                <w:sz w:val="20"/>
                <w:szCs w:val="20"/>
              </w:rPr>
            </w:pPr>
            <w:r w:rsidRPr="00671B58">
              <w:rPr>
                <w:sz w:val="20"/>
                <w:szCs w:val="20"/>
              </w:rPr>
              <w:t xml:space="preserve">Сайт </w:t>
            </w:r>
          </w:p>
        </w:tc>
      </w:tr>
      <w:tr w:rsidR="00671B58" w:rsidRPr="00671B58" w:rsidTr="00601582">
        <w:tc>
          <w:tcPr>
            <w:tcW w:w="1417" w:type="dxa"/>
          </w:tcPr>
          <w:p w:rsidR="00671B58" w:rsidRPr="00671B58" w:rsidRDefault="00671B58" w:rsidP="00671B58">
            <w:pPr>
              <w:jc w:val="both"/>
              <w:rPr>
                <w:sz w:val="20"/>
                <w:szCs w:val="20"/>
              </w:rPr>
            </w:pPr>
            <w:r w:rsidRPr="00671B58">
              <w:rPr>
                <w:sz w:val="20"/>
                <w:szCs w:val="20"/>
              </w:rPr>
              <w:t>Даллакян Е.А.</w:t>
            </w:r>
          </w:p>
        </w:tc>
        <w:tc>
          <w:tcPr>
            <w:tcW w:w="1418" w:type="dxa"/>
          </w:tcPr>
          <w:p w:rsidR="00671B58" w:rsidRPr="00671B58" w:rsidRDefault="00671B58" w:rsidP="00671B58">
            <w:pPr>
              <w:jc w:val="both"/>
              <w:rPr>
                <w:sz w:val="20"/>
                <w:szCs w:val="20"/>
              </w:rPr>
            </w:pPr>
            <w:r w:rsidRPr="00671B58">
              <w:rPr>
                <w:sz w:val="20"/>
                <w:szCs w:val="20"/>
              </w:rPr>
              <w:t>28.11.2017г</w:t>
            </w:r>
          </w:p>
        </w:tc>
        <w:tc>
          <w:tcPr>
            <w:tcW w:w="2835" w:type="dxa"/>
            <w:tcBorders>
              <w:right w:val="single" w:sz="4" w:space="0" w:color="auto"/>
            </w:tcBorders>
          </w:tcPr>
          <w:p w:rsidR="00671B58" w:rsidRPr="00671B58" w:rsidRDefault="00671B58" w:rsidP="00671B58">
            <w:pPr>
              <w:jc w:val="both"/>
              <w:rPr>
                <w:sz w:val="20"/>
                <w:szCs w:val="20"/>
              </w:rPr>
            </w:pPr>
            <w:r w:rsidRPr="00671B58">
              <w:rPr>
                <w:sz w:val="20"/>
                <w:szCs w:val="20"/>
              </w:rPr>
              <w:t>Всероссийский педагогический конкурс «Лучшая методическая разработка 21 века»</w:t>
            </w:r>
          </w:p>
        </w:tc>
        <w:tc>
          <w:tcPr>
            <w:tcW w:w="1134" w:type="dxa"/>
            <w:tcBorders>
              <w:right w:val="single" w:sz="4" w:space="0" w:color="auto"/>
            </w:tcBorders>
          </w:tcPr>
          <w:p w:rsidR="00671B58" w:rsidRPr="00671B58" w:rsidRDefault="00671B58" w:rsidP="00671B58">
            <w:pPr>
              <w:jc w:val="both"/>
              <w:rPr>
                <w:sz w:val="20"/>
                <w:szCs w:val="20"/>
              </w:rPr>
            </w:pPr>
            <w:r w:rsidRPr="00671B58">
              <w:rPr>
                <w:sz w:val="20"/>
                <w:szCs w:val="20"/>
              </w:rPr>
              <w:t>Диплом 1 степени</w:t>
            </w:r>
          </w:p>
        </w:tc>
        <w:tc>
          <w:tcPr>
            <w:tcW w:w="2268" w:type="dxa"/>
            <w:tcBorders>
              <w:left w:val="single" w:sz="4" w:space="0" w:color="auto"/>
            </w:tcBorders>
          </w:tcPr>
          <w:p w:rsidR="00671B58" w:rsidRPr="00671B58" w:rsidRDefault="00671B58" w:rsidP="00671B58">
            <w:pPr>
              <w:jc w:val="both"/>
              <w:rPr>
                <w:sz w:val="20"/>
                <w:szCs w:val="20"/>
              </w:rPr>
            </w:pPr>
            <w:r w:rsidRPr="00671B58">
              <w:rPr>
                <w:sz w:val="20"/>
                <w:szCs w:val="20"/>
              </w:rPr>
              <w:t>Методическая разработка «Авторский сценарий отчётного концерта  «Путешествие на Чудо остров» (для вокальной студии «Алые паруса»)всероссийский центр информационных технологий «Уроки 21 века»</w:t>
            </w:r>
          </w:p>
        </w:tc>
      </w:tr>
      <w:tr w:rsidR="00671B58" w:rsidRPr="00671B58" w:rsidTr="00601582">
        <w:tc>
          <w:tcPr>
            <w:tcW w:w="1417" w:type="dxa"/>
          </w:tcPr>
          <w:p w:rsidR="00671B58" w:rsidRPr="00671B58" w:rsidRDefault="00671B58" w:rsidP="00671B58">
            <w:pPr>
              <w:jc w:val="both"/>
              <w:rPr>
                <w:sz w:val="20"/>
                <w:szCs w:val="20"/>
              </w:rPr>
            </w:pPr>
            <w:r w:rsidRPr="00671B58">
              <w:rPr>
                <w:sz w:val="20"/>
                <w:szCs w:val="20"/>
              </w:rPr>
              <w:t>Багаветдинова Ф.Г.</w:t>
            </w:r>
          </w:p>
        </w:tc>
        <w:tc>
          <w:tcPr>
            <w:tcW w:w="1418" w:type="dxa"/>
          </w:tcPr>
          <w:p w:rsidR="00671B58" w:rsidRPr="00671B58" w:rsidRDefault="00671B58" w:rsidP="00671B58">
            <w:pPr>
              <w:jc w:val="both"/>
              <w:rPr>
                <w:sz w:val="20"/>
                <w:szCs w:val="20"/>
              </w:rPr>
            </w:pPr>
            <w:r w:rsidRPr="00671B58">
              <w:rPr>
                <w:sz w:val="20"/>
                <w:szCs w:val="20"/>
              </w:rPr>
              <w:t>18.11.2017г</w:t>
            </w:r>
          </w:p>
        </w:tc>
        <w:tc>
          <w:tcPr>
            <w:tcW w:w="2835" w:type="dxa"/>
            <w:tcBorders>
              <w:right w:val="single" w:sz="4" w:space="0" w:color="auto"/>
            </w:tcBorders>
          </w:tcPr>
          <w:p w:rsidR="00671B58" w:rsidRPr="00671B58" w:rsidRDefault="00671B58" w:rsidP="00671B58">
            <w:pPr>
              <w:jc w:val="both"/>
              <w:rPr>
                <w:sz w:val="20"/>
                <w:szCs w:val="20"/>
              </w:rPr>
            </w:pPr>
            <w:r w:rsidRPr="00671B58">
              <w:rPr>
                <w:sz w:val="20"/>
                <w:szCs w:val="20"/>
              </w:rPr>
              <w:t xml:space="preserve">Всероссийский конкурс «Творческие работы и </w:t>
            </w:r>
            <w:r w:rsidRPr="00671B58">
              <w:rPr>
                <w:sz w:val="20"/>
                <w:szCs w:val="20"/>
              </w:rPr>
              <w:lastRenderedPageBreak/>
              <w:t>методические разработки педагогов»</w:t>
            </w:r>
          </w:p>
        </w:tc>
        <w:tc>
          <w:tcPr>
            <w:tcW w:w="1134" w:type="dxa"/>
            <w:tcBorders>
              <w:right w:val="single" w:sz="4" w:space="0" w:color="auto"/>
            </w:tcBorders>
          </w:tcPr>
          <w:p w:rsidR="00671B58" w:rsidRPr="00671B58" w:rsidRDefault="00671B58" w:rsidP="00671B58">
            <w:pPr>
              <w:jc w:val="both"/>
              <w:rPr>
                <w:sz w:val="20"/>
                <w:szCs w:val="20"/>
              </w:rPr>
            </w:pPr>
            <w:r w:rsidRPr="00671B58">
              <w:rPr>
                <w:sz w:val="20"/>
                <w:szCs w:val="20"/>
              </w:rPr>
              <w:lastRenderedPageBreak/>
              <w:t>1 место</w:t>
            </w:r>
          </w:p>
        </w:tc>
        <w:tc>
          <w:tcPr>
            <w:tcW w:w="2268" w:type="dxa"/>
            <w:tcBorders>
              <w:left w:val="single" w:sz="4" w:space="0" w:color="auto"/>
            </w:tcBorders>
          </w:tcPr>
          <w:p w:rsidR="00671B58" w:rsidRPr="00671B58" w:rsidRDefault="00671B58" w:rsidP="00671B58">
            <w:pPr>
              <w:jc w:val="both"/>
              <w:rPr>
                <w:sz w:val="20"/>
                <w:szCs w:val="20"/>
              </w:rPr>
            </w:pPr>
            <w:r w:rsidRPr="00671B58">
              <w:rPr>
                <w:sz w:val="20"/>
                <w:szCs w:val="20"/>
              </w:rPr>
              <w:t xml:space="preserve">Конспект занятия «Изготовление </w:t>
            </w:r>
            <w:r w:rsidRPr="00671B58">
              <w:rPr>
                <w:sz w:val="20"/>
                <w:szCs w:val="20"/>
              </w:rPr>
              <w:lastRenderedPageBreak/>
              <w:t>аппликации из кружков «Подводный мир»</w:t>
            </w:r>
          </w:p>
        </w:tc>
      </w:tr>
      <w:tr w:rsidR="00671B58" w:rsidRPr="00671B58" w:rsidTr="00601582">
        <w:tc>
          <w:tcPr>
            <w:tcW w:w="1417" w:type="dxa"/>
          </w:tcPr>
          <w:p w:rsidR="00671B58" w:rsidRPr="00671B58" w:rsidRDefault="00671B58" w:rsidP="00671B58">
            <w:pPr>
              <w:jc w:val="both"/>
              <w:rPr>
                <w:sz w:val="20"/>
                <w:szCs w:val="20"/>
              </w:rPr>
            </w:pPr>
          </w:p>
        </w:tc>
        <w:tc>
          <w:tcPr>
            <w:tcW w:w="1418" w:type="dxa"/>
          </w:tcPr>
          <w:p w:rsidR="00671B58" w:rsidRPr="00671B58" w:rsidRDefault="00671B58" w:rsidP="00671B58">
            <w:pPr>
              <w:jc w:val="both"/>
              <w:rPr>
                <w:sz w:val="20"/>
                <w:szCs w:val="20"/>
              </w:rPr>
            </w:pPr>
          </w:p>
        </w:tc>
        <w:tc>
          <w:tcPr>
            <w:tcW w:w="2835" w:type="dxa"/>
            <w:tcBorders>
              <w:right w:val="single" w:sz="4" w:space="0" w:color="auto"/>
            </w:tcBorders>
          </w:tcPr>
          <w:p w:rsidR="00671B58" w:rsidRPr="00671B58" w:rsidRDefault="00671B58" w:rsidP="00671B58">
            <w:pPr>
              <w:jc w:val="both"/>
              <w:rPr>
                <w:b/>
                <w:sz w:val="20"/>
                <w:szCs w:val="20"/>
                <w:u w:val="single"/>
              </w:rPr>
            </w:pPr>
            <w:r w:rsidRPr="00671B58">
              <w:rPr>
                <w:b/>
                <w:sz w:val="20"/>
                <w:szCs w:val="20"/>
                <w:u w:val="single"/>
              </w:rPr>
              <w:t>2-е полугодие</w:t>
            </w:r>
          </w:p>
        </w:tc>
        <w:tc>
          <w:tcPr>
            <w:tcW w:w="1134" w:type="dxa"/>
            <w:tcBorders>
              <w:right w:val="single" w:sz="4" w:space="0" w:color="auto"/>
            </w:tcBorders>
          </w:tcPr>
          <w:p w:rsidR="00671B58" w:rsidRPr="00671B58" w:rsidRDefault="00671B58" w:rsidP="00671B58">
            <w:pPr>
              <w:jc w:val="both"/>
              <w:rPr>
                <w:sz w:val="20"/>
                <w:szCs w:val="20"/>
              </w:rPr>
            </w:pPr>
          </w:p>
        </w:tc>
        <w:tc>
          <w:tcPr>
            <w:tcW w:w="2268" w:type="dxa"/>
            <w:tcBorders>
              <w:left w:val="single" w:sz="4" w:space="0" w:color="auto"/>
            </w:tcBorders>
          </w:tcPr>
          <w:p w:rsidR="00671B58" w:rsidRPr="00671B58" w:rsidRDefault="00671B58" w:rsidP="00671B58">
            <w:pPr>
              <w:jc w:val="both"/>
              <w:rPr>
                <w:sz w:val="20"/>
                <w:szCs w:val="20"/>
              </w:rPr>
            </w:pPr>
          </w:p>
        </w:tc>
      </w:tr>
      <w:tr w:rsidR="00671B58" w:rsidRPr="00671B58" w:rsidTr="00601582">
        <w:tc>
          <w:tcPr>
            <w:tcW w:w="1417" w:type="dxa"/>
          </w:tcPr>
          <w:p w:rsidR="00671B58" w:rsidRPr="00671B58" w:rsidRDefault="00671B58" w:rsidP="00671B58">
            <w:pPr>
              <w:rPr>
                <w:sz w:val="20"/>
                <w:szCs w:val="20"/>
              </w:rPr>
            </w:pPr>
            <w:r w:rsidRPr="00671B58">
              <w:rPr>
                <w:sz w:val="20"/>
                <w:szCs w:val="20"/>
              </w:rPr>
              <w:t>Симиргина Ю.А.</w:t>
            </w:r>
          </w:p>
        </w:tc>
        <w:tc>
          <w:tcPr>
            <w:tcW w:w="1418" w:type="dxa"/>
          </w:tcPr>
          <w:p w:rsidR="00671B58" w:rsidRPr="00671B58" w:rsidRDefault="00671B58" w:rsidP="00671B58">
            <w:pPr>
              <w:rPr>
                <w:sz w:val="20"/>
                <w:szCs w:val="20"/>
              </w:rPr>
            </w:pPr>
            <w:r w:rsidRPr="00671B58">
              <w:rPr>
                <w:sz w:val="20"/>
                <w:szCs w:val="20"/>
              </w:rPr>
              <w:t>31.03.2018г</w:t>
            </w:r>
          </w:p>
        </w:tc>
        <w:tc>
          <w:tcPr>
            <w:tcW w:w="2835" w:type="dxa"/>
            <w:tcBorders>
              <w:right w:val="single" w:sz="4" w:space="0" w:color="auto"/>
            </w:tcBorders>
          </w:tcPr>
          <w:p w:rsidR="00671B58" w:rsidRPr="00671B58" w:rsidRDefault="00671B58" w:rsidP="00671B58">
            <w:pPr>
              <w:rPr>
                <w:sz w:val="20"/>
                <w:szCs w:val="20"/>
              </w:rPr>
            </w:pPr>
            <w:r w:rsidRPr="00671B58">
              <w:rPr>
                <w:sz w:val="20"/>
                <w:szCs w:val="20"/>
              </w:rPr>
              <w:t>Всероссийский конкурс педагогов, учителей, воспитателей с международным участием</w:t>
            </w:r>
          </w:p>
        </w:tc>
        <w:tc>
          <w:tcPr>
            <w:tcW w:w="1134" w:type="dxa"/>
            <w:tcBorders>
              <w:right w:val="single" w:sz="4" w:space="0" w:color="auto"/>
            </w:tcBorders>
          </w:tcPr>
          <w:p w:rsidR="00671B58" w:rsidRPr="00671B58" w:rsidRDefault="00671B58" w:rsidP="00671B58">
            <w:pPr>
              <w:rPr>
                <w:sz w:val="20"/>
                <w:szCs w:val="20"/>
              </w:rPr>
            </w:pPr>
            <w:r w:rsidRPr="00671B58">
              <w:rPr>
                <w:sz w:val="20"/>
                <w:szCs w:val="20"/>
              </w:rPr>
              <w:t>Победитель 1 степени</w:t>
            </w:r>
          </w:p>
        </w:tc>
        <w:tc>
          <w:tcPr>
            <w:tcW w:w="2268" w:type="dxa"/>
            <w:tcBorders>
              <w:left w:val="single" w:sz="4" w:space="0" w:color="auto"/>
            </w:tcBorders>
          </w:tcPr>
          <w:p w:rsidR="00671B58" w:rsidRPr="00671B58" w:rsidRDefault="00671B58" w:rsidP="00671B58">
            <w:pPr>
              <w:rPr>
                <w:sz w:val="20"/>
                <w:szCs w:val="20"/>
              </w:rPr>
            </w:pPr>
            <w:r w:rsidRPr="00671B58">
              <w:rPr>
                <w:sz w:val="20"/>
                <w:szCs w:val="20"/>
              </w:rPr>
              <w:t>Инновационная разработка «Методика обучения курса «Кройка и шитьё» в системе дополнительного образования» Всероссийское СМИ «Образовательный портал»Академия Интеллектуального Развития»</w:t>
            </w:r>
          </w:p>
        </w:tc>
      </w:tr>
      <w:tr w:rsidR="00671B58" w:rsidRPr="00671B58" w:rsidTr="00601582">
        <w:tc>
          <w:tcPr>
            <w:tcW w:w="1417" w:type="dxa"/>
          </w:tcPr>
          <w:p w:rsidR="00671B58" w:rsidRPr="00671B58" w:rsidRDefault="00671B58" w:rsidP="00671B58">
            <w:pPr>
              <w:rPr>
                <w:sz w:val="20"/>
                <w:szCs w:val="20"/>
              </w:rPr>
            </w:pPr>
            <w:r w:rsidRPr="00671B58">
              <w:rPr>
                <w:sz w:val="20"/>
                <w:szCs w:val="20"/>
              </w:rPr>
              <w:t>Симиргина Ю.А.</w:t>
            </w:r>
          </w:p>
        </w:tc>
        <w:tc>
          <w:tcPr>
            <w:tcW w:w="1418" w:type="dxa"/>
          </w:tcPr>
          <w:p w:rsidR="00671B58" w:rsidRPr="00671B58" w:rsidRDefault="00671B58" w:rsidP="00671B58">
            <w:pPr>
              <w:rPr>
                <w:sz w:val="20"/>
                <w:szCs w:val="20"/>
              </w:rPr>
            </w:pPr>
            <w:r w:rsidRPr="00671B58">
              <w:rPr>
                <w:sz w:val="20"/>
                <w:szCs w:val="20"/>
              </w:rPr>
              <w:t xml:space="preserve"> Апрель 2018г</w:t>
            </w:r>
          </w:p>
        </w:tc>
        <w:tc>
          <w:tcPr>
            <w:tcW w:w="2835" w:type="dxa"/>
            <w:tcBorders>
              <w:right w:val="single" w:sz="4" w:space="0" w:color="auto"/>
            </w:tcBorders>
          </w:tcPr>
          <w:p w:rsidR="00671B58" w:rsidRPr="00671B58" w:rsidRDefault="00671B58" w:rsidP="00671B58">
            <w:pPr>
              <w:rPr>
                <w:sz w:val="20"/>
                <w:szCs w:val="20"/>
              </w:rPr>
            </w:pPr>
            <w:r w:rsidRPr="00671B58">
              <w:rPr>
                <w:sz w:val="20"/>
                <w:szCs w:val="20"/>
              </w:rPr>
              <w:t>Международный творческий конкурс «Пасха радость нам несёт»</w:t>
            </w:r>
          </w:p>
        </w:tc>
        <w:tc>
          <w:tcPr>
            <w:tcW w:w="1134" w:type="dxa"/>
            <w:tcBorders>
              <w:right w:val="single" w:sz="4" w:space="0" w:color="auto"/>
            </w:tcBorders>
          </w:tcPr>
          <w:p w:rsidR="00671B58" w:rsidRPr="00671B58" w:rsidRDefault="00671B58" w:rsidP="00671B58">
            <w:pPr>
              <w:rPr>
                <w:sz w:val="20"/>
                <w:szCs w:val="20"/>
              </w:rPr>
            </w:pPr>
            <w:r w:rsidRPr="00671B58">
              <w:rPr>
                <w:sz w:val="20"/>
                <w:szCs w:val="20"/>
              </w:rPr>
              <w:t>1 место</w:t>
            </w:r>
          </w:p>
        </w:tc>
        <w:tc>
          <w:tcPr>
            <w:tcW w:w="2268" w:type="dxa"/>
            <w:tcBorders>
              <w:left w:val="single" w:sz="4" w:space="0" w:color="auto"/>
            </w:tcBorders>
          </w:tcPr>
          <w:p w:rsidR="00671B58" w:rsidRPr="00671B58" w:rsidRDefault="00671B58" w:rsidP="00671B58">
            <w:pPr>
              <w:rPr>
                <w:sz w:val="20"/>
                <w:szCs w:val="20"/>
              </w:rPr>
            </w:pPr>
            <w:r w:rsidRPr="00671B58">
              <w:rPr>
                <w:sz w:val="20"/>
                <w:szCs w:val="20"/>
              </w:rPr>
              <w:t>Разработка занятия.</w:t>
            </w:r>
          </w:p>
          <w:p w:rsidR="00671B58" w:rsidRPr="00671B58" w:rsidRDefault="00671B58" w:rsidP="00671B58">
            <w:pPr>
              <w:rPr>
                <w:sz w:val="20"/>
                <w:szCs w:val="20"/>
              </w:rPr>
            </w:pPr>
            <w:r w:rsidRPr="00671B58">
              <w:rPr>
                <w:sz w:val="20"/>
                <w:szCs w:val="20"/>
              </w:rPr>
              <w:t>Арские Храмы</w:t>
            </w:r>
          </w:p>
        </w:tc>
      </w:tr>
    </w:tbl>
    <w:p w:rsidR="00671B58" w:rsidRPr="00671B58" w:rsidRDefault="00671B58" w:rsidP="00671B58">
      <w:pPr>
        <w:pStyle w:val="a9"/>
        <w:rPr>
          <w:sz w:val="20"/>
          <w:szCs w:val="20"/>
        </w:rPr>
      </w:pPr>
    </w:p>
    <w:p w:rsidR="00671B58" w:rsidRPr="00671B58" w:rsidRDefault="00671B58" w:rsidP="00671B58">
      <w:pPr>
        <w:pStyle w:val="a9"/>
        <w:jc w:val="center"/>
        <w:rPr>
          <w:b/>
          <w:sz w:val="20"/>
          <w:szCs w:val="20"/>
        </w:rPr>
      </w:pPr>
      <w:r w:rsidRPr="00671B58">
        <w:rPr>
          <w:b/>
          <w:sz w:val="20"/>
          <w:szCs w:val="20"/>
        </w:rPr>
        <w:t>Участие педагогов в работе экспертного совета, в составе жюри, судей</w:t>
      </w:r>
    </w:p>
    <w:p w:rsidR="00671B58" w:rsidRPr="00671B58" w:rsidRDefault="00671B58" w:rsidP="00671B58">
      <w:pPr>
        <w:pStyle w:val="a9"/>
        <w:jc w:val="cente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512"/>
        <w:gridCol w:w="1412"/>
        <w:gridCol w:w="2774"/>
        <w:gridCol w:w="2798"/>
      </w:tblGrid>
      <w:tr w:rsidR="00671B58" w:rsidRPr="00671B58" w:rsidTr="00671B58">
        <w:tc>
          <w:tcPr>
            <w:tcW w:w="541" w:type="dxa"/>
          </w:tcPr>
          <w:p w:rsidR="00671B58" w:rsidRPr="00671B58" w:rsidRDefault="00671B58" w:rsidP="00671B58">
            <w:pPr>
              <w:rPr>
                <w:sz w:val="20"/>
                <w:szCs w:val="20"/>
              </w:rPr>
            </w:pPr>
          </w:p>
        </w:tc>
        <w:tc>
          <w:tcPr>
            <w:tcW w:w="1512" w:type="dxa"/>
          </w:tcPr>
          <w:p w:rsidR="00671B58" w:rsidRPr="00671B58" w:rsidRDefault="00671B58" w:rsidP="00671B58">
            <w:pPr>
              <w:rPr>
                <w:sz w:val="20"/>
                <w:szCs w:val="20"/>
              </w:rPr>
            </w:pPr>
            <w:r w:rsidRPr="00671B58">
              <w:rPr>
                <w:sz w:val="20"/>
                <w:szCs w:val="20"/>
              </w:rPr>
              <w:t>ФИО ПДО</w:t>
            </w:r>
          </w:p>
        </w:tc>
        <w:tc>
          <w:tcPr>
            <w:tcW w:w="1412" w:type="dxa"/>
          </w:tcPr>
          <w:p w:rsidR="00671B58" w:rsidRPr="00671B58" w:rsidRDefault="00671B58" w:rsidP="00671B58">
            <w:pPr>
              <w:rPr>
                <w:sz w:val="20"/>
                <w:szCs w:val="20"/>
              </w:rPr>
            </w:pPr>
            <w:r w:rsidRPr="00671B58">
              <w:rPr>
                <w:sz w:val="20"/>
                <w:szCs w:val="20"/>
              </w:rPr>
              <w:t>дата</w:t>
            </w:r>
          </w:p>
        </w:tc>
        <w:tc>
          <w:tcPr>
            <w:tcW w:w="2774" w:type="dxa"/>
          </w:tcPr>
          <w:p w:rsidR="00671B58" w:rsidRPr="00671B58" w:rsidRDefault="00671B58" w:rsidP="00671B58">
            <w:pPr>
              <w:rPr>
                <w:sz w:val="20"/>
                <w:szCs w:val="20"/>
              </w:rPr>
            </w:pPr>
            <w:r w:rsidRPr="00671B58">
              <w:rPr>
                <w:sz w:val="20"/>
                <w:szCs w:val="20"/>
              </w:rPr>
              <w:t>конкурс</w:t>
            </w:r>
          </w:p>
        </w:tc>
        <w:tc>
          <w:tcPr>
            <w:tcW w:w="2798" w:type="dxa"/>
          </w:tcPr>
          <w:p w:rsidR="00671B58" w:rsidRPr="00671B58" w:rsidRDefault="00671B58" w:rsidP="00671B58">
            <w:pPr>
              <w:rPr>
                <w:sz w:val="20"/>
                <w:szCs w:val="20"/>
              </w:rPr>
            </w:pPr>
            <w:r w:rsidRPr="00671B58">
              <w:rPr>
                <w:sz w:val="20"/>
                <w:szCs w:val="20"/>
              </w:rPr>
              <w:t>результат</w:t>
            </w:r>
          </w:p>
        </w:tc>
      </w:tr>
      <w:tr w:rsidR="00671B58" w:rsidRPr="00671B58" w:rsidTr="00671B58">
        <w:tc>
          <w:tcPr>
            <w:tcW w:w="541" w:type="dxa"/>
          </w:tcPr>
          <w:p w:rsidR="00671B58" w:rsidRPr="00671B58" w:rsidRDefault="00671B58" w:rsidP="00671B58">
            <w:pPr>
              <w:rPr>
                <w:sz w:val="20"/>
                <w:szCs w:val="20"/>
              </w:rPr>
            </w:pPr>
          </w:p>
        </w:tc>
        <w:tc>
          <w:tcPr>
            <w:tcW w:w="1512" w:type="dxa"/>
          </w:tcPr>
          <w:p w:rsidR="00671B58" w:rsidRPr="00671B58" w:rsidRDefault="00671B58" w:rsidP="00671B58">
            <w:pPr>
              <w:rPr>
                <w:sz w:val="20"/>
                <w:szCs w:val="20"/>
              </w:rPr>
            </w:pPr>
          </w:p>
        </w:tc>
        <w:tc>
          <w:tcPr>
            <w:tcW w:w="1412" w:type="dxa"/>
          </w:tcPr>
          <w:p w:rsidR="00671B58" w:rsidRPr="00671B58" w:rsidRDefault="00671B58" w:rsidP="00671B58">
            <w:pPr>
              <w:rPr>
                <w:b/>
                <w:sz w:val="20"/>
                <w:szCs w:val="20"/>
                <w:u w:val="single"/>
              </w:rPr>
            </w:pPr>
          </w:p>
        </w:tc>
        <w:tc>
          <w:tcPr>
            <w:tcW w:w="2774" w:type="dxa"/>
          </w:tcPr>
          <w:p w:rsidR="00671B58" w:rsidRPr="00671B58" w:rsidRDefault="00671B58" w:rsidP="00671B58">
            <w:pPr>
              <w:rPr>
                <w:b/>
                <w:sz w:val="20"/>
                <w:szCs w:val="20"/>
                <w:u w:val="single"/>
              </w:rPr>
            </w:pPr>
            <w:r w:rsidRPr="00671B58">
              <w:rPr>
                <w:b/>
                <w:sz w:val="20"/>
                <w:szCs w:val="20"/>
                <w:u w:val="single"/>
              </w:rPr>
              <w:t>1 полугодие</w:t>
            </w:r>
          </w:p>
        </w:tc>
        <w:tc>
          <w:tcPr>
            <w:tcW w:w="2798" w:type="dxa"/>
          </w:tcPr>
          <w:p w:rsidR="00671B58" w:rsidRPr="00671B58" w:rsidRDefault="00671B58" w:rsidP="00671B58">
            <w:pPr>
              <w:rPr>
                <w:sz w:val="20"/>
                <w:szCs w:val="20"/>
              </w:rPr>
            </w:pPr>
          </w:p>
        </w:tc>
      </w:tr>
      <w:tr w:rsidR="00671B58" w:rsidRPr="00671B58" w:rsidTr="00671B58">
        <w:tc>
          <w:tcPr>
            <w:tcW w:w="541" w:type="dxa"/>
          </w:tcPr>
          <w:p w:rsidR="00671B58" w:rsidRPr="00671B58" w:rsidRDefault="00671B58" w:rsidP="00671B58">
            <w:pPr>
              <w:rPr>
                <w:sz w:val="20"/>
                <w:szCs w:val="20"/>
              </w:rPr>
            </w:pPr>
            <w:r w:rsidRPr="00671B58">
              <w:rPr>
                <w:sz w:val="20"/>
                <w:szCs w:val="20"/>
              </w:rPr>
              <w:t>1</w:t>
            </w:r>
          </w:p>
        </w:tc>
        <w:tc>
          <w:tcPr>
            <w:tcW w:w="1512" w:type="dxa"/>
          </w:tcPr>
          <w:p w:rsidR="00671B58" w:rsidRPr="00671B58" w:rsidRDefault="00671B58" w:rsidP="00671B58">
            <w:pPr>
              <w:rPr>
                <w:sz w:val="20"/>
                <w:szCs w:val="20"/>
              </w:rPr>
            </w:pPr>
            <w:r w:rsidRPr="00671B58">
              <w:rPr>
                <w:sz w:val="20"/>
                <w:szCs w:val="20"/>
              </w:rPr>
              <w:t>Иванова О.В.</w:t>
            </w:r>
          </w:p>
        </w:tc>
        <w:tc>
          <w:tcPr>
            <w:tcW w:w="1412" w:type="dxa"/>
          </w:tcPr>
          <w:p w:rsidR="00671B58" w:rsidRPr="00671B58" w:rsidRDefault="00671B58" w:rsidP="00671B58">
            <w:pPr>
              <w:rPr>
                <w:sz w:val="20"/>
                <w:szCs w:val="20"/>
              </w:rPr>
            </w:pPr>
            <w:r w:rsidRPr="00671B58">
              <w:rPr>
                <w:sz w:val="20"/>
                <w:szCs w:val="20"/>
              </w:rPr>
              <w:t>20.10.2017</w:t>
            </w:r>
          </w:p>
        </w:tc>
        <w:tc>
          <w:tcPr>
            <w:tcW w:w="2774" w:type="dxa"/>
          </w:tcPr>
          <w:p w:rsidR="00671B58" w:rsidRPr="00671B58" w:rsidRDefault="00671B58" w:rsidP="00671B58">
            <w:pPr>
              <w:rPr>
                <w:sz w:val="20"/>
                <w:szCs w:val="20"/>
              </w:rPr>
            </w:pPr>
            <w:r w:rsidRPr="00671B58">
              <w:rPr>
                <w:sz w:val="20"/>
                <w:szCs w:val="20"/>
              </w:rPr>
              <w:t>Всероссийский творческий конкурс «Пластилиновое волшебство»</w:t>
            </w:r>
          </w:p>
        </w:tc>
        <w:tc>
          <w:tcPr>
            <w:tcW w:w="2798" w:type="dxa"/>
          </w:tcPr>
          <w:p w:rsidR="00671B58" w:rsidRPr="00671B58" w:rsidRDefault="00671B58" w:rsidP="00671B58">
            <w:pPr>
              <w:rPr>
                <w:sz w:val="20"/>
                <w:szCs w:val="20"/>
              </w:rPr>
            </w:pPr>
            <w:r w:rsidRPr="00671B58">
              <w:rPr>
                <w:sz w:val="20"/>
                <w:szCs w:val="20"/>
              </w:rPr>
              <w:t>Выдано свидетельство члена экспертного совета конкурса</w:t>
            </w:r>
          </w:p>
          <w:p w:rsidR="00671B58" w:rsidRPr="00671B58" w:rsidRDefault="00671B58" w:rsidP="00671B58">
            <w:pPr>
              <w:rPr>
                <w:sz w:val="20"/>
                <w:szCs w:val="20"/>
              </w:rPr>
            </w:pPr>
            <w:r w:rsidRPr="00671B58">
              <w:rPr>
                <w:sz w:val="20"/>
                <w:szCs w:val="20"/>
              </w:rPr>
              <w:t>Г.Белгород</w:t>
            </w:r>
          </w:p>
        </w:tc>
      </w:tr>
      <w:tr w:rsidR="00671B58" w:rsidRPr="00671B58" w:rsidTr="00671B58">
        <w:tc>
          <w:tcPr>
            <w:tcW w:w="541" w:type="dxa"/>
          </w:tcPr>
          <w:p w:rsidR="00671B58" w:rsidRPr="00671B58" w:rsidRDefault="00671B58" w:rsidP="00671B58">
            <w:pPr>
              <w:rPr>
                <w:sz w:val="20"/>
                <w:szCs w:val="20"/>
              </w:rPr>
            </w:pPr>
            <w:r w:rsidRPr="00671B58">
              <w:rPr>
                <w:sz w:val="20"/>
                <w:szCs w:val="20"/>
              </w:rPr>
              <w:t>2</w:t>
            </w:r>
          </w:p>
        </w:tc>
        <w:tc>
          <w:tcPr>
            <w:tcW w:w="1512" w:type="dxa"/>
          </w:tcPr>
          <w:p w:rsidR="00671B58" w:rsidRPr="00671B58" w:rsidRDefault="00671B58" w:rsidP="00671B58">
            <w:pPr>
              <w:rPr>
                <w:sz w:val="20"/>
                <w:szCs w:val="20"/>
              </w:rPr>
            </w:pPr>
            <w:r w:rsidRPr="00671B58">
              <w:rPr>
                <w:sz w:val="20"/>
                <w:szCs w:val="20"/>
              </w:rPr>
              <w:t>Иванова О.В.</w:t>
            </w:r>
          </w:p>
        </w:tc>
        <w:tc>
          <w:tcPr>
            <w:tcW w:w="1412" w:type="dxa"/>
          </w:tcPr>
          <w:p w:rsidR="00671B58" w:rsidRPr="00671B58" w:rsidRDefault="00671B58" w:rsidP="00671B58">
            <w:pPr>
              <w:rPr>
                <w:sz w:val="20"/>
                <w:szCs w:val="20"/>
              </w:rPr>
            </w:pPr>
            <w:r w:rsidRPr="00671B58">
              <w:rPr>
                <w:sz w:val="20"/>
                <w:szCs w:val="20"/>
              </w:rPr>
              <w:t>16.11.2017г</w:t>
            </w:r>
          </w:p>
        </w:tc>
        <w:tc>
          <w:tcPr>
            <w:tcW w:w="2774" w:type="dxa"/>
          </w:tcPr>
          <w:p w:rsidR="00671B58" w:rsidRPr="00671B58" w:rsidRDefault="00671B58" w:rsidP="00671B58">
            <w:pPr>
              <w:rPr>
                <w:sz w:val="20"/>
                <w:szCs w:val="20"/>
              </w:rPr>
            </w:pPr>
            <w:r w:rsidRPr="00671B58">
              <w:rPr>
                <w:sz w:val="20"/>
                <w:szCs w:val="20"/>
                <w:lang w:val="en-US"/>
              </w:rPr>
              <w:t>VII</w:t>
            </w:r>
            <w:r w:rsidRPr="00671B58">
              <w:rPr>
                <w:sz w:val="20"/>
                <w:szCs w:val="20"/>
              </w:rPr>
              <w:t xml:space="preserve"> городской творческий конкурс «Мама – главное слово в каждой судьбе» Номинация «С любовью о маме» (Конкурс чтецов)</w:t>
            </w:r>
          </w:p>
        </w:tc>
        <w:tc>
          <w:tcPr>
            <w:tcW w:w="2798" w:type="dxa"/>
          </w:tcPr>
          <w:p w:rsidR="00671B58" w:rsidRPr="00671B58" w:rsidRDefault="00671B58" w:rsidP="00671B58">
            <w:pPr>
              <w:rPr>
                <w:sz w:val="20"/>
                <w:szCs w:val="20"/>
              </w:rPr>
            </w:pPr>
            <w:r w:rsidRPr="00671B58">
              <w:rPr>
                <w:sz w:val="20"/>
                <w:szCs w:val="20"/>
              </w:rPr>
              <w:t xml:space="preserve">Приказ директора ЦДТ №4 </w:t>
            </w:r>
          </w:p>
          <w:p w:rsidR="00671B58" w:rsidRPr="00671B58" w:rsidRDefault="00671B58" w:rsidP="00671B58">
            <w:pPr>
              <w:rPr>
                <w:sz w:val="20"/>
                <w:szCs w:val="20"/>
              </w:rPr>
            </w:pPr>
            <w:r w:rsidRPr="00671B58">
              <w:rPr>
                <w:sz w:val="20"/>
                <w:szCs w:val="20"/>
              </w:rPr>
              <w:t>№ 150 от 09.11.2017г</w:t>
            </w:r>
          </w:p>
        </w:tc>
      </w:tr>
      <w:tr w:rsidR="00671B58" w:rsidRPr="00671B58" w:rsidTr="00671B58">
        <w:tc>
          <w:tcPr>
            <w:tcW w:w="541" w:type="dxa"/>
          </w:tcPr>
          <w:p w:rsidR="00671B58" w:rsidRPr="00671B58" w:rsidRDefault="00671B58" w:rsidP="00671B58">
            <w:pPr>
              <w:rPr>
                <w:sz w:val="20"/>
                <w:szCs w:val="20"/>
              </w:rPr>
            </w:pPr>
            <w:r w:rsidRPr="00671B58">
              <w:rPr>
                <w:sz w:val="20"/>
                <w:szCs w:val="20"/>
              </w:rPr>
              <w:t>3</w:t>
            </w:r>
          </w:p>
        </w:tc>
        <w:tc>
          <w:tcPr>
            <w:tcW w:w="1512" w:type="dxa"/>
          </w:tcPr>
          <w:p w:rsidR="00671B58" w:rsidRPr="00671B58" w:rsidRDefault="00671B58" w:rsidP="00671B58">
            <w:pPr>
              <w:rPr>
                <w:sz w:val="20"/>
                <w:szCs w:val="20"/>
              </w:rPr>
            </w:pPr>
            <w:r w:rsidRPr="00671B58">
              <w:rPr>
                <w:sz w:val="20"/>
                <w:szCs w:val="20"/>
              </w:rPr>
              <w:t>Симиргина Ю.А.</w:t>
            </w:r>
          </w:p>
        </w:tc>
        <w:tc>
          <w:tcPr>
            <w:tcW w:w="1412" w:type="dxa"/>
          </w:tcPr>
          <w:p w:rsidR="00671B58" w:rsidRPr="00671B58" w:rsidRDefault="00671B58" w:rsidP="00671B58">
            <w:pPr>
              <w:rPr>
                <w:sz w:val="20"/>
                <w:szCs w:val="20"/>
              </w:rPr>
            </w:pPr>
            <w:r w:rsidRPr="00671B58">
              <w:rPr>
                <w:sz w:val="20"/>
                <w:szCs w:val="20"/>
              </w:rPr>
              <w:t>16.11.2017г</w:t>
            </w:r>
          </w:p>
        </w:tc>
        <w:tc>
          <w:tcPr>
            <w:tcW w:w="2774" w:type="dxa"/>
          </w:tcPr>
          <w:p w:rsidR="00671B58" w:rsidRPr="00671B58" w:rsidRDefault="00671B58" w:rsidP="00671B58">
            <w:pPr>
              <w:rPr>
                <w:sz w:val="20"/>
                <w:szCs w:val="20"/>
              </w:rPr>
            </w:pPr>
            <w:r w:rsidRPr="00671B58">
              <w:rPr>
                <w:sz w:val="20"/>
                <w:szCs w:val="20"/>
                <w:lang w:val="en-US"/>
              </w:rPr>
              <w:t>VII</w:t>
            </w:r>
            <w:r w:rsidRPr="00671B58">
              <w:rPr>
                <w:sz w:val="20"/>
                <w:szCs w:val="20"/>
              </w:rPr>
              <w:t xml:space="preserve"> городской творческий конкурс «Мама – главное слово в каждой судьбе» Номинация «С любовью о маме» (Конкурс чтецов)</w:t>
            </w:r>
          </w:p>
        </w:tc>
        <w:tc>
          <w:tcPr>
            <w:tcW w:w="2798" w:type="dxa"/>
          </w:tcPr>
          <w:p w:rsidR="00671B58" w:rsidRPr="00671B58" w:rsidRDefault="00671B58" w:rsidP="00671B58">
            <w:pPr>
              <w:rPr>
                <w:sz w:val="20"/>
                <w:szCs w:val="20"/>
              </w:rPr>
            </w:pPr>
            <w:r w:rsidRPr="00671B58">
              <w:rPr>
                <w:sz w:val="20"/>
                <w:szCs w:val="20"/>
              </w:rPr>
              <w:t xml:space="preserve">Приказ директора ЦДТ №4 </w:t>
            </w:r>
          </w:p>
          <w:p w:rsidR="00671B58" w:rsidRPr="00671B58" w:rsidRDefault="00671B58" w:rsidP="00671B58">
            <w:pPr>
              <w:rPr>
                <w:sz w:val="20"/>
                <w:szCs w:val="20"/>
              </w:rPr>
            </w:pPr>
            <w:r w:rsidRPr="00671B58">
              <w:rPr>
                <w:sz w:val="20"/>
                <w:szCs w:val="20"/>
              </w:rPr>
              <w:t>№ 150 от 09.11.2017г</w:t>
            </w:r>
          </w:p>
        </w:tc>
      </w:tr>
      <w:tr w:rsidR="00671B58" w:rsidRPr="00671B58" w:rsidTr="00671B58">
        <w:tc>
          <w:tcPr>
            <w:tcW w:w="541" w:type="dxa"/>
          </w:tcPr>
          <w:p w:rsidR="00671B58" w:rsidRPr="00671B58" w:rsidRDefault="00671B58" w:rsidP="00671B58">
            <w:pPr>
              <w:rPr>
                <w:sz w:val="20"/>
                <w:szCs w:val="20"/>
              </w:rPr>
            </w:pPr>
            <w:r w:rsidRPr="00671B58">
              <w:rPr>
                <w:sz w:val="20"/>
                <w:szCs w:val="20"/>
              </w:rPr>
              <w:t>4</w:t>
            </w:r>
          </w:p>
        </w:tc>
        <w:tc>
          <w:tcPr>
            <w:tcW w:w="1512" w:type="dxa"/>
          </w:tcPr>
          <w:p w:rsidR="00671B58" w:rsidRPr="00671B58" w:rsidRDefault="00671B58" w:rsidP="00671B58">
            <w:pPr>
              <w:rPr>
                <w:sz w:val="20"/>
                <w:szCs w:val="20"/>
              </w:rPr>
            </w:pPr>
            <w:r w:rsidRPr="00671B58">
              <w:rPr>
                <w:sz w:val="20"/>
                <w:szCs w:val="20"/>
              </w:rPr>
              <w:t>Даллакян Е.А.</w:t>
            </w:r>
          </w:p>
        </w:tc>
        <w:tc>
          <w:tcPr>
            <w:tcW w:w="1412" w:type="dxa"/>
          </w:tcPr>
          <w:p w:rsidR="00671B58" w:rsidRPr="00671B58" w:rsidRDefault="00671B58" w:rsidP="00671B58">
            <w:pPr>
              <w:rPr>
                <w:sz w:val="20"/>
                <w:szCs w:val="20"/>
              </w:rPr>
            </w:pPr>
            <w:r w:rsidRPr="00671B58">
              <w:rPr>
                <w:sz w:val="20"/>
                <w:szCs w:val="20"/>
              </w:rPr>
              <w:t>16.11.2017г</w:t>
            </w:r>
          </w:p>
        </w:tc>
        <w:tc>
          <w:tcPr>
            <w:tcW w:w="2774" w:type="dxa"/>
          </w:tcPr>
          <w:p w:rsidR="00671B58" w:rsidRPr="00671B58" w:rsidRDefault="00671B58" w:rsidP="00671B58">
            <w:pPr>
              <w:rPr>
                <w:sz w:val="20"/>
                <w:szCs w:val="20"/>
              </w:rPr>
            </w:pPr>
            <w:r w:rsidRPr="00671B58">
              <w:rPr>
                <w:sz w:val="20"/>
                <w:szCs w:val="20"/>
                <w:lang w:val="en-US"/>
              </w:rPr>
              <w:t>VII</w:t>
            </w:r>
            <w:r w:rsidRPr="00671B58">
              <w:rPr>
                <w:sz w:val="20"/>
                <w:szCs w:val="20"/>
              </w:rPr>
              <w:t xml:space="preserve"> городской творческий конкурс «Мама – главное слово в каждой судьбе» Номинация «С любовью о маме» (Конкурс чтецов)</w:t>
            </w:r>
          </w:p>
        </w:tc>
        <w:tc>
          <w:tcPr>
            <w:tcW w:w="2798" w:type="dxa"/>
          </w:tcPr>
          <w:p w:rsidR="00671B58" w:rsidRPr="00671B58" w:rsidRDefault="00671B58" w:rsidP="00671B58">
            <w:pPr>
              <w:rPr>
                <w:sz w:val="20"/>
                <w:szCs w:val="20"/>
              </w:rPr>
            </w:pPr>
            <w:r w:rsidRPr="00671B58">
              <w:rPr>
                <w:sz w:val="20"/>
                <w:szCs w:val="20"/>
              </w:rPr>
              <w:t xml:space="preserve">Приказ директора ЦДТ №4 </w:t>
            </w:r>
          </w:p>
          <w:p w:rsidR="00671B58" w:rsidRPr="00671B58" w:rsidRDefault="00671B58" w:rsidP="00671B58">
            <w:pPr>
              <w:rPr>
                <w:sz w:val="20"/>
                <w:szCs w:val="20"/>
              </w:rPr>
            </w:pPr>
            <w:r w:rsidRPr="00671B58">
              <w:rPr>
                <w:sz w:val="20"/>
                <w:szCs w:val="20"/>
              </w:rPr>
              <w:t>№ 150 от 09.11.2017г</w:t>
            </w:r>
          </w:p>
        </w:tc>
      </w:tr>
      <w:tr w:rsidR="00671B58" w:rsidRPr="00671B58" w:rsidTr="00671B58">
        <w:tc>
          <w:tcPr>
            <w:tcW w:w="541" w:type="dxa"/>
          </w:tcPr>
          <w:p w:rsidR="00671B58" w:rsidRPr="00671B58" w:rsidRDefault="00671B58" w:rsidP="00671B58">
            <w:pPr>
              <w:rPr>
                <w:sz w:val="20"/>
                <w:szCs w:val="20"/>
              </w:rPr>
            </w:pPr>
            <w:r w:rsidRPr="00671B58">
              <w:rPr>
                <w:sz w:val="20"/>
                <w:szCs w:val="20"/>
              </w:rPr>
              <w:t>5</w:t>
            </w:r>
          </w:p>
        </w:tc>
        <w:tc>
          <w:tcPr>
            <w:tcW w:w="1512" w:type="dxa"/>
          </w:tcPr>
          <w:p w:rsidR="00671B58" w:rsidRPr="00671B58" w:rsidRDefault="00671B58" w:rsidP="00671B58">
            <w:pPr>
              <w:rPr>
                <w:sz w:val="20"/>
                <w:szCs w:val="20"/>
              </w:rPr>
            </w:pPr>
            <w:r w:rsidRPr="00671B58">
              <w:rPr>
                <w:sz w:val="20"/>
                <w:szCs w:val="20"/>
              </w:rPr>
              <w:t>Круглова С.Н.</w:t>
            </w:r>
          </w:p>
        </w:tc>
        <w:tc>
          <w:tcPr>
            <w:tcW w:w="1412" w:type="dxa"/>
          </w:tcPr>
          <w:p w:rsidR="00671B58" w:rsidRPr="00671B58" w:rsidRDefault="00671B58" w:rsidP="00671B58">
            <w:pPr>
              <w:rPr>
                <w:sz w:val="20"/>
                <w:szCs w:val="20"/>
              </w:rPr>
            </w:pPr>
            <w:r w:rsidRPr="00671B58">
              <w:rPr>
                <w:sz w:val="20"/>
                <w:szCs w:val="20"/>
              </w:rPr>
              <w:t>17.11.2017г</w:t>
            </w:r>
          </w:p>
        </w:tc>
        <w:tc>
          <w:tcPr>
            <w:tcW w:w="2774" w:type="dxa"/>
          </w:tcPr>
          <w:p w:rsidR="00671B58" w:rsidRPr="00671B58" w:rsidRDefault="00671B58" w:rsidP="00671B58">
            <w:pPr>
              <w:rPr>
                <w:sz w:val="20"/>
                <w:szCs w:val="20"/>
              </w:rPr>
            </w:pPr>
            <w:r w:rsidRPr="00671B58">
              <w:rPr>
                <w:sz w:val="20"/>
                <w:szCs w:val="20"/>
                <w:lang w:val="en-US"/>
              </w:rPr>
              <w:t>VII</w:t>
            </w:r>
            <w:r w:rsidRPr="00671B58">
              <w:rPr>
                <w:sz w:val="20"/>
                <w:szCs w:val="20"/>
              </w:rPr>
              <w:t xml:space="preserve"> городской творческий конкурс «Мама – главное слово в каждой судьбе» Номинация Семейное творчество «Мы вместе - мы семья»</w:t>
            </w:r>
          </w:p>
        </w:tc>
        <w:tc>
          <w:tcPr>
            <w:tcW w:w="2798" w:type="dxa"/>
          </w:tcPr>
          <w:p w:rsidR="00671B58" w:rsidRPr="00671B58" w:rsidRDefault="00671B58" w:rsidP="00671B58">
            <w:pPr>
              <w:rPr>
                <w:sz w:val="20"/>
                <w:szCs w:val="20"/>
              </w:rPr>
            </w:pPr>
            <w:r w:rsidRPr="00671B58">
              <w:rPr>
                <w:sz w:val="20"/>
                <w:szCs w:val="20"/>
              </w:rPr>
              <w:t xml:space="preserve">Приказ директора ЦДТ №4 </w:t>
            </w:r>
          </w:p>
          <w:p w:rsidR="00671B58" w:rsidRPr="00671B58" w:rsidRDefault="00671B58" w:rsidP="00671B58">
            <w:pPr>
              <w:rPr>
                <w:sz w:val="20"/>
                <w:szCs w:val="20"/>
              </w:rPr>
            </w:pPr>
            <w:r w:rsidRPr="00671B58">
              <w:rPr>
                <w:sz w:val="20"/>
                <w:szCs w:val="20"/>
              </w:rPr>
              <w:t>№ 150 от 09.11.2017г</w:t>
            </w:r>
          </w:p>
        </w:tc>
      </w:tr>
      <w:tr w:rsidR="00671B58" w:rsidRPr="00671B58" w:rsidTr="00671B58">
        <w:tc>
          <w:tcPr>
            <w:tcW w:w="541" w:type="dxa"/>
          </w:tcPr>
          <w:p w:rsidR="00671B58" w:rsidRPr="00671B58" w:rsidRDefault="00671B58" w:rsidP="00671B58">
            <w:pPr>
              <w:rPr>
                <w:sz w:val="20"/>
                <w:szCs w:val="20"/>
              </w:rPr>
            </w:pPr>
            <w:r w:rsidRPr="00671B58">
              <w:rPr>
                <w:sz w:val="20"/>
                <w:szCs w:val="20"/>
              </w:rPr>
              <w:t>6</w:t>
            </w:r>
          </w:p>
        </w:tc>
        <w:tc>
          <w:tcPr>
            <w:tcW w:w="1512" w:type="dxa"/>
          </w:tcPr>
          <w:p w:rsidR="00671B58" w:rsidRPr="00671B58" w:rsidRDefault="00671B58" w:rsidP="00671B58">
            <w:pPr>
              <w:rPr>
                <w:sz w:val="20"/>
                <w:szCs w:val="20"/>
              </w:rPr>
            </w:pPr>
            <w:r w:rsidRPr="00671B58">
              <w:rPr>
                <w:sz w:val="20"/>
                <w:szCs w:val="20"/>
              </w:rPr>
              <w:t>Тихонова М.В.</w:t>
            </w:r>
          </w:p>
        </w:tc>
        <w:tc>
          <w:tcPr>
            <w:tcW w:w="1412" w:type="dxa"/>
          </w:tcPr>
          <w:p w:rsidR="00671B58" w:rsidRPr="00671B58" w:rsidRDefault="00671B58" w:rsidP="00671B58">
            <w:pPr>
              <w:rPr>
                <w:sz w:val="20"/>
                <w:szCs w:val="20"/>
              </w:rPr>
            </w:pPr>
            <w:r w:rsidRPr="00671B58">
              <w:rPr>
                <w:sz w:val="20"/>
                <w:szCs w:val="20"/>
              </w:rPr>
              <w:t>12-19.12.2017г</w:t>
            </w:r>
          </w:p>
        </w:tc>
        <w:tc>
          <w:tcPr>
            <w:tcW w:w="2774" w:type="dxa"/>
          </w:tcPr>
          <w:p w:rsidR="00671B58" w:rsidRPr="00671B58" w:rsidRDefault="00671B58" w:rsidP="00671B58">
            <w:pPr>
              <w:rPr>
                <w:sz w:val="20"/>
                <w:szCs w:val="20"/>
              </w:rPr>
            </w:pPr>
            <w:r w:rsidRPr="00671B58">
              <w:rPr>
                <w:sz w:val="20"/>
                <w:szCs w:val="20"/>
                <w:lang w:val="en-US"/>
              </w:rPr>
              <w:t>X</w:t>
            </w:r>
            <w:r w:rsidRPr="00671B58">
              <w:rPr>
                <w:sz w:val="20"/>
                <w:szCs w:val="20"/>
              </w:rPr>
              <w:t xml:space="preserve"> городской фестиваль «Рождественская звезда»Номинация «Танцевальные композиции»</w:t>
            </w:r>
          </w:p>
        </w:tc>
        <w:tc>
          <w:tcPr>
            <w:tcW w:w="2798" w:type="dxa"/>
          </w:tcPr>
          <w:p w:rsidR="00671B58" w:rsidRPr="00671B58" w:rsidRDefault="00671B58" w:rsidP="00671B58">
            <w:pPr>
              <w:rPr>
                <w:sz w:val="20"/>
                <w:szCs w:val="20"/>
              </w:rPr>
            </w:pPr>
            <w:r w:rsidRPr="00671B58">
              <w:rPr>
                <w:sz w:val="20"/>
                <w:szCs w:val="20"/>
              </w:rPr>
              <w:t xml:space="preserve">Приказ директора ЦДТ №4 </w:t>
            </w:r>
          </w:p>
          <w:p w:rsidR="00671B58" w:rsidRPr="00671B58" w:rsidRDefault="00671B58" w:rsidP="00671B58">
            <w:pPr>
              <w:rPr>
                <w:sz w:val="20"/>
                <w:szCs w:val="20"/>
              </w:rPr>
            </w:pPr>
            <w:r w:rsidRPr="00671B58">
              <w:rPr>
                <w:sz w:val="20"/>
                <w:szCs w:val="20"/>
              </w:rPr>
              <w:t xml:space="preserve">№ 158 от 06.12.2017г </w:t>
            </w:r>
          </w:p>
          <w:p w:rsidR="00671B58" w:rsidRPr="00671B58" w:rsidRDefault="00671B58" w:rsidP="00671B58">
            <w:pPr>
              <w:rPr>
                <w:sz w:val="20"/>
                <w:szCs w:val="20"/>
              </w:rPr>
            </w:pPr>
            <w:r w:rsidRPr="00671B58">
              <w:rPr>
                <w:sz w:val="20"/>
                <w:szCs w:val="20"/>
              </w:rPr>
              <w:t>Грамота Управления образования администрации г.Ульяновска</w:t>
            </w:r>
          </w:p>
        </w:tc>
      </w:tr>
      <w:tr w:rsidR="00671B58" w:rsidRPr="00671B58" w:rsidTr="00671B58">
        <w:tc>
          <w:tcPr>
            <w:tcW w:w="541" w:type="dxa"/>
          </w:tcPr>
          <w:p w:rsidR="00671B58" w:rsidRPr="00671B58" w:rsidRDefault="00671B58" w:rsidP="00671B58">
            <w:pPr>
              <w:rPr>
                <w:sz w:val="20"/>
                <w:szCs w:val="20"/>
              </w:rPr>
            </w:pPr>
            <w:r w:rsidRPr="00671B58">
              <w:rPr>
                <w:sz w:val="20"/>
                <w:szCs w:val="20"/>
              </w:rPr>
              <w:t>7</w:t>
            </w:r>
          </w:p>
        </w:tc>
        <w:tc>
          <w:tcPr>
            <w:tcW w:w="1512" w:type="dxa"/>
          </w:tcPr>
          <w:p w:rsidR="00671B58" w:rsidRPr="00671B58" w:rsidRDefault="00671B58" w:rsidP="00671B58">
            <w:pPr>
              <w:rPr>
                <w:sz w:val="20"/>
                <w:szCs w:val="20"/>
              </w:rPr>
            </w:pPr>
            <w:r w:rsidRPr="00671B58">
              <w:rPr>
                <w:sz w:val="20"/>
                <w:szCs w:val="20"/>
              </w:rPr>
              <w:t>Фадеева О.М.</w:t>
            </w:r>
          </w:p>
        </w:tc>
        <w:tc>
          <w:tcPr>
            <w:tcW w:w="1412" w:type="dxa"/>
          </w:tcPr>
          <w:p w:rsidR="00671B58" w:rsidRPr="00671B58" w:rsidRDefault="00671B58" w:rsidP="00671B58">
            <w:pPr>
              <w:rPr>
                <w:sz w:val="20"/>
                <w:szCs w:val="20"/>
              </w:rPr>
            </w:pPr>
            <w:r w:rsidRPr="00671B58">
              <w:rPr>
                <w:sz w:val="20"/>
                <w:szCs w:val="20"/>
              </w:rPr>
              <w:t>12-19.12.2017г</w:t>
            </w:r>
          </w:p>
        </w:tc>
        <w:tc>
          <w:tcPr>
            <w:tcW w:w="2774" w:type="dxa"/>
          </w:tcPr>
          <w:p w:rsidR="00671B58" w:rsidRPr="00671B58" w:rsidRDefault="00671B58" w:rsidP="00671B58">
            <w:pPr>
              <w:rPr>
                <w:sz w:val="20"/>
                <w:szCs w:val="20"/>
              </w:rPr>
            </w:pPr>
            <w:r w:rsidRPr="00671B58">
              <w:rPr>
                <w:sz w:val="20"/>
                <w:szCs w:val="20"/>
                <w:lang w:val="en-US"/>
              </w:rPr>
              <w:t>X</w:t>
            </w:r>
            <w:r w:rsidRPr="00671B58">
              <w:rPr>
                <w:sz w:val="20"/>
                <w:szCs w:val="20"/>
              </w:rPr>
              <w:t xml:space="preserve"> городской фестиваль «Рождественская звезда» Номинация «Вокальные номера»</w:t>
            </w:r>
          </w:p>
        </w:tc>
        <w:tc>
          <w:tcPr>
            <w:tcW w:w="2798" w:type="dxa"/>
          </w:tcPr>
          <w:p w:rsidR="00671B58" w:rsidRPr="00671B58" w:rsidRDefault="00671B58" w:rsidP="00671B58">
            <w:pPr>
              <w:rPr>
                <w:sz w:val="20"/>
                <w:szCs w:val="20"/>
              </w:rPr>
            </w:pPr>
            <w:r w:rsidRPr="00671B58">
              <w:rPr>
                <w:sz w:val="20"/>
                <w:szCs w:val="20"/>
              </w:rPr>
              <w:t xml:space="preserve">Приказ директора ЦДТ №4 </w:t>
            </w:r>
          </w:p>
          <w:p w:rsidR="00671B58" w:rsidRPr="00671B58" w:rsidRDefault="00671B58" w:rsidP="00671B58">
            <w:pPr>
              <w:rPr>
                <w:sz w:val="20"/>
                <w:szCs w:val="20"/>
              </w:rPr>
            </w:pPr>
            <w:r w:rsidRPr="00671B58">
              <w:rPr>
                <w:sz w:val="20"/>
                <w:szCs w:val="20"/>
              </w:rPr>
              <w:t xml:space="preserve">№ 158 от 06.12.2017г </w:t>
            </w:r>
          </w:p>
          <w:p w:rsidR="00671B58" w:rsidRPr="00671B58" w:rsidRDefault="00671B58" w:rsidP="00671B58">
            <w:pPr>
              <w:rPr>
                <w:sz w:val="20"/>
                <w:szCs w:val="20"/>
              </w:rPr>
            </w:pPr>
            <w:r w:rsidRPr="00671B58">
              <w:rPr>
                <w:sz w:val="20"/>
                <w:szCs w:val="20"/>
              </w:rPr>
              <w:t>Грамота ЦДТ №4</w:t>
            </w:r>
          </w:p>
        </w:tc>
      </w:tr>
      <w:tr w:rsidR="00671B58" w:rsidRPr="00671B58" w:rsidTr="00671B58">
        <w:tc>
          <w:tcPr>
            <w:tcW w:w="541" w:type="dxa"/>
          </w:tcPr>
          <w:p w:rsidR="00671B58" w:rsidRPr="00671B58" w:rsidRDefault="00671B58" w:rsidP="00671B58">
            <w:pPr>
              <w:rPr>
                <w:sz w:val="20"/>
                <w:szCs w:val="20"/>
              </w:rPr>
            </w:pPr>
            <w:r w:rsidRPr="00671B58">
              <w:rPr>
                <w:sz w:val="20"/>
                <w:szCs w:val="20"/>
              </w:rPr>
              <w:t>8</w:t>
            </w:r>
          </w:p>
        </w:tc>
        <w:tc>
          <w:tcPr>
            <w:tcW w:w="1512" w:type="dxa"/>
          </w:tcPr>
          <w:p w:rsidR="00671B58" w:rsidRPr="00671B58" w:rsidRDefault="00671B58" w:rsidP="00671B58">
            <w:pPr>
              <w:rPr>
                <w:sz w:val="20"/>
                <w:szCs w:val="20"/>
              </w:rPr>
            </w:pPr>
            <w:r w:rsidRPr="00671B58">
              <w:rPr>
                <w:sz w:val="20"/>
                <w:szCs w:val="20"/>
              </w:rPr>
              <w:t>Калянов А.А.</w:t>
            </w:r>
          </w:p>
        </w:tc>
        <w:tc>
          <w:tcPr>
            <w:tcW w:w="1412" w:type="dxa"/>
          </w:tcPr>
          <w:p w:rsidR="00671B58" w:rsidRPr="00671B58" w:rsidRDefault="00671B58" w:rsidP="00671B58">
            <w:pPr>
              <w:rPr>
                <w:sz w:val="20"/>
                <w:szCs w:val="20"/>
              </w:rPr>
            </w:pPr>
            <w:r w:rsidRPr="00671B58">
              <w:rPr>
                <w:sz w:val="20"/>
                <w:szCs w:val="20"/>
              </w:rPr>
              <w:t>2017г</w:t>
            </w:r>
          </w:p>
        </w:tc>
        <w:tc>
          <w:tcPr>
            <w:tcW w:w="2774" w:type="dxa"/>
          </w:tcPr>
          <w:p w:rsidR="00671B58" w:rsidRPr="00671B58" w:rsidRDefault="00671B58" w:rsidP="00671B58">
            <w:pPr>
              <w:pStyle w:val="af1"/>
              <w:spacing w:before="0" w:beforeAutospacing="0" w:after="0"/>
              <w:jc w:val="both"/>
              <w:rPr>
                <w:sz w:val="20"/>
                <w:szCs w:val="20"/>
              </w:rPr>
            </w:pPr>
            <w:r w:rsidRPr="00671B58">
              <w:rPr>
                <w:sz w:val="20"/>
                <w:szCs w:val="20"/>
              </w:rPr>
              <w:t>Городские соревнования по робототехнике «</w:t>
            </w:r>
            <w:r w:rsidRPr="00671B58">
              <w:rPr>
                <w:sz w:val="20"/>
                <w:szCs w:val="20"/>
                <w:lang w:val="en-US"/>
              </w:rPr>
              <w:t>Robociti</w:t>
            </w:r>
            <w:r w:rsidRPr="00671B58">
              <w:rPr>
                <w:sz w:val="20"/>
                <w:szCs w:val="20"/>
              </w:rPr>
              <w:t>»судья)</w:t>
            </w:r>
          </w:p>
        </w:tc>
        <w:tc>
          <w:tcPr>
            <w:tcW w:w="2798" w:type="dxa"/>
          </w:tcPr>
          <w:p w:rsidR="00671B58" w:rsidRPr="00671B58" w:rsidRDefault="00671B58" w:rsidP="00671B58">
            <w:pPr>
              <w:rPr>
                <w:sz w:val="20"/>
                <w:szCs w:val="20"/>
              </w:rPr>
            </w:pPr>
            <w:r w:rsidRPr="00671B58">
              <w:rPr>
                <w:sz w:val="20"/>
                <w:szCs w:val="20"/>
              </w:rPr>
              <w:t>Сертификат эксперта от Начальника Управления образования С.И.Куликовой</w:t>
            </w:r>
          </w:p>
        </w:tc>
      </w:tr>
      <w:tr w:rsidR="00671B58" w:rsidRPr="00671B58" w:rsidTr="00671B58">
        <w:tc>
          <w:tcPr>
            <w:tcW w:w="541" w:type="dxa"/>
          </w:tcPr>
          <w:p w:rsidR="00671B58" w:rsidRPr="00671B58" w:rsidRDefault="00671B58" w:rsidP="00671B58">
            <w:pPr>
              <w:rPr>
                <w:sz w:val="20"/>
                <w:szCs w:val="20"/>
              </w:rPr>
            </w:pPr>
            <w:r w:rsidRPr="00671B58">
              <w:rPr>
                <w:sz w:val="20"/>
                <w:szCs w:val="20"/>
              </w:rPr>
              <w:t>9</w:t>
            </w:r>
          </w:p>
        </w:tc>
        <w:tc>
          <w:tcPr>
            <w:tcW w:w="1512" w:type="dxa"/>
          </w:tcPr>
          <w:p w:rsidR="00671B58" w:rsidRPr="00671B58" w:rsidRDefault="00671B58" w:rsidP="00671B58">
            <w:pPr>
              <w:rPr>
                <w:sz w:val="20"/>
                <w:szCs w:val="20"/>
              </w:rPr>
            </w:pPr>
            <w:r w:rsidRPr="00671B58">
              <w:rPr>
                <w:sz w:val="20"/>
                <w:szCs w:val="20"/>
              </w:rPr>
              <w:t>Калянов А.А.</w:t>
            </w:r>
          </w:p>
        </w:tc>
        <w:tc>
          <w:tcPr>
            <w:tcW w:w="1412" w:type="dxa"/>
          </w:tcPr>
          <w:p w:rsidR="00671B58" w:rsidRPr="00671B58" w:rsidRDefault="00671B58" w:rsidP="00671B58">
            <w:pPr>
              <w:rPr>
                <w:sz w:val="20"/>
                <w:szCs w:val="20"/>
              </w:rPr>
            </w:pPr>
            <w:r w:rsidRPr="00671B58">
              <w:rPr>
                <w:sz w:val="20"/>
                <w:szCs w:val="20"/>
              </w:rPr>
              <w:t>2017г</w:t>
            </w:r>
          </w:p>
        </w:tc>
        <w:tc>
          <w:tcPr>
            <w:tcW w:w="2774" w:type="dxa"/>
          </w:tcPr>
          <w:p w:rsidR="00671B58" w:rsidRPr="00671B58" w:rsidRDefault="00671B58" w:rsidP="00671B58">
            <w:pPr>
              <w:pStyle w:val="af1"/>
              <w:spacing w:before="0" w:beforeAutospacing="0" w:after="0"/>
              <w:jc w:val="both"/>
              <w:rPr>
                <w:sz w:val="20"/>
                <w:szCs w:val="20"/>
              </w:rPr>
            </w:pPr>
            <w:r w:rsidRPr="00671B58">
              <w:rPr>
                <w:sz w:val="20"/>
                <w:szCs w:val="20"/>
              </w:rPr>
              <w:t>Молодёжный робототехнический фестиваль «УлРобоФест» (судья)</w:t>
            </w:r>
          </w:p>
        </w:tc>
        <w:tc>
          <w:tcPr>
            <w:tcW w:w="2798" w:type="dxa"/>
          </w:tcPr>
          <w:p w:rsidR="00671B58" w:rsidRPr="00671B58" w:rsidRDefault="00671B58" w:rsidP="00671B58">
            <w:pPr>
              <w:rPr>
                <w:sz w:val="20"/>
                <w:szCs w:val="20"/>
              </w:rPr>
            </w:pPr>
            <w:r w:rsidRPr="00671B58">
              <w:rPr>
                <w:sz w:val="20"/>
                <w:szCs w:val="20"/>
              </w:rPr>
              <w:t xml:space="preserve">Благодарственное письмо Министра образования и науки Ул.области Н.В.Семеновой, Первого проректора-проректора по научной работе ФГБОУ ВО </w:t>
            </w:r>
            <w:r w:rsidRPr="00671B58">
              <w:rPr>
                <w:sz w:val="20"/>
                <w:szCs w:val="20"/>
              </w:rPr>
              <w:lastRenderedPageBreak/>
              <w:t>«УлГТУ» Н.Г.Ярушкина</w:t>
            </w:r>
          </w:p>
        </w:tc>
      </w:tr>
      <w:tr w:rsidR="00671B58" w:rsidRPr="00671B58" w:rsidTr="00671B58">
        <w:tc>
          <w:tcPr>
            <w:tcW w:w="541" w:type="dxa"/>
          </w:tcPr>
          <w:p w:rsidR="00671B58" w:rsidRPr="00671B58" w:rsidRDefault="00671B58" w:rsidP="00671B58">
            <w:pPr>
              <w:rPr>
                <w:sz w:val="20"/>
                <w:szCs w:val="20"/>
              </w:rPr>
            </w:pPr>
          </w:p>
        </w:tc>
        <w:tc>
          <w:tcPr>
            <w:tcW w:w="1512" w:type="dxa"/>
          </w:tcPr>
          <w:p w:rsidR="00671B58" w:rsidRPr="00671B58" w:rsidRDefault="00671B58" w:rsidP="00671B58">
            <w:pPr>
              <w:rPr>
                <w:sz w:val="20"/>
                <w:szCs w:val="20"/>
              </w:rPr>
            </w:pPr>
          </w:p>
        </w:tc>
        <w:tc>
          <w:tcPr>
            <w:tcW w:w="1412" w:type="dxa"/>
          </w:tcPr>
          <w:p w:rsidR="00671B58" w:rsidRPr="00671B58" w:rsidRDefault="00671B58" w:rsidP="00671B58">
            <w:pPr>
              <w:rPr>
                <w:sz w:val="20"/>
                <w:szCs w:val="20"/>
              </w:rPr>
            </w:pPr>
          </w:p>
        </w:tc>
        <w:tc>
          <w:tcPr>
            <w:tcW w:w="2774" w:type="dxa"/>
          </w:tcPr>
          <w:p w:rsidR="00671B58" w:rsidRPr="00671B58" w:rsidRDefault="00671B58" w:rsidP="00671B58">
            <w:pPr>
              <w:rPr>
                <w:b/>
                <w:sz w:val="20"/>
                <w:szCs w:val="20"/>
                <w:u w:val="single"/>
              </w:rPr>
            </w:pPr>
            <w:r w:rsidRPr="00671B58">
              <w:rPr>
                <w:b/>
                <w:sz w:val="20"/>
                <w:szCs w:val="20"/>
                <w:u w:val="single"/>
              </w:rPr>
              <w:t>2 полугодие</w:t>
            </w:r>
          </w:p>
        </w:tc>
        <w:tc>
          <w:tcPr>
            <w:tcW w:w="2798" w:type="dxa"/>
          </w:tcPr>
          <w:p w:rsidR="00671B58" w:rsidRPr="00671B58" w:rsidRDefault="00671B58" w:rsidP="00671B58">
            <w:pPr>
              <w:rPr>
                <w:sz w:val="20"/>
                <w:szCs w:val="20"/>
              </w:rPr>
            </w:pPr>
          </w:p>
        </w:tc>
      </w:tr>
      <w:tr w:rsidR="00671B58" w:rsidRPr="00671B58" w:rsidTr="00671B58">
        <w:tc>
          <w:tcPr>
            <w:tcW w:w="541" w:type="dxa"/>
          </w:tcPr>
          <w:p w:rsidR="00671B58" w:rsidRPr="00671B58" w:rsidRDefault="00671B58" w:rsidP="00671B58">
            <w:pPr>
              <w:rPr>
                <w:sz w:val="20"/>
                <w:szCs w:val="20"/>
              </w:rPr>
            </w:pPr>
            <w:r w:rsidRPr="00671B58">
              <w:rPr>
                <w:sz w:val="20"/>
                <w:szCs w:val="20"/>
              </w:rPr>
              <w:t>10</w:t>
            </w:r>
          </w:p>
        </w:tc>
        <w:tc>
          <w:tcPr>
            <w:tcW w:w="1512" w:type="dxa"/>
          </w:tcPr>
          <w:p w:rsidR="00671B58" w:rsidRPr="00671B58" w:rsidRDefault="00671B58" w:rsidP="00671B58">
            <w:pPr>
              <w:rPr>
                <w:sz w:val="20"/>
                <w:szCs w:val="20"/>
              </w:rPr>
            </w:pPr>
            <w:r w:rsidRPr="00671B58">
              <w:rPr>
                <w:sz w:val="20"/>
                <w:szCs w:val="20"/>
              </w:rPr>
              <w:t>Калянов А.А.</w:t>
            </w:r>
          </w:p>
        </w:tc>
        <w:tc>
          <w:tcPr>
            <w:tcW w:w="1412" w:type="dxa"/>
          </w:tcPr>
          <w:p w:rsidR="00671B58" w:rsidRPr="00671B58" w:rsidRDefault="00671B58" w:rsidP="00671B58">
            <w:pPr>
              <w:rPr>
                <w:sz w:val="20"/>
                <w:szCs w:val="20"/>
              </w:rPr>
            </w:pPr>
            <w:r w:rsidRPr="00671B58">
              <w:rPr>
                <w:sz w:val="20"/>
                <w:szCs w:val="20"/>
              </w:rPr>
              <w:t>21.02.2018г</w:t>
            </w:r>
          </w:p>
        </w:tc>
        <w:tc>
          <w:tcPr>
            <w:tcW w:w="2774" w:type="dxa"/>
          </w:tcPr>
          <w:p w:rsidR="00671B58" w:rsidRPr="00671B58" w:rsidRDefault="00671B58" w:rsidP="00671B58">
            <w:pPr>
              <w:rPr>
                <w:sz w:val="20"/>
                <w:szCs w:val="20"/>
              </w:rPr>
            </w:pPr>
            <w:r w:rsidRPr="00671B58">
              <w:rPr>
                <w:sz w:val="20"/>
                <w:szCs w:val="20"/>
                <w:lang w:val="en-US"/>
              </w:rPr>
              <w:t>III</w:t>
            </w:r>
            <w:r w:rsidRPr="00671B58">
              <w:rPr>
                <w:sz w:val="20"/>
                <w:szCs w:val="20"/>
              </w:rPr>
              <w:t xml:space="preserve"> городской фестиваль юных изобретателей</w:t>
            </w:r>
          </w:p>
        </w:tc>
        <w:tc>
          <w:tcPr>
            <w:tcW w:w="2798" w:type="dxa"/>
          </w:tcPr>
          <w:p w:rsidR="00671B58" w:rsidRPr="00671B58" w:rsidRDefault="00671B58" w:rsidP="00671B58">
            <w:pPr>
              <w:rPr>
                <w:sz w:val="20"/>
                <w:szCs w:val="20"/>
              </w:rPr>
            </w:pPr>
            <w:r w:rsidRPr="00671B58">
              <w:rPr>
                <w:sz w:val="20"/>
                <w:szCs w:val="20"/>
              </w:rPr>
              <w:t xml:space="preserve">Приказ директора ЦДТ №4 </w:t>
            </w:r>
          </w:p>
          <w:p w:rsidR="00671B58" w:rsidRPr="00671B58" w:rsidRDefault="00671B58" w:rsidP="00671B58">
            <w:pPr>
              <w:rPr>
                <w:sz w:val="20"/>
                <w:szCs w:val="20"/>
              </w:rPr>
            </w:pPr>
            <w:r w:rsidRPr="00671B58">
              <w:rPr>
                <w:sz w:val="20"/>
                <w:szCs w:val="20"/>
              </w:rPr>
              <w:t xml:space="preserve">№ 23 от 19.02.2018г </w:t>
            </w:r>
          </w:p>
          <w:p w:rsidR="00671B58" w:rsidRPr="00671B58" w:rsidRDefault="00671B58" w:rsidP="00671B58">
            <w:pPr>
              <w:rPr>
                <w:sz w:val="20"/>
                <w:szCs w:val="20"/>
              </w:rPr>
            </w:pPr>
          </w:p>
        </w:tc>
      </w:tr>
      <w:tr w:rsidR="00671B58" w:rsidRPr="00671B58" w:rsidTr="00671B58">
        <w:tc>
          <w:tcPr>
            <w:tcW w:w="541" w:type="dxa"/>
          </w:tcPr>
          <w:p w:rsidR="00671B58" w:rsidRPr="00671B58" w:rsidRDefault="00671B58" w:rsidP="00671B58">
            <w:pPr>
              <w:rPr>
                <w:sz w:val="20"/>
                <w:szCs w:val="20"/>
              </w:rPr>
            </w:pPr>
            <w:r w:rsidRPr="00671B58">
              <w:rPr>
                <w:sz w:val="20"/>
                <w:szCs w:val="20"/>
              </w:rPr>
              <w:t>11</w:t>
            </w:r>
          </w:p>
        </w:tc>
        <w:tc>
          <w:tcPr>
            <w:tcW w:w="1512" w:type="dxa"/>
          </w:tcPr>
          <w:p w:rsidR="00671B58" w:rsidRPr="00671B58" w:rsidRDefault="00671B58" w:rsidP="00671B58">
            <w:pPr>
              <w:rPr>
                <w:sz w:val="20"/>
                <w:szCs w:val="20"/>
              </w:rPr>
            </w:pPr>
            <w:r w:rsidRPr="00671B58">
              <w:rPr>
                <w:sz w:val="20"/>
                <w:szCs w:val="20"/>
              </w:rPr>
              <w:t>Ермолаева Н.В.</w:t>
            </w:r>
          </w:p>
        </w:tc>
        <w:tc>
          <w:tcPr>
            <w:tcW w:w="1412" w:type="dxa"/>
          </w:tcPr>
          <w:p w:rsidR="00671B58" w:rsidRPr="00671B58" w:rsidRDefault="00671B58" w:rsidP="00671B58">
            <w:pPr>
              <w:rPr>
                <w:sz w:val="20"/>
                <w:szCs w:val="20"/>
              </w:rPr>
            </w:pPr>
            <w:r w:rsidRPr="00671B58">
              <w:rPr>
                <w:sz w:val="20"/>
                <w:szCs w:val="20"/>
              </w:rPr>
              <w:t>13.03.2018г</w:t>
            </w:r>
          </w:p>
        </w:tc>
        <w:tc>
          <w:tcPr>
            <w:tcW w:w="2774" w:type="dxa"/>
          </w:tcPr>
          <w:p w:rsidR="00671B58" w:rsidRPr="00671B58" w:rsidRDefault="00671B58" w:rsidP="00671B58">
            <w:pPr>
              <w:pStyle w:val="af1"/>
              <w:spacing w:before="0" w:beforeAutospacing="0" w:after="0"/>
              <w:jc w:val="both"/>
              <w:rPr>
                <w:sz w:val="20"/>
                <w:szCs w:val="20"/>
              </w:rPr>
            </w:pPr>
            <w:r w:rsidRPr="00671B58">
              <w:rPr>
                <w:sz w:val="20"/>
                <w:szCs w:val="20"/>
                <w:lang w:val="en-US"/>
              </w:rPr>
              <w:t>III</w:t>
            </w:r>
            <w:r w:rsidRPr="00671B58">
              <w:rPr>
                <w:sz w:val="20"/>
                <w:szCs w:val="20"/>
              </w:rPr>
              <w:t xml:space="preserve">-го открытого </w:t>
            </w:r>
          </w:p>
          <w:p w:rsidR="00671B58" w:rsidRPr="00671B58" w:rsidRDefault="00671B58" w:rsidP="00671B58">
            <w:pPr>
              <w:pStyle w:val="af1"/>
              <w:spacing w:before="0" w:beforeAutospacing="0" w:after="0"/>
              <w:jc w:val="both"/>
              <w:rPr>
                <w:sz w:val="20"/>
                <w:szCs w:val="20"/>
              </w:rPr>
            </w:pPr>
            <w:r w:rsidRPr="00671B58">
              <w:rPr>
                <w:sz w:val="20"/>
                <w:szCs w:val="20"/>
              </w:rPr>
              <w:t xml:space="preserve">городского Фестиваля украинской культуры </w:t>
            </w:r>
          </w:p>
          <w:p w:rsidR="00671B58" w:rsidRPr="00671B58" w:rsidRDefault="00671B58" w:rsidP="00671B58">
            <w:pPr>
              <w:pStyle w:val="af1"/>
              <w:spacing w:before="0" w:beforeAutospacing="0" w:after="0"/>
              <w:jc w:val="both"/>
              <w:rPr>
                <w:sz w:val="20"/>
                <w:szCs w:val="20"/>
              </w:rPr>
            </w:pPr>
            <w:r w:rsidRPr="00671B58">
              <w:rPr>
                <w:sz w:val="20"/>
                <w:szCs w:val="20"/>
              </w:rPr>
              <w:t>«Червона рута»</w:t>
            </w:r>
            <w:r w:rsidRPr="00671B58">
              <w:rPr>
                <w:sz w:val="20"/>
                <w:szCs w:val="20"/>
              </w:rPr>
              <w:tab/>
            </w:r>
          </w:p>
          <w:p w:rsidR="00671B58" w:rsidRPr="00671B58" w:rsidRDefault="00671B58" w:rsidP="00671B58">
            <w:pPr>
              <w:rPr>
                <w:sz w:val="20"/>
                <w:szCs w:val="20"/>
              </w:rPr>
            </w:pPr>
            <w:r w:rsidRPr="00671B58">
              <w:rPr>
                <w:sz w:val="20"/>
                <w:szCs w:val="20"/>
              </w:rPr>
              <w:t>Номинация «Хореография»</w:t>
            </w:r>
          </w:p>
        </w:tc>
        <w:tc>
          <w:tcPr>
            <w:tcW w:w="2798" w:type="dxa"/>
          </w:tcPr>
          <w:p w:rsidR="00671B58" w:rsidRPr="00671B58" w:rsidRDefault="00671B58" w:rsidP="00671B58">
            <w:pPr>
              <w:rPr>
                <w:sz w:val="20"/>
                <w:szCs w:val="20"/>
              </w:rPr>
            </w:pPr>
            <w:r w:rsidRPr="00671B58">
              <w:rPr>
                <w:sz w:val="20"/>
                <w:szCs w:val="20"/>
              </w:rPr>
              <w:t xml:space="preserve">Приказ директора ЦДТ №4 </w:t>
            </w:r>
          </w:p>
          <w:p w:rsidR="00671B58" w:rsidRPr="00671B58" w:rsidRDefault="00671B58" w:rsidP="00671B58">
            <w:pPr>
              <w:rPr>
                <w:sz w:val="20"/>
                <w:szCs w:val="20"/>
              </w:rPr>
            </w:pPr>
            <w:r w:rsidRPr="00671B58">
              <w:rPr>
                <w:sz w:val="20"/>
                <w:szCs w:val="20"/>
              </w:rPr>
              <w:t>№ 32 от 06.03 2018г</w:t>
            </w:r>
          </w:p>
        </w:tc>
      </w:tr>
      <w:tr w:rsidR="00671B58" w:rsidRPr="00671B58" w:rsidTr="00671B58">
        <w:tc>
          <w:tcPr>
            <w:tcW w:w="541" w:type="dxa"/>
          </w:tcPr>
          <w:p w:rsidR="00671B58" w:rsidRPr="00671B58" w:rsidRDefault="00671B58" w:rsidP="00671B58">
            <w:pPr>
              <w:rPr>
                <w:sz w:val="20"/>
                <w:szCs w:val="20"/>
              </w:rPr>
            </w:pPr>
            <w:r w:rsidRPr="00671B58">
              <w:rPr>
                <w:sz w:val="20"/>
                <w:szCs w:val="20"/>
              </w:rPr>
              <w:t>12</w:t>
            </w:r>
          </w:p>
        </w:tc>
        <w:tc>
          <w:tcPr>
            <w:tcW w:w="1512" w:type="dxa"/>
          </w:tcPr>
          <w:p w:rsidR="00671B58" w:rsidRPr="00671B58" w:rsidRDefault="00671B58" w:rsidP="00671B58">
            <w:pPr>
              <w:rPr>
                <w:sz w:val="20"/>
                <w:szCs w:val="20"/>
              </w:rPr>
            </w:pPr>
            <w:r w:rsidRPr="00671B58">
              <w:rPr>
                <w:sz w:val="20"/>
                <w:szCs w:val="20"/>
              </w:rPr>
              <w:t>Рысина Ю.А.</w:t>
            </w:r>
          </w:p>
        </w:tc>
        <w:tc>
          <w:tcPr>
            <w:tcW w:w="1412" w:type="dxa"/>
          </w:tcPr>
          <w:p w:rsidR="00671B58" w:rsidRPr="00671B58" w:rsidRDefault="00671B58" w:rsidP="00671B58">
            <w:pPr>
              <w:rPr>
                <w:sz w:val="20"/>
                <w:szCs w:val="20"/>
              </w:rPr>
            </w:pPr>
            <w:r w:rsidRPr="00671B58">
              <w:rPr>
                <w:sz w:val="20"/>
                <w:szCs w:val="20"/>
              </w:rPr>
              <w:t>13.03.2018г</w:t>
            </w:r>
          </w:p>
        </w:tc>
        <w:tc>
          <w:tcPr>
            <w:tcW w:w="2774" w:type="dxa"/>
          </w:tcPr>
          <w:p w:rsidR="00671B58" w:rsidRPr="00671B58" w:rsidRDefault="00671B58" w:rsidP="00671B58">
            <w:pPr>
              <w:pStyle w:val="af1"/>
              <w:spacing w:before="0" w:beforeAutospacing="0" w:after="0"/>
              <w:jc w:val="both"/>
              <w:rPr>
                <w:sz w:val="20"/>
                <w:szCs w:val="20"/>
              </w:rPr>
            </w:pPr>
            <w:r w:rsidRPr="00671B58">
              <w:rPr>
                <w:sz w:val="20"/>
                <w:szCs w:val="20"/>
                <w:lang w:val="en-US"/>
              </w:rPr>
              <w:t>III</w:t>
            </w:r>
            <w:r w:rsidRPr="00671B58">
              <w:rPr>
                <w:sz w:val="20"/>
                <w:szCs w:val="20"/>
              </w:rPr>
              <w:t xml:space="preserve">-го открытого </w:t>
            </w:r>
          </w:p>
          <w:p w:rsidR="00671B58" w:rsidRPr="00671B58" w:rsidRDefault="00671B58" w:rsidP="00671B58">
            <w:pPr>
              <w:pStyle w:val="af1"/>
              <w:spacing w:before="0" w:beforeAutospacing="0" w:after="0"/>
              <w:jc w:val="both"/>
              <w:rPr>
                <w:sz w:val="20"/>
                <w:szCs w:val="20"/>
              </w:rPr>
            </w:pPr>
            <w:r w:rsidRPr="00671B58">
              <w:rPr>
                <w:sz w:val="20"/>
                <w:szCs w:val="20"/>
              </w:rPr>
              <w:t xml:space="preserve">городского Фестиваля украинской культуры </w:t>
            </w:r>
          </w:p>
          <w:p w:rsidR="00671B58" w:rsidRPr="00671B58" w:rsidRDefault="00671B58" w:rsidP="00671B58">
            <w:pPr>
              <w:pStyle w:val="af1"/>
              <w:spacing w:before="0" w:beforeAutospacing="0" w:after="0"/>
              <w:jc w:val="both"/>
              <w:rPr>
                <w:sz w:val="20"/>
                <w:szCs w:val="20"/>
                <w:lang w:val="en-US"/>
              </w:rPr>
            </w:pPr>
            <w:r w:rsidRPr="00671B58">
              <w:rPr>
                <w:sz w:val="20"/>
                <w:szCs w:val="20"/>
              </w:rPr>
              <w:t>«Червона рута» Номинация «Хореография»</w:t>
            </w:r>
          </w:p>
        </w:tc>
        <w:tc>
          <w:tcPr>
            <w:tcW w:w="2798" w:type="dxa"/>
          </w:tcPr>
          <w:p w:rsidR="00671B58" w:rsidRPr="00671B58" w:rsidRDefault="00671B58" w:rsidP="00671B58">
            <w:pPr>
              <w:rPr>
                <w:sz w:val="20"/>
                <w:szCs w:val="20"/>
              </w:rPr>
            </w:pPr>
            <w:r w:rsidRPr="00671B58">
              <w:rPr>
                <w:sz w:val="20"/>
                <w:szCs w:val="20"/>
              </w:rPr>
              <w:t xml:space="preserve">Приказ директора ЦДТ №4 </w:t>
            </w:r>
          </w:p>
          <w:p w:rsidR="00671B58" w:rsidRPr="00671B58" w:rsidRDefault="00671B58" w:rsidP="00671B58">
            <w:pPr>
              <w:rPr>
                <w:sz w:val="20"/>
                <w:szCs w:val="20"/>
              </w:rPr>
            </w:pPr>
            <w:r w:rsidRPr="00671B58">
              <w:rPr>
                <w:sz w:val="20"/>
                <w:szCs w:val="20"/>
              </w:rPr>
              <w:t>№ 32 от 06.03 2018г</w:t>
            </w:r>
          </w:p>
        </w:tc>
      </w:tr>
      <w:tr w:rsidR="00671B58" w:rsidRPr="00671B58" w:rsidTr="00671B58">
        <w:tc>
          <w:tcPr>
            <w:tcW w:w="541" w:type="dxa"/>
          </w:tcPr>
          <w:p w:rsidR="00671B58" w:rsidRPr="00671B58" w:rsidRDefault="00671B58" w:rsidP="00671B58">
            <w:pPr>
              <w:rPr>
                <w:sz w:val="20"/>
                <w:szCs w:val="20"/>
              </w:rPr>
            </w:pPr>
            <w:r w:rsidRPr="00671B58">
              <w:rPr>
                <w:sz w:val="20"/>
                <w:szCs w:val="20"/>
              </w:rPr>
              <w:t>13</w:t>
            </w:r>
          </w:p>
        </w:tc>
        <w:tc>
          <w:tcPr>
            <w:tcW w:w="1512" w:type="dxa"/>
          </w:tcPr>
          <w:p w:rsidR="00671B58" w:rsidRPr="00671B58" w:rsidRDefault="00671B58" w:rsidP="00671B58">
            <w:pPr>
              <w:rPr>
                <w:sz w:val="20"/>
                <w:szCs w:val="20"/>
              </w:rPr>
            </w:pPr>
            <w:r w:rsidRPr="00671B58">
              <w:rPr>
                <w:sz w:val="20"/>
                <w:szCs w:val="20"/>
              </w:rPr>
              <w:t>Иванова О.В.</w:t>
            </w:r>
          </w:p>
        </w:tc>
        <w:tc>
          <w:tcPr>
            <w:tcW w:w="1412" w:type="dxa"/>
          </w:tcPr>
          <w:p w:rsidR="00671B58" w:rsidRPr="00671B58" w:rsidRDefault="00671B58" w:rsidP="00671B58">
            <w:pPr>
              <w:rPr>
                <w:sz w:val="20"/>
                <w:szCs w:val="20"/>
              </w:rPr>
            </w:pPr>
            <w:r w:rsidRPr="00671B58">
              <w:rPr>
                <w:sz w:val="20"/>
                <w:szCs w:val="20"/>
              </w:rPr>
              <w:t>13.03.2018г</w:t>
            </w:r>
          </w:p>
        </w:tc>
        <w:tc>
          <w:tcPr>
            <w:tcW w:w="2774" w:type="dxa"/>
          </w:tcPr>
          <w:p w:rsidR="00671B58" w:rsidRPr="00671B58" w:rsidRDefault="00671B58" w:rsidP="00671B58">
            <w:pPr>
              <w:pStyle w:val="af1"/>
              <w:spacing w:before="0" w:beforeAutospacing="0" w:after="0"/>
              <w:jc w:val="both"/>
              <w:rPr>
                <w:sz w:val="20"/>
                <w:szCs w:val="20"/>
              </w:rPr>
            </w:pPr>
            <w:r w:rsidRPr="00671B58">
              <w:rPr>
                <w:sz w:val="20"/>
                <w:szCs w:val="20"/>
                <w:lang w:val="en-US"/>
              </w:rPr>
              <w:t>III</w:t>
            </w:r>
            <w:r w:rsidRPr="00671B58">
              <w:rPr>
                <w:sz w:val="20"/>
                <w:szCs w:val="20"/>
              </w:rPr>
              <w:t xml:space="preserve">-го открытого </w:t>
            </w:r>
          </w:p>
          <w:p w:rsidR="00671B58" w:rsidRPr="00671B58" w:rsidRDefault="00671B58" w:rsidP="00671B58">
            <w:pPr>
              <w:pStyle w:val="af1"/>
              <w:spacing w:before="0" w:beforeAutospacing="0" w:after="0"/>
              <w:jc w:val="both"/>
              <w:rPr>
                <w:sz w:val="20"/>
                <w:szCs w:val="20"/>
              </w:rPr>
            </w:pPr>
            <w:r w:rsidRPr="00671B58">
              <w:rPr>
                <w:sz w:val="20"/>
                <w:szCs w:val="20"/>
              </w:rPr>
              <w:t xml:space="preserve">городского Фестиваля украинской культуры </w:t>
            </w:r>
          </w:p>
          <w:p w:rsidR="00671B58" w:rsidRPr="00671B58" w:rsidRDefault="00671B58" w:rsidP="00671B58">
            <w:pPr>
              <w:pStyle w:val="af1"/>
              <w:spacing w:before="0" w:beforeAutospacing="0" w:after="0"/>
              <w:jc w:val="both"/>
              <w:rPr>
                <w:sz w:val="20"/>
                <w:szCs w:val="20"/>
                <w:lang w:val="en-US"/>
              </w:rPr>
            </w:pPr>
            <w:r w:rsidRPr="00671B58">
              <w:rPr>
                <w:sz w:val="20"/>
                <w:szCs w:val="20"/>
              </w:rPr>
              <w:t>«Червона рута» Номинация «Хореография»</w:t>
            </w:r>
          </w:p>
        </w:tc>
        <w:tc>
          <w:tcPr>
            <w:tcW w:w="2798" w:type="dxa"/>
          </w:tcPr>
          <w:p w:rsidR="00671B58" w:rsidRPr="00671B58" w:rsidRDefault="00671B58" w:rsidP="00671B58">
            <w:pPr>
              <w:rPr>
                <w:sz w:val="20"/>
                <w:szCs w:val="20"/>
              </w:rPr>
            </w:pPr>
            <w:r w:rsidRPr="00671B58">
              <w:rPr>
                <w:sz w:val="20"/>
                <w:szCs w:val="20"/>
              </w:rPr>
              <w:t xml:space="preserve">Приказ директора ЦДТ №4 </w:t>
            </w:r>
          </w:p>
          <w:p w:rsidR="00671B58" w:rsidRPr="00671B58" w:rsidRDefault="00671B58" w:rsidP="00671B58">
            <w:pPr>
              <w:rPr>
                <w:sz w:val="20"/>
                <w:szCs w:val="20"/>
              </w:rPr>
            </w:pPr>
            <w:r w:rsidRPr="00671B58">
              <w:rPr>
                <w:sz w:val="20"/>
                <w:szCs w:val="20"/>
              </w:rPr>
              <w:t>№ 32 от 06.03 2018г</w:t>
            </w:r>
          </w:p>
        </w:tc>
      </w:tr>
      <w:tr w:rsidR="00671B58" w:rsidRPr="00671B58" w:rsidTr="00671B58">
        <w:tc>
          <w:tcPr>
            <w:tcW w:w="541" w:type="dxa"/>
          </w:tcPr>
          <w:p w:rsidR="00671B58" w:rsidRPr="00671B58" w:rsidRDefault="00671B58" w:rsidP="00671B58">
            <w:pPr>
              <w:rPr>
                <w:sz w:val="20"/>
                <w:szCs w:val="20"/>
              </w:rPr>
            </w:pPr>
            <w:r w:rsidRPr="00671B58">
              <w:rPr>
                <w:sz w:val="20"/>
                <w:szCs w:val="20"/>
              </w:rPr>
              <w:t>14</w:t>
            </w:r>
          </w:p>
        </w:tc>
        <w:tc>
          <w:tcPr>
            <w:tcW w:w="1512" w:type="dxa"/>
          </w:tcPr>
          <w:p w:rsidR="00671B58" w:rsidRPr="00671B58" w:rsidRDefault="00671B58" w:rsidP="00671B58">
            <w:pPr>
              <w:rPr>
                <w:sz w:val="20"/>
                <w:szCs w:val="20"/>
              </w:rPr>
            </w:pPr>
            <w:r w:rsidRPr="00671B58">
              <w:rPr>
                <w:sz w:val="20"/>
                <w:szCs w:val="20"/>
              </w:rPr>
              <w:t>Даллакян Е.А.</w:t>
            </w:r>
          </w:p>
        </w:tc>
        <w:tc>
          <w:tcPr>
            <w:tcW w:w="1412" w:type="dxa"/>
          </w:tcPr>
          <w:p w:rsidR="00671B58" w:rsidRPr="00671B58" w:rsidRDefault="00671B58" w:rsidP="00671B58">
            <w:pPr>
              <w:rPr>
                <w:sz w:val="20"/>
                <w:szCs w:val="20"/>
              </w:rPr>
            </w:pPr>
            <w:r w:rsidRPr="00671B58">
              <w:rPr>
                <w:sz w:val="20"/>
                <w:szCs w:val="20"/>
              </w:rPr>
              <w:t>13.03.2018г</w:t>
            </w:r>
          </w:p>
        </w:tc>
        <w:tc>
          <w:tcPr>
            <w:tcW w:w="2774" w:type="dxa"/>
          </w:tcPr>
          <w:p w:rsidR="00671B58" w:rsidRPr="00671B58" w:rsidRDefault="00671B58" w:rsidP="00671B58">
            <w:pPr>
              <w:pStyle w:val="af1"/>
              <w:spacing w:before="0" w:beforeAutospacing="0" w:after="0"/>
              <w:jc w:val="both"/>
              <w:rPr>
                <w:sz w:val="20"/>
                <w:szCs w:val="20"/>
              </w:rPr>
            </w:pPr>
            <w:r w:rsidRPr="00671B58">
              <w:rPr>
                <w:sz w:val="20"/>
                <w:szCs w:val="20"/>
                <w:lang w:val="en-US"/>
              </w:rPr>
              <w:t>III</w:t>
            </w:r>
            <w:r w:rsidRPr="00671B58">
              <w:rPr>
                <w:sz w:val="20"/>
                <w:szCs w:val="20"/>
              </w:rPr>
              <w:t xml:space="preserve">-го открытого </w:t>
            </w:r>
          </w:p>
          <w:p w:rsidR="00671B58" w:rsidRPr="00671B58" w:rsidRDefault="00671B58" w:rsidP="00671B58">
            <w:pPr>
              <w:pStyle w:val="af1"/>
              <w:spacing w:before="0" w:beforeAutospacing="0" w:after="0"/>
              <w:jc w:val="both"/>
              <w:rPr>
                <w:sz w:val="20"/>
                <w:szCs w:val="20"/>
              </w:rPr>
            </w:pPr>
            <w:r w:rsidRPr="00671B58">
              <w:rPr>
                <w:sz w:val="20"/>
                <w:szCs w:val="20"/>
              </w:rPr>
              <w:t xml:space="preserve">городского Фестиваля украинской культуры </w:t>
            </w:r>
          </w:p>
          <w:p w:rsidR="00671B58" w:rsidRPr="00671B58" w:rsidRDefault="00671B58" w:rsidP="00671B58">
            <w:pPr>
              <w:pStyle w:val="af1"/>
              <w:spacing w:before="0" w:beforeAutospacing="0" w:after="0"/>
              <w:jc w:val="both"/>
              <w:rPr>
                <w:sz w:val="20"/>
                <w:szCs w:val="20"/>
                <w:lang w:val="en-US"/>
              </w:rPr>
            </w:pPr>
            <w:r w:rsidRPr="00671B58">
              <w:rPr>
                <w:sz w:val="20"/>
                <w:szCs w:val="20"/>
              </w:rPr>
              <w:t>«Червона рута» Номинация «Хореография»</w:t>
            </w:r>
          </w:p>
        </w:tc>
        <w:tc>
          <w:tcPr>
            <w:tcW w:w="2798" w:type="dxa"/>
          </w:tcPr>
          <w:p w:rsidR="00671B58" w:rsidRPr="00671B58" w:rsidRDefault="00671B58" w:rsidP="00671B58">
            <w:pPr>
              <w:rPr>
                <w:sz w:val="20"/>
                <w:szCs w:val="20"/>
              </w:rPr>
            </w:pPr>
            <w:r w:rsidRPr="00671B58">
              <w:rPr>
                <w:sz w:val="20"/>
                <w:szCs w:val="20"/>
              </w:rPr>
              <w:t xml:space="preserve">Приказ директора ЦДТ №4 </w:t>
            </w:r>
          </w:p>
          <w:p w:rsidR="00671B58" w:rsidRPr="00671B58" w:rsidRDefault="00671B58" w:rsidP="00671B58">
            <w:pPr>
              <w:rPr>
                <w:sz w:val="20"/>
                <w:szCs w:val="20"/>
              </w:rPr>
            </w:pPr>
            <w:r w:rsidRPr="00671B58">
              <w:rPr>
                <w:sz w:val="20"/>
                <w:szCs w:val="20"/>
              </w:rPr>
              <w:t>№ 32 от 06.03 2018г</w:t>
            </w:r>
          </w:p>
        </w:tc>
      </w:tr>
      <w:tr w:rsidR="00671B58" w:rsidRPr="00671B58" w:rsidTr="00671B58">
        <w:tc>
          <w:tcPr>
            <w:tcW w:w="541" w:type="dxa"/>
          </w:tcPr>
          <w:p w:rsidR="00671B58" w:rsidRPr="00671B58" w:rsidRDefault="00671B58" w:rsidP="00671B58">
            <w:pPr>
              <w:rPr>
                <w:sz w:val="20"/>
                <w:szCs w:val="20"/>
              </w:rPr>
            </w:pPr>
            <w:r w:rsidRPr="00671B58">
              <w:rPr>
                <w:sz w:val="20"/>
                <w:szCs w:val="20"/>
              </w:rPr>
              <w:t>15</w:t>
            </w:r>
          </w:p>
        </w:tc>
        <w:tc>
          <w:tcPr>
            <w:tcW w:w="1512" w:type="dxa"/>
          </w:tcPr>
          <w:p w:rsidR="00671B58" w:rsidRPr="00671B58" w:rsidRDefault="00671B58" w:rsidP="00671B58">
            <w:pPr>
              <w:rPr>
                <w:sz w:val="20"/>
                <w:szCs w:val="20"/>
              </w:rPr>
            </w:pPr>
            <w:r w:rsidRPr="00671B58">
              <w:rPr>
                <w:sz w:val="20"/>
                <w:szCs w:val="20"/>
              </w:rPr>
              <w:t>Фадеева О.М.</w:t>
            </w:r>
          </w:p>
        </w:tc>
        <w:tc>
          <w:tcPr>
            <w:tcW w:w="1412" w:type="dxa"/>
          </w:tcPr>
          <w:p w:rsidR="00671B58" w:rsidRPr="00671B58" w:rsidRDefault="00671B58" w:rsidP="00671B58">
            <w:pPr>
              <w:rPr>
                <w:sz w:val="20"/>
                <w:szCs w:val="20"/>
              </w:rPr>
            </w:pPr>
            <w:r w:rsidRPr="00671B58">
              <w:rPr>
                <w:sz w:val="20"/>
                <w:szCs w:val="20"/>
              </w:rPr>
              <w:t>20.03.2018</w:t>
            </w:r>
          </w:p>
        </w:tc>
        <w:tc>
          <w:tcPr>
            <w:tcW w:w="2774" w:type="dxa"/>
          </w:tcPr>
          <w:p w:rsidR="00671B58" w:rsidRPr="00671B58" w:rsidRDefault="00671B58" w:rsidP="00671B58">
            <w:pPr>
              <w:pStyle w:val="af1"/>
              <w:spacing w:before="0" w:beforeAutospacing="0" w:after="0"/>
              <w:jc w:val="both"/>
              <w:rPr>
                <w:sz w:val="20"/>
                <w:szCs w:val="20"/>
              </w:rPr>
            </w:pPr>
            <w:r w:rsidRPr="00671B58">
              <w:rPr>
                <w:sz w:val="20"/>
                <w:szCs w:val="20"/>
                <w:lang w:val="en-US"/>
              </w:rPr>
              <w:t>VI</w:t>
            </w:r>
            <w:r w:rsidRPr="00671B58">
              <w:rPr>
                <w:sz w:val="20"/>
                <w:szCs w:val="20"/>
              </w:rPr>
              <w:t xml:space="preserve"> конкурс-фестиваль русской народной песни «Русский хоровод»</w:t>
            </w:r>
          </w:p>
        </w:tc>
        <w:tc>
          <w:tcPr>
            <w:tcW w:w="2798" w:type="dxa"/>
          </w:tcPr>
          <w:p w:rsidR="00671B58" w:rsidRPr="00671B58" w:rsidRDefault="00671B58" w:rsidP="00671B58">
            <w:pPr>
              <w:rPr>
                <w:sz w:val="20"/>
                <w:szCs w:val="20"/>
              </w:rPr>
            </w:pPr>
            <w:r w:rsidRPr="00671B58">
              <w:rPr>
                <w:sz w:val="20"/>
                <w:szCs w:val="20"/>
              </w:rPr>
              <w:t xml:space="preserve">Приказ директора ЦДТ №4 </w:t>
            </w:r>
          </w:p>
          <w:p w:rsidR="00671B58" w:rsidRPr="00671B58" w:rsidRDefault="00671B58" w:rsidP="00671B58">
            <w:pPr>
              <w:rPr>
                <w:sz w:val="20"/>
                <w:szCs w:val="20"/>
              </w:rPr>
            </w:pPr>
            <w:r w:rsidRPr="00671B58">
              <w:rPr>
                <w:sz w:val="20"/>
                <w:szCs w:val="20"/>
              </w:rPr>
              <w:t>№ 34 от 13.03 2018г</w:t>
            </w:r>
          </w:p>
        </w:tc>
      </w:tr>
      <w:tr w:rsidR="00671B58" w:rsidRPr="00671B58" w:rsidTr="00671B58">
        <w:tc>
          <w:tcPr>
            <w:tcW w:w="541" w:type="dxa"/>
          </w:tcPr>
          <w:p w:rsidR="00671B58" w:rsidRPr="00671B58" w:rsidRDefault="00671B58" w:rsidP="00671B58">
            <w:pPr>
              <w:rPr>
                <w:sz w:val="20"/>
                <w:szCs w:val="20"/>
              </w:rPr>
            </w:pPr>
            <w:r w:rsidRPr="00671B58">
              <w:rPr>
                <w:sz w:val="20"/>
                <w:szCs w:val="20"/>
              </w:rPr>
              <w:t>16</w:t>
            </w:r>
          </w:p>
        </w:tc>
        <w:tc>
          <w:tcPr>
            <w:tcW w:w="1512" w:type="dxa"/>
          </w:tcPr>
          <w:p w:rsidR="00671B58" w:rsidRPr="00671B58" w:rsidRDefault="00671B58" w:rsidP="00671B58">
            <w:pPr>
              <w:rPr>
                <w:sz w:val="20"/>
                <w:szCs w:val="20"/>
              </w:rPr>
            </w:pPr>
            <w:r w:rsidRPr="00671B58">
              <w:rPr>
                <w:sz w:val="20"/>
                <w:szCs w:val="20"/>
              </w:rPr>
              <w:t>Иванова О.В.</w:t>
            </w:r>
          </w:p>
        </w:tc>
        <w:tc>
          <w:tcPr>
            <w:tcW w:w="1412" w:type="dxa"/>
          </w:tcPr>
          <w:p w:rsidR="00671B58" w:rsidRPr="00671B58" w:rsidRDefault="00671B58" w:rsidP="00671B58">
            <w:pPr>
              <w:rPr>
                <w:sz w:val="20"/>
                <w:szCs w:val="20"/>
              </w:rPr>
            </w:pPr>
            <w:r w:rsidRPr="00671B58">
              <w:rPr>
                <w:sz w:val="20"/>
                <w:szCs w:val="20"/>
              </w:rPr>
              <w:t>20.03.2018</w:t>
            </w:r>
          </w:p>
        </w:tc>
        <w:tc>
          <w:tcPr>
            <w:tcW w:w="2774" w:type="dxa"/>
          </w:tcPr>
          <w:p w:rsidR="00671B58" w:rsidRPr="00671B58" w:rsidRDefault="00671B58" w:rsidP="00671B58">
            <w:pPr>
              <w:pStyle w:val="af1"/>
              <w:spacing w:before="0" w:beforeAutospacing="0" w:after="0"/>
              <w:jc w:val="both"/>
              <w:rPr>
                <w:sz w:val="20"/>
                <w:szCs w:val="20"/>
              </w:rPr>
            </w:pPr>
            <w:r w:rsidRPr="00671B58">
              <w:rPr>
                <w:sz w:val="20"/>
                <w:szCs w:val="20"/>
                <w:lang w:val="en-US"/>
              </w:rPr>
              <w:t>VI</w:t>
            </w:r>
            <w:r w:rsidRPr="00671B58">
              <w:rPr>
                <w:sz w:val="20"/>
                <w:szCs w:val="20"/>
              </w:rPr>
              <w:t xml:space="preserve"> конкурс-фестиваль русской народной песни «Русский хоровод»</w:t>
            </w:r>
          </w:p>
        </w:tc>
        <w:tc>
          <w:tcPr>
            <w:tcW w:w="2798" w:type="dxa"/>
          </w:tcPr>
          <w:p w:rsidR="00671B58" w:rsidRPr="00671B58" w:rsidRDefault="00671B58" w:rsidP="00671B58">
            <w:pPr>
              <w:rPr>
                <w:sz w:val="20"/>
                <w:szCs w:val="20"/>
              </w:rPr>
            </w:pPr>
            <w:r w:rsidRPr="00671B58">
              <w:rPr>
                <w:sz w:val="20"/>
                <w:szCs w:val="20"/>
              </w:rPr>
              <w:t xml:space="preserve">Приказ директора ЦДТ №4 </w:t>
            </w:r>
          </w:p>
          <w:p w:rsidR="00671B58" w:rsidRPr="00671B58" w:rsidRDefault="00671B58" w:rsidP="00671B58">
            <w:pPr>
              <w:rPr>
                <w:sz w:val="20"/>
                <w:szCs w:val="20"/>
              </w:rPr>
            </w:pPr>
            <w:r w:rsidRPr="00671B58">
              <w:rPr>
                <w:sz w:val="20"/>
                <w:szCs w:val="20"/>
              </w:rPr>
              <w:t>№ 34 от 13.03 2018г</w:t>
            </w:r>
          </w:p>
        </w:tc>
      </w:tr>
      <w:tr w:rsidR="00671B58" w:rsidRPr="00671B58" w:rsidTr="00671B58">
        <w:tc>
          <w:tcPr>
            <w:tcW w:w="541" w:type="dxa"/>
          </w:tcPr>
          <w:p w:rsidR="00671B58" w:rsidRPr="00671B58" w:rsidRDefault="00671B58" w:rsidP="00671B58">
            <w:pPr>
              <w:rPr>
                <w:sz w:val="20"/>
                <w:szCs w:val="20"/>
              </w:rPr>
            </w:pPr>
            <w:r w:rsidRPr="00671B58">
              <w:rPr>
                <w:sz w:val="20"/>
                <w:szCs w:val="20"/>
              </w:rPr>
              <w:t>17</w:t>
            </w:r>
          </w:p>
        </w:tc>
        <w:tc>
          <w:tcPr>
            <w:tcW w:w="1512" w:type="dxa"/>
          </w:tcPr>
          <w:p w:rsidR="00671B58" w:rsidRPr="00671B58" w:rsidRDefault="00671B58" w:rsidP="00671B58">
            <w:pPr>
              <w:rPr>
                <w:sz w:val="20"/>
                <w:szCs w:val="20"/>
              </w:rPr>
            </w:pPr>
            <w:r w:rsidRPr="00671B58">
              <w:rPr>
                <w:sz w:val="20"/>
                <w:szCs w:val="20"/>
              </w:rPr>
              <w:t>Даллакян Е.А.</w:t>
            </w:r>
          </w:p>
        </w:tc>
        <w:tc>
          <w:tcPr>
            <w:tcW w:w="1412" w:type="dxa"/>
          </w:tcPr>
          <w:p w:rsidR="00671B58" w:rsidRPr="00671B58" w:rsidRDefault="00671B58" w:rsidP="00671B58">
            <w:pPr>
              <w:rPr>
                <w:sz w:val="20"/>
                <w:szCs w:val="20"/>
              </w:rPr>
            </w:pPr>
            <w:r w:rsidRPr="00671B58">
              <w:rPr>
                <w:sz w:val="20"/>
                <w:szCs w:val="20"/>
              </w:rPr>
              <w:t>20.03.2018</w:t>
            </w:r>
          </w:p>
        </w:tc>
        <w:tc>
          <w:tcPr>
            <w:tcW w:w="2774" w:type="dxa"/>
          </w:tcPr>
          <w:p w:rsidR="00671B58" w:rsidRPr="00671B58" w:rsidRDefault="00671B58" w:rsidP="00671B58">
            <w:pPr>
              <w:pStyle w:val="af1"/>
              <w:spacing w:before="0" w:beforeAutospacing="0" w:after="0"/>
              <w:jc w:val="both"/>
              <w:rPr>
                <w:sz w:val="20"/>
                <w:szCs w:val="20"/>
              </w:rPr>
            </w:pPr>
            <w:r w:rsidRPr="00671B58">
              <w:rPr>
                <w:sz w:val="20"/>
                <w:szCs w:val="20"/>
                <w:lang w:val="en-US"/>
              </w:rPr>
              <w:t>VI</w:t>
            </w:r>
            <w:r w:rsidRPr="00671B58">
              <w:rPr>
                <w:sz w:val="20"/>
                <w:szCs w:val="20"/>
              </w:rPr>
              <w:t xml:space="preserve"> конкурс-фестиваль русской народной песни «Русский хоровод»</w:t>
            </w:r>
          </w:p>
        </w:tc>
        <w:tc>
          <w:tcPr>
            <w:tcW w:w="2798" w:type="dxa"/>
          </w:tcPr>
          <w:p w:rsidR="00671B58" w:rsidRPr="00671B58" w:rsidRDefault="00671B58" w:rsidP="00671B58">
            <w:pPr>
              <w:rPr>
                <w:sz w:val="20"/>
                <w:szCs w:val="20"/>
              </w:rPr>
            </w:pPr>
            <w:r w:rsidRPr="00671B58">
              <w:rPr>
                <w:sz w:val="20"/>
                <w:szCs w:val="20"/>
              </w:rPr>
              <w:t xml:space="preserve">Приказ директора ЦДТ №4 </w:t>
            </w:r>
          </w:p>
          <w:p w:rsidR="00671B58" w:rsidRPr="00671B58" w:rsidRDefault="00671B58" w:rsidP="00671B58">
            <w:pPr>
              <w:rPr>
                <w:sz w:val="20"/>
                <w:szCs w:val="20"/>
              </w:rPr>
            </w:pPr>
            <w:r w:rsidRPr="00671B58">
              <w:rPr>
                <w:sz w:val="20"/>
                <w:szCs w:val="20"/>
              </w:rPr>
              <w:t>№ 34 от 13.03 2018г</w:t>
            </w:r>
          </w:p>
        </w:tc>
      </w:tr>
      <w:tr w:rsidR="00671B58" w:rsidRPr="00671B58" w:rsidTr="00671B58">
        <w:tc>
          <w:tcPr>
            <w:tcW w:w="541" w:type="dxa"/>
          </w:tcPr>
          <w:p w:rsidR="00671B58" w:rsidRPr="00671B58" w:rsidRDefault="00671B58" w:rsidP="00671B58">
            <w:pPr>
              <w:rPr>
                <w:sz w:val="20"/>
                <w:szCs w:val="20"/>
              </w:rPr>
            </w:pPr>
            <w:r w:rsidRPr="00671B58">
              <w:rPr>
                <w:sz w:val="20"/>
                <w:szCs w:val="20"/>
              </w:rPr>
              <w:t>18</w:t>
            </w:r>
          </w:p>
        </w:tc>
        <w:tc>
          <w:tcPr>
            <w:tcW w:w="1512" w:type="dxa"/>
          </w:tcPr>
          <w:p w:rsidR="00671B58" w:rsidRPr="00671B58" w:rsidRDefault="00671B58" w:rsidP="00671B58">
            <w:pPr>
              <w:rPr>
                <w:sz w:val="20"/>
                <w:szCs w:val="20"/>
              </w:rPr>
            </w:pPr>
            <w:r w:rsidRPr="00671B58">
              <w:rPr>
                <w:sz w:val="20"/>
                <w:szCs w:val="20"/>
              </w:rPr>
              <w:t>Фадеева О.М.</w:t>
            </w:r>
          </w:p>
        </w:tc>
        <w:tc>
          <w:tcPr>
            <w:tcW w:w="1412" w:type="dxa"/>
          </w:tcPr>
          <w:p w:rsidR="00671B58" w:rsidRPr="00671B58" w:rsidRDefault="00671B58" w:rsidP="00671B58">
            <w:pPr>
              <w:rPr>
                <w:sz w:val="20"/>
                <w:szCs w:val="20"/>
              </w:rPr>
            </w:pPr>
            <w:r w:rsidRPr="00671B58">
              <w:rPr>
                <w:sz w:val="20"/>
                <w:szCs w:val="20"/>
              </w:rPr>
              <w:t>17-20.04. 2018г</w:t>
            </w:r>
          </w:p>
        </w:tc>
        <w:tc>
          <w:tcPr>
            <w:tcW w:w="2774" w:type="dxa"/>
          </w:tcPr>
          <w:p w:rsidR="00671B58" w:rsidRPr="00671B58" w:rsidRDefault="00671B58" w:rsidP="00671B58">
            <w:pPr>
              <w:pStyle w:val="af1"/>
              <w:spacing w:before="0" w:beforeAutospacing="0" w:after="0"/>
              <w:jc w:val="both"/>
              <w:rPr>
                <w:sz w:val="20"/>
                <w:szCs w:val="20"/>
              </w:rPr>
            </w:pPr>
            <w:r w:rsidRPr="00671B58">
              <w:rPr>
                <w:sz w:val="20"/>
                <w:szCs w:val="20"/>
              </w:rPr>
              <w:t>Городской фестиваль детско-юношеского твочрества «Юные таланты Ульянвоска» Номинация Вокал</w:t>
            </w:r>
          </w:p>
        </w:tc>
        <w:tc>
          <w:tcPr>
            <w:tcW w:w="2798" w:type="dxa"/>
          </w:tcPr>
          <w:p w:rsidR="00671B58" w:rsidRPr="00671B58" w:rsidRDefault="00671B58" w:rsidP="00671B58">
            <w:pPr>
              <w:rPr>
                <w:sz w:val="20"/>
                <w:szCs w:val="20"/>
              </w:rPr>
            </w:pPr>
            <w:r w:rsidRPr="00671B58">
              <w:rPr>
                <w:sz w:val="20"/>
                <w:szCs w:val="20"/>
              </w:rPr>
              <w:t xml:space="preserve">Приказ  директора ЦДТ №4  </w:t>
            </w:r>
          </w:p>
          <w:p w:rsidR="00671B58" w:rsidRPr="00671B58" w:rsidRDefault="00671B58" w:rsidP="00671B58">
            <w:pPr>
              <w:rPr>
                <w:sz w:val="20"/>
                <w:szCs w:val="20"/>
              </w:rPr>
            </w:pPr>
            <w:r w:rsidRPr="00671B58">
              <w:rPr>
                <w:sz w:val="20"/>
                <w:szCs w:val="20"/>
              </w:rPr>
              <w:t>№ 40/1 от 29.03.2018г</w:t>
            </w:r>
          </w:p>
        </w:tc>
      </w:tr>
    </w:tbl>
    <w:p w:rsidR="00671B58" w:rsidRPr="00671B58" w:rsidRDefault="00671B58" w:rsidP="00671B58">
      <w:pPr>
        <w:pStyle w:val="a9"/>
        <w:rPr>
          <w:b/>
          <w:sz w:val="20"/>
          <w:szCs w:val="20"/>
        </w:rPr>
      </w:pPr>
    </w:p>
    <w:p w:rsidR="00671B58" w:rsidRPr="00671B58" w:rsidRDefault="00671B58" w:rsidP="00671B58">
      <w:pPr>
        <w:jc w:val="center"/>
        <w:rPr>
          <w:sz w:val="20"/>
          <w:szCs w:val="20"/>
        </w:rPr>
      </w:pPr>
      <w:r w:rsidRPr="00671B58">
        <w:rPr>
          <w:sz w:val="20"/>
          <w:szCs w:val="20"/>
        </w:rPr>
        <w:t xml:space="preserve">       </w:t>
      </w:r>
      <w:r w:rsidRPr="00671B58">
        <w:rPr>
          <w:b/>
          <w:sz w:val="20"/>
          <w:szCs w:val="20"/>
        </w:rPr>
        <w:t xml:space="preserve">  </w:t>
      </w:r>
    </w:p>
    <w:p w:rsidR="00671B58" w:rsidRPr="00671B58" w:rsidRDefault="00671B58" w:rsidP="00671B58">
      <w:pPr>
        <w:jc w:val="center"/>
        <w:rPr>
          <w:sz w:val="20"/>
          <w:szCs w:val="20"/>
        </w:rPr>
      </w:pPr>
      <w:r w:rsidRPr="00671B58">
        <w:rPr>
          <w:sz w:val="20"/>
          <w:szCs w:val="20"/>
        </w:rPr>
        <w:t xml:space="preserve"> Информация об опубликованных материалах педагогических работников  ЦДТ №4</w:t>
      </w:r>
    </w:p>
    <w:p w:rsidR="00671B58" w:rsidRPr="00671B58" w:rsidRDefault="00671B58" w:rsidP="00671B58">
      <w:pPr>
        <w:jc w:val="center"/>
        <w:rPr>
          <w:sz w:val="20"/>
          <w:szCs w:val="20"/>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5"/>
        <w:gridCol w:w="2077"/>
        <w:gridCol w:w="1307"/>
        <w:gridCol w:w="790"/>
        <w:gridCol w:w="1152"/>
        <w:gridCol w:w="2264"/>
      </w:tblGrid>
      <w:tr w:rsidR="00671B58" w:rsidRPr="00671B58" w:rsidTr="00671B58">
        <w:tc>
          <w:tcPr>
            <w:tcW w:w="2136" w:type="dxa"/>
          </w:tcPr>
          <w:p w:rsidR="00671B58" w:rsidRPr="00671B58" w:rsidRDefault="00671B58" w:rsidP="00671B58">
            <w:pPr>
              <w:rPr>
                <w:sz w:val="20"/>
                <w:szCs w:val="20"/>
              </w:rPr>
            </w:pPr>
            <w:r w:rsidRPr="00671B58">
              <w:rPr>
                <w:sz w:val="20"/>
                <w:szCs w:val="20"/>
              </w:rPr>
              <w:t>Ф.И.О. ПДО</w:t>
            </w:r>
          </w:p>
        </w:tc>
        <w:tc>
          <w:tcPr>
            <w:tcW w:w="2136" w:type="dxa"/>
          </w:tcPr>
          <w:p w:rsidR="00671B58" w:rsidRPr="00671B58" w:rsidRDefault="00671B58" w:rsidP="00671B58">
            <w:pPr>
              <w:rPr>
                <w:sz w:val="20"/>
                <w:szCs w:val="20"/>
              </w:rPr>
            </w:pPr>
            <w:r w:rsidRPr="00671B58">
              <w:rPr>
                <w:sz w:val="20"/>
                <w:szCs w:val="20"/>
              </w:rPr>
              <w:t xml:space="preserve">Материал </w:t>
            </w:r>
          </w:p>
        </w:tc>
        <w:tc>
          <w:tcPr>
            <w:tcW w:w="2136" w:type="dxa"/>
            <w:gridSpan w:val="2"/>
          </w:tcPr>
          <w:p w:rsidR="00671B58" w:rsidRPr="00671B58" w:rsidRDefault="00671B58" w:rsidP="00671B58">
            <w:pPr>
              <w:rPr>
                <w:sz w:val="20"/>
                <w:szCs w:val="20"/>
              </w:rPr>
            </w:pPr>
            <w:r w:rsidRPr="00671B58">
              <w:rPr>
                <w:sz w:val="20"/>
                <w:szCs w:val="20"/>
              </w:rPr>
              <w:t>Дата публикации</w:t>
            </w:r>
          </w:p>
        </w:tc>
        <w:tc>
          <w:tcPr>
            <w:tcW w:w="3481" w:type="dxa"/>
            <w:gridSpan w:val="2"/>
          </w:tcPr>
          <w:p w:rsidR="00671B58" w:rsidRPr="00671B58" w:rsidRDefault="00671B58" w:rsidP="00671B58">
            <w:pPr>
              <w:rPr>
                <w:sz w:val="20"/>
                <w:szCs w:val="20"/>
              </w:rPr>
            </w:pPr>
            <w:r w:rsidRPr="00671B58">
              <w:rPr>
                <w:sz w:val="20"/>
                <w:szCs w:val="20"/>
              </w:rPr>
              <w:t>Интернет-сайт, издание</w:t>
            </w:r>
          </w:p>
        </w:tc>
      </w:tr>
      <w:tr w:rsidR="00671B58" w:rsidRPr="00671B58" w:rsidTr="00671B58">
        <w:tc>
          <w:tcPr>
            <w:tcW w:w="9889" w:type="dxa"/>
            <w:gridSpan w:val="6"/>
          </w:tcPr>
          <w:p w:rsidR="00671B58" w:rsidRPr="00671B58" w:rsidRDefault="00671B58" w:rsidP="00671B58">
            <w:pPr>
              <w:jc w:val="center"/>
              <w:rPr>
                <w:b/>
                <w:sz w:val="20"/>
                <w:szCs w:val="20"/>
                <w:u w:val="single"/>
              </w:rPr>
            </w:pPr>
            <w:r w:rsidRPr="00671B58">
              <w:rPr>
                <w:b/>
                <w:sz w:val="20"/>
                <w:szCs w:val="20"/>
                <w:u w:val="single"/>
              </w:rPr>
              <w:t>1 полугодие</w:t>
            </w:r>
          </w:p>
        </w:tc>
      </w:tr>
      <w:tr w:rsidR="00671B58" w:rsidRPr="00671B58" w:rsidTr="00671B58">
        <w:tc>
          <w:tcPr>
            <w:tcW w:w="2136" w:type="dxa"/>
          </w:tcPr>
          <w:p w:rsidR="00671B58" w:rsidRPr="00671B58" w:rsidRDefault="00671B58" w:rsidP="00671B58">
            <w:pPr>
              <w:rPr>
                <w:sz w:val="20"/>
                <w:szCs w:val="20"/>
              </w:rPr>
            </w:pPr>
            <w:r w:rsidRPr="00671B58">
              <w:rPr>
                <w:sz w:val="20"/>
                <w:szCs w:val="20"/>
              </w:rPr>
              <w:t>Иванова О.В.</w:t>
            </w:r>
          </w:p>
        </w:tc>
        <w:tc>
          <w:tcPr>
            <w:tcW w:w="3473" w:type="dxa"/>
            <w:gridSpan w:val="2"/>
          </w:tcPr>
          <w:p w:rsidR="00671B58" w:rsidRPr="00671B58" w:rsidRDefault="00671B58" w:rsidP="00671B58">
            <w:pPr>
              <w:rPr>
                <w:sz w:val="20"/>
                <w:szCs w:val="20"/>
              </w:rPr>
            </w:pPr>
            <w:r w:rsidRPr="00671B58">
              <w:rPr>
                <w:sz w:val="20"/>
                <w:szCs w:val="20"/>
              </w:rPr>
              <w:t>Методический  материал  по проведению Мастер-класса в технике шерстяная акварель «Белая лилия»</w:t>
            </w:r>
          </w:p>
        </w:tc>
        <w:tc>
          <w:tcPr>
            <w:tcW w:w="1984" w:type="dxa"/>
            <w:gridSpan w:val="2"/>
          </w:tcPr>
          <w:p w:rsidR="00671B58" w:rsidRPr="00671B58" w:rsidRDefault="00671B58" w:rsidP="00671B58">
            <w:pPr>
              <w:rPr>
                <w:sz w:val="20"/>
                <w:szCs w:val="20"/>
              </w:rPr>
            </w:pPr>
            <w:r w:rsidRPr="00671B58">
              <w:rPr>
                <w:sz w:val="20"/>
                <w:szCs w:val="20"/>
              </w:rPr>
              <w:t>17.10.2017</w:t>
            </w:r>
          </w:p>
        </w:tc>
        <w:tc>
          <w:tcPr>
            <w:tcW w:w="2296" w:type="dxa"/>
          </w:tcPr>
          <w:p w:rsidR="00671B58" w:rsidRPr="00671B58" w:rsidRDefault="00671B58" w:rsidP="00671B58">
            <w:pPr>
              <w:rPr>
                <w:sz w:val="20"/>
                <w:szCs w:val="20"/>
              </w:rPr>
            </w:pPr>
            <w:r w:rsidRPr="00671B58">
              <w:rPr>
                <w:sz w:val="20"/>
                <w:szCs w:val="20"/>
              </w:rPr>
              <w:t>Сетевое издание «Педагогический ресурс»</w:t>
            </w:r>
          </w:p>
        </w:tc>
      </w:tr>
      <w:tr w:rsidR="00671B58" w:rsidRPr="00671B58" w:rsidTr="00671B58">
        <w:tc>
          <w:tcPr>
            <w:tcW w:w="9889" w:type="dxa"/>
            <w:gridSpan w:val="6"/>
          </w:tcPr>
          <w:p w:rsidR="00671B58" w:rsidRPr="00671B58" w:rsidRDefault="00671B58" w:rsidP="00671B58">
            <w:pPr>
              <w:jc w:val="center"/>
              <w:rPr>
                <w:b/>
                <w:sz w:val="20"/>
                <w:szCs w:val="20"/>
                <w:u w:val="single"/>
              </w:rPr>
            </w:pPr>
            <w:r w:rsidRPr="00671B58">
              <w:rPr>
                <w:b/>
                <w:sz w:val="20"/>
                <w:szCs w:val="20"/>
                <w:u w:val="single"/>
              </w:rPr>
              <w:t>2 порлугодие</w:t>
            </w:r>
          </w:p>
        </w:tc>
      </w:tr>
      <w:tr w:rsidR="00671B58" w:rsidRPr="00671B58" w:rsidTr="00671B58">
        <w:tc>
          <w:tcPr>
            <w:tcW w:w="2136" w:type="dxa"/>
          </w:tcPr>
          <w:p w:rsidR="00671B58" w:rsidRPr="00671B58" w:rsidRDefault="00671B58" w:rsidP="00671B58">
            <w:pPr>
              <w:rPr>
                <w:sz w:val="20"/>
                <w:szCs w:val="20"/>
              </w:rPr>
            </w:pPr>
            <w:r w:rsidRPr="00671B58">
              <w:rPr>
                <w:sz w:val="20"/>
                <w:szCs w:val="20"/>
              </w:rPr>
              <w:t>Митрофанова Г.В.</w:t>
            </w:r>
          </w:p>
        </w:tc>
        <w:tc>
          <w:tcPr>
            <w:tcW w:w="3473" w:type="dxa"/>
            <w:gridSpan w:val="2"/>
          </w:tcPr>
          <w:p w:rsidR="00671B58" w:rsidRPr="00671B58" w:rsidRDefault="00671B58" w:rsidP="00671B58">
            <w:pPr>
              <w:rPr>
                <w:sz w:val="20"/>
                <w:szCs w:val="20"/>
              </w:rPr>
            </w:pPr>
            <w:r w:rsidRPr="00671B58">
              <w:rPr>
                <w:sz w:val="20"/>
                <w:szCs w:val="20"/>
              </w:rPr>
              <w:t>МР «Познавательно-развивающий квест «Сокровища Дракона»</w:t>
            </w:r>
          </w:p>
        </w:tc>
        <w:tc>
          <w:tcPr>
            <w:tcW w:w="1984" w:type="dxa"/>
            <w:gridSpan w:val="2"/>
          </w:tcPr>
          <w:p w:rsidR="00671B58" w:rsidRPr="00671B58" w:rsidRDefault="00671B58" w:rsidP="00671B58">
            <w:pPr>
              <w:rPr>
                <w:sz w:val="20"/>
                <w:szCs w:val="20"/>
              </w:rPr>
            </w:pPr>
            <w:r w:rsidRPr="00671B58">
              <w:rPr>
                <w:sz w:val="20"/>
                <w:szCs w:val="20"/>
              </w:rPr>
              <w:t>03.05.2018г</w:t>
            </w:r>
          </w:p>
        </w:tc>
        <w:tc>
          <w:tcPr>
            <w:tcW w:w="2296" w:type="dxa"/>
          </w:tcPr>
          <w:p w:rsidR="00671B58" w:rsidRPr="00671B58" w:rsidRDefault="00671B58" w:rsidP="00671B58">
            <w:pPr>
              <w:rPr>
                <w:sz w:val="20"/>
                <w:szCs w:val="20"/>
              </w:rPr>
            </w:pPr>
            <w:r w:rsidRPr="00671B58">
              <w:rPr>
                <w:sz w:val="20"/>
                <w:szCs w:val="20"/>
              </w:rPr>
              <w:t>Инфоурок</w:t>
            </w:r>
          </w:p>
        </w:tc>
      </w:tr>
      <w:tr w:rsidR="00671B58" w:rsidRPr="00671B58" w:rsidTr="00671B58">
        <w:tc>
          <w:tcPr>
            <w:tcW w:w="2136" w:type="dxa"/>
          </w:tcPr>
          <w:p w:rsidR="00671B58" w:rsidRPr="00671B58" w:rsidRDefault="00671B58" w:rsidP="00671B58">
            <w:pPr>
              <w:rPr>
                <w:sz w:val="20"/>
                <w:szCs w:val="20"/>
              </w:rPr>
            </w:pPr>
            <w:r w:rsidRPr="00671B58">
              <w:rPr>
                <w:sz w:val="20"/>
                <w:szCs w:val="20"/>
              </w:rPr>
              <w:t>Митрофанова Г.в.</w:t>
            </w:r>
          </w:p>
        </w:tc>
        <w:tc>
          <w:tcPr>
            <w:tcW w:w="3473" w:type="dxa"/>
            <w:gridSpan w:val="2"/>
          </w:tcPr>
          <w:p w:rsidR="00671B58" w:rsidRPr="00671B58" w:rsidRDefault="00671B58" w:rsidP="00671B58">
            <w:pPr>
              <w:rPr>
                <w:sz w:val="20"/>
                <w:szCs w:val="20"/>
              </w:rPr>
            </w:pPr>
            <w:r w:rsidRPr="00671B58">
              <w:rPr>
                <w:sz w:val="20"/>
                <w:szCs w:val="20"/>
              </w:rPr>
              <w:t>МР –Сценарий спортивно-патриотической игры А-Зарница»</w:t>
            </w:r>
          </w:p>
        </w:tc>
        <w:tc>
          <w:tcPr>
            <w:tcW w:w="1984" w:type="dxa"/>
            <w:gridSpan w:val="2"/>
          </w:tcPr>
          <w:p w:rsidR="00671B58" w:rsidRPr="00671B58" w:rsidRDefault="00671B58" w:rsidP="00671B58">
            <w:pPr>
              <w:rPr>
                <w:sz w:val="20"/>
                <w:szCs w:val="20"/>
              </w:rPr>
            </w:pPr>
            <w:r w:rsidRPr="00671B58">
              <w:rPr>
                <w:sz w:val="20"/>
                <w:szCs w:val="20"/>
              </w:rPr>
              <w:t>04.05.2018г</w:t>
            </w:r>
          </w:p>
        </w:tc>
        <w:tc>
          <w:tcPr>
            <w:tcW w:w="2296" w:type="dxa"/>
          </w:tcPr>
          <w:p w:rsidR="00671B58" w:rsidRPr="00671B58" w:rsidRDefault="00671B58" w:rsidP="00671B58">
            <w:pPr>
              <w:rPr>
                <w:sz w:val="20"/>
                <w:szCs w:val="20"/>
              </w:rPr>
            </w:pPr>
            <w:r w:rsidRPr="00671B58">
              <w:rPr>
                <w:sz w:val="20"/>
                <w:szCs w:val="20"/>
              </w:rPr>
              <w:t>Инфоурок</w:t>
            </w:r>
          </w:p>
        </w:tc>
      </w:tr>
      <w:tr w:rsidR="00671B58" w:rsidRPr="00671B58" w:rsidTr="00671B58">
        <w:tc>
          <w:tcPr>
            <w:tcW w:w="2136" w:type="dxa"/>
          </w:tcPr>
          <w:p w:rsidR="00671B58" w:rsidRPr="00671B58" w:rsidRDefault="00671B58" w:rsidP="00671B58">
            <w:pPr>
              <w:rPr>
                <w:sz w:val="20"/>
                <w:szCs w:val="20"/>
              </w:rPr>
            </w:pPr>
            <w:r w:rsidRPr="00671B58">
              <w:rPr>
                <w:sz w:val="20"/>
                <w:szCs w:val="20"/>
              </w:rPr>
              <w:t>Симиргина Ю.А.</w:t>
            </w:r>
          </w:p>
        </w:tc>
        <w:tc>
          <w:tcPr>
            <w:tcW w:w="3473" w:type="dxa"/>
            <w:gridSpan w:val="2"/>
          </w:tcPr>
          <w:p w:rsidR="00671B58" w:rsidRPr="00671B58" w:rsidRDefault="00671B58" w:rsidP="00671B58">
            <w:pPr>
              <w:rPr>
                <w:sz w:val="20"/>
                <w:szCs w:val="20"/>
              </w:rPr>
            </w:pPr>
            <w:r w:rsidRPr="00671B58">
              <w:rPr>
                <w:sz w:val="20"/>
                <w:szCs w:val="20"/>
              </w:rPr>
              <w:t>МР «Презентация «План-конспект занятия педлагога дополнительного образования-познавательной деятельности на занятии»</w:t>
            </w:r>
          </w:p>
        </w:tc>
        <w:tc>
          <w:tcPr>
            <w:tcW w:w="1984" w:type="dxa"/>
            <w:gridSpan w:val="2"/>
          </w:tcPr>
          <w:p w:rsidR="00671B58" w:rsidRPr="00671B58" w:rsidRDefault="00671B58" w:rsidP="00671B58">
            <w:pPr>
              <w:rPr>
                <w:sz w:val="20"/>
                <w:szCs w:val="20"/>
              </w:rPr>
            </w:pPr>
            <w:r w:rsidRPr="00671B58">
              <w:rPr>
                <w:sz w:val="20"/>
                <w:szCs w:val="20"/>
              </w:rPr>
              <w:t>16.02.2018</w:t>
            </w:r>
          </w:p>
        </w:tc>
        <w:tc>
          <w:tcPr>
            <w:tcW w:w="2296" w:type="dxa"/>
          </w:tcPr>
          <w:p w:rsidR="00671B58" w:rsidRPr="00671B58" w:rsidRDefault="00671B58" w:rsidP="00671B58">
            <w:pPr>
              <w:rPr>
                <w:sz w:val="20"/>
                <w:szCs w:val="20"/>
              </w:rPr>
            </w:pPr>
            <w:r w:rsidRPr="00671B58">
              <w:rPr>
                <w:sz w:val="20"/>
                <w:szCs w:val="20"/>
              </w:rPr>
              <w:t>Инфоурок</w:t>
            </w:r>
          </w:p>
        </w:tc>
      </w:tr>
      <w:tr w:rsidR="00671B58" w:rsidRPr="00671B58" w:rsidTr="00671B58">
        <w:tc>
          <w:tcPr>
            <w:tcW w:w="2136" w:type="dxa"/>
          </w:tcPr>
          <w:p w:rsidR="00671B58" w:rsidRPr="00671B58" w:rsidRDefault="00671B58" w:rsidP="00671B58">
            <w:pPr>
              <w:rPr>
                <w:sz w:val="20"/>
                <w:szCs w:val="20"/>
              </w:rPr>
            </w:pPr>
            <w:r w:rsidRPr="00671B58">
              <w:rPr>
                <w:sz w:val="20"/>
                <w:szCs w:val="20"/>
              </w:rPr>
              <w:t>Бирюкова Е.А.</w:t>
            </w:r>
          </w:p>
        </w:tc>
        <w:tc>
          <w:tcPr>
            <w:tcW w:w="3473" w:type="dxa"/>
            <w:gridSpan w:val="2"/>
          </w:tcPr>
          <w:p w:rsidR="00671B58" w:rsidRPr="00671B58" w:rsidRDefault="00671B58" w:rsidP="00671B58">
            <w:pPr>
              <w:rPr>
                <w:sz w:val="20"/>
                <w:szCs w:val="20"/>
              </w:rPr>
            </w:pPr>
            <w:r w:rsidRPr="00671B58">
              <w:rPr>
                <w:sz w:val="20"/>
                <w:szCs w:val="20"/>
              </w:rPr>
              <w:t>Статья «Интернет олимпиады в развитии коммуникативных умений и навыков детей через раскрытие творческого потенциала личности»</w:t>
            </w:r>
          </w:p>
        </w:tc>
        <w:tc>
          <w:tcPr>
            <w:tcW w:w="1984" w:type="dxa"/>
            <w:gridSpan w:val="2"/>
          </w:tcPr>
          <w:p w:rsidR="00671B58" w:rsidRPr="00671B58" w:rsidRDefault="00671B58" w:rsidP="00671B58">
            <w:pPr>
              <w:rPr>
                <w:sz w:val="20"/>
                <w:szCs w:val="20"/>
              </w:rPr>
            </w:pPr>
            <w:r w:rsidRPr="00671B58">
              <w:rPr>
                <w:sz w:val="20"/>
                <w:szCs w:val="20"/>
              </w:rPr>
              <w:t>13.03.2018</w:t>
            </w:r>
          </w:p>
        </w:tc>
        <w:tc>
          <w:tcPr>
            <w:tcW w:w="2296" w:type="dxa"/>
          </w:tcPr>
          <w:p w:rsidR="00671B58" w:rsidRPr="00671B58" w:rsidRDefault="00671B58" w:rsidP="00671B58">
            <w:pPr>
              <w:rPr>
                <w:sz w:val="20"/>
                <w:szCs w:val="20"/>
              </w:rPr>
            </w:pPr>
            <w:r w:rsidRPr="00671B58">
              <w:rPr>
                <w:sz w:val="20"/>
                <w:szCs w:val="20"/>
              </w:rPr>
              <w:t>Международное сетевое издание «Солнечный свет»</w:t>
            </w:r>
          </w:p>
        </w:tc>
      </w:tr>
      <w:tr w:rsidR="00671B58" w:rsidRPr="00671B58" w:rsidTr="00671B58">
        <w:tc>
          <w:tcPr>
            <w:tcW w:w="2136" w:type="dxa"/>
          </w:tcPr>
          <w:p w:rsidR="00671B58" w:rsidRPr="00671B58" w:rsidRDefault="00671B58" w:rsidP="00671B58">
            <w:pPr>
              <w:rPr>
                <w:sz w:val="20"/>
                <w:szCs w:val="20"/>
              </w:rPr>
            </w:pPr>
            <w:r w:rsidRPr="00671B58">
              <w:rPr>
                <w:sz w:val="20"/>
                <w:szCs w:val="20"/>
              </w:rPr>
              <w:t>Бирюкова Е.А.</w:t>
            </w:r>
          </w:p>
        </w:tc>
        <w:tc>
          <w:tcPr>
            <w:tcW w:w="3473" w:type="dxa"/>
            <w:gridSpan w:val="2"/>
          </w:tcPr>
          <w:p w:rsidR="00671B58" w:rsidRPr="00671B58" w:rsidRDefault="00671B58" w:rsidP="00671B58">
            <w:pPr>
              <w:rPr>
                <w:sz w:val="20"/>
                <w:szCs w:val="20"/>
              </w:rPr>
            </w:pPr>
            <w:r w:rsidRPr="00671B58">
              <w:rPr>
                <w:sz w:val="20"/>
                <w:szCs w:val="20"/>
              </w:rPr>
              <w:t>Статья «Цифровая дипломатия в социальных сетях»</w:t>
            </w:r>
          </w:p>
        </w:tc>
        <w:tc>
          <w:tcPr>
            <w:tcW w:w="1984" w:type="dxa"/>
            <w:gridSpan w:val="2"/>
          </w:tcPr>
          <w:p w:rsidR="00671B58" w:rsidRPr="00671B58" w:rsidRDefault="00671B58" w:rsidP="00671B58">
            <w:pPr>
              <w:rPr>
                <w:sz w:val="20"/>
                <w:szCs w:val="20"/>
              </w:rPr>
            </w:pPr>
            <w:r w:rsidRPr="00671B58">
              <w:rPr>
                <w:sz w:val="20"/>
                <w:szCs w:val="20"/>
              </w:rPr>
              <w:t>13.03.2018</w:t>
            </w:r>
          </w:p>
        </w:tc>
        <w:tc>
          <w:tcPr>
            <w:tcW w:w="2296" w:type="dxa"/>
          </w:tcPr>
          <w:p w:rsidR="00671B58" w:rsidRPr="00671B58" w:rsidRDefault="00671B58" w:rsidP="00671B58">
            <w:pPr>
              <w:rPr>
                <w:sz w:val="20"/>
                <w:szCs w:val="20"/>
              </w:rPr>
            </w:pPr>
            <w:r w:rsidRPr="00671B58">
              <w:rPr>
                <w:sz w:val="20"/>
                <w:szCs w:val="20"/>
              </w:rPr>
              <w:t>Международное сетевое издание «Солнечный свет»</w:t>
            </w:r>
          </w:p>
        </w:tc>
      </w:tr>
      <w:tr w:rsidR="00671B58" w:rsidRPr="00671B58" w:rsidTr="00671B58">
        <w:tc>
          <w:tcPr>
            <w:tcW w:w="2136" w:type="dxa"/>
          </w:tcPr>
          <w:p w:rsidR="00671B58" w:rsidRPr="00671B58" w:rsidRDefault="00671B58" w:rsidP="00671B58">
            <w:pPr>
              <w:rPr>
                <w:sz w:val="20"/>
                <w:szCs w:val="20"/>
              </w:rPr>
            </w:pPr>
            <w:r w:rsidRPr="00671B58">
              <w:rPr>
                <w:sz w:val="20"/>
                <w:szCs w:val="20"/>
              </w:rPr>
              <w:t>Симиргина Ю.А.</w:t>
            </w:r>
          </w:p>
        </w:tc>
        <w:tc>
          <w:tcPr>
            <w:tcW w:w="3473" w:type="dxa"/>
            <w:gridSpan w:val="2"/>
          </w:tcPr>
          <w:p w:rsidR="00671B58" w:rsidRPr="00671B58" w:rsidRDefault="00671B58" w:rsidP="00671B58">
            <w:pPr>
              <w:rPr>
                <w:sz w:val="20"/>
                <w:szCs w:val="20"/>
              </w:rPr>
            </w:pPr>
            <w:r w:rsidRPr="00671B58">
              <w:rPr>
                <w:sz w:val="20"/>
                <w:szCs w:val="20"/>
              </w:rPr>
              <w:t xml:space="preserve"> МР «Инструкционно-</w:t>
            </w:r>
            <w:r w:rsidRPr="00671B58">
              <w:rPr>
                <w:sz w:val="20"/>
                <w:szCs w:val="20"/>
              </w:rPr>
              <w:lastRenderedPageBreak/>
              <w:t>технологическая карта к мастер-классу «Бабочка для украшения интерьера»</w:t>
            </w:r>
          </w:p>
        </w:tc>
        <w:tc>
          <w:tcPr>
            <w:tcW w:w="1984" w:type="dxa"/>
            <w:gridSpan w:val="2"/>
          </w:tcPr>
          <w:p w:rsidR="00671B58" w:rsidRPr="00671B58" w:rsidRDefault="00671B58" w:rsidP="00671B58">
            <w:pPr>
              <w:rPr>
                <w:sz w:val="20"/>
                <w:szCs w:val="20"/>
              </w:rPr>
            </w:pPr>
            <w:r w:rsidRPr="00671B58">
              <w:rPr>
                <w:sz w:val="20"/>
                <w:szCs w:val="20"/>
              </w:rPr>
              <w:lastRenderedPageBreak/>
              <w:t>13.02.2018</w:t>
            </w:r>
          </w:p>
        </w:tc>
        <w:tc>
          <w:tcPr>
            <w:tcW w:w="2296" w:type="dxa"/>
          </w:tcPr>
          <w:p w:rsidR="00671B58" w:rsidRPr="00671B58" w:rsidRDefault="00671B58" w:rsidP="00671B58">
            <w:pPr>
              <w:rPr>
                <w:sz w:val="20"/>
                <w:szCs w:val="20"/>
              </w:rPr>
            </w:pPr>
            <w:r w:rsidRPr="00671B58">
              <w:rPr>
                <w:sz w:val="20"/>
                <w:szCs w:val="20"/>
              </w:rPr>
              <w:t xml:space="preserve">Международный </w:t>
            </w:r>
            <w:r w:rsidRPr="00671B58">
              <w:rPr>
                <w:sz w:val="20"/>
                <w:szCs w:val="20"/>
              </w:rPr>
              <w:lastRenderedPageBreak/>
              <w:t>Современный Учительский Портал</w:t>
            </w:r>
          </w:p>
        </w:tc>
      </w:tr>
      <w:tr w:rsidR="00671B58" w:rsidRPr="00671B58" w:rsidTr="00671B58">
        <w:tc>
          <w:tcPr>
            <w:tcW w:w="2136" w:type="dxa"/>
          </w:tcPr>
          <w:p w:rsidR="00671B58" w:rsidRPr="00671B58" w:rsidRDefault="00671B58" w:rsidP="00671B58">
            <w:pPr>
              <w:rPr>
                <w:sz w:val="20"/>
                <w:szCs w:val="20"/>
              </w:rPr>
            </w:pPr>
            <w:r w:rsidRPr="00671B58">
              <w:rPr>
                <w:sz w:val="20"/>
                <w:szCs w:val="20"/>
              </w:rPr>
              <w:lastRenderedPageBreak/>
              <w:t>Симиргина Ю.А.</w:t>
            </w:r>
          </w:p>
        </w:tc>
        <w:tc>
          <w:tcPr>
            <w:tcW w:w="3473" w:type="dxa"/>
            <w:gridSpan w:val="2"/>
          </w:tcPr>
          <w:p w:rsidR="00671B58" w:rsidRPr="00671B58" w:rsidRDefault="00671B58" w:rsidP="00671B58">
            <w:pPr>
              <w:rPr>
                <w:sz w:val="20"/>
                <w:szCs w:val="20"/>
              </w:rPr>
            </w:pPr>
            <w:r w:rsidRPr="00671B58">
              <w:rPr>
                <w:sz w:val="20"/>
                <w:szCs w:val="20"/>
              </w:rPr>
              <w:t>МР «Разработка и применение инструкционно-технологических карт как средство повышения эффективности учебно-познавательной деятельности на занятии»</w:t>
            </w:r>
          </w:p>
        </w:tc>
        <w:tc>
          <w:tcPr>
            <w:tcW w:w="1984" w:type="dxa"/>
            <w:gridSpan w:val="2"/>
          </w:tcPr>
          <w:p w:rsidR="00671B58" w:rsidRPr="00671B58" w:rsidRDefault="00671B58" w:rsidP="00671B58">
            <w:pPr>
              <w:rPr>
                <w:sz w:val="20"/>
                <w:szCs w:val="20"/>
              </w:rPr>
            </w:pPr>
            <w:r w:rsidRPr="00671B58">
              <w:rPr>
                <w:sz w:val="20"/>
                <w:szCs w:val="20"/>
              </w:rPr>
              <w:t>13.02.2018</w:t>
            </w:r>
          </w:p>
        </w:tc>
        <w:tc>
          <w:tcPr>
            <w:tcW w:w="2296" w:type="dxa"/>
          </w:tcPr>
          <w:p w:rsidR="00671B58" w:rsidRPr="00671B58" w:rsidRDefault="00671B58" w:rsidP="00671B58">
            <w:pPr>
              <w:rPr>
                <w:sz w:val="20"/>
                <w:szCs w:val="20"/>
              </w:rPr>
            </w:pPr>
            <w:r w:rsidRPr="00671B58">
              <w:rPr>
                <w:sz w:val="20"/>
                <w:szCs w:val="20"/>
              </w:rPr>
              <w:t>Сайт Инфоурок</w:t>
            </w:r>
          </w:p>
        </w:tc>
      </w:tr>
      <w:tr w:rsidR="00671B58" w:rsidRPr="00671B58" w:rsidTr="00671B58">
        <w:tc>
          <w:tcPr>
            <w:tcW w:w="2136" w:type="dxa"/>
          </w:tcPr>
          <w:p w:rsidR="00671B58" w:rsidRPr="00671B58" w:rsidRDefault="00671B58" w:rsidP="00671B58">
            <w:pPr>
              <w:rPr>
                <w:sz w:val="20"/>
                <w:szCs w:val="20"/>
              </w:rPr>
            </w:pPr>
            <w:r w:rsidRPr="00671B58">
              <w:rPr>
                <w:sz w:val="20"/>
                <w:szCs w:val="20"/>
              </w:rPr>
              <w:t>Симиргина Ю.А.</w:t>
            </w:r>
          </w:p>
        </w:tc>
        <w:tc>
          <w:tcPr>
            <w:tcW w:w="3473" w:type="dxa"/>
            <w:gridSpan w:val="2"/>
          </w:tcPr>
          <w:p w:rsidR="00671B58" w:rsidRPr="00671B58" w:rsidRDefault="00671B58" w:rsidP="00671B58">
            <w:pPr>
              <w:rPr>
                <w:sz w:val="20"/>
                <w:szCs w:val="20"/>
              </w:rPr>
            </w:pPr>
            <w:r w:rsidRPr="00671B58">
              <w:rPr>
                <w:sz w:val="20"/>
                <w:szCs w:val="20"/>
              </w:rPr>
              <w:t>МР «Презентация «План-конспект занятия педлагога дополнительного образования-познавательной деятельности на занятии»</w:t>
            </w:r>
          </w:p>
        </w:tc>
        <w:tc>
          <w:tcPr>
            <w:tcW w:w="1984" w:type="dxa"/>
            <w:gridSpan w:val="2"/>
          </w:tcPr>
          <w:p w:rsidR="00671B58" w:rsidRPr="00671B58" w:rsidRDefault="00671B58" w:rsidP="00671B58">
            <w:pPr>
              <w:rPr>
                <w:sz w:val="20"/>
                <w:szCs w:val="20"/>
              </w:rPr>
            </w:pPr>
            <w:r w:rsidRPr="00671B58">
              <w:rPr>
                <w:sz w:val="20"/>
                <w:szCs w:val="20"/>
              </w:rPr>
              <w:t>16.02.2018</w:t>
            </w:r>
          </w:p>
        </w:tc>
        <w:tc>
          <w:tcPr>
            <w:tcW w:w="2296" w:type="dxa"/>
          </w:tcPr>
          <w:p w:rsidR="00671B58" w:rsidRPr="00671B58" w:rsidRDefault="00671B58" w:rsidP="00671B58">
            <w:pPr>
              <w:rPr>
                <w:sz w:val="20"/>
                <w:szCs w:val="20"/>
              </w:rPr>
            </w:pPr>
            <w:r w:rsidRPr="00671B58">
              <w:rPr>
                <w:sz w:val="20"/>
                <w:szCs w:val="20"/>
              </w:rPr>
              <w:t>Сайт Инфоурок</w:t>
            </w:r>
          </w:p>
        </w:tc>
      </w:tr>
    </w:tbl>
    <w:p w:rsidR="00671B58" w:rsidRPr="00671B58" w:rsidRDefault="00671B58" w:rsidP="00671B58">
      <w:pPr>
        <w:pStyle w:val="af1"/>
        <w:spacing w:before="0" w:beforeAutospacing="0" w:after="0"/>
        <w:jc w:val="both"/>
        <w:rPr>
          <w:sz w:val="20"/>
          <w:szCs w:val="20"/>
        </w:rPr>
      </w:pPr>
      <w:r w:rsidRPr="00671B58">
        <w:rPr>
          <w:sz w:val="20"/>
          <w:szCs w:val="20"/>
        </w:rPr>
        <w:br w:type="textWrapping" w:clear="all"/>
        <w:t xml:space="preserve"> Также, результатом методической работы педагогов (составление сценариев,  подбор  музыкального материала, стихов, игр, викторин, определение методов и форм проведения  мероприятий явилось   подготовка    и  проведение следующие досуговых мероприятия в объединениях:  «Солнечный зайчик»-«А-зарница» ( Митрофанова Г.В., Старкова Н.В)., Театр моды - мастер-класс «ДеньСвятого Валентина»(Бирюкова Е.А.), «ВИК «Дружина «Витязь» -военно-патриотическая игра, посв 75-годовщинеПобеды в сталинградской битве (ПешнеА.А.); «ВИК «Дружина «Витязь» и «Ратоборцы» -   «Взятие снежной крепости» ( Егоров А.И., Пешне А.А.); ,</w:t>
      </w:r>
      <w:r w:rsidRPr="00671B58">
        <w:rPr>
          <w:color w:val="FF0000"/>
          <w:sz w:val="20"/>
          <w:szCs w:val="20"/>
        </w:rPr>
        <w:t xml:space="preserve"> «</w:t>
      </w:r>
      <w:r w:rsidRPr="00671B58">
        <w:rPr>
          <w:sz w:val="20"/>
          <w:szCs w:val="20"/>
        </w:rPr>
        <w:t>Эстрадный танец» -</w:t>
      </w:r>
      <w:r w:rsidRPr="00671B58">
        <w:rPr>
          <w:color w:val="FF0000"/>
          <w:sz w:val="20"/>
          <w:szCs w:val="20"/>
        </w:rPr>
        <w:t xml:space="preserve"> </w:t>
      </w:r>
      <w:r w:rsidRPr="00671B58">
        <w:rPr>
          <w:sz w:val="20"/>
          <w:szCs w:val="20"/>
        </w:rPr>
        <w:t>Праздничный  концерт для мам  - (Ермолаева Н.В.), «Бокс.Боевое самбо» - Открытое занятие для родителей «Сильные дети - гордость мам», «Соревнование по грепплингу» - (Жарков А.А., Маркина Е.В)., «Чистые пруды» - «Экологическая викторина» (Шарагин А.А)., «Шахматная азбука».»Чистые пруды» - конкурсно-игровая программа «Бравые солдаты», А ну-ка, парни!» (Шарагин А.А.,);  «Шахматная азбука» - мастер-класс по шахматам для учеников и родителей –(Шарагин А.А). , «Концертно-игровая программа в парке «Винновкая роща», «Парк Победы» -(педсостав), во всех объединениях мероприятия в рамках Дня здоровья.и мн.др.</w:t>
      </w:r>
    </w:p>
    <w:p w:rsidR="00671B58" w:rsidRPr="00671B58" w:rsidRDefault="00671B58" w:rsidP="00671B58">
      <w:pPr>
        <w:pStyle w:val="af1"/>
        <w:spacing w:before="0" w:beforeAutospacing="0" w:after="0"/>
        <w:jc w:val="both"/>
        <w:rPr>
          <w:color w:val="FF0000"/>
          <w:sz w:val="20"/>
          <w:szCs w:val="20"/>
        </w:rPr>
      </w:pPr>
      <w:r w:rsidRPr="00671B58">
        <w:rPr>
          <w:color w:val="FF0000"/>
          <w:sz w:val="20"/>
          <w:szCs w:val="20"/>
        </w:rPr>
        <w:t xml:space="preserve"> </w:t>
      </w:r>
    </w:p>
    <w:p w:rsidR="00671B58" w:rsidRPr="00671B58" w:rsidRDefault="00671B58" w:rsidP="00671B58">
      <w:pPr>
        <w:pStyle w:val="2"/>
        <w:ind w:left="0"/>
        <w:rPr>
          <w:b w:val="0"/>
          <w:color w:val="FF0000"/>
          <w:sz w:val="20"/>
          <w:szCs w:val="20"/>
        </w:rPr>
      </w:pPr>
    </w:p>
    <w:p w:rsidR="00671B58" w:rsidRPr="00671B58" w:rsidRDefault="00671B58" w:rsidP="00671B58">
      <w:pPr>
        <w:jc w:val="center"/>
        <w:rPr>
          <w:b/>
          <w:sz w:val="20"/>
          <w:szCs w:val="20"/>
        </w:rPr>
      </w:pPr>
      <w:r w:rsidRPr="00671B58">
        <w:rPr>
          <w:b/>
          <w:sz w:val="20"/>
          <w:szCs w:val="20"/>
        </w:rPr>
        <w:t>РЕЗУЛЬТАТИВНОСТЬ ОБРАЗОВАТЕЛЬНОГО ПРОЦЕССА</w:t>
      </w:r>
    </w:p>
    <w:p w:rsidR="00671B58" w:rsidRPr="00671B58" w:rsidRDefault="00671B58" w:rsidP="00671B58">
      <w:pPr>
        <w:jc w:val="both"/>
        <w:rPr>
          <w:b/>
          <w:sz w:val="20"/>
          <w:szCs w:val="20"/>
        </w:rPr>
      </w:pPr>
    </w:p>
    <w:p w:rsidR="00671B58" w:rsidRPr="00671B58" w:rsidRDefault="00671B58" w:rsidP="00671B58">
      <w:pPr>
        <w:jc w:val="both"/>
        <w:rPr>
          <w:sz w:val="20"/>
          <w:szCs w:val="20"/>
        </w:rPr>
      </w:pPr>
      <w:r w:rsidRPr="00671B58">
        <w:rPr>
          <w:sz w:val="20"/>
          <w:szCs w:val="20"/>
        </w:rPr>
        <w:t>Результативность образовательного процесса в ЦДТ №4 стоит наряду с основными задачами в работе с детьми: обучение, развитие и воспитание. Для определения результативности образовательного процесса в ЦДТ № 4 проводится мониторинговая деятельность, которая охватывает 3 направления: это, во-первых: определение уровня теоретического, практического освоения выбранной программы , второе - развитие личностных качеств каждого ребёнка и, третье: определение уровня реализации полученных знаний, умений и навыков, своего личного потенциала через участие в конкурсах и соревнованиях.</w:t>
      </w:r>
    </w:p>
    <w:p w:rsidR="00671B58" w:rsidRPr="00671B58" w:rsidRDefault="00671B58" w:rsidP="00671B58">
      <w:pPr>
        <w:jc w:val="both"/>
        <w:rPr>
          <w:sz w:val="20"/>
          <w:szCs w:val="20"/>
        </w:rPr>
      </w:pPr>
      <w:r w:rsidRPr="00671B58">
        <w:rPr>
          <w:sz w:val="20"/>
          <w:szCs w:val="20"/>
        </w:rPr>
        <w:t xml:space="preserve">Таким образом,   осуществлялась входящая диагностика у учащихся первого года обучения(сентябрь),   промежуточная (в декабре) и итоговая диагностика (апрель-май)   для всех детей , где отслеживается уровень освоения программы, приобретенные знания, умения и навыки.  </w:t>
      </w:r>
    </w:p>
    <w:p w:rsidR="00671B58" w:rsidRPr="00671B58" w:rsidRDefault="00671B58" w:rsidP="00671B58">
      <w:pPr>
        <w:jc w:val="center"/>
        <w:rPr>
          <w:b/>
          <w:sz w:val="20"/>
          <w:szCs w:val="20"/>
        </w:rPr>
      </w:pPr>
      <w:r w:rsidRPr="00671B58">
        <w:rPr>
          <w:b/>
          <w:sz w:val="20"/>
          <w:szCs w:val="20"/>
        </w:rPr>
        <w:t>Таким образом,  по результатам проведенной диагностики, мы имеем следующие показатели:</w:t>
      </w:r>
    </w:p>
    <w:p w:rsidR="00671B58" w:rsidRPr="00671B58" w:rsidRDefault="00671B58" w:rsidP="00671B58">
      <w:pPr>
        <w:jc w:val="center"/>
        <w:rPr>
          <w:b/>
          <w:sz w:val="20"/>
          <w:szCs w:val="20"/>
        </w:rPr>
      </w:pPr>
    </w:p>
    <w:p w:rsidR="00671B58" w:rsidRPr="00671B58" w:rsidRDefault="00671B58" w:rsidP="00671B58">
      <w:pPr>
        <w:jc w:val="center"/>
        <w:rPr>
          <w:b/>
          <w:sz w:val="20"/>
          <w:szCs w:val="20"/>
        </w:rPr>
      </w:pPr>
    </w:p>
    <w:p w:rsidR="00671B58" w:rsidRPr="00671B58" w:rsidRDefault="00671B58" w:rsidP="00671B58">
      <w:pPr>
        <w:jc w:val="center"/>
        <w:rPr>
          <w:sz w:val="20"/>
          <w:szCs w:val="20"/>
        </w:rPr>
      </w:pPr>
      <w:r w:rsidRPr="00671B58">
        <w:rPr>
          <w:b/>
          <w:bCs/>
          <w:sz w:val="20"/>
          <w:szCs w:val="20"/>
        </w:rPr>
        <w:t>Динамика развития детей и уровня освоения программ</w:t>
      </w:r>
    </w:p>
    <w:p w:rsidR="00671B58" w:rsidRPr="00671B58" w:rsidRDefault="00671B58" w:rsidP="00601582">
      <w:pPr>
        <w:jc w:val="center"/>
        <w:rPr>
          <w:sz w:val="20"/>
          <w:szCs w:val="20"/>
        </w:rPr>
      </w:pPr>
      <w:r w:rsidRPr="00671B58">
        <w:rPr>
          <w:b/>
          <w:bCs/>
          <w:sz w:val="20"/>
          <w:szCs w:val="20"/>
        </w:rPr>
        <w:t>за   2017-2018 уч.г</w:t>
      </w:r>
    </w:p>
    <w:tbl>
      <w:tblPr>
        <w:tblW w:w="9585" w:type="dxa"/>
        <w:tblCellSpacing w:w="7"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336"/>
        <w:gridCol w:w="934"/>
        <w:gridCol w:w="31"/>
        <w:gridCol w:w="1300"/>
        <w:gridCol w:w="855"/>
        <w:gridCol w:w="1205"/>
        <w:gridCol w:w="823"/>
        <w:gridCol w:w="1101"/>
      </w:tblGrid>
      <w:tr w:rsidR="00671B58" w:rsidRPr="00671B58" w:rsidTr="00671B58">
        <w:trPr>
          <w:tblCellSpacing w:w="7" w:type="dxa"/>
        </w:trPr>
        <w:tc>
          <w:tcPr>
            <w:tcW w:w="3135"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уровень</w:t>
            </w:r>
          </w:p>
          <w:p w:rsidR="00671B58" w:rsidRPr="00671B58" w:rsidRDefault="00671B58" w:rsidP="00671B58">
            <w:pPr>
              <w:jc w:val="both"/>
              <w:rPr>
                <w:sz w:val="20"/>
                <w:szCs w:val="20"/>
              </w:rPr>
            </w:pPr>
            <w:r w:rsidRPr="00671B58">
              <w:rPr>
                <w:sz w:val="20"/>
                <w:szCs w:val="20"/>
              </w:rPr>
              <w:t xml:space="preserve">Контроль </w:t>
            </w:r>
          </w:p>
        </w:tc>
        <w:tc>
          <w:tcPr>
            <w:tcW w:w="2130" w:type="dxa"/>
            <w:gridSpan w:val="3"/>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 xml:space="preserve">Низкий </w:t>
            </w:r>
          </w:p>
        </w:tc>
        <w:tc>
          <w:tcPr>
            <w:tcW w:w="1935" w:type="dxa"/>
            <w:gridSpan w:val="2"/>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 xml:space="preserve">Средний </w:t>
            </w:r>
          </w:p>
        </w:tc>
        <w:tc>
          <w:tcPr>
            <w:tcW w:w="1800" w:type="dxa"/>
            <w:gridSpan w:val="2"/>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 xml:space="preserve">Высокий </w:t>
            </w:r>
          </w:p>
        </w:tc>
      </w:tr>
      <w:tr w:rsidR="00671B58" w:rsidRPr="00671B58" w:rsidTr="00671B58">
        <w:trPr>
          <w:tblCellSpacing w:w="7" w:type="dxa"/>
        </w:trPr>
        <w:tc>
          <w:tcPr>
            <w:tcW w:w="3135"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 xml:space="preserve">Входящий </w:t>
            </w:r>
            <w:r w:rsidRPr="00671B58">
              <w:rPr>
                <w:sz w:val="20"/>
                <w:szCs w:val="20"/>
                <w:u w:val="single"/>
              </w:rPr>
              <w:t>для учащихся первого года обучения</w:t>
            </w:r>
            <w:r w:rsidRPr="00671B58">
              <w:rPr>
                <w:sz w:val="20"/>
                <w:szCs w:val="20"/>
              </w:rPr>
              <w:t xml:space="preserve"> (сентябрь)</w:t>
            </w:r>
          </w:p>
          <w:p w:rsidR="00671B58" w:rsidRPr="00671B58" w:rsidRDefault="00671B58" w:rsidP="00671B58">
            <w:pPr>
              <w:jc w:val="both"/>
              <w:rPr>
                <w:sz w:val="20"/>
                <w:szCs w:val="20"/>
              </w:rPr>
            </w:pPr>
            <w:r w:rsidRPr="00671B58">
              <w:rPr>
                <w:sz w:val="20"/>
                <w:szCs w:val="20"/>
              </w:rPr>
              <w:t>человек</w:t>
            </w:r>
          </w:p>
        </w:tc>
        <w:tc>
          <w:tcPr>
            <w:tcW w:w="900" w:type="dxa"/>
            <w:gridSpan w:val="2"/>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222</w:t>
            </w:r>
          </w:p>
        </w:tc>
        <w:tc>
          <w:tcPr>
            <w:tcW w:w="1095"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32,9%</w:t>
            </w:r>
          </w:p>
        </w:tc>
        <w:tc>
          <w:tcPr>
            <w:tcW w:w="795"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347</w:t>
            </w:r>
          </w:p>
        </w:tc>
        <w:tc>
          <w:tcPr>
            <w:tcW w:w="1005"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51,4%</w:t>
            </w:r>
          </w:p>
        </w:tc>
        <w:tc>
          <w:tcPr>
            <w:tcW w:w="765"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105</w:t>
            </w:r>
          </w:p>
        </w:tc>
        <w:tc>
          <w:tcPr>
            <w:tcW w:w="900"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15,5%</w:t>
            </w:r>
          </w:p>
        </w:tc>
      </w:tr>
      <w:tr w:rsidR="00671B58" w:rsidRPr="00671B58" w:rsidTr="00671B58">
        <w:trPr>
          <w:tblCellSpacing w:w="7" w:type="dxa"/>
        </w:trPr>
        <w:tc>
          <w:tcPr>
            <w:tcW w:w="3135"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 xml:space="preserve">Промежуточный </w:t>
            </w:r>
            <w:r w:rsidRPr="00671B58">
              <w:rPr>
                <w:sz w:val="20"/>
                <w:szCs w:val="20"/>
                <w:u w:val="single"/>
              </w:rPr>
              <w:t xml:space="preserve">для всех учащихся </w:t>
            </w:r>
            <w:r w:rsidRPr="00671B58">
              <w:rPr>
                <w:sz w:val="20"/>
                <w:szCs w:val="20"/>
              </w:rPr>
              <w:t>(декабрь)</w:t>
            </w:r>
          </w:p>
          <w:p w:rsidR="00671B58" w:rsidRPr="00671B58" w:rsidRDefault="00671B58" w:rsidP="00671B58">
            <w:pPr>
              <w:jc w:val="both"/>
              <w:rPr>
                <w:sz w:val="20"/>
                <w:szCs w:val="20"/>
              </w:rPr>
            </w:pPr>
            <w:r w:rsidRPr="00671B58">
              <w:rPr>
                <w:sz w:val="20"/>
                <w:szCs w:val="20"/>
              </w:rPr>
              <w:t>человек</w:t>
            </w:r>
          </w:p>
        </w:tc>
        <w:tc>
          <w:tcPr>
            <w:tcW w:w="870"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120</w:t>
            </w:r>
          </w:p>
        </w:tc>
        <w:tc>
          <w:tcPr>
            <w:tcW w:w="1125" w:type="dxa"/>
            <w:gridSpan w:val="2"/>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8,5%</w:t>
            </w:r>
          </w:p>
        </w:tc>
        <w:tc>
          <w:tcPr>
            <w:tcW w:w="795"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851</w:t>
            </w:r>
          </w:p>
        </w:tc>
        <w:tc>
          <w:tcPr>
            <w:tcW w:w="1005"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60,8%</w:t>
            </w:r>
          </w:p>
        </w:tc>
        <w:tc>
          <w:tcPr>
            <w:tcW w:w="765"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472</w:t>
            </w:r>
          </w:p>
        </w:tc>
        <w:tc>
          <w:tcPr>
            <w:tcW w:w="900"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30,9 %</w:t>
            </w:r>
          </w:p>
        </w:tc>
      </w:tr>
      <w:tr w:rsidR="00671B58" w:rsidRPr="00671B58" w:rsidTr="00671B58">
        <w:trPr>
          <w:tblCellSpacing w:w="7" w:type="dxa"/>
        </w:trPr>
        <w:tc>
          <w:tcPr>
            <w:tcW w:w="3135"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 xml:space="preserve">Итоговый контроль-  диагностикаЗУН и качеств личности (апрель-май) </w:t>
            </w:r>
            <w:r w:rsidRPr="00671B58">
              <w:rPr>
                <w:sz w:val="20"/>
                <w:szCs w:val="20"/>
                <w:u w:val="single"/>
              </w:rPr>
              <w:t>для всех учащихся</w:t>
            </w:r>
          </w:p>
        </w:tc>
        <w:tc>
          <w:tcPr>
            <w:tcW w:w="870"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50</w:t>
            </w:r>
          </w:p>
        </w:tc>
        <w:tc>
          <w:tcPr>
            <w:tcW w:w="1125" w:type="dxa"/>
            <w:gridSpan w:val="2"/>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3,47%</w:t>
            </w:r>
          </w:p>
        </w:tc>
        <w:tc>
          <w:tcPr>
            <w:tcW w:w="795"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643</w:t>
            </w:r>
          </w:p>
        </w:tc>
        <w:tc>
          <w:tcPr>
            <w:tcW w:w="1005"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rPr>
                <w:sz w:val="20"/>
                <w:szCs w:val="20"/>
              </w:rPr>
            </w:pPr>
            <w:r w:rsidRPr="00671B58">
              <w:rPr>
                <w:sz w:val="20"/>
                <w:szCs w:val="20"/>
              </w:rPr>
              <w:t>44,6%</w:t>
            </w:r>
          </w:p>
        </w:tc>
        <w:tc>
          <w:tcPr>
            <w:tcW w:w="765"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748</w:t>
            </w:r>
          </w:p>
        </w:tc>
        <w:tc>
          <w:tcPr>
            <w:tcW w:w="900" w:type="dxa"/>
            <w:tcBorders>
              <w:top w:val="outset" w:sz="6" w:space="0" w:color="000000"/>
              <w:left w:val="outset" w:sz="6" w:space="0" w:color="000000"/>
              <w:bottom w:val="outset" w:sz="6" w:space="0" w:color="000000"/>
              <w:right w:val="outset" w:sz="6" w:space="0" w:color="000000"/>
            </w:tcBorders>
            <w:hideMark/>
          </w:tcPr>
          <w:p w:rsidR="00671B58" w:rsidRPr="00671B58" w:rsidRDefault="00671B58" w:rsidP="00671B58">
            <w:pPr>
              <w:jc w:val="both"/>
              <w:rPr>
                <w:sz w:val="20"/>
                <w:szCs w:val="20"/>
              </w:rPr>
            </w:pPr>
            <w:r w:rsidRPr="00671B58">
              <w:rPr>
                <w:sz w:val="20"/>
                <w:szCs w:val="20"/>
              </w:rPr>
              <w:t>51,9%</w:t>
            </w:r>
          </w:p>
        </w:tc>
      </w:tr>
    </w:tbl>
    <w:p w:rsidR="00671B58" w:rsidRPr="00671B58" w:rsidRDefault="00671B58" w:rsidP="00671B58">
      <w:pPr>
        <w:jc w:val="both"/>
        <w:rPr>
          <w:sz w:val="20"/>
          <w:szCs w:val="20"/>
        </w:rPr>
      </w:pPr>
    </w:p>
    <w:p w:rsidR="00671B58" w:rsidRPr="00671B58" w:rsidRDefault="00671B58" w:rsidP="00671B58">
      <w:pPr>
        <w:rPr>
          <w:sz w:val="20"/>
          <w:szCs w:val="20"/>
        </w:rPr>
      </w:pPr>
      <w:r w:rsidRPr="00671B58">
        <w:rPr>
          <w:sz w:val="20"/>
          <w:szCs w:val="20"/>
        </w:rPr>
        <w:t>В сравнительную таблицу внесены   результаты итоговой диагностики за 4 последних года , на основании которой можно сделать вывод о стабильности образования и постоянном повышении   уровня  реализации образовательных программ ЦДТ №4:</w:t>
      </w:r>
    </w:p>
    <w:p w:rsidR="00671B58" w:rsidRPr="00671B58" w:rsidRDefault="00671B58" w:rsidP="00671B58">
      <w:pPr>
        <w:jc w:val="center"/>
        <w:rPr>
          <w:b/>
          <w:sz w:val="20"/>
          <w:szCs w:val="20"/>
        </w:rPr>
      </w:pPr>
    </w:p>
    <w:p w:rsidR="00671B58" w:rsidRPr="00671B58" w:rsidRDefault="00671B58" w:rsidP="00671B58">
      <w:pPr>
        <w:jc w:val="center"/>
        <w:rPr>
          <w:b/>
          <w:sz w:val="20"/>
          <w:szCs w:val="20"/>
        </w:rPr>
      </w:pPr>
      <w:r w:rsidRPr="00671B58">
        <w:rPr>
          <w:b/>
          <w:sz w:val="20"/>
          <w:szCs w:val="20"/>
        </w:rPr>
        <w:t>Сравнительная таблица итоговой диагностики за 4 последних года</w:t>
      </w:r>
    </w:p>
    <w:p w:rsidR="00671B58" w:rsidRPr="00671B58" w:rsidRDefault="00671B58" w:rsidP="00671B58">
      <w:pPr>
        <w:jc w:val="center"/>
        <w:rPr>
          <w:b/>
          <w:sz w:val="20"/>
          <w:szCs w:val="20"/>
        </w:rPr>
      </w:pPr>
    </w:p>
    <w:tbl>
      <w:tblPr>
        <w:tblW w:w="9746"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3"/>
        <w:gridCol w:w="945"/>
        <w:gridCol w:w="940"/>
        <w:gridCol w:w="945"/>
        <w:gridCol w:w="941"/>
        <w:gridCol w:w="900"/>
        <w:gridCol w:w="986"/>
        <w:gridCol w:w="1886"/>
      </w:tblGrid>
      <w:tr w:rsidR="00671B58" w:rsidRPr="00671B58" w:rsidTr="00671B58">
        <w:tc>
          <w:tcPr>
            <w:tcW w:w="2203" w:type="dxa"/>
          </w:tcPr>
          <w:p w:rsidR="00671B58" w:rsidRPr="00671B58" w:rsidRDefault="00671B58" w:rsidP="00671B58">
            <w:pPr>
              <w:jc w:val="center"/>
              <w:rPr>
                <w:sz w:val="20"/>
                <w:szCs w:val="20"/>
              </w:rPr>
            </w:pPr>
            <w:r w:rsidRPr="00671B58">
              <w:rPr>
                <w:sz w:val="20"/>
                <w:szCs w:val="20"/>
              </w:rPr>
              <w:t xml:space="preserve">Уровень освоения </w:t>
            </w:r>
            <w:r w:rsidRPr="00671B58">
              <w:rPr>
                <w:sz w:val="20"/>
                <w:szCs w:val="20"/>
              </w:rPr>
              <w:lastRenderedPageBreak/>
              <w:t>программы</w:t>
            </w:r>
          </w:p>
        </w:tc>
        <w:tc>
          <w:tcPr>
            <w:tcW w:w="1885" w:type="dxa"/>
            <w:gridSpan w:val="2"/>
          </w:tcPr>
          <w:p w:rsidR="00671B58" w:rsidRPr="00671B58" w:rsidRDefault="00671B58" w:rsidP="00671B58">
            <w:pPr>
              <w:rPr>
                <w:sz w:val="20"/>
                <w:szCs w:val="20"/>
              </w:rPr>
            </w:pPr>
            <w:r w:rsidRPr="00671B58">
              <w:rPr>
                <w:sz w:val="20"/>
                <w:szCs w:val="20"/>
              </w:rPr>
              <w:lastRenderedPageBreak/>
              <w:t>низкий</w:t>
            </w:r>
          </w:p>
        </w:tc>
        <w:tc>
          <w:tcPr>
            <w:tcW w:w="1886" w:type="dxa"/>
            <w:gridSpan w:val="2"/>
          </w:tcPr>
          <w:p w:rsidR="00671B58" w:rsidRPr="00671B58" w:rsidRDefault="00671B58" w:rsidP="00671B58">
            <w:pPr>
              <w:rPr>
                <w:sz w:val="20"/>
                <w:szCs w:val="20"/>
              </w:rPr>
            </w:pPr>
            <w:r w:rsidRPr="00671B58">
              <w:rPr>
                <w:sz w:val="20"/>
                <w:szCs w:val="20"/>
              </w:rPr>
              <w:t>средний</w:t>
            </w:r>
          </w:p>
        </w:tc>
        <w:tc>
          <w:tcPr>
            <w:tcW w:w="1886" w:type="dxa"/>
            <w:gridSpan w:val="2"/>
          </w:tcPr>
          <w:p w:rsidR="00671B58" w:rsidRPr="00671B58" w:rsidRDefault="00671B58" w:rsidP="00671B58">
            <w:pPr>
              <w:rPr>
                <w:sz w:val="20"/>
                <w:szCs w:val="20"/>
              </w:rPr>
            </w:pPr>
            <w:r w:rsidRPr="00671B58">
              <w:rPr>
                <w:sz w:val="20"/>
                <w:szCs w:val="20"/>
              </w:rPr>
              <w:t>высокий</w:t>
            </w:r>
          </w:p>
        </w:tc>
        <w:tc>
          <w:tcPr>
            <w:tcW w:w="1886" w:type="dxa"/>
          </w:tcPr>
          <w:p w:rsidR="00671B58" w:rsidRPr="00671B58" w:rsidRDefault="00671B58" w:rsidP="00671B58">
            <w:pPr>
              <w:rPr>
                <w:sz w:val="20"/>
                <w:szCs w:val="20"/>
              </w:rPr>
            </w:pPr>
            <w:r w:rsidRPr="00671B58">
              <w:rPr>
                <w:sz w:val="20"/>
                <w:szCs w:val="20"/>
              </w:rPr>
              <w:t>ВСЕГО уч-ся</w:t>
            </w:r>
          </w:p>
        </w:tc>
      </w:tr>
      <w:tr w:rsidR="00671B58" w:rsidRPr="00671B58" w:rsidTr="00671B58">
        <w:tc>
          <w:tcPr>
            <w:tcW w:w="2203" w:type="dxa"/>
          </w:tcPr>
          <w:p w:rsidR="00671B58" w:rsidRPr="00671B58" w:rsidRDefault="00671B58" w:rsidP="00671B58">
            <w:pPr>
              <w:jc w:val="center"/>
              <w:rPr>
                <w:sz w:val="20"/>
                <w:szCs w:val="20"/>
              </w:rPr>
            </w:pPr>
            <w:r w:rsidRPr="00671B58">
              <w:rPr>
                <w:sz w:val="20"/>
                <w:szCs w:val="20"/>
              </w:rPr>
              <w:lastRenderedPageBreak/>
              <w:t>2014-2015 уч. год</w:t>
            </w:r>
          </w:p>
          <w:p w:rsidR="00671B58" w:rsidRPr="00671B58" w:rsidRDefault="00671B58" w:rsidP="00671B58">
            <w:pPr>
              <w:jc w:val="center"/>
              <w:rPr>
                <w:sz w:val="20"/>
                <w:szCs w:val="20"/>
              </w:rPr>
            </w:pPr>
          </w:p>
        </w:tc>
        <w:tc>
          <w:tcPr>
            <w:tcW w:w="945" w:type="dxa"/>
            <w:tcBorders>
              <w:right w:val="single" w:sz="4" w:space="0" w:color="auto"/>
            </w:tcBorders>
          </w:tcPr>
          <w:p w:rsidR="00671B58" w:rsidRPr="00671B58" w:rsidRDefault="00671B58" w:rsidP="00671B58">
            <w:pPr>
              <w:rPr>
                <w:b/>
                <w:sz w:val="20"/>
                <w:szCs w:val="20"/>
              </w:rPr>
            </w:pPr>
            <w:r w:rsidRPr="00671B58">
              <w:rPr>
                <w:b/>
                <w:sz w:val="20"/>
                <w:szCs w:val="20"/>
              </w:rPr>
              <w:t>126</w:t>
            </w:r>
          </w:p>
        </w:tc>
        <w:tc>
          <w:tcPr>
            <w:tcW w:w="940" w:type="dxa"/>
            <w:tcBorders>
              <w:left w:val="single" w:sz="4" w:space="0" w:color="auto"/>
            </w:tcBorders>
          </w:tcPr>
          <w:p w:rsidR="00671B58" w:rsidRPr="00671B58" w:rsidRDefault="00671B58" w:rsidP="00671B58">
            <w:pPr>
              <w:rPr>
                <w:i/>
                <w:sz w:val="20"/>
                <w:szCs w:val="20"/>
              </w:rPr>
            </w:pPr>
            <w:r w:rsidRPr="00671B58">
              <w:rPr>
                <w:i/>
                <w:sz w:val="20"/>
                <w:szCs w:val="20"/>
              </w:rPr>
              <w:t>7,8</w:t>
            </w:r>
          </w:p>
        </w:tc>
        <w:tc>
          <w:tcPr>
            <w:tcW w:w="945" w:type="dxa"/>
            <w:tcBorders>
              <w:right w:val="single" w:sz="4" w:space="0" w:color="auto"/>
            </w:tcBorders>
          </w:tcPr>
          <w:p w:rsidR="00671B58" w:rsidRPr="00671B58" w:rsidRDefault="00671B58" w:rsidP="00671B58">
            <w:pPr>
              <w:rPr>
                <w:b/>
                <w:sz w:val="20"/>
                <w:szCs w:val="20"/>
              </w:rPr>
            </w:pPr>
            <w:r w:rsidRPr="00671B58">
              <w:rPr>
                <w:b/>
                <w:sz w:val="20"/>
                <w:szCs w:val="20"/>
              </w:rPr>
              <w:t>778</w:t>
            </w:r>
          </w:p>
        </w:tc>
        <w:tc>
          <w:tcPr>
            <w:tcW w:w="941" w:type="dxa"/>
            <w:tcBorders>
              <w:left w:val="single" w:sz="4" w:space="0" w:color="auto"/>
            </w:tcBorders>
          </w:tcPr>
          <w:p w:rsidR="00671B58" w:rsidRPr="00671B58" w:rsidRDefault="00671B58" w:rsidP="00671B58">
            <w:pPr>
              <w:rPr>
                <w:i/>
                <w:sz w:val="20"/>
                <w:szCs w:val="20"/>
              </w:rPr>
            </w:pPr>
            <w:r w:rsidRPr="00671B58">
              <w:rPr>
                <w:i/>
                <w:sz w:val="20"/>
                <w:szCs w:val="20"/>
              </w:rPr>
              <w:t>48,5</w:t>
            </w:r>
          </w:p>
        </w:tc>
        <w:tc>
          <w:tcPr>
            <w:tcW w:w="900" w:type="dxa"/>
            <w:tcBorders>
              <w:right w:val="single" w:sz="4" w:space="0" w:color="auto"/>
            </w:tcBorders>
          </w:tcPr>
          <w:p w:rsidR="00671B58" w:rsidRPr="00671B58" w:rsidRDefault="00671B58" w:rsidP="00671B58">
            <w:pPr>
              <w:rPr>
                <w:b/>
                <w:sz w:val="20"/>
                <w:szCs w:val="20"/>
              </w:rPr>
            </w:pPr>
            <w:r w:rsidRPr="00671B58">
              <w:rPr>
                <w:b/>
                <w:sz w:val="20"/>
                <w:szCs w:val="20"/>
              </w:rPr>
              <w:t>699</w:t>
            </w:r>
          </w:p>
        </w:tc>
        <w:tc>
          <w:tcPr>
            <w:tcW w:w="986" w:type="dxa"/>
            <w:tcBorders>
              <w:left w:val="single" w:sz="4" w:space="0" w:color="auto"/>
            </w:tcBorders>
          </w:tcPr>
          <w:p w:rsidR="00671B58" w:rsidRPr="00671B58" w:rsidRDefault="00671B58" w:rsidP="00671B58">
            <w:pPr>
              <w:rPr>
                <w:i/>
                <w:sz w:val="20"/>
                <w:szCs w:val="20"/>
              </w:rPr>
            </w:pPr>
            <w:r w:rsidRPr="00671B58">
              <w:rPr>
                <w:i/>
                <w:sz w:val="20"/>
                <w:szCs w:val="20"/>
              </w:rPr>
              <w:t>43,6</w:t>
            </w:r>
          </w:p>
        </w:tc>
        <w:tc>
          <w:tcPr>
            <w:tcW w:w="1886" w:type="dxa"/>
          </w:tcPr>
          <w:p w:rsidR="00671B58" w:rsidRPr="00671B58" w:rsidRDefault="00671B58" w:rsidP="00671B58">
            <w:pPr>
              <w:jc w:val="center"/>
              <w:rPr>
                <w:sz w:val="20"/>
                <w:szCs w:val="20"/>
              </w:rPr>
            </w:pPr>
            <w:r w:rsidRPr="00671B58">
              <w:rPr>
                <w:sz w:val="20"/>
                <w:szCs w:val="20"/>
              </w:rPr>
              <w:t>1603</w:t>
            </w:r>
          </w:p>
        </w:tc>
      </w:tr>
      <w:tr w:rsidR="00671B58" w:rsidRPr="00671B58" w:rsidTr="00671B58">
        <w:tc>
          <w:tcPr>
            <w:tcW w:w="2203" w:type="dxa"/>
            <w:vAlign w:val="center"/>
          </w:tcPr>
          <w:p w:rsidR="00671B58" w:rsidRPr="00671B58" w:rsidRDefault="00671B58" w:rsidP="00671B58">
            <w:pPr>
              <w:jc w:val="center"/>
              <w:rPr>
                <w:sz w:val="20"/>
                <w:szCs w:val="20"/>
              </w:rPr>
            </w:pPr>
            <w:r w:rsidRPr="00671B58">
              <w:rPr>
                <w:sz w:val="20"/>
                <w:szCs w:val="20"/>
              </w:rPr>
              <w:t>2015-2016 уч. год</w:t>
            </w:r>
          </w:p>
          <w:p w:rsidR="00671B58" w:rsidRPr="00671B58" w:rsidRDefault="00671B58" w:rsidP="00671B58">
            <w:pPr>
              <w:jc w:val="center"/>
              <w:rPr>
                <w:sz w:val="20"/>
                <w:szCs w:val="20"/>
              </w:rPr>
            </w:pPr>
          </w:p>
        </w:tc>
        <w:tc>
          <w:tcPr>
            <w:tcW w:w="945" w:type="dxa"/>
            <w:tcBorders>
              <w:right w:val="single" w:sz="4" w:space="0" w:color="auto"/>
            </w:tcBorders>
          </w:tcPr>
          <w:p w:rsidR="00671B58" w:rsidRPr="00671B58" w:rsidRDefault="00671B58" w:rsidP="00671B58">
            <w:pPr>
              <w:rPr>
                <w:b/>
                <w:sz w:val="20"/>
                <w:szCs w:val="20"/>
              </w:rPr>
            </w:pPr>
            <w:r w:rsidRPr="00671B58">
              <w:rPr>
                <w:b/>
                <w:sz w:val="20"/>
                <w:szCs w:val="20"/>
              </w:rPr>
              <w:t>82</w:t>
            </w:r>
          </w:p>
        </w:tc>
        <w:tc>
          <w:tcPr>
            <w:tcW w:w="940" w:type="dxa"/>
            <w:tcBorders>
              <w:left w:val="single" w:sz="4" w:space="0" w:color="auto"/>
            </w:tcBorders>
          </w:tcPr>
          <w:p w:rsidR="00671B58" w:rsidRPr="00671B58" w:rsidRDefault="00671B58" w:rsidP="00671B58">
            <w:pPr>
              <w:rPr>
                <w:i/>
                <w:sz w:val="20"/>
                <w:szCs w:val="20"/>
              </w:rPr>
            </w:pPr>
            <w:r w:rsidRPr="00671B58">
              <w:rPr>
                <w:i/>
                <w:sz w:val="20"/>
                <w:szCs w:val="20"/>
              </w:rPr>
              <w:t>4,8</w:t>
            </w:r>
          </w:p>
        </w:tc>
        <w:tc>
          <w:tcPr>
            <w:tcW w:w="945" w:type="dxa"/>
            <w:tcBorders>
              <w:right w:val="single" w:sz="4" w:space="0" w:color="auto"/>
            </w:tcBorders>
          </w:tcPr>
          <w:p w:rsidR="00671B58" w:rsidRPr="00671B58" w:rsidRDefault="00671B58" w:rsidP="00671B58">
            <w:pPr>
              <w:rPr>
                <w:b/>
                <w:sz w:val="20"/>
                <w:szCs w:val="20"/>
              </w:rPr>
            </w:pPr>
            <w:r w:rsidRPr="00671B58">
              <w:rPr>
                <w:b/>
                <w:sz w:val="20"/>
                <w:szCs w:val="20"/>
              </w:rPr>
              <w:t>756</w:t>
            </w:r>
          </w:p>
        </w:tc>
        <w:tc>
          <w:tcPr>
            <w:tcW w:w="941" w:type="dxa"/>
            <w:tcBorders>
              <w:left w:val="single" w:sz="4" w:space="0" w:color="auto"/>
            </w:tcBorders>
          </w:tcPr>
          <w:p w:rsidR="00671B58" w:rsidRPr="00671B58" w:rsidRDefault="00671B58" w:rsidP="00671B58">
            <w:pPr>
              <w:rPr>
                <w:i/>
                <w:sz w:val="20"/>
                <w:szCs w:val="20"/>
              </w:rPr>
            </w:pPr>
            <w:r w:rsidRPr="00671B58">
              <w:rPr>
                <w:i/>
                <w:sz w:val="20"/>
                <w:szCs w:val="20"/>
              </w:rPr>
              <w:t>45,2</w:t>
            </w:r>
          </w:p>
        </w:tc>
        <w:tc>
          <w:tcPr>
            <w:tcW w:w="900" w:type="dxa"/>
            <w:tcBorders>
              <w:right w:val="single" w:sz="4" w:space="0" w:color="auto"/>
            </w:tcBorders>
          </w:tcPr>
          <w:p w:rsidR="00671B58" w:rsidRPr="00671B58" w:rsidRDefault="00671B58" w:rsidP="00671B58">
            <w:pPr>
              <w:rPr>
                <w:b/>
                <w:sz w:val="20"/>
                <w:szCs w:val="20"/>
              </w:rPr>
            </w:pPr>
            <w:r w:rsidRPr="00671B58">
              <w:rPr>
                <w:b/>
                <w:sz w:val="20"/>
                <w:szCs w:val="20"/>
              </w:rPr>
              <w:t>839</w:t>
            </w:r>
          </w:p>
        </w:tc>
        <w:tc>
          <w:tcPr>
            <w:tcW w:w="986" w:type="dxa"/>
            <w:tcBorders>
              <w:left w:val="single" w:sz="4" w:space="0" w:color="auto"/>
            </w:tcBorders>
          </w:tcPr>
          <w:p w:rsidR="00671B58" w:rsidRPr="00671B58" w:rsidRDefault="00671B58" w:rsidP="00671B58">
            <w:pPr>
              <w:rPr>
                <w:i/>
                <w:sz w:val="20"/>
                <w:szCs w:val="20"/>
              </w:rPr>
            </w:pPr>
            <w:r w:rsidRPr="00671B58">
              <w:rPr>
                <w:i/>
                <w:sz w:val="20"/>
                <w:szCs w:val="20"/>
              </w:rPr>
              <w:t>50</w:t>
            </w:r>
          </w:p>
        </w:tc>
        <w:tc>
          <w:tcPr>
            <w:tcW w:w="1886" w:type="dxa"/>
          </w:tcPr>
          <w:p w:rsidR="00671B58" w:rsidRPr="00671B58" w:rsidRDefault="00671B58" w:rsidP="00671B58">
            <w:pPr>
              <w:jc w:val="center"/>
              <w:rPr>
                <w:sz w:val="20"/>
                <w:szCs w:val="20"/>
              </w:rPr>
            </w:pPr>
            <w:r w:rsidRPr="00671B58">
              <w:rPr>
                <w:sz w:val="20"/>
                <w:szCs w:val="20"/>
              </w:rPr>
              <w:t>1677</w:t>
            </w:r>
          </w:p>
        </w:tc>
      </w:tr>
      <w:tr w:rsidR="00671B58" w:rsidRPr="00671B58" w:rsidTr="00671B58">
        <w:tc>
          <w:tcPr>
            <w:tcW w:w="2203" w:type="dxa"/>
            <w:vAlign w:val="center"/>
          </w:tcPr>
          <w:p w:rsidR="00671B58" w:rsidRPr="00671B58" w:rsidRDefault="00671B58" w:rsidP="00671B58">
            <w:pPr>
              <w:jc w:val="center"/>
              <w:rPr>
                <w:sz w:val="20"/>
                <w:szCs w:val="20"/>
              </w:rPr>
            </w:pPr>
            <w:r w:rsidRPr="00671B58">
              <w:rPr>
                <w:sz w:val="20"/>
                <w:szCs w:val="20"/>
              </w:rPr>
              <w:t>2016-2017 уч.год</w:t>
            </w:r>
          </w:p>
          <w:p w:rsidR="00671B58" w:rsidRPr="00671B58" w:rsidRDefault="00671B58" w:rsidP="00671B58">
            <w:pPr>
              <w:jc w:val="center"/>
              <w:rPr>
                <w:sz w:val="20"/>
                <w:szCs w:val="20"/>
              </w:rPr>
            </w:pPr>
          </w:p>
        </w:tc>
        <w:tc>
          <w:tcPr>
            <w:tcW w:w="945" w:type="dxa"/>
            <w:tcBorders>
              <w:right w:val="single" w:sz="4" w:space="0" w:color="auto"/>
            </w:tcBorders>
          </w:tcPr>
          <w:p w:rsidR="00671B58" w:rsidRPr="00671B58" w:rsidRDefault="00671B58" w:rsidP="00671B58">
            <w:pPr>
              <w:rPr>
                <w:b/>
                <w:sz w:val="20"/>
                <w:szCs w:val="20"/>
              </w:rPr>
            </w:pPr>
            <w:r w:rsidRPr="00671B58">
              <w:rPr>
                <w:b/>
                <w:sz w:val="20"/>
                <w:szCs w:val="20"/>
              </w:rPr>
              <w:t>103</w:t>
            </w:r>
          </w:p>
        </w:tc>
        <w:tc>
          <w:tcPr>
            <w:tcW w:w="940" w:type="dxa"/>
            <w:tcBorders>
              <w:left w:val="single" w:sz="4" w:space="0" w:color="auto"/>
            </w:tcBorders>
          </w:tcPr>
          <w:p w:rsidR="00671B58" w:rsidRPr="00671B58" w:rsidRDefault="00671B58" w:rsidP="00671B58">
            <w:pPr>
              <w:rPr>
                <w:i/>
                <w:sz w:val="20"/>
                <w:szCs w:val="20"/>
              </w:rPr>
            </w:pPr>
            <w:r w:rsidRPr="00671B58">
              <w:rPr>
                <w:i/>
                <w:sz w:val="20"/>
                <w:szCs w:val="20"/>
              </w:rPr>
              <w:t>6,41</w:t>
            </w:r>
          </w:p>
        </w:tc>
        <w:tc>
          <w:tcPr>
            <w:tcW w:w="945" w:type="dxa"/>
            <w:tcBorders>
              <w:right w:val="single" w:sz="4" w:space="0" w:color="auto"/>
            </w:tcBorders>
          </w:tcPr>
          <w:p w:rsidR="00671B58" w:rsidRPr="00671B58" w:rsidRDefault="00671B58" w:rsidP="00671B58">
            <w:pPr>
              <w:rPr>
                <w:b/>
                <w:sz w:val="20"/>
                <w:szCs w:val="20"/>
              </w:rPr>
            </w:pPr>
            <w:r w:rsidRPr="00671B58">
              <w:rPr>
                <w:b/>
                <w:sz w:val="20"/>
                <w:szCs w:val="20"/>
              </w:rPr>
              <w:t>719</w:t>
            </w:r>
          </w:p>
        </w:tc>
        <w:tc>
          <w:tcPr>
            <w:tcW w:w="941" w:type="dxa"/>
            <w:tcBorders>
              <w:left w:val="single" w:sz="4" w:space="0" w:color="auto"/>
            </w:tcBorders>
          </w:tcPr>
          <w:p w:rsidR="00671B58" w:rsidRPr="00671B58" w:rsidRDefault="00671B58" w:rsidP="00671B58">
            <w:pPr>
              <w:rPr>
                <w:i/>
                <w:sz w:val="20"/>
                <w:szCs w:val="20"/>
              </w:rPr>
            </w:pPr>
            <w:r w:rsidRPr="00671B58">
              <w:rPr>
                <w:i/>
                <w:sz w:val="20"/>
                <w:szCs w:val="20"/>
              </w:rPr>
              <w:t>44,7</w:t>
            </w:r>
          </w:p>
        </w:tc>
        <w:tc>
          <w:tcPr>
            <w:tcW w:w="900" w:type="dxa"/>
            <w:tcBorders>
              <w:right w:val="single" w:sz="4" w:space="0" w:color="auto"/>
            </w:tcBorders>
          </w:tcPr>
          <w:p w:rsidR="00671B58" w:rsidRPr="00671B58" w:rsidRDefault="00671B58" w:rsidP="00671B58">
            <w:pPr>
              <w:rPr>
                <w:b/>
                <w:sz w:val="20"/>
                <w:szCs w:val="20"/>
              </w:rPr>
            </w:pPr>
            <w:r w:rsidRPr="00671B58">
              <w:rPr>
                <w:b/>
                <w:sz w:val="20"/>
                <w:szCs w:val="20"/>
              </w:rPr>
              <w:t>783</w:t>
            </w:r>
          </w:p>
        </w:tc>
        <w:tc>
          <w:tcPr>
            <w:tcW w:w="986" w:type="dxa"/>
            <w:tcBorders>
              <w:left w:val="single" w:sz="4" w:space="0" w:color="auto"/>
            </w:tcBorders>
          </w:tcPr>
          <w:p w:rsidR="00671B58" w:rsidRPr="00671B58" w:rsidRDefault="00671B58" w:rsidP="00671B58">
            <w:pPr>
              <w:rPr>
                <w:i/>
                <w:sz w:val="20"/>
                <w:szCs w:val="20"/>
              </w:rPr>
            </w:pPr>
            <w:r w:rsidRPr="00671B58">
              <w:rPr>
                <w:i/>
                <w:sz w:val="20"/>
                <w:szCs w:val="20"/>
              </w:rPr>
              <w:t>48,7</w:t>
            </w:r>
          </w:p>
        </w:tc>
        <w:tc>
          <w:tcPr>
            <w:tcW w:w="1886" w:type="dxa"/>
          </w:tcPr>
          <w:p w:rsidR="00671B58" w:rsidRPr="00671B58" w:rsidRDefault="00671B58" w:rsidP="00671B58">
            <w:pPr>
              <w:jc w:val="center"/>
              <w:rPr>
                <w:sz w:val="20"/>
                <w:szCs w:val="20"/>
              </w:rPr>
            </w:pPr>
            <w:r w:rsidRPr="00671B58">
              <w:rPr>
                <w:sz w:val="20"/>
                <w:szCs w:val="20"/>
              </w:rPr>
              <w:t>1605</w:t>
            </w:r>
          </w:p>
        </w:tc>
      </w:tr>
      <w:tr w:rsidR="00671B58" w:rsidRPr="00671B58" w:rsidTr="00671B58">
        <w:tc>
          <w:tcPr>
            <w:tcW w:w="2203" w:type="dxa"/>
            <w:vAlign w:val="center"/>
          </w:tcPr>
          <w:p w:rsidR="00671B58" w:rsidRPr="00671B58" w:rsidRDefault="00671B58" w:rsidP="00671B58">
            <w:pPr>
              <w:jc w:val="center"/>
              <w:rPr>
                <w:sz w:val="20"/>
                <w:szCs w:val="20"/>
              </w:rPr>
            </w:pPr>
            <w:r w:rsidRPr="00671B58">
              <w:rPr>
                <w:sz w:val="20"/>
                <w:szCs w:val="20"/>
              </w:rPr>
              <w:t>2017-2018 уч.год</w:t>
            </w:r>
          </w:p>
          <w:p w:rsidR="00671B58" w:rsidRPr="00671B58" w:rsidRDefault="00671B58" w:rsidP="00671B58">
            <w:pPr>
              <w:jc w:val="center"/>
              <w:rPr>
                <w:sz w:val="20"/>
                <w:szCs w:val="20"/>
              </w:rPr>
            </w:pPr>
          </w:p>
        </w:tc>
        <w:tc>
          <w:tcPr>
            <w:tcW w:w="945" w:type="dxa"/>
            <w:tcBorders>
              <w:right w:val="single" w:sz="4" w:space="0" w:color="auto"/>
            </w:tcBorders>
          </w:tcPr>
          <w:p w:rsidR="00671B58" w:rsidRPr="00671B58" w:rsidRDefault="00671B58" w:rsidP="00671B58">
            <w:pPr>
              <w:rPr>
                <w:b/>
                <w:sz w:val="20"/>
                <w:szCs w:val="20"/>
              </w:rPr>
            </w:pPr>
            <w:r w:rsidRPr="00671B58">
              <w:rPr>
                <w:b/>
                <w:sz w:val="20"/>
                <w:szCs w:val="20"/>
              </w:rPr>
              <w:t>50</w:t>
            </w:r>
          </w:p>
        </w:tc>
        <w:tc>
          <w:tcPr>
            <w:tcW w:w="940" w:type="dxa"/>
            <w:tcBorders>
              <w:left w:val="single" w:sz="4" w:space="0" w:color="auto"/>
            </w:tcBorders>
          </w:tcPr>
          <w:p w:rsidR="00671B58" w:rsidRPr="00671B58" w:rsidRDefault="00671B58" w:rsidP="00671B58">
            <w:pPr>
              <w:rPr>
                <w:i/>
                <w:sz w:val="20"/>
                <w:szCs w:val="20"/>
              </w:rPr>
            </w:pPr>
            <w:r w:rsidRPr="00671B58">
              <w:rPr>
                <w:sz w:val="20"/>
                <w:szCs w:val="20"/>
              </w:rPr>
              <w:t>3,47%</w:t>
            </w:r>
          </w:p>
        </w:tc>
        <w:tc>
          <w:tcPr>
            <w:tcW w:w="945" w:type="dxa"/>
            <w:tcBorders>
              <w:right w:val="single" w:sz="4" w:space="0" w:color="auto"/>
            </w:tcBorders>
          </w:tcPr>
          <w:p w:rsidR="00671B58" w:rsidRPr="00671B58" w:rsidRDefault="00671B58" w:rsidP="00671B58">
            <w:pPr>
              <w:jc w:val="both"/>
              <w:rPr>
                <w:sz w:val="20"/>
                <w:szCs w:val="20"/>
              </w:rPr>
            </w:pPr>
            <w:r w:rsidRPr="00671B58">
              <w:rPr>
                <w:sz w:val="20"/>
                <w:szCs w:val="20"/>
              </w:rPr>
              <w:t>643</w:t>
            </w:r>
          </w:p>
        </w:tc>
        <w:tc>
          <w:tcPr>
            <w:tcW w:w="941" w:type="dxa"/>
            <w:tcBorders>
              <w:left w:val="single" w:sz="4" w:space="0" w:color="auto"/>
            </w:tcBorders>
          </w:tcPr>
          <w:p w:rsidR="00671B58" w:rsidRPr="00671B58" w:rsidRDefault="00671B58" w:rsidP="00671B58">
            <w:pPr>
              <w:rPr>
                <w:sz w:val="20"/>
                <w:szCs w:val="20"/>
              </w:rPr>
            </w:pPr>
            <w:r w:rsidRPr="00671B58">
              <w:rPr>
                <w:sz w:val="20"/>
                <w:szCs w:val="20"/>
              </w:rPr>
              <w:t>44,6%</w:t>
            </w:r>
          </w:p>
        </w:tc>
        <w:tc>
          <w:tcPr>
            <w:tcW w:w="900" w:type="dxa"/>
            <w:tcBorders>
              <w:right w:val="single" w:sz="4" w:space="0" w:color="auto"/>
            </w:tcBorders>
          </w:tcPr>
          <w:p w:rsidR="00671B58" w:rsidRPr="00671B58" w:rsidRDefault="00671B58" w:rsidP="00671B58">
            <w:pPr>
              <w:jc w:val="both"/>
              <w:rPr>
                <w:sz w:val="20"/>
                <w:szCs w:val="20"/>
              </w:rPr>
            </w:pPr>
            <w:r w:rsidRPr="00671B58">
              <w:rPr>
                <w:sz w:val="20"/>
                <w:szCs w:val="20"/>
              </w:rPr>
              <w:t>748</w:t>
            </w:r>
          </w:p>
        </w:tc>
        <w:tc>
          <w:tcPr>
            <w:tcW w:w="986" w:type="dxa"/>
            <w:tcBorders>
              <w:left w:val="single" w:sz="4" w:space="0" w:color="auto"/>
            </w:tcBorders>
          </w:tcPr>
          <w:p w:rsidR="00671B58" w:rsidRPr="00671B58" w:rsidRDefault="00671B58" w:rsidP="00671B58">
            <w:pPr>
              <w:jc w:val="both"/>
              <w:rPr>
                <w:sz w:val="20"/>
                <w:szCs w:val="20"/>
              </w:rPr>
            </w:pPr>
            <w:r w:rsidRPr="00671B58">
              <w:rPr>
                <w:sz w:val="20"/>
                <w:szCs w:val="20"/>
              </w:rPr>
              <w:t>51,9%</w:t>
            </w:r>
          </w:p>
        </w:tc>
        <w:tc>
          <w:tcPr>
            <w:tcW w:w="1886" w:type="dxa"/>
          </w:tcPr>
          <w:p w:rsidR="00671B58" w:rsidRPr="00671B58" w:rsidRDefault="00671B58" w:rsidP="00671B58">
            <w:pPr>
              <w:jc w:val="center"/>
              <w:rPr>
                <w:sz w:val="20"/>
                <w:szCs w:val="20"/>
              </w:rPr>
            </w:pPr>
            <w:r w:rsidRPr="00671B58">
              <w:rPr>
                <w:sz w:val="20"/>
                <w:szCs w:val="20"/>
              </w:rPr>
              <w:t>1441</w:t>
            </w:r>
          </w:p>
        </w:tc>
      </w:tr>
    </w:tbl>
    <w:p w:rsidR="00671B58" w:rsidRPr="00671B58" w:rsidRDefault="00671B58" w:rsidP="00671B58">
      <w:pPr>
        <w:rPr>
          <w:color w:val="FF0000"/>
          <w:sz w:val="20"/>
          <w:szCs w:val="20"/>
        </w:rPr>
      </w:pPr>
    </w:p>
    <w:p w:rsidR="00671B58" w:rsidRPr="00671B58" w:rsidRDefault="00671B58" w:rsidP="00671B58">
      <w:pPr>
        <w:pStyle w:val="a9"/>
        <w:shd w:val="clear" w:color="auto" w:fill="FFFFFF"/>
        <w:ind w:firstLine="0"/>
        <w:rPr>
          <w:sz w:val="20"/>
          <w:szCs w:val="20"/>
        </w:rPr>
      </w:pPr>
      <w:r w:rsidRPr="00671B58">
        <w:rPr>
          <w:b/>
          <w:color w:val="FF0000"/>
          <w:sz w:val="20"/>
          <w:szCs w:val="20"/>
        </w:rPr>
        <w:t xml:space="preserve">                            </w:t>
      </w:r>
      <w:r w:rsidRPr="00671B58">
        <w:rPr>
          <w:sz w:val="20"/>
          <w:szCs w:val="20"/>
        </w:rPr>
        <w:t>В объединениях, где полностью реализована программа, рассчитанная на определенное количество лет, проводится итоговая аттестация (согласно положению об итоговой аттестации)</w:t>
      </w:r>
    </w:p>
    <w:p w:rsidR="00671B58" w:rsidRPr="00671B58" w:rsidRDefault="00671B58" w:rsidP="00671B58">
      <w:pPr>
        <w:pStyle w:val="a6"/>
        <w:spacing w:after="0"/>
        <w:rPr>
          <w:b/>
          <w:sz w:val="20"/>
          <w:szCs w:val="20"/>
        </w:rPr>
      </w:pPr>
    </w:p>
    <w:p w:rsidR="00671B58" w:rsidRPr="00671B58" w:rsidRDefault="00671B58" w:rsidP="00671B58">
      <w:pPr>
        <w:rPr>
          <w:color w:val="000000" w:themeColor="text1"/>
          <w:sz w:val="20"/>
          <w:szCs w:val="20"/>
        </w:rPr>
      </w:pPr>
      <w:r w:rsidRPr="00671B58">
        <w:rPr>
          <w:sz w:val="20"/>
          <w:szCs w:val="20"/>
        </w:rPr>
        <w:t xml:space="preserve"> </w:t>
      </w:r>
      <w:r w:rsidRPr="00671B58">
        <w:rPr>
          <w:color w:val="000000" w:themeColor="text1"/>
          <w:sz w:val="20"/>
          <w:szCs w:val="20"/>
        </w:rPr>
        <w:t xml:space="preserve">По результатам проведения итоговой аттестации следует: </w:t>
      </w:r>
    </w:p>
    <w:p w:rsidR="00671B58" w:rsidRPr="00671B58" w:rsidRDefault="00671B58" w:rsidP="00CD114D">
      <w:pPr>
        <w:pStyle w:val="af2"/>
        <w:numPr>
          <w:ilvl w:val="0"/>
          <w:numId w:val="10"/>
        </w:numPr>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 xml:space="preserve">Итоговая аттестация учащихся по освоению  дополнительных общеобразовательных  общеразвивающих программ в объединениях     ЦДТ №4 в 2017-2018 учебном году проведена  в период  с 23.04.2018г. по 20.05.2018г  в полном соответствии  с  Положением об итоговой аттестации обучающих ЦДТ №4 и представленными программами  итоговой аттестации по объединениям. </w:t>
      </w:r>
    </w:p>
    <w:p w:rsidR="00671B58" w:rsidRPr="00671B58" w:rsidRDefault="00671B58" w:rsidP="00CD114D">
      <w:pPr>
        <w:pStyle w:val="af2"/>
        <w:numPr>
          <w:ilvl w:val="0"/>
          <w:numId w:val="10"/>
        </w:numPr>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В 2017-2018 уч. году в ЦДТ №4 освоены учащимися следующие образовательные программы:</w:t>
      </w:r>
    </w:p>
    <w:p w:rsidR="00671B58" w:rsidRPr="00671B58" w:rsidRDefault="00671B58" w:rsidP="00671B58">
      <w:pPr>
        <w:pStyle w:val="af2"/>
        <w:spacing w:after="0" w:line="240" w:lineRule="auto"/>
        <w:ind w:left="0"/>
        <w:rPr>
          <w:rFonts w:ascii="Times New Roman" w:hAnsi="Times New Roman"/>
          <w:b/>
          <w:color w:val="000000" w:themeColor="text1"/>
          <w:sz w:val="20"/>
          <w:szCs w:val="20"/>
        </w:rPr>
      </w:pPr>
      <w:r w:rsidRPr="00671B58">
        <w:rPr>
          <w:rFonts w:ascii="Times New Roman" w:hAnsi="Times New Roman"/>
          <w:b/>
          <w:color w:val="000000" w:themeColor="text1"/>
          <w:sz w:val="20"/>
          <w:szCs w:val="20"/>
        </w:rPr>
        <w:t>-физкультурно-спортивной направленности:</w:t>
      </w:r>
      <w:r w:rsidRPr="00671B58">
        <w:rPr>
          <w:rFonts w:ascii="Times New Roman" w:hAnsi="Times New Roman"/>
          <w:color w:val="000000" w:themeColor="text1"/>
          <w:sz w:val="20"/>
          <w:szCs w:val="20"/>
          <w:u w:val="single"/>
        </w:rPr>
        <w:t xml:space="preserve"> 153</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«Легкая атлетика» - 15 человек</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«ОФП с элементами косики-каратэ» Зенин С.А – 30 человек</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«ОФП с элементами каратэ»  - 11 человек</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«Шахматная азбука» - 12 человек</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«Боевое самбо» - 18 человек</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«Бокс» ЖарковА.А. – 18 человек</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FF0000"/>
          <w:sz w:val="20"/>
          <w:szCs w:val="20"/>
        </w:rPr>
        <w:t xml:space="preserve"> </w:t>
      </w:r>
      <w:r w:rsidRPr="00671B58">
        <w:rPr>
          <w:rFonts w:ascii="Times New Roman" w:hAnsi="Times New Roman"/>
          <w:color w:val="000000" w:themeColor="text1"/>
          <w:sz w:val="20"/>
          <w:szCs w:val="20"/>
        </w:rPr>
        <w:t>«Бокс «Локомотив»Суров Н.Н. - 14 человек</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«Тяжёлая атлетика» (Лаптев О.Ю.)-11 человек</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«Тяжёлая атлетика» (Залужный А.И.)-12 человек</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«Фаворит» - 12 человек</w:t>
      </w:r>
    </w:p>
    <w:p w:rsidR="00671B58" w:rsidRPr="00671B58" w:rsidRDefault="00671B58" w:rsidP="00671B58">
      <w:pPr>
        <w:pStyle w:val="af2"/>
        <w:spacing w:after="0" w:line="240" w:lineRule="auto"/>
        <w:ind w:left="0"/>
        <w:rPr>
          <w:rFonts w:ascii="Times New Roman" w:hAnsi="Times New Roman"/>
          <w:b/>
          <w:color w:val="000000" w:themeColor="text1"/>
          <w:sz w:val="20"/>
          <w:szCs w:val="20"/>
        </w:rPr>
      </w:pPr>
      <w:r w:rsidRPr="00671B58">
        <w:rPr>
          <w:rFonts w:ascii="Times New Roman" w:hAnsi="Times New Roman"/>
          <w:b/>
          <w:color w:val="000000" w:themeColor="text1"/>
          <w:sz w:val="20"/>
          <w:szCs w:val="20"/>
        </w:rPr>
        <w:t>- Технической направленности:</w:t>
      </w:r>
      <w:r w:rsidRPr="00671B58">
        <w:rPr>
          <w:rFonts w:ascii="Times New Roman" w:hAnsi="Times New Roman"/>
          <w:color w:val="000000" w:themeColor="text1"/>
          <w:sz w:val="20"/>
          <w:szCs w:val="20"/>
          <w:u w:val="single"/>
        </w:rPr>
        <w:t xml:space="preserve"> 10</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 xml:space="preserve"> «Спортивная робототехника» - 6 человек</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«ТРИЗ» - 4 человека</w:t>
      </w:r>
    </w:p>
    <w:p w:rsidR="00671B58" w:rsidRPr="00671B58" w:rsidRDefault="00671B58" w:rsidP="00671B58">
      <w:pPr>
        <w:pStyle w:val="af2"/>
        <w:spacing w:after="0" w:line="240" w:lineRule="auto"/>
        <w:ind w:left="0"/>
        <w:rPr>
          <w:rFonts w:ascii="Times New Roman" w:hAnsi="Times New Roman"/>
          <w:b/>
          <w:color w:val="000000" w:themeColor="text1"/>
          <w:sz w:val="20"/>
          <w:szCs w:val="20"/>
        </w:rPr>
      </w:pPr>
      <w:r w:rsidRPr="00671B58">
        <w:rPr>
          <w:rFonts w:ascii="Times New Roman" w:hAnsi="Times New Roman"/>
          <w:b/>
          <w:color w:val="000000" w:themeColor="text1"/>
          <w:sz w:val="20"/>
          <w:szCs w:val="20"/>
        </w:rPr>
        <w:t>- Естественнонаучной направленности:</w:t>
      </w:r>
      <w:r w:rsidRPr="00671B58">
        <w:rPr>
          <w:rFonts w:ascii="Times New Roman" w:hAnsi="Times New Roman"/>
          <w:color w:val="000000" w:themeColor="text1"/>
          <w:sz w:val="20"/>
          <w:szCs w:val="20"/>
          <w:u w:val="single"/>
        </w:rPr>
        <w:t xml:space="preserve"> 12</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 xml:space="preserve"> «Чистые пруды» - 12человек </w:t>
      </w:r>
    </w:p>
    <w:p w:rsidR="00671B58" w:rsidRPr="00671B58" w:rsidRDefault="00671B58" w:rsidP="00671B58">
      <w:pPr>
        <w:pStyle w:val="af2"/>
        <w:spacing w:after="0" w:line="240" w:lineRule="auto"/>
        <w:ind w:left="0"/>
        <w:rPr>
          <w:rFonts w:ascii="Times New Roman" w:hAnsi="Times New Roman"/>
          <w:b/>
          <w:color w:val="000000" w:themeColor="text1"/>
          <w:sz w:val="20"/>
          <w:szCs w:val="20"/>
        </w:rPr>
      </w:pPr>
      <w:r w:rsidRPr="00671B58">
        <w:rPr>
          <w:rFonts w:ascii="Times New Roman" w:hAnsi="Times New Roman"/>
          <w:b/>
          <w:color w:val="000000" w:themeColor="text1"/>
          <w:sz w:val="20"/>
          <w:szCs w:val="20"/>
        </w:rPr>
        <w:t>- Художественной направленности:</w:t>
      </w:r>
      <w:r w:rsidRPr="00671B58">
        <w:rPr>
          <w:rFonts w:ascii="Times New Roman" w:hAnsi="Times New Roman"/>
          <w:b/>
          <w:color w:val="000000" w:themeColor="text1"/>
          <w:sz w:val="20"/>
          <w:szCs w:val="20"/>
          <w:u w:val="single"/>
        </w:rPr>
        <w:t>- 245</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 xml:space="preserve"> «Радуга» - 16 человек</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«Художественная роспись»-34 человека</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«Колорит»-19 человек</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«Колорпт-2»-18 человек</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«Калинушка» - 11 человек</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«Эстрадный танец» -16 человек</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«Эстрадный танец «Калинушка» - 22 человека</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«Юный дизайнер» - 34 человека</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«Кажа в дизайне современного интерьера» - 30 человек</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«Ориенталь» - 10 человек</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«Дом чудес» - 10 человек</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«Лепка из пластилина» - 14 человек</w:t>
      </w:r>
    </w:p>
    <w:p w:rsidR="00671B58" w:rsidRPr="00671B58" w:rsidRDefault="00671B58" w:rsidP="00671B58">
      <w:pPr>
        <w:pStyle w:val="af2"/>
        <w:spacing w:after="0" w:line="240" w:lineRule="auto"/>
        <w:ind w:left="0"/>
        <w:rPr>
          <w:rFonts w:ascii="Times New Roman" w:hAnsi="Times New Roman"/>
          <w:b/>
          <w:color w:val="000000" w:themeColor="text1"/>
          <w:sz w:val="20"/>
          <w:szCs w:val="20"/>
        </w:rPr>
      </w:pPr>
      <w:r w:rsidRPr="00671B58">
        <w:rPr>
          <w:rFonts w:ascii="Times New Roman" w:hAnsi="Times New Roman"/>
          <w:b/>
          <w:color w:val="000000" w:themeColor="text1"/>
          <w:sz w:val="20"/>
          <w:szCs w:val="20"/>
        </w:rPr>
        <w:t>- Социально-педагогической направленности</w:t>
      </w:r>
      <w:r w:rsidRPr="00671B58">
        <w:rPr>
          <w:rFonts w:ascii="Times New Roman" w:hAnsi="Times New Roman"/>
          <w:b/>
          <w:color w:val="000000" w:themeColor="text1"/>
          <w:sz w:val="20"/>
          <w:szCs w:val="20"/>
          <w:u w:val="single"/>
        </w:rPr>
        <w:t>: 235</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«Дошколёнок» -32 человека</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«Солнечный зайчик» Старкова Н.В. – 53  человека</w:t>
      </w:r>
    </w:p>
    <w:p w:rsidR="00671B58" w:rsidRPr="00671B58" w:rsidRDefault="00671B58" w:rsidP="00671B58">
      <w:pPr>
        <w:rPr>
          <w:color w:val="000000" w:themeColor="text1"/>
          <w:sz w:val="20"/>
          <w:szCs w:val="20"/>
        </w:rPr>
      </w:pPr>
      <w:r w:rsidRPr="00671B58">
        <w:rPr>
          <w:color w:val="000000" w:themeColor="text1"/>
          <w:sz w:val="20"/>
          <w:szCs w:val="20"/>
        </w:rPr>
        <w:t xml:space="preserve"> «Солнечный зайчик» Митрофанова Г.В. – 12  человек</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«Обучение англ. языку младших школьников»  -102 человека</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ВИК «Дружина «Витязь» - 24 человека</w:t>
      </w:r>
    </w:p>
    <w:p w:rsidR="00671B58" w:rsidRPr="00671B58" w:rsidRDefault="00671B58" w:rsidP="00671B58">
      <w:pPr>
        <w:pStyle w:val="af2"/>
        <w:spacing w:after="0" w:line="240" w:lineRule="auto"/>
        <w:ind w:left="0"/>
        <w:rPr>
          <w:rFonts w:ascii="Times New Roman" w:hAnsi="Times New Roman"/>
          <w:color w:val="000000" w:themeColor="text1"/>
          <w:sz w:val="20"/>
          <w:szCs w:val="20"/>
        </w:rPr>
      </w:pPr>
      <w:r w:rsidRPr="00671B58">
        <w:rPr>
          <w:rFonts w:ascii="Times New Roman" w:hAnsi="Times New Roman"/>
          <w:color w:val="000000" w:themeColor="text1"/>
          <w:sz w:val="20"/>
          <w:szCs w:val="20"/>
        </w:rPr>
        <w:t>ВИК «Ратоборцы» - 12 человек</w:t>
      </w:r>
    </w:p>
    <w:p w:rsidR="00671B58" w:rsidRPr="00671B58" w:rsidRDefault="00671B58" w:rsidP="00671B58">
      <w:pPr>
        <w:pStyle w:val="af2"/>
        <w:spacing w:after="0" w:line="240" w:lineRule="auto"/>
        <w:ind w:left="0"/>
        <w:rPr>
          <w:rFonts w:ascii="Times New Roman" w:hAnsi="Times New Roman"/>
          <w:b/>
          <w:color w:val="000000" w:themeColor="text1"/>
          <w:sz w:val="20"/>
          <w:szCs w:val="20"/>
          <w:u w:val="single"/>
        </w:rPr>
      </w:pPr>
      <w:r w:rsidRPr="00671B58">
        <w:rPr>
          <w:rFonts w:ascii="Times New Roman" w:hAnsi="Times New Roman"/>
          <w:b/>
          <w:color w:val="000000" w:themeColor="text1"/>
          <w:sz w:val="20"/>
          <w:szCs w:val="20"/>
          <w:u w:val="single"/>
        </w:rPr>
        <w:t>ВСЕГО - 655</w:t>
      </w:r>
    </w:p>
    <w:p w:rsidR="00671B58" w:rsidRPr="00671B58" w:rsidRDefault="00671B58" w:rsidP="00CD114D">
      <w:pPr>
        <w:pStyle w:val="af2"/>
        <w:numPr>
          <w:ilvl w:val="0"/>
          <w:numId w:val="10"/>
        </w:numPr>
        <w:spacing w:after="0" w:line="240" w:lineRule="auto"/>
        <w:ind w:left="0"/>
        <w:rPr>
          <w:rFonts w:ascii="Times New Roman" w:hAnsi="Times New Roman"/>
          <w:sz w:val="20"/>
          <w:szCs w:val="20"/>
        </w:rPr>
      </w:pPr>
      <w:r w:rsidRPr="00671B58">
        <w:rPr>
          <w:rFonts w:ascii="Times New Roman" w:hAnsi="Times New Roman"/>
          <w:color w:val="000000" w:themeColor="text1"/>
          <w:sz w:val="20"/>
          <w:szCs w:val="20"/>
        </w:rPr>
        <w:t xml:space="preserve">Итоговую аттестацию прошли учащиеся   ЦДТ №4  в количестве 655 человек  с результатами </w:t>
      </w:r>
      <w:r w:rsidRPr="00671B58">
        <w:rPr>
          <w:rFonts w:ascii="Times New Roman" w:hAnsi="Times New Roman"/>
          <w:sz w:val="20"/>
          <w:szCs w:val="20"/>
        </w:rPr>
        <w:t xml:space="preserve">освоения образовательных  программ: </w:t>
      </w:r>
    </w:p>
    <w:p w:rsidR="00671B58" w:rsidRPr="00671B58" w:rsidRDefault="00671B58" w:rsidP="00671B58">
      <w:pPr>
        <w:pStyle w:val="af2"/>
        <w:spacing w:after="0" w:line="240" w:lineRule="auto"/>
        <w:ind w:left="0"/>
        <w:rPr>
          <w:rFonts w:ascii="Times New Roman" w:hAnsi="Times New Roman"/>
          <w:sz w:val="20"/>
          <w:szCs w:val="20"/>
        </w:rPr>
      </w:pPr>
      <w:r w:rsidRPr="00671B58">
        <w:rPr>
          <w:rFonts w:ascii="Times New Roman" w:hAnsi="Times New Roman"/>
          <w:sz w:val="20"/>
          <w:szCs w:val="20"/>
        </w:rPr>
        <w:t>низкий уровень -8 человек (1,2%)</w:t>
      </w:r>
    </w:p>
    <w:p w:rsidR="00671B58" w:rsidRPr="00671B58" w:rsidRDefault="00671B58" w:rsidP="00671B58">
      <w:pPr>
        <w:pStyle w:val="af2"/>
        <w:spacing w:after="0" w:line="240" w:lineRule="auto"/>
        <w:ind w:left="0"/>
        <w:rPr>
          <w:rFonts w:ascii="Times New Roman" w:hAnsi="Times New Roman"/>
          <w:sz w:val="20"/>
          <w:szCs w:val="20"/>
        </w:rPr>
      </w:pPr>
      <w:r w:rsidRPr="00671B58">
        <w:rPr>
          <w:rFonts w:ascii="Times New Roman" w:hAnsi="Times New Roman"/>
          <w:sz w:val="20"/>
          <w:szCs w:val="20"/>
        </w:rPr>
        <w:t>средний уровень –282человек (43%)</w:t>
      </w:r>
    </w:p>
    <w:p w:rsidR="00671B58" w:rsidRPr="00671B58" w:rsidRDefault="00671B58" w:rsidP="00671B58">
      <w:pPr>
        <w:pStyle w:val="af2"/>
        <w:spacing w:after="0" w:line="240" w:lineRule="auto"/>
        <w:ind w:left="0"/>
        <w:rPr>
          <w:rFonts w:ascii="Times New Roman" w:hAnsi="Times New Roman"/>
          <w:sz w:val="20"/>
          <w:szCs w:val="20"/>
        </w:rPr>
      </w:pPr>
      <w:r w:rsidRPr="00671B58">
        <w:rPr>
          <w:rFonts w:ascii="Times New Roman" w:hAnsi="Times New Roman"/>
          <w:sz w:val="20"/>
          <w:szCs w:val="20"/>
        </w:rPr>
        <w:t>высокий уровень -  365 человека (55,7%)</w:t>
      </w:r>
    </w:p>
    <w:p w:rsidR="00671B58" w:rsidRPr="00671B58" w:rsidRDefault="00671B58" w:rsidP="00671B58">
      <w:pPr>
        <w:jc w:val="center"/>
        <w:rPr>
          <w:b/>
          <w:sz w:val="20"/>
          <w:szCs w:val="20"/>
        </w:rPr>
      </w:pPr>
    </w:p>
    <w:p w:rsidR="00671B58" w:rsidRPr="00671B58" w:rsidRDefault="00671B58" w:rsidP="00671B58">
      <w:pPr>
        <w:jc w:val="center"/>
        <w:rPr>
          <w:b/>
          <w:bCs/>
          <w:sz w:val="20"/>
          <w:szCs w:val="20"/>
        </w:rPr>
      </w:pPr>
      <w:r w:rsidRPr="00671B58">
        <w:rPr>
          <w:b/>
          <w:sz w:val="20"/>
          <w:szCs w:val="20"/>
        </w:rPr>
        <w:t>Мониторинг результатов  итоговой диагностики</w:t>
      </w:r>
      <w:r w:rsidRPr="00671B58">
        <w:rPr>
          <w:b/>
          <w:bCs/>
          <w:sz w:val="20"/>
          <w:szCs w:val="20"/>
        </w:rPr>
        <w:t xml:space="preserve"> за  2017-2018у.г</w:t>
      </w:r>
    </w:p>
    <w:tbl>
      <w:tblPr>
        <w:tblpPr w:leftFromText="180" w:rightFromText="180" w:vertAnchor="text" w:horzAnchor="margin" w:tblpXSpec="center" w:tblpY="453"/>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5"/>
        <w:gridCol w:w="1558"/>
        <w:gridCol w:w="1448"/>
        <w:gridCol w:w="1020"/>
        <w:gridCol w:w="15"/>
        <w:gridCol w:w="1116"/>
        <w:gridCol w:w="1723"/>
        <w:gridCol w:w="30"/>
        <w:gridCol w:w="1139"/>
      </w:tblGrid>
      <w:tr w:rsidR="00671B58" w:rsidRPr="00671B58" w:rsidTr="00671B58">
        <w:trPr>
          <w:trHeight w:val="585"/>
        </w:trPr>
        <w:tc>
          <w:tcPr>
            <w:tcW w:w="2015" w:type="dxa"/>
            <w:vMerge w:val="restart"/>
          </w:tcPr>
          <w:p w:rsidR="00671B58" w:rsidRPr="00671B58" w:rsidRDefault="00671B58" w:rsidP="00671B58">
            <w:pPr>
              <w:jc w:val="center"/>
              <w:rPr>
                <w:sz w:val="20"/>
                <w:szCs w:val="20"/>
              </w:rPr>
            </w:pPr>
            <w:r w:rsidRPr="00671B58">
              <w:rPr>
                <w:sz w:val="20"/>
                <w:szCs w:val="20"/>
              </w:rPr>
              <w:lastRenderedPageBreak/>
              <w:t>Уровень освоения программы</w:t>
            </w:r>
          </w:p>
        </w:tc>
        <w:tc>
          <w:tcPr>
            <w:tcW w:w="3006" w:type="dxa"/>
            <w:gridSpan w:val="2"/>
            <w:tcBorders>
              <w:bottom w:val="single" w:sz="4" w:space="0" w:color="auto"/>
            </w:tcBorders>
          </w:tcPr>
          <w:p w:rsidR="00671B58" w:rsidRPr="00671B58" w:rsidRDefault="00671B58" w:rsidP="00671B58">
            <w:pPr>
              <w:pStyle w:val="af1"/>
              <w:spacing w:before="0" w:beforeAutospacing="0" w:after="0"/>
              <w:rPr>
                <w:sz w:val="20"/>
                <w:szCs w:val="20"/>
              </w:rPr>
            </w:pPr>
            <w:r w:rsidRPr="00671B58">
              <w:rPr>
                <w:sz w:val="20"/>
                <w:szCs w:val="20"/>
              </w:rPr>
              <w:t>Художественно-эстетический отдел</w:t>
            </w:r>
          </w:p>
        </w:tc>
        <w:tc>
          <w:tcPr>
            <w:tcW w:w="2151" w:type="dxa"/>
            <w:gridSpan w:val="3"/>
            <w:tcBorders>
              <w:bottom w:val="single" w:sz="4" w:space="0" w:color="auto"/>
            </w:tcBorders>
          </w:tcPr>
          <w:p w:rsidR="00671B58" w:rsidRPr="00671B58" w:rsidRDefault="00671B58" w:rsidP="00671B58">
            <w:pPr>
              <w:pStyle w:val="af1"/>
              <w:spacing w:before="0" w:beforeAutospacing="0" w:after="0"/>
              <w:jc w:val="center"/>
              <w:rPr>
                <w:sz w:val="20"/>
                <w:szCs w:val="20"/>
              </w:rPr>
            </w:pPr>
            <w:r w:rsidRPr="00671B58">
              <w:rPr>
                <w:sz w:val="20"/>
                <w:szCs w:val="20"/>
              </w:rPr>
              <w:t>Физкультурно-спортивный отдел</w:t>
            </w:r>
          </w:p>
        </w:tc>
        <w:tc>
          <w:tcPr>
            <w:tcW w:w="2892" w:type="dxa"/>
            <w:gridSpan w:val="3"/>
            <w:tcBorders>
              <w:bottom w:val="single" w:sz="4" w:space="0" w:color="auto"/>
            </w:tcBorders>
          </w:tcPr>
          <w:p w:rsidR="00671B58" w:rsidRPr="00671B58" w:rsidRDefault="00671B58" w:rsidP="00671B58">
            <w:pPr>
              <w:pStyle w:val="af1"/>
              <w:spacing w:before="0" w:beforeAutospacing="0" w:after="0"/>
              <w:jc w:val="center"/>
              <w:rPr>
                <w:sz w:val="20"/>
                <w:szCs w:val="20"/>
              </w:rPr>
            </w:pPr>
            <w:r w:rsidRPr="00671B58">
              <w:rPr>
                <w:sz w:val="20"/>
                <w:szCs w:val="20"/>
              </w:rPr>
              <w:t>Общие показатели</w:t>
            </w:r>
          </w:p>
          <w:p w:rsidR="00671B58" w:rsidRPr="00671B58" w:rsidRDefault="00671B58" w:rsidP="00671B58">
            <w:pPr>
              <w:pStyle w:val="af1"/>
              <w:spacing w:before="0" w:beforeAutospacing="0" w:after="0"/>
              <w:jc w:val="center"/>
              <w:rPr>
                <w:sz w:val="20"/>
                <w:szCs w:val="20"/>
              </w:rPr>
            </w:pPr>
            <w:r w:rsidRPr="00671B58">
              <w:rPr>
                <w:sz w:val="20"/>
                <w:szCs w:val="20"/>
              </w:rPr>
              <w:t>ВСЕГО</w:t>
            </w:r>
          </w:p>
        </w:tc>
      </w:tr>
      <w:tr w:rsidR="00671B58" w:rsidRPr="00671B58" w:rsidTr="00671B58">
        <w:trPr>
          <w:trHeight w:val="240"/>
        </w:trPr>
        <w:tc>
          <w:tcPr>
            <w:tcW w:w="2015" w:type="dxa"/>
            <w:vMerge/>
          </w:tcPr>
          <w:p w:rsidR="00671B58" w:rsidRPr="00671B58" w:rsidRDefault="00671B58" w:rsidP="00671B58">
            <w:pPr>
              <w:jc w:val="center"/>
              <w:rPr>
                <w:sz w:val="20"/>
                <w:szCs w:val="20"/>
              </w:rPr>
            </w:pPr>
          </w:p>
        </w:tc>
        <w:tc>
          <w:tcPr>
            <w:tcW w:w="1558" w:type="dxa"/>
            <w:tcBorders>
              <w:top w:val="single" w:sz="4" w:space="0" w:color="auto"/>
              <w:right w:val="single" w:sz="4" w:space="0" w:color="auto"/>
            </w:tcBorders>
          </w:tcPr>
          <w:p w:rsidR="00671B58" w:rsidRPr="00671B58" w:rsidRDefault="00671B58" w:rsidP="00671B58">
            <w:pPr>
              <w:pStyle w:val="af1"/>
              <w:spacing w:before="0" w:beforeAutospacing="0" w:after="0"/>
              <w:jc w:val="center"/>
              <w:rPr>
                <w:sz w:val="20"/>
                <w:szCs w:val="20"/>
              </w:rPr>
            </w:pPr>
            <w:r w:rsidRPr="00671B58">
              <w:rPr>
                <w:sz w:val="20"/>
                <w:szCs w:val="20"/>
              </w:rPr>
              <w:t>человек</w:t>
            </w:r>
          </w:p>
        </w:tc>
        <w:tc>
          <w:tcPr>
            <w:tcW w:w="1448" w:type="dxa"/>
            <w:tcBorders>
              <w:top w:val="single" w:sz="4" w:space="0" w:color="auto"/>
              <w:left w:val="single" w:sz="4" w:space="0" w:color="auto"/>
            </w:tcBorders>
          </w:tcPr>
          <w:p w:rsidR="00671B58" w:rsidRPr="00671B58" w:rsidRDefault="00671B58" w:rsidP="00671B58">
            <w:pPr>
              <w:pStyle w:val="af1"/>
              <w:spacing w:before="0" w:beforeAutospacing="0" w:after="0"/>
              <w:jc w:val="center"/>
              <w:rPr>
                <w:sz w:val="20"/>
                <w:szCs w:val="20"/>
              </w:rPr>
            </w:pPr>
            <w:r w:rsidRPr="00671B58">
              <w:rPr>
                <w:sz w:val="20"/>
                <w:szCs w:val="20"/>
              </w:rPr>
              <w:t>%</w:t>
            </w:r>
          </w:p>
        </w:tc>
        <w:tc>
          <w:tcPr>
            <w:tcW w:w="1020" w:type="dxa"/>
            <w:tcBorders>
              <w:top w:val="single" w:sz="4" w:space="0" w:color="auto"/>
              <w:right w:val="single" w:sz="4" w:space="0" w:color="auto"/>
            </w:tcBorders>
          </w:tcPr>
          <w:p w:rsidR="00671B58" w:rsidRPr="00671B58" w:rsidRDefault="00671B58" w:rsidP="00671B58">
            <w:pPr>
              <w:pStyle w:val="af1"/>
              <w:spacing w:before="0" w:beforeAutospacing="0" w:after="0"/>
              <w:jc w:val="center"/>
              <w:rPr>
                <w:sz w:val="20"/>
                <w:szCs w:val="20"/>
              </w:rPr>
            </w:pPr>
            <w:r w:rsidRPr="00671B58">
              <w:rPr>
                <w:sz w:val="20"/>
                <w:szCs w:val="20"/>
              </w:rPr>
              <w:t>человек</w:t>
            </w:r>
          </w:p>
        </w:tc>
        <w:tc>
          <w:tcPr>
            <w:tcW w:w="1131" w:type="dxa"/>
            <w:gridSpan w:val="2"/>
            <w:tcBorders>
              <w:top w:val="single" w:sz="4" w:space="0" w:color="auto"/>
              <w:left w:val="single" w:sz="4" w:space="0" w:color="auto"/>
            </w:tcBorders>
          </w:tcPr>
          <w:p w:rsidR="00671B58" w:rsidRPr="00671B58" w:rsidRDefault="00671B58" w:rsidP="00671B58">
            <w:pPr>
              <w:pStyle w:val="af1"/>
              <w:spacing w:before="0" w:beforeAutospacing="0" w:after="0"/>
              <w:jc w:val="center"/>
              <w:rPr>
                <w:sz w:val="20"/>
                <w:szCs w:val="20"/>
              </w:rPr>
            </w:pPr>
            <w:r w:rsidRPr="00671B58">
              <w:rPr>
                <w:sz w:val="20"/>
                <w:szCs w:val="20"/>
              </w:rPr>
              <w:t>%</w:t>
            </w:r>
          </w:p>
        </w:tc>
        <w:tc>
          <w:tcPr>
            <w:tcW w:w="1723" w:type="dxa"/>
            <w:tcBorders>
              <w:top w:val="single" w:sz="4" w:space="0" w:color="auto"/>
              <w:right w:val="single" w:sz="4" w:space="0" w:color="auto"/>
            </w:tcBorders>
          </w:tcPr>
          <w:p w:rsidR="00671B58" w:rsidRPr="00671B58" w:rsidRDefault="00671B58" w:rsidP="00671B58">
            <w:pPr>
              <w:pStyle w:val="af1"/>
              <w:spacing w:before="0" w:beforeAutospacing="0" w:after="0"/>
              <w:jc w:val="center"/>
              <w:rPr>
                <w:sz w:val="20"/>
                <w:szCs w:val="20"/>
              </w:rPr>
            </w:pPr>
            <w:r w:rsidRPr="00671B58">
              <w:rPr>
                <w:sz w:val="20"/>
                <w:szCs w:val="20"/>
              </w:rPr>
              <w:t>человек</w:t>
            </w:r>
          </w:p>
        </w:tc>
        <w:tc>
          <w:tcPr>
            <w:tcW w:w="1169" w:type="dxa"/>
            <w:gridSpan w:val="2"/>
            <w:tcBorders>
              <w:top w:val="single" w:sz="4" w:space="0" w:color="auto"/>
              <w:left w:val="single" w:sz="4" w:space="0" w:color="auto"/>
            </w:tcBorders>
          </w:tcPr>
          <w:p w:rsidR="00671B58" w:rsidRPr="00671B58" w:rsidRDefault="00671B58" w:rsidP="00671B58">
            <w:pPr>
              <w:pStyle w:val="af1"/>
              <w:spacing w:before="0" w:beforeAutospacing="0" w:after="0"/>
              <w:jc w:val="center"/>
              <w:rPr>
                <w:sz w:val="20"/>
                <w:szCs w:val="20"/>
              </w:rPr>
            </w:pPr>
            <w:r w:rsidRPr="00671B58">
              <w:rPr>
                <w:sz w:val="20"/>
                <w:szCs w:val="20"/>
              </w:rPr>
              <w:t>%</w:t>
            </w:r>
          </w:p>
        </w:tc>
      </w:tr>
      <w:tr w:rsidR="00671B58" w:rsidRPr="00671B58" w:rsidTr="00671B58">
        <w:tc>
          <w:tcPr>
            <w:tcW w:w="2015" w:type="dxa"/>
            <w:vAlign w:val="center"/>
          </w:tcPr>
          <w:p w:rsidR="00671B58" w:rsidRPr="00671B58" w:rsidRDefault="00671B58" w:rsidP="00671B58">
            <w:pPr>
              <w:jc w:val="center"/>
              <w:rPr>
                <w:sz w:val="20"/>
                <w:szCs w:val="20"/>
              </w:rPr>
            </w:pPr>
            <w:r w:rsidRPr="00671B58">
              <w:rPr>
                <w:sz w:val="20"/>
                <w:szCs w:val="20"/>
              </w:rPr>
              <w:t>низкий</w:t>
            </w:r>
          </w:p>
        </w:tc>
        <w:tc>
          <w:tcPr>
            <w:tcW w:w="1558" w:type="dxa"/>
            <w:tcBorders>
              <w:right w:val="single" w:sz="4" w:space="0" w:color="auto"/>
            </w:tcBorders>
          </w:tcPr>
          <w:p w:rsidR="00671B58" w:rsidRPr="00671B58" w:rsidRDefault="00671B58" w:rsidP="00671B58">
            <w:pPr>
              <w:jc w:val="center"/>
              <w:rPr>
                <w:b/>
                <w:sz w:val="20"/>
                <w:szCs w:val="20"/>
              </w:rPr>
            </w:pPr>
            <w:r w:rsidRPr="00671B58">
              <w:rPr>
                <w:b/>
                <w:sz w:val="20"/>
                <w:szCs w:val="20"/>
              </w:rPr>
              <w:t>8</w:t>
            </w:r>
          </w:p>
        </w:tc>
        <w:tc>
          <w:tcPr>
            <w:tcW w:w="1448" w:type="dxa"/>
            <w:tcBorders>
              <w:left w:val="single" w:sz="4" w:space="0" w:color="auto"/>
            </w:tcBorders>
          </w:tcPr>
          <w:p w:rsidR="00671B58" w:rsidRPr="00671B58" w:rsidRDefault="00671B58" w:rsidP="00671B58">
            <w:pPr>
              <w:jc w:val="center"/>
              <w:rPr>
                <w:i/>
                <w:sz w:val="20"/>
                <w:szCs w:val="20"/>
              </w:rPr>
            </w:pPr>
            <w:r w:rsidRPr="00671B58">
              <w:rPr>
                <w:i/>
                <w:sz w:val="20"/>
                <w:szCs w:val="20"/>
              </w:rPr>
              <w:t>1,6</w:t>
            </w:r>
          </w:p>
        </w:tc>
        <w:tc>
          <w:tcPr>
            <w:tcW w:w="1035" w:type="dxa"/>
            <w:gridSpan w:val="2"/>
            <w:tcBorders>
              <w:right w:val="single" w:sz="4" w:space="0" w:color="auto"/>
            </w:tcBorders>
          </w:tcPr>
          <w:p w:rsidR="00671B58" w:rsidRPr="00671B58" w:rsidRDefault="00671B58" w:rsidP="00671B58">
            <w:pPr>
              <w:jc w:val="center"/>
              <w:rPr>
                <w:b/>
                <w:sz w:val="20"/>
                <w:szCs w:val="20"/>
              </w:rPr>
            </w:pPr>
            <w:r w:rsidRPr="00671B58">
              <w:rPr>
                <w:b/>
                <w:sz w:val="20"/>
                <w:szCs w:val="20"/>
              </w:rPr>
              <w:t>0</w:t>
            </w:r>
          </w:p>
        </w:tc>
        <w:tc>
          <w:tcPr>
            <w:tcW w:w="1116" w:type="dxa"/>
            <w:tcBorders>
              <w:left w:val="single" w:sz="4" w:space="0" w:color="auto"/>
            </w:tcBorders>
          </w:tcPr>
          <w:p w:rsidR="00671B58" w:rsidRPr="00671B58" w:rsidRDefault="00671B58" w:rsidP="00671B58">
            <w:pPr>
              <w:jc w:val="center"/>
              <w:rPr>
                <w:i/>
                <w:sz w:val="20"/>
                <w:szCs w:val="20"/>
              </w:rPr>
            </w:pPr>
            <w:r w:rsidRPr="00671B58">
              <w:rPr>
                <w:i/>
                <w:sz w:val="20"/>
                <w:szCs w:val="20"/>
              </w:rPr>
              <w:t>0</w:t>
            </w:r>
          </w:p>
        </w:tc>
        <w:tc>
          <w:tcPr>
            <w:tcW w:w="1753" w:type="dxa"/>
            <w:gridSpan w:val="2"/>
            <w:tcBorders>
              <w:right w:val="single" w:sz="4" w:space="0" w:color="auto"/>
            </w:tcBorders>
          </w:tcPr>
          <w:p w:rsidR="00671B58" w:rsidRPr="00671B58" w:rsidRDefault="00671B58" w:rsidP="00671B58">
            <w:pPr>
              <w:jc w:val="center"/>
              <w:rPr>
                <w:b/>
                <w:sz w:val="20"/>
                <w:szCs w:val="20"/>
              </w:rPr>
            </w:pPr>
            <w:r w:rsidRPr="00671B58">
              <w:rPr>
                <w:b/>
                <w:sz w:val="20"/>
                <w:szCs w:val="20"/>
              </w:rPr>
              <w:t>8</w:t>
            </w:r>
          </w:p>
        </w:tc>
        <w:tc>
          <w:tcPr>
            <w:tcW w:w="1139" w:type="dxa"/>
            <w:tcBorders>
              <w:left w:val="single" w:sz="4" w:space="0" w:color="auto"/>
            </w:tcBorders>
          </w:tcPr>
          <w:p w:rsidR="00671B58" w:rsidRPr="00671B58" w:rsidRDefault="00671B58" w:rsidP="00671B58">
            <w:pPr>
              <w:jc w:val="center"/>
              <w:rPr>
                <w:i/>
                <w:sz w:val="20"/>
                <w:szCs w:val="20"/>
              </w:rPr>
            </w:pPr>
            <w:r w:rsidRPr="00671B58">
              <w:rPr>
                <w:i/>
                <w:sz w:val="20"/>
                <w:szCs w:val="20"/>
              </w:rPr>
              <w:t>1,2</w:t>
            </w:r>
          </w:p>
        </w:tc>
      </w:tr>
      <w:tr w:rsidR="00671B58" w:rsidRPr="00671B58" w:rsidTr="00671B58">
        <w:tc>
          <w:tcPr>
            <w:tcW w:w="2015" w:type="dxa"/>
            <w:vAlign w:val="center"/>
          </w:tcPr>
          <w:p w:rsidR="00671B58" w:rsidRPr="00671B58" w:rsidRDefault="00671B58" w:rsidP="00671B58">
            <w:pPr>
              <w:jc w:val="center"/>
              <w:rPr>
                <w:sz w:val="20"/>
                <w:szCs w:val="20"/>
              </w:rPr>
            </w:pPr>
            <w:r w:rsidRPr="00671B58">
              <w:rPr>
                <w:sz w:val="20"/>
                <w:szCs w:val="20"/>
              </w:rPr>
              <w:t>средний</w:t>
            </w:r>
          </w:p>
        </w:tc>
        <w:tc>
          <w:tcPr>
            <w:tcW w:w="1558" w:type="dxa"/>
            <w:tcBorders>
              <w:right w:val="single" w:sz="4" w:space="0" w:color="auto"/>
            </w:tcBorders>
          </w:tcPr>
          <w:p w:rsidR="00671B58" w:rsidRPr="00671B58" w:rsidRDefault="00671B58" w:rsidP="00671B58">
            <w:pPr>
              <w:jc w:val="center"/>
              <w:rPr>
                <w:b/>
                <w:sz w:val="20"/>
                <w:szCs w:val="20"/>
              </w:rPr>
            </w:pPr>
            <w:r w:rsidRPr="00671B58">
              <w:rPr>
                <w:b/>
                <w:sz w:val="20"/>
                <w:szCs w:val="20"/>
              </w:rPr>
              <w:t>210</w:t>
            </w:r>
          </w:p>
        </w:tc>
        <w:tc>
          <w:tcPr>
            <w:tcW w:w="1448" w:type="dxa"/>
            <w:tcBorders>
              <w:left w:val="single" w:sz="4" w:space="0" w:color="auto"/>
            </w:tcBorders>
          </w:tcPr>
          <w:p w:rsidR="00671B58" w:rsidRPr="00671B58" w:rsidRDefault="00671B58" w:rsidP="00671B58">
            <w:pPr>
              <w:jc w:val="center"/>
              <w:rPr>
                <w:i/>
                <w:sz w:val="20"/>
                <w:szCs w:val="20"/>
              </w:rPr>
            </w:pPr>
            <w:r w:rsidRPr="00671B58">
              <w:rPr>
                <w:i/>
                <w:sz w:val="20"/>
                <w:szCs w:val="20"/>
              </w:rPr>
              <w:t>43,7</w:t>
            </w:r>
          </w:p>
        </w:tc>
        <w:tc>
          <w:tcPr>
            <w:tcW w:w="1035" w:type="dxa"/>
            <w:gridSpan w:val="2"/>
            <w:tcBorders>
              <w:right w:val="single" w:sz="4" w:space="0" w:color="auto"/>
            </w:tcBorders>
          </w:tcPr>
          <w:p w:rsidR="00671B58" w:rsidRPr="00671B58" w:rsidRDefault="00671B58" w:rsidP="00671B58">
            <w:pPr>
              <w:jc w:val="center"/>
              <w:rPr>
                <w:b/>
                <w:sz w:val="20"/>
                <w:szCs w:val="20"/>
              </w:rPr>
            </w:pPr>
            <w:r w:rsidRPr="00671B58">
              <w:rPr>
                <w:b/>
                <w:sz w:val="20"/>
                <w:szCs w:val="20"/>
              </w:rPr>
              <w:t>72</w:t>
            </w:r>
          </w:p>
        </w:tc>
        <w:tc>
          <w:tcPr>
            <w:tcW w:w="1116" w:type="dxa"/>
            <w:tcBorders>
              <w:left w:val="single" w:sz="4" w:space="0" w:color="auto"/>
            </w:tcBorders>
          </w:tcPr>
          <w:p w:rsidR="00671B58" w:rsidRPr="00671B58" w:rsidRDefault="00671B58" w:rsidP="00671B58">
            <w:pPr>
              <w:jc w:val="center"/>
              <w:rPr>
                <w:i/>
                <w:sz w:val="20"/>
                <w:szCs w:val="20"/>
              </w:rPr>
            </w:pPr>
            <w:r w:rsidRPr="00671B58">
              <w:rPr>
                <w:i/>
                <w:sz w:val="20"/>
                <w:szCs w:val="20"/>
              </w:rPr>
              <w:t>41</w:t>
            </w:r>
          </w:p>
        </w:tc>
        <w:tc>
          <w:tcPr>
            <w:tcW w:w="1753" w:type="dxa"/>
            <w:gridSpan w:val="2"/>
            <w:tcBorders>
              <w:right w:val="single" w:sz="4" w:space="0" w:color="auto"/>
            </w:tcBorders>
          </w:tcPr>
          <w:p w:rsidR="00671B58" w:rsidRPr="00671B58" w:rsidRDefault="00671B58" w:rsidP="00671B58">
            <w:pPr>
              <w:jc w:val="center"/>
              <w:rPr>
                <w:b/>
                <w:sz w:val="20"/>
                <w:szCs w:val="20"/>
              </w:rPr>
            </w:pPr>
            <w:r w:rsidRPr="00671B58">
              <w:rPr>
                <w:b/>
                <w:sz w:val="20"/>
                <w:szCs w:val="20"/>
              </w:rPr>
              <w:t>282</w:t>
            </w:r>
          </w:p>
        </w:tc>
        <w:tc>
          <w:tcPr>
            <w:tcW w:w="1139" w:type="dxa"/>
            <w:tcBorders>
              <w:left w:val="single" w:sz="4" w:space="0" w:color="auto"/>
            </w:tcBorders>
          </w:tcPr>
          <w:p w:rsidR="00671B58" w:rsidRPr="00671B58" w:rsidRDefault="00671B58" w:rsidP="00671B58">
            <w:pPr>
              <w:jc w:val="center"/>
              <w:rPr>
                <w:i/>
                <w:sz w:val="20"/>
                <w:szCs w:val="20"/>
              </w:rPr>
            </w:pPr>
            <w:r w:rsidRPr="00671B58">
              <w:rPr>
                <w:i/>
                <w:sz w:val="20"/>
                <w:szCs w:val="20"/>
              </w:rPr>
              <w:t>43</w:t>
            </w:r>
          </w:p>
        </w:tc>
      </w:tr>
      <w:tr w:rsidR="00671B58" w:rsidRPr="00671B58" w:rsidTr="00671B58">
        <w:tc>
          <w:tcPr>
            <w:tcW w:w="2015" w:type="dxa"/>
            <w:vAlign w:val="center"/>
          </w:tcPr>
          <w:p w:rsidR="00671B58" w:rsidRPr="00671B58" w:rsidRDefault="00671B58" w:rsidP="00671B58">
            <w:pPr>
              <w:jc w:val="center"/>
              <w:rPr>
                <w:sz w:val="20"/>
                <w:szCs w:val="20"/>
              </w:rPr>
            </w:pPr>
            <w:r w:rsidRPr="00671B58">
              <w:rPr>
                <w:sz w:val="20"/>
                <w:szCs w:val="20"/>
              </w:rPr>
              <w:t>высокий</w:t>
            </w:r>
          </w:p>
        </w:tc>
        <w:tc>
          <w:tcPr>
            <w:tcW w:w="1558" w:type="dxa"/>
            <w:tcBorders>
              <w:right w:val="single" w:sz="4" w:space="0" w:color="auto"/>
            </w:tcBorders>
          </w:tcPr>
          <w:p w:rsidR="00671B58" w:rsidRPr="00671B58" w:rsidRDefault="00671B58" w:rsidP="00671B58">
            <w:pPr>
              <w:jc w:val="center"/>
              <w:rPr>
                <w:b/>
                <w:sz w:val="20"/>
                <w:szCs w:val="20"/>
              </w:rPr>
            </w:pPr>
            <w:r w:rsidRPr="00671B58">
              <w:rPr>
                <w:sz w:val="20"/>
                <w:szCs w:val="20"/>
              </w:rPr>
              <w:t>262</w:t>
            </w:r>
          </w:p>
        </w:tc>
        <w:tc>
          <w:tcPr>
            <w:tcW w:w="1448" w:type="dxa"/>
            <w:tcBorders>
              <w:left w:val="single" w:sz="4" w:space="0" w:color="auto"/>
            </w:tcBorders>
          </w:tcPr>
          <w:p w:rsidR="00671B58" w:rsidRPr="00671B58" w:rsidRDefault="00671B58" w:rsidP="00671B58">
            <w:pPr>
              <w:jc w:val="center"/>
              <w:rPr>
                <w:i/>
                <w:sz w:val="20"/>
                <w:szCs w:val="20"/>
              </w:rPr>
            </w:pPr>
            <w:r w:rsidRPr="00671B58">
              <w:rPr>
                <w:i/>
                <w:sz w:val="20"/>
                <w:szCs w:val="20"/>
              </w:rPr>
              <w:t>54,5</w:t>
            </w:r>
          </w:p>
        </w:tc>
        <w:tc>
          <w:tcPr>
            <w:tcW w:w="1035" w:type="dxa"/>
            <w:gridSpan w:val="2"/>
            <w:tcBorders>
              <w:right w:val="single" w:sz="4" w:space="0" w:color="auto"/>
            </w:tcBorders>
          </w:tcPr>
          <w:p w:rsidR="00671B58" w:rsidRPr="00671B58" w:rsidRDefault="00671B58" w:rsidP="00671B58">
            <w:pPr>
              <w:jc w:val="center"/>
              <w:rPr>
                <w:b/>
                <w:sz w:val="20"/>
                <w:szCs w:val="20"/>
              </w:rPr>
            </w:pPr>
            <w:r w:rsidRPr="00671B58">
              <w:rPr>
                <w:b/>
                <w:sz w:val="20"/>
                <w:szCs w:val="20"/>
              </w:rPr>
              <w:t>103</w:t>
            </w:r>
          </w:p>
        </w:tc>
        <w:tc>
          <w:tcPr>
            <w:tcW w:w="1116" w:type="dxa"/>
            <w:tcBorders>
              <w:left w:val="single" w:sz="4" w:space="0" w:color="auto"/>
            </w:tcBorders>
          </w:tcPr>
          <w:p w:rsidR="00671B58" w:rsidRPr="00671B58" w:rsidRDefault="00671B58" w:rsidP="00671B58">
            <w:pPr>
              <w:jc w:val="center"/>
              <w:rPr>
                <w:i/>
                <w:sz w:val="20"/>
                <w:szCs w:val="20"/>
              </w:rPr>
            </w:pPr>
            <w:r w:rsidRPr="00671B58">
              <w:rPr>
                <w:i/>
                <w:sz w:val="20"/>
                <w:szCs w:val="20"/>
              </w:rPr>
              <w:t>58,8</w:t>
            </w:r>
          </w:p>
        </w:tc>
        <w:tc>
          <w:tcPr>
            <w:tcW w:w="1753" w:type="dxa"/>
            <w:gridSpan w:val="2"/>
            <w:tcBorders>
              <w:right w:val="single" w:sz="4" w:space="0" w:color="auto"/>
            </w:tcBorders>
          </w:tcPr>
          <w:p w:rsidR="00671B58" w:rsidRPr="00671B58" w:rsidRDefault="00671B58" w:rsidP="00671B58">
            <w:pPr>
              <w:jc w:val="center"/>
              <w:rPr>
                <w:b/>
                <w:sz w:val="20"/>
                <w:szCs w:val="20"/>
              </w:rPr>
            </w:pPr>
            <w:r w:rsidRPr="00671B58">
              <w:rPr>
                <w:b/>
                <w:sz w:val="20"/>
                <w:szCs w:val="20"/>
              </w:rPr>
              <w:t>365</w:t>
            </w:r>
          </w:p>
        </w:tc>
        <w:tc>
          <w:tcPr>
            <w:tcW w:w="1139" w:type="dxa"/>
            <w:tcBorders>
              <w:left w:val="single" w:sz="4" w:space="0" w:color="auto"/>
            </w:tcBorders>
          </w:tcPr>
          <w:p w:rsidR="00671B58" w:rsidRPr="00671B58" w:rsidRDefault="00671B58" w:rsidP="00671B58">
            <w:pPr>
              <w:jc w:val="center"/>
              <w:rPr>
                <w:i/>
                <w:sz w:val="20"/>
                <w:szCs w:val="20"/>
              </w:rPr>
            </w:pPr>
            <w:r w:rsidRPr="00671B58">
              <w:rPr>
                <w:i/>
                <w:sz w:val="20"/>
                <w:szCs w:val="20"/>
              </w:rPr>
              <w:t>55,7</w:t>
            </w:r>
          </w:p>
        </w:tc>
      </w:tr>
      <w:tr w:rsidR="00671B58" w:rsidRPr="00671B58" w:rsidTr="00671B58">
        <w:tc>
          <w:tcPr>
            <w:tcW w:w="2015" w:type="dxa"/>
            <w:vAlign w:val="center"/>
          </w:tcPr>
          <w:p w:rsidR="00671B58" w:rsidRPr="00671B58" w:rsidRDefault="00671B58" w:rsidP="00671B58">
            <w:pPr>
              <w:jc w:val="center"/>
              <w:rPr>
                <w:sz w:val="20"/>
                <w:szCs w:val="20"/>
              </w:rPr>
            </w:pPr>
            <w:r w:rsidRPr="00671B58">
              <w:rPr>
                <w:sz w:val="20"/>
                <w:szCs w:val="20"/>
              </w:rPr>
              <w:t>ВСЕГО</w:t>
            </w:r>
          </w:p>
        </w:tc>
        <w:tc>
          <w:tcPr>
            <w:tcW w:w="1558" w:type="dxa"/>
            <w:tcBorders>
              <w:right w:val="single" w:sz="4" w:space="0" w:color="auto"/>
            </w:tcBorders>
          </w:tcPr>
          <w:p w:rsidR="00671B58" w:rsidRPr="00671B58" w:rsidRDefault="00671B58" w:rsidP="00671B58">
            <w:pPr>
              <w:jc w:val="center"/>
              <w:rPr>
                <w:b/>
                <w:sz w:val="20"/>
                <w:szCs w:val="20"/>
              </w:rPr>
            </w:pPr>
            <w:r w:rsidRPr="00671B58">
              <w:rPr>
                <w:b/>
                <w:sz w:val="20"/>
                <w:szCs w:val="20"/>
              </w:rPr>
              <w:t>480</w:t>
            </w:r>
          </w:p>
        </w:tc>
        <w:tc>
          <w:tcPr>
            <w:tcW w:w="1448" w:type="dxa"/>
            <w:tcBorders>
              <w:left w:val="single" w:sz="4" w:space="0" w:color="auto"/>
            </w:tcBorders>
          </w:tcPr>
          <w:p w:rsidR="00671B58" w:rsidRPr="00671B58" w:rsidRDefault="00671B58" w:rsidP="00671B58">
            <w:pPr>
              <w:jc w:val="center"/>
              <w:rPr>
                <w:i/>
                <w:sz w:val="20"/>
                <w:szCs w:val="20"/>
              </w:rPr>
            </w:pPr>
            <w:r w:rsidRPr="00671B58">
              <w:rPr>
                <w:i/>
                <w:sz w:val="20"/>
                <w:szCs w:val="20"/>
              </w:rPr>
              <w:t>100</w:t>
            </w:r>
          </w:p>
        </w:tc>
        <w:tc>
          <w:tcPr>
            <w:tcW w:w="1035" w:type="dxa"/>
            <w:gridSpan w:val="2"/>
            <w:tcBorders>
              <w:right w:val="single" w:sz="4" w:space="0" w:color="auto"/>
            </w:tcBorders>
          </w:tcPr>
          <w:p w:rsidR="00671B58" w:rsidRPr="00671B58" w:rsidRDefault="00671B58" w:rsidP="00671B58">
            <w:pPr>
              <w:jc w:val="center"/>
              <w:rPr>
                <w:b/>
                <w:sz w:val="20"/>
                <w:szCs w:val="20"/>
              </w:rPr>
            </w:pPr>
            <w:r w:rsidRPr="00671B58">
              <w:rPr>
                <w:b/>
                <w:sz w:val="20"/>
                <w:szCs w:val="20"/>
              </w:rPr>
              <w:t>175</w:t>
            </w:r>
          </w:p>
        </w:tc>
        <w:tc>
          <w:tcPr>
            <w:tcW w:w="1116" w:type="dxa"/>
            <w:tcBorders>
              <w:left w:val="single" w:sz="4" w:space="0" w:color="auto"/>
            </w:tcBorders>
          </w:tcPr>
          <w:p w:rsidR="00671B58" w:rsidRPr="00671B58" w:rsidRDefault="00671B58" w:rsidP="00671B58">
            <w:pPr>
              <w:jc w:val="center"/>
              <w:rPr>
                <w:i/>
                <w:sz w:val="20"/>
                <w:szCs w:val="20"/>
              </w:rPr>
            </w:pPr>
            <w:r w:rsidRPr="00671B58">
              <w:rPr>
                <w:i/>
                <w:sz w:val="20"/>
                <w:szCs w:val="20"/>
              </w:rPr>
              <w:t>100</w:t>
            </w:r>
          </w:p>
        </w:tc>
        <w:tc>
          <w:tcPr>
            <w:tcW w:w="1753" w:type="dxa"/>
            <w:gridSpan w:val="2"/>
            <w:tcBorders>
              <w:right w:val="single" w:sz="4" w:space="0" w:color="auto"/>
            </w:tcBorders>
          </w:tcPr>
          <w:p w:rsidR="00671B58" w:rsidRPr="00671B58" w:rsidRDefault="00671B58" w:rsidP="00671B58">
            <w:pPr>
              <w:jc w:val="center"/>
              <w:rPr>
                <w:b/>
                <w:sz w:val="20"/>
                <w:szCs w:val="20"/>
              </w:rPr>
            </w:pPr>
            <w:r w:rsidRPr="00671B58">
              <w:rPr>
                <w:b/>
                <w:sz w:val="20"/>
                <w:szCs w:val="20"/>
              </w:rPr>
              <w:t>655</w:t>
            </w:r>
          </w:p>
        </w:tc>
        <w:tc>
          <w:tcPr>
            <w:tcW w:w="1139" w:type="dxa"/>
            <w:tcBorders>
              <w:left w:val="single" w:sz="4" w:space="0" w:color="auto"/>
            </w:tcBorders>
          </w:tcPr>
          <w:p w:rsidR="00671B58" w:rsidRPr="00671B58" w:rsidRDefault="00671B58" w:rsidP="00671B58">
            <w:pPr>
              <w:jc w:val="center"/>
              <w:rPr>
                <w:i/>
                <w:sz w:val="20"/>
                <w:szCs w:val="20"/>
              </w:rPr>
            </w:pPr>
            <w:r w:rsidRPr="00671B58">
              <w:rPr>
                <w:i/>
                <w:sz w:val="20"/>
                <w:szCs w:val="20"/>
              </w:rPr>
              <w:t>100</w:t>
            </w:r>
          </w:p>
        </w:tc>
      </w:tr>
    </w:tbl>
    <w:p w:rsidR="00671B58" w:rsidRPr="00671B58" w:rsidRDefault="00671B58" w:rsidP="00671B58">
      <w:pPr>
        <w:pStyle w:val="a6"/>
        <w:spacing w:after="0"/>
        <w:rPr>
          <w:b/>
          <w:color w:val="FF0000"/>
          <w:sz w:val="20"/>
          <w:szCs w:val="20"/>
        </w:rPr>
      </w:pPr>
      <w:r w:rsidRPr="00671B58">
        <w:rPr>
          <w:b/>
          <w:color w:val="FF0000"/>
          <w:sz w:val="20"/>
          <w:szCs w:val="20"/>
        </w:rPr>
        <w:t xml:space="preserve">   </w:t>
      </w:r>
    </w:p>
    <w:p w:rsidR="00671B58" w:rsidRPr="00671B58" w:rsidRDefault="00671B58" w:rsidP="00671B58">
      <w:pPr>
        <w:pStyle w:val="a6"/>
        <w:spacing w:after="0"/>
        <w:rPr>
          <w:b/>
          <w:color w:val="FF0000"/>
          <w:sz w:val="20"/>
          <w:szCs w:val="20"/>
        </w:rPr>
      </w:pPr>
    </w:p>
    <w:p w:rsidR="00671B58" w:rsidRPr="00671B58" w:rsidRDefault="00671B58" w:rsidP="00671B58">
      <w:pPr>
        <w:pStyle w:val="a6"/>
        <w:spacing w:after="0"/>
        <w:rPr>
          <w:sz w:val="20"/>
          <w:szCs w:val="20"/>
        </w:rPr>
      </w:pPr>
      <w:r w:rsidRPr="00671B58">
        <w:rPr>
          <w:sz w:val="20"/>
          <w:szCs w:val="20"/>
        </w:rPr>
        <w:t>Также, в ЦДТ №4  проводился мониторинг результативности образовательного процесса с целью не только установления их соответствия ожидаемым результатам программ, но и выявления и фиксирования  полученных   личных результатов  и достижений детей   через творческие конкурсы и соревнования.</w:t>
      </w:r>
    </w:p>
    <w:p w:rsidR="00671B58" w:rsidRPr="00671B58" w:rsidRDefault="00671B58" w:rsidP="00671B58">
      <w:pPr>
        <w:pStyle w:val="a9"/>
        <w:shd w:val="clear" w:color="auto" w:fill="FFFFFF"/>
        <w:ind w:firstLine="0"/>
        <w:rPr>
          <w:color w:val="FF0000"/>
          <w:sz w:val="20"/>
          <w:szCs w:val="20"/>
        </w:rPr>
      </w:pPr>
    </w:p>
    <w:p w:rsidR="00671B58" w:rsidRPr="00671B58" w:rsidRDefault="00671B58" w:rsidP="00671B58">
      <w:pPr>
        <w:pStyle w:val="a6"/>
        <w:spacing w:after="0"/>
        <w:rPr>
          <w:sz w:val="20"/>
          <w:szCs w:val="20"/>
        </w:rPr>
      </w:pPr>
      <w:r w:rsidRPr="00671B58">
        <w:rPr>
          <w:sz w:val="20"/>
          <w:szCs w:val="20"/>
          <w:u w:val="single"/>
        </w:rPr>
        <w:t>Высокую результативность образовательно-воспитательного процесса ЦДТ № 4</w:t>
      </w:r>
      <w:r w:rsidRPr="00671B58">
        <w:rPr>
          <w:sz w:val="20"/>
          <w:szCs w:val="20"/>
        </w:rPr>
        <w:t xml:space="preserve"> </w:t>
      </w:r>
      <w:r w:rsidRPr="00671B58">
        <w:rPr>
          <w:b/>
          <w:sz w:val="20"/>
          <w:szCs w:val="20"/>
          <w:u w:val="single"/>
        </w:rPr>
        <w:t>за 2-е полугодие</w:t>
      </w:r>
      <w:r w:rsidRPr="00671B58">
        <w:rPr>
          <w:sz w:val="20"/>
          <w:szCs w:val="20"/>
          <w:u w:val="single"/>
        </w:rPr>
        <w:t xml:space="preserve"> </w:t>
      </w:r>
      <w:r w:rsidRPr="00671B58">
        <w:rPr>
          <w:sz w:val="20"/>
          <w:szCs w:val="20"/>
        </w:rPr>
        <w:t>подтверждают данные об итогах участия обучающихся в муниципальных, региональных, всероссийских и международных  конкурсах , фестивалях, спортивных соревнованиях:</w:t>
      </w:r>
    </w:p>
    <w:p w:rsidR="00671B58" w:rsidRPr="00671B58" w:rsidRDefault="00671B58" w:rsidP="00671B58">
      <w:pPr>
        <w:pStyle w:val="a6"/>
        <w:spacing w:after="0"/>
        <w:rPr>
          <w:sz w:val="20"/>
          <w:szCs w:val="20"/>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8"/>
        <w:gridCol w:w="1376"/>
        <w:gridCol w:w="2012"/>
        <w:gridCol w:w="1925"/>
        <w:gridCol w:w="2075"/>
      </w:tblGrid>
      <w:tr w:rsidR="00671B58" w:rsidRPr="00671B58" w:rsidTr="00671B58">
        <w:tc>
          <w:tcPr>
            <w:tcW w:w="2158" w:type="dxa"/>
          </w:tcPr>
          <w:p w:rsidR="00671B58" w:rsidRPr="00671B58" w:rsidRDefault="00671B58" w:rsidP="00671B58">
            <w:pPr>
              <w:pStyle w:val="af1"/>
              <w:spacing w:before="0" w:beforeAutospacing="0" w:after="0"/>
              <w:jc w:val="center"/>
              <w:rPr>
                <w:sz w:val="20"/>
                <w:szCs w:val="20"/>
              </w:rPr>
            </w:pPr>
            <w:r w:rsidRPr="00671B58">
              <w:rPr>
                <w:sz w:val="20"/>
                <w:szCs w:val="20"/>
              </w:rPr>
              <w:t>Уровень</w:t>
            </w:r>
          </w:p>
        </w:tc>
        <w:tc>
          <w:tcPr>
            <w:tcW w:w="1376" w:type="dxa"/>
          </w:tcPr>
          <w:p w:rsidR="00671B58" w:rsidRPr="00671B58" w:rsidRDefault="00671B58" w:rsidP="00671B58">
            <w:pPr>
              <w:pStyle w:val="af1"/>
              <w:spacing w:before="0" w:beforeAutospacing="0" w:after="0"/>
              <w:jc w:val="center"/>
              <w:rPr>
                <w:sz w:val="20"/>
                <w:szCs w:val="20"/>
              </w:rPr>
            </w:pPr>
            <w:r w:rsidRPr="00671B58">
              <w:rPr>
                <w:sz w:val="20"/>
                <w:szCs w:val="20"/>
              </w:rPr>
              <w:t>Место</w:t>
            </w:r>
          </w:p>
        </w:tc>
        <w:tc>
          <w:tcPr>
            <w:tcW w:w="2012" w:type="dxa"/>
          </w:tcPr>
          <w:p w:rsidR="00671B58" w:rsidRPr="00671B58" w:rsidRDefault="00671B58" w:rsidP="00671B58">
            <w:pPr>
              <w:pStyle w:val="af1"/>
              <w:spacing w:before="0" w:beforeAutospacing="0" w:after="0"/>
              <w:jc w:val="center"/>
              <w:rPr>
                <w:sz w:val="20"/>
                <w:szCs w:val="20"/>
              </w:rPr>
            </w:pPr>
            <w:r w:rsidRPr="00671B58">
              <w:rPr>
                <w:sz w:val="20"/>
                <w:szCs w:val="20"/>
              </w:rPr>
              <w:t>Художественно-эстетический отдел</w:t>
            </w:r>
          </w:p>
        </w:tc>
        <w:tc>
          <w:tcPr>
            <w:tcW w:w="1925" w:type="dxa"/>
          </w:tcPr>
          <w:p w:rsidR="00671B58" w:rsidRPr="00671B58" w:rsidRDefault="00671B58" w:rsidP="00671B58">
            <w:pPr>
              <w:pStyle w:val="af1"/>
              <w:spacing w:before="0" w:beforeAutospacing="0" w:after="0"/>
              <w:jc w:val="center"/>
              <w:rPr>
                <w:sz w:val="20"/>
                <w:szCs w:val="20"/>
              </w:rPr>
            </w:pPr>
            <w:r w:rsidRPr="00671B58">
              <w:rPr>
                <w:sz w:val="20"/>
                <w:szCs w:val="20"/>
              </w:rPr>
              <w:t>Физкультурно-спортивный отдел</w:t>
            </w:r>
          </w:p>
        </w:tc>
        <w:tc>
          <w:tcPr>
            <w:tcW w:w="2075" w:type="dxa"/>
          </w:tcPr>
          <w:p w:rsidR="00671B58" w:rsidRPr="00671B58" w:rsidRDefault="00671B58" w:rsidP="00671B58">
            <w:pPr>
              <w:pStyle w:val="af1"/>
              <w:spacing w:before="0" w:beforeAutospacing="0" w:after="0"/>
              <w:jc w:val="center"/>
              <w:rPr>
                <w:sz w:val="20"/>
                <w:szCs w:val="20"/>
              </w:rPr>
            </w:pPr>
            <w:r w:rsidRPr="00671B58">
              <w:rPr>
                <w:sz w:val="20"/>
                <w:szCs w:val="20"/>
              </w:rPr>
              <w:t>Общая результативность</w:t>
            </w:r>
          </w:p>
        </w:tc>
      </w:tr>
      <w:tr w:rsidR="00671B58" w:rsidRPr="00671B58" w:rsidTr="00671B58">
        <w:tc>
          <w:tcPr>
            <w:tcW w:w="2158" w:type="dxa"/>
          </w:tcPr>
          <w:p w:rsidR="00671B58" w:rsidRPr="00671B58" w:rsidRDefault="00671B58" w:rsidP="00671B58">
            <w:pPr>
              <w:pStyle w:val="af1"/>
              <w:spacing w:before="0" w:beforeAutospacing="0" w:after="0"/>
              <w:jc w:val="center"/>
              <w:rPr>
                <w:sz w:val="20"/>
                <w:szCs w:val="20"/>
              </w:rPr>
            </w:pPr>
            <w:r w:rsidRPr="00671B58">
              <w:rPr>
                <w:sz w:val="20"/>
                <w:szCs w:val="20"/>
              </w:rPr>
              <w:t>Муниципальный</w:t>
            </w:r>
          </w:p>
        </w:tc>
        <w:tc>
          <w:tcPr>
            <w:tcW w:w="1376" w:type="dxa"/>
          </w:tcPr>
          <w:p w:rsidR="00671B58" w:rsidRPr="00671B58" w:rsidRDefault="00671B58" w:rsidP="00671B58">
            <w:pPr>
              <w:pStyle w:val="af1"/>
              <w:spacing w:before="0" w:beforeAutospacing="0" w:after="0"/>
              <w:jc w:val="center"/>
              <w:rPr>
                <w:sz w:val="20"/>
                <w:szCs w:val="20"/>
              </w:rPr>
            </w:pPr>
            <w:r w:rsidRPr="00671B58">
              <w:rPr>
                <w:sz w:val="20"/>
                <w:szCs w:val="20"/>
              </w:rPr>
              <w:t>1 место</w:t>
            </w:r>
          </w:p>
          <w:p w:rsidR="00671B58" w:rsidRPr="00671B58" w:rsidRDefault="00671B58" w:rsidP="00671B58">
            <w:pPr>
              <w:pStyle w:val="af1"/>
              <w:spacing w:before="0" w:beforeAutospacing="0" w:after="0"/>
              <w:jc w:val="center"/>
              <w:rPr>
                <w:sz w:val="20"/>
                <w:szCs w:val="20"/>
              </w:rPr>
            </w:pPr>
            <w:r w:rsidRPr="00671B58">
              <w:rPr>
                <w:sz w:val="20"/>
                <w:szCs w:val="20"/>
              </w:rPr>
              <w:t>2 место</w:t>
            </w:r>
          </w:p>
          <w:p w:rsidR="00671B58" w:rsidRPr="00671B58" w:rsidRDefault="00671B58" w:rsidP="00671B58">
            <w:pPr>
              <w:pStyle w:val="af1"/>
              <w:spacing w:before="0" w:beforeAutospacing="0" w:after="0"/>
              <w:jc w:val="center"/>
              <w:rPr>
                <w:sz w:val="20"/>
                <w:szCs w:val="20"/>
              </w:rPr>
            </w:pPr>
            <w:r w:rsidRPr="00671B58">
              <w:rPr>
                <w:sz w:val="20"/>
                <w:szCs w:val="20"/>
              </w:rPr>
              <w:t>3 место</w:t>
            </w:r>
          </w:p>
        </w:tc>
        <w:tc>
          <w:tcPr>
            <w:tcW w:w="2012" w:type="dxa"/>
          </w:tcPr>
          <w:p w:rsidR="00671B58" w:rsidRPr="00671B58" w:rsidRDefault="00671B58" w:rsidP="00671B58">
            <w:pPr>
              <w:pStyle w:val="af1"/>
              <w:spacing w:before="0" w:beforeAutospacing="0" w:after="0"/>
              <w:jc w:val="center"/>
              <w:rPr>
                <w:sz w:val="20"/>
                <w:szCs w:val="20"/>
              </w:rPr>
            </w:pPr>
            <w:r w:rsidRPr="00671B58">
              <w:rPr>
                <w:sz w:val="20"/>
                <w:szCs w:val="20"/>
              </w:rPr>
              <w:t>25</w:t>
            </w:r>
          </w:p>
          <w:p w:rsidR="00671B58" w:rsidRPr="00671B58" w:rsidRDefault="00671B58" w:rsidP="00671B58">
            <w:pPr>
              <w:pStyle w:val="af1"/>
              <w:spacing w:before="0" w:beforeAutospacing="0" w:after="0"/>
              <w:jc w:val="center"/>
              <w:rPr>
                <w:sz w:val="20"/>
                <w:szCs w:val="20"/>
              </w:rPr>
            </w:pPr>
            <w:r w:rsidRPr="00671B58">
              <w:rPr>
                <w:sz w:val="20"/>
                <w:szCs w:val="20"/>
              </w:rPr>
              <w:t>15</w:t>
            </w:r>
          </w:p>
          <w:p w:rsidR="00671B58" w:rsidRPr="00671B58" w:rsidRDefault="00671B58" w:rsidP="00671B58">
            <w:pPr>
              <w:pStyle w:val="af1"/>
              <w:spacing w:before="0" w:beforeAutospacing="0" w:after="0"/>
              <w:jc w:val="center"/>
              <w:rPr>
                <w:sz w:val="20"/>
                <w:szCs w:val="20"/>
              </w:rPr>
            </w:pPr>
            <w:r w:rsidRPr="00671B58">
              <w:rPr>
                <w:sz w:val="20"/>
                <w:szCs w:val="20"/>
              </w:rPr>
              <w:t>13</w:t>
            </w:r>
          </w:p>
        </w:tc>
        <w:tc>
          <w:tcPr>
            <w:tcW w:w="1925" w:type="dxa"/>
          </w:tcPr>
          <w:p w:rsidR="00671B58" w:rsidRPr="00671B58" w:rsidRDefault="00671B58" w:rsidP="00671B58">
            <w:pPr>
              <w:pStyle w:val="af1"/>
              <w:spacing w:before="0" w:beforeAutospacing="0" w:after="0"/>
              <w:jc w:val="center"/>
              <w:rPr>
                <w:sz w:val="20"/>
                <w:szCs w:val="20"/>
              </w:rPr>
            </w:pPr>
            <w:r w:rsidRPr="00671B58">
              <w:rPr>
                <w:sz w:val="20"/>
                <w:szCs w:val="20"/>
              </w:rPr>
              <w:t>14</w:t>
            </w:r>
          </w:p>
          <w:p w:rsidR="00671B58" w:rsidRPr="00671B58" w:rsidRDefault="00671B58" w:rsidP="00671B58">
            <w:pPr>
              <w:pStyle w:val="af1"/>
              <w:spacing w:before="0" w:beforeAutospacing="0" w:after="0"/>
              <w:jc w:val="center"/>
              <w:rPr>
                <w:sz w:val="20"/>
                <w:szCs w:val="20"/>
              </w:rPr>
            </w:pPr>
            <w:r w:rsidRPr="00671B58">
              <w:rPr>
                <w:sz w:val="20"/>
                <w:szCs w:val="20"/>
              </w:rPr>
              <w:t>5</w:t>
            </w:r>
          </w:p>
          <w:p w:rsidR="00671B58" w:rsidRPr="00671B58" w:rsidRDefault="00671B58" w:rsidP="00671B58">
            <w:pPr>
              <w:pStyle w:val="af1"/>
              <w:spacing w:before="0" w:beforeAutospacing="0" w:after="0"/>
              <w:jc w:val="center"/>
              <w:rPr>
                <w:sz w:val="20"/>
                <w:szCs w:val="20"/>
              </w:rPr>
            </w:pPr>
            <w:r w:rsidRPr="00671B58">
              <w:rPr>
                <w:sz w:val="20"/>
                <w:szCs w:val="20"/>
              </w:rPr>
              <w:t>9</w:t>
            </w:r>
          </w:p>
        </w:tc>
        <w:tc>
          <w:tcPr>
            <w:tcW w:w="2075" w:type="dxa"/>
          </w:tcPr>
          <w:p w:rsidR="00671B58" w:rsidRPr="00671B58" w:rsidRDefault="00671B58" w:rsidP="00671B58">
            <w:pPr>
              <w:pStyle w:val="af1"/>
              <w:spacing w:before="0" w:beforeAutospacing="0" w:after="0"/>
              <w:jc w:val="center"/>
              <w:rPr>
                <w:b/>
                <w:sz w:val="20"/>
                <w:szCs w:val="20"/>
              </w:rPr>
            </w:pPr>
            <w:r w:rsidRPr="00671B58">
              <w:rPr>
                <w:b/>
                <w:sz w:val="20"/>
                <w:szCs w:val="20"/>
              </w:rPr>
              <w:t>39</w:t>
            </w:r>
          </w:p>
          <w:p w:rsidR="00671B58" w:rsidRPr="00671B58" w:rsidRDefault="00671B58" w:rsidP="00671B58">
            <w:pPr>
              <w:pStyle w:val="af1"/>
              <w:spacing w:before="0" w:beforeAutospacing="0" w:after="0"/>
              <w:jc w:val="center"/>
              <w:rPr>
                <w:b/>
                <w:sz w:val="20"/>
                <w:szCs w:val="20"/>
              </w:rPr>
            </w:pPr>
            <w:r w:rsidRPr="00671B58">
              <w:rPr>
                <w:b/>
                <w:sz w:val="20"/>
                <w:szCs w:val="20"/>
              </w:rPr>
              <w:t>20</w:t>
            </w:r>
          </w:p>
          <w:p w:rsidR="00671B58" w:rsidRPr="00671B58" w:rsidRDefault="00671B58" w:rsidP="00671B58">
            <w:pPr>
              <w:pStyle w:val="af1"/>
              <w:spacing w:before="0" w:beforeAutospacing="0" w:after="0"/>
              <w:jc w:val="center"/>
              <w:rPr>
                <w:b/>
                <w:sz w:val="20"/>
                <w:szCs w:val="20"/>
              </w:rPr>
            </w:pPr>
            <w:r w:rsidRPr="00671B58">
              <w:rPr>
                <w:b/>
                <w:sz w:val="20"/>
                <w:szCs w:val="20"/>
              </w:rPr>
              <w:t>22</w:t>
            </w:r>
          </w:p>
        </w:tc>
      </w:tr>
      <w:tr w:rsidR="00671B58" w:rsidRPr="00671B58" w:rsidTr="00671B58">
        <w:tc>
          <w:tcPr>
            <w:tcW w:w="2158" w:type="dxa"/>
          </w:tcPr>
          <w:p w:rsidR="00671B58" w:rsidRPr="00671B58" w:rsidRDefault="00671B58" w:rsidP="00671B58">
            <w:pPr>
              <w:pStyle w:val="af1"/>
              <w:spacing w:before="0" w:beforeAutospacing="0" w:after="0"/>
              <w:jc w:val="center"/>
              <w:rPr>
                <w:sz w:val="20"/>
                <w:szCs w:val="20"/>
              </w:rPr>
            </w:pPr>
            <w:r w:rsidRPr="00671B58">
              <w:rPr>
                <w:sz w:val="20"/>
                <w:szCs w:val="20"/>
              </w:rPr>
              <w:t>Региональный</w:t>
            </w:r>
          </w:p>
        </w:tc>
        <w:tc>
          <w:tcPr>
            <w:tcW w:w="1376" w:type="dxa"/>
          </w:tcPr>
          <w:p w:rsidR="00671B58" w:rsidRPr="00671B58" w:rsidRDefault="00671B58" w:rsidP="00671B58">
            <w:pPr>
              <w:pStyle w:val="af1"/>
              <w:spacing w:before="0" w:beforeAutospacing="0" w:after="0"/>
              <w:jc w:val="center"/>
              <w:rPr>
                <w:sz w:val="20"/>
                <w:szCs w:val="20"/>
              </w:rPr>
            </w:pPr>
            <w:r w:rsidRPr="00671B58">
              <w:rPr>
                <w:sz w:val="20"/>
                <w:szCs w:val="20"/>
              </w:rPr>
              <w:t>1 место</w:t>
            </w:r>
          </w:p>
          <w:p w:rsidR="00671B58" w:rsidRPr="00671B58" w:rsidRDefault="00671B58" w:rsidP="00671B58">
            <w:pPr>
              <w:pStyle w:val="af1"/>
              <w:spacing w:before="0" w:beforeAutospacing="0" w:after="0"/>
              <w:jc w:val="center"/>
              <w:rPr>
                <w:sz w:val="20"/>
                <w:szCs w:val="20"/>
              </w:rPr>
            </w:pPr>
            <w:r w:rsidRPr="00671B58">
              <w:rPr>
                <w:sz w:val="20"/>
                <w:szCs w:val="20"/>
              </w:rPr>
              <w:t>2 место</w:t>
            </w:r>
          </w:p>
          <w:p w:rsidR="00671B58" w:rsidRPr="00671B58" w:rsidRDefault="00671B58" w:rsidP="00671B58">
            <w:pPr>
              <w:pStyle w:val="af1"/>
              <w:spacing w:before="0" w:beforeAutospacing="0" w:after="0"/>
              <w:jc w:val="center"/>
              <w:rPr>
                <w:sz w:val="20"/>
                <w:szCs w:val="20"/>
              </w:rPr>
            </w:pPr>
            <w:r w:rsidRPr="00671B58">
              <w:rPr>
                <w:sz w:val="20"/>
                <w:szCs w:val="20"/>
              </w:rPr>
              <w:t>3 место</w:t>
            </w:r>
          </w:p>
        </w:tc>
        <w:tc>
          <w:tcPr>
            <w:tcW w:w="2012" w:type="dxa"/>
          </w:tcPr>
          <w:p w:rsidR="00671B58" w:rsidRPr="00671B58" w:rsidRDefault="00671B58" w:rsidP="00671B58">
            <w:pPr>
              <w:pStyle w:val="af1"/>
              <w:spacing w:before="0" w:beforeAutospacing="0" w:after="0"/>
              <w:jc w:val="center"/>
              <w:rPr>
                <w:sz w:val="20"/>
                <w:szCs w:val="20"/>
              </w:rPr>
            </w:pPr>
            <w:r w:rsidRPr="00671B58">
              <w:rPr>
                <w:sz w:val="20"/>
                <w:szCs w:val="20"/>
              </w:rPr>
              <w:t>1</w:t>
            </w:r>
          </w:p>
          <w:p w:rsidR="00671B58" w:rsidRPr="00671B58" w:rsidRDefault="00671B58" w:rsidP="00671B58">
            <w:pPr>
              <w:pStyle w:val="af1"/>
              <w:spacing w:before="0" w:beforeAutospacing="0" w:after="0"/>
              <w:jc w:val="center"/>
              <w:rPr>
                <w:sz w:val="20"/>
                <w:szCs w:val="20"/>
              </w:rPr>
            </w:pPr>
            <w:r w:rsidRPr="00671B58">
              <w:rPr>
                <w:sz w:val="20"/>
                <w:szCs w:val="20"/>
              </w:rPr>
              <w:t>-</w:t>
            </w:r>
          </w:p>
          <w:p w:rsidR="00671B58" w:rsidRPr="00671B58" w:rsidRDefault="00671B58" w:rsidP="00671B58">
            <w:pPr>
              <w:pStyle w:val="af1"/>
              <w:spacing w:before="0" w:beforeAutospacing="0" w:after="0"/>
              <w:jc w:val="center"/>
              <w:rPr>
                <w:sz w:val="20"/>
                <w:szCs w:val="20"/>
              </w:rPr>
            </w:pPr>
            <w:r w:rsidRPr="00671B58">
              <w:rPr>
                <w:sz w:val="20"/>
                <w:szCs w:val="20"/>
              </w:rPr>
              <w:t>-</w:t>
            </w:r>
          </w:p>
        </w:tc>
        <w:tc>
          <w:tcPr>
            <w:tcW w:w="1925" w:type="dxa"/>
          </w:tcPr>
          <w:p w:rsidR="00671B58" w:rsidRPr="00671B58" w:rsidRDefault="00671B58" w:rsidP="00671B58">
            <w:pPr>
              <w:pStyle w:val="af1"/>
              <w:spacing w:before="0" w:beforeAutospacing="0" w:after="0"/>
              <w:jc w:val="center"/>
              <w:rPr>
                <w:sz w:val="20"/>
                <w:szCs w:val="20"/>
              </w:rPr>
            </w:pPr>
            <w:r w:rsidRPr="00671B58">
              <w:rPr>
                <w:sz w:val="20"/>
                <w:szCs w:val="20"/>
              </w:rPr>
              <w:t>5</w:t>
            </w:r>
          </w:p>
          <w:p w:rsidR="00671B58" w:rsidRPr="00671B58" w:rsidRDefault="00671B58" w:rsidP="00671B58">
            <w:pPr>
              <w:pStyle w:val="af1"/>
              <w:spacing w:before="0" w:beforeAutospacing="0" w:after="0"/>
              <w:jc w:val="center"/>
              <w:rPr>
                <w:sz w:val="20"/>
                <w:szCs w:val="20"/>
              </w:rPr>
            </w:pPr>
            <w:r w:rsidRPr="00671B58">
              <w:rPr>
                <w:sz w:val="20"/>
                <w:szCs w:val="20"/>
              </w:rPr>
              <w:t>3</w:t>
            </w:r>
          </w:p>
          <w:p w:rsidR="00671B58" w:rsidRPr="00671B58" w:rsidRDefault="00671B58" w:rsidP="00671B58">
            <w:pPr>
              <w:pStyle w:val="af1"/>
              <w:spacing w:before="0" w:beforeAutospacing="0" w:after="0"/>
              <w:jc w:val="center"/>
              <w:rPr>
                <w:sz w:val="20"/>
                <w:szCs w:val="20"/>
              </w:rPr>
            </w:pPr>
            <w:r w:rsidRPr="00671B58">
              <w:rPr>
                <w:sz w:val="20"/>
                <w:szCs w:val="20"/>
              </w:rPr>
              <w:t>3</w:t>
            </w:r>
          </w:p>
        </w:tc>
        <w:tc>
          <w:tcPr>
            <w:tcW w:w="2075" w:type="dxa"/>
          </w:tcPr>
          <w:p w:rsidR="00671B58" w:rsidRPr="00671B58" w:rsidRDefault="00671B58" w:rsidP="00671B58">
            <w:pPr>
              <w:pStyle w:val="af1"/>
              <w:spacing w:before="0" w:beforeAutospacing="0" w:after="0"/>
              <w:jc w:val="center"/>
              <w:rPr>
                <w:b/>
                <w:sz w:val="20"/>
                <w:szCs w:val="20"/>
              </w:rPr>
            </w:pPr>
            <w:r w:rsidRPr="00671B58">
              <w:rPr>
                <w:b/>
                <w:sz w:val="20"/>
                <w:szCs w:val="20"/>
              </w:rPr>
              <w:t>6</w:t>
            </w:r>
          </w:p>
          <w:p w:rsidR="00671B58" w:rsidRPr="00671B58" w:rsidRDefault="00671B58" w:rsidP="00671B58">
            <w:pPr>
              <w:pStyle w:val="af1"/>
              <w:spacing w:before="0" w:beforeAutospacing="0" w:after="0"/>
              <w:jc w:val="center"/>
              <w:rPr>
                <w:b/>
                <w:sz w:val="20"/>
                <w:szCs w:val="20"/>
              </w:rPr>
            </w:pPr>
            <w:r w:rsidRPr="00671B58">
              <w:rPr>
                <w:b/>
                <w:sz w:val="20"/>
                <w:szCs w:val="20"/>
              </w:rPr>
              <w:t>3</w:t>
            </w:r>
          </w:p>
          <w:p w:rsidR="00671B58" w:rsidRPr="00671B58" w:rsidRDefault="00671B58" w:rsidP="00671B58">
            <w:pPr>
              <w:pStyle w:val="af1"/>
              <w:spacing w:before="0" w:beforeAutospacing="0" w:after="0"/>
              <w:jc w:val="center"/>
              <w:rPr>
                <w:b/>
                <w:sz w:val="20"/>
                <w:szCs w:val="20"/>
              </w:rPr>
            </w:pPr>
            <w:r w:rsidRPr="00671B58">
              <w:rPr>
                <w:b/>
                <w:sz w:val="20"/>
                <w:szCs w:val="20"/>
              </w:rPr>
              <w:t>3</w:t>
            </w:r>
          </w:p>
        </w:tc>
      </w:tr>
      <w:tr w:rsidR="00671B58" w:rsidRPr="00671B58" w:rsidTr="00671B58">
        <w:tc>
          <w:tcPr>
            <w:tcW w:w="2158" w:type="dxa"/>
          </w:tcPr>
          <w:p w:rsidR="00671B58" w:rsidRPr="00671B58" w:rsidRDefault="00671B58" w:rsidP="00671B58">
            <w:pPr>
              <w:pStyle w:val="af1"/>
              <w:spacing w:before="0" w:beforeAutospacing="0" w:after="0"/>
              <w:jc w:val="center"/>
              <w:rPr>
                <w:sz w:val="20"/>
                <w:szCs w:val="20"/>
              </w:rPr>
            </w:pPr>
            <w:r w:rsidRPr="00671B58">
              <w:rPr>
                <w:sz w:val="20"/>
                <w:szCs w:val="20"/>
              </w:rPr>
              <w:t>Межрегиональный</w:t>
            </w:r>
          </w:p>
        </w:tc>
        <w:tc>
          <w:tcPr>
            <w:tcW w:w="1376" w:type="dxa"/>
          </w:tcPr>
          <w:p w:rsidR="00671B58" w:rsidRPr="00671B58" w:rsidRDefault="00671B58" w:rsidP="00671B58">
            <w:pPr>
              <w:pStyle w:val="af1"/>
              <w:spacing w:before="0" w:beforeAutospacing="0" w:after="0"/>
              <w:jc w:val="center"/>
              <w:rPr>
                <w:sz w:val="20"/>
                <w:szCs w:val="20"/>
              </w:rPr>
            </w:pPr>
            <w:r w:rsidRPr="00671B58">
              <w:rPr>
                <w:sz w:val="20"/>
                <w:szCs w:val="20"/>
              </w:rPr>
              <w:t>1 место</w:t>
            </w:r>
          </w:p>
          <w:p w:rsidR="00671B58" w:rsidRPr="00671B58" w:rsidRDefault="00671B58" w:rsidP="00671B58">
            <w:pPr>
              <w:pStyle w:val="af1"/>
              <w:spacing w:before="0" w:beforeAutospacing="0" w:after="0"/>
              <w:jc w:val="center"/>
              <w:rPr>
                <w:sz w:val="20"/>
                <w:szCs w:val="20"/>
              </w:rPr>
            </w:pPr>
            <w:r w:rsidRPr="00671B58">
              <w:rPr>
                <w:sz w:val="20"/>
                <w:szCs w:val="20"/>
              </w:rPr>
              <w:t>2 место</w:t>
            </w:r>
          </w:p>
          <w:p w:rsidR="00671B58" w:rsidRPr="00671B58" w:rsidRDefault="00671B58" w:rsidP="00671B58">
            <w:pPr>
              <w:pStyle w:val="af1"/>
              <w:spacing w:before="0" w:beforeAutospacing="0" w:after="0"/>
              <w:jc w:val="center"/>
              <w:rPr>
                <w:sz w:val="20"/>
                <w:szCs w:val="20"/>
              </w:rPr>
            </w:pPr>
            <w:r w:rsidRPr="00671B58">
              <w:rPr>
                <w:sz w:val="20"/>
                <w:szCs w:val="20"/>
              </w:rPr>
              <w:t>3 место</w:t>
            </w:r>
          </w:p>
        </w:tc>
        <w:tc>
          <w:tcPr>
            <w:tcW w:w="2012" w:type="dxa"/>
          </w:tcPr>
          <w:p w:rsidR="00671B58" w:rsidRPr="00671B58" w:rsidRDefault="00671B58" w:rsidP="00671B58">
            <w:pPr>
              <w:pStyle w:val="af1"/>
              <w:spacing w:before="0" w:beforeAutospacing="0" w:after="0"/>
              <w:jc w:val="center"/>
              <w:rPr>
                <w:sz w:val="20"/>
                <w:szCs w:val="20"/>
              </w:rPr>
            </w:pPr>
            <w:r w:rsidRPr="00671B58">
              <w:rPr>
                <w:sz w:val="20"/>
                <w:szCs w:val="20"/>
              </w:rPr>
              <w:t>12</w:t>
            </w:r>
          </w:p>
          <w:p w:rsidR="00671B58" w:rsidRPr="00671B58" w:rsidRDefault="00671B58" w:rsidP="00671B58">
            <w:pPr>
              <w:pStyle w:val="af1"/>
              <w:spacing w:before="0" w:beforeAutospacing="0" w:after="0"/>
              <w:jc w:val="center"/>
              <w:rPr>
                <w:sz w:val="20"/>
                <w:szCs w:val="20"/>
              </w:rPr>
            </w:pPr>
            <w:r w:rsidRPr="00671B58">
              <w:rPr>
                <w:sz w:val="20"/>
                <w:szCs w:val="20"/>
              </w:rPr>
              <w:t>6</w:t>
            </w:r>
          </w:p>
          <w:p w:rsidR="00671B58" w:rsidRPr="00671B58" w:rsidRDefault="00671B58" w:rsidP="00671B58">
            <w:pPr>
              <w:pStyle w:val="af1"/>
              <w:spacing w:before="0" w:beforeAutospacing="0" w:after="0"/>
              <w:jc w:val="center"/>
              <w:rPr>
                <w:sz w:val="20"/>
                <w:szCs w:val="20"/>
              </w:rPr>
            </w:pPr>
            <w:r w:rsidRPr="00671B58">
              <w:rPr>
                <w:sz w:val="20"/>
                <w:szCs w:val="20"/>
              </w:rPr>
              <w:t>1</w:t>
            </w:r>
          </w:p>
        </w:tc>
        <w:tc>
          <w:tcPr>
            <w:tcW w:w="1925" w:type="dxa"/>
          </w:tcPr>
          <w:p w:rsidR="00671B58" w:rsidRPr="00671B58" w:rsidRDefault="00671B58" w:rsidP="00671B58">
            <w:pPr>
              <w:pStyle w:val="af1"/>
              <w:spacing w:before="0" w:beforeAutospacing="0" w:after="0"/>
              <w:jc w:val="center"/>
              <w:rPr>
                <w:sz w:val="20"/>
                <w:szCs w:val="20"/>
              </w:rPr>
            </w:pPr>
            <w:r w:rsidRPr="00671B58">
              <w:rPr>
                <w:sz w:val="20"/>
                <w:szCs w:val="20"/>
              </w:rPr>
              <w:t>15</w:t>
            </w:r>
          </w:p>
          <w:p w:rsidR="00671B58" w:rsidRPr="00671B58" w:rsidRDefault="00671B58" w:rsidP="00671B58">
            <w:pPr>
              <w:pStyle w:val="af1"/>
              <w:spacing w:before="0" w:beforeAutospacing="0" w:after="0"/>
              <w:jc w:val="center"/>
              <w:rPr>
                <w:sz w:val="20"/>
                <w:szCs w:val="20"/>
              </w:rPr>
            </w:pPr>
            <w:r w:rsidRPr="00671B58">
              <w:rPr>
                <w:sz w:val="20"/>
                <w:szCs w:val="20"/>
              </w:rPr>
              <w:t>18</w:t>
            </w:r>
          </w:p>
          <w:p w:rsidR="00671B58" w:rsidRPr="00671B58" w:rsidRDefault="00671B58" w:rsidP="00671B58">
            <w:pPr>
              <w:pStyle w:val="af1"/>
              <w:spacing w:before="0" w:beforeAutospacing="0" w:after="0"/>
              <w:jc w:val="center"/>
              <w:rPr>
                <w:sz w:val="20"/>
                <w:szCs w:val="20"/>
              </w:rPr>
            </w:pPr>
            <w:r w:rsidRPr="00671B58">
              <w:rPr>
                <w:sz w:val="20"/>
                <w:szCs w:val="20"/>
              </w:rPr>
              <w:t>13</w:t>
            </w:r>
          </w:p>
        </w:tc>
        <w:tc>
          <w:tcPr>
            <w:tcW w:w="2075" w:type="dxa"/>
          </w:tcPr>
          <w:p w:rsidR="00671B58" w:rsidRPr="00671B58" w:rsidRDefault="00671B58" w:rsidP="00671B58">
            <w:pPr>
              <w:pStyle w:val="af1"/>
              <w:spacing w:before="0" w:beforeAutospacing="0" w:after="0"/>
              <w:jc w:val="center"/>
              <w:rPr>
                <w:b/>
                <w:sz w:val="20"/>
                <w:szCs w:val="20"/>
              </w:rPr>
            </w:pPr>
            <w:r w:rsidRPr="00671B58">
              <w:rPr>
                <w:b/>
                <w:sz w:val="20"/>
                <w:szCs w:val="20"/>
              </w:rPr>
              <w:t>27</w:t>
            </w:r>
          </w:p>
          <w:p w:rsidR="00671B58" w:rsidRPr="00671B58" w:rsidRDefault="00671B58" w:rsidP="00671B58">
            <w:pPr>
              <w:pStyle w:val="af1"/>
              <w:spacing w:before="0" w:beforeAutospacing="0" w:after="0"/>
              <w:jc w:val="center"/>
              <w:rPr>
                <w:b/>
                <w:sz w:val="20"/>
                <w:szCs w:val="20"/>
              </w:rPr>
            </w:pPr>
            <w:r w:rsidRPr="00671B58">
              <w:rPr>
                <w:b/>
                <w:sz w:val="20"/>
                <w:szCs w:val="20"/>
              </w:rPr>
              <w:t>24</w:t>
            </w:r>
          </w:p>
          <w:p w:rsidR="00671B58" w:rsidRPr="00671B58" w:rsidRDefault="00671B58" w:rsidP="00671B58">
            <w:pPr>
              <w:pStyle w:val="af1"/>
              <w:spacing w:before="0" w:beforeAutospacing="0" w:after="0"/>
              <w:jc w:val="center"/>
              <w:rPr>
                <w:b/>
                <w:sz w:val="20"/>
                <w:szCs w:val="20"/>
              </w:rPr>
            </w:pPr>
            <w:r w:rsidRPr="00671B58">
              <w:rPr>
                <w:b/>
                <w:sz w:val="20"/>
                <w:szCs w:val="20"/>
              </w:rPr>
              <w:t>14</w:t>
            </w:r>
          </w:p>
        </w:tc>
      </w:tr>
      <w:tr w:rsidR="00671B58" w:rsidRPr="00671B58" w:rsidTr="00671B58">
        <w:tc>
          <w:tcPr>
            <w:tcW w:w="2158" w:type="dxa"/>
          </w:tcPr>
          <w:p w:rsidR="00671B58" w:rsidRPr="00671B58" w:rsidRDefault="00671B58" w:rsidP="00671B58">
            <w:pPr>
              <w:pStyle w:val="af1"/>
              <w:spacing w:before="0" w:beforeAutospacing="0" w:after="0"/>
              <w:jc w:val="center"/>
              <w:rPr>
                <w:sz w:val="20"/>
                <w:szCs w:val="20"/>
              </w:rPr>
            </w:pPr>
            <w:r w:rsidRPr="00671B58">
              <w:rPr>
                <w:sz w:val="20"/>
                <w:szCs w:val="20"/>
              </w:rPr>
              <w:t>Всероссийский</w:t>
            </w:r>
          </w:p>
          <w:p w:rsidR="00671B58" w:rsidRPr="00671B58" w:rsidRDefault="00671B58" w:rsidP="00671B58">
            <w:pPr>
              <w:pStyle w:val="af1"/>
              <w:spacing w:before="0" w:beforeAutospacing="0" w:after="0"/>
              <w:jc w:val="center"/>
              <w:rPr>
                <w:sz w:val="20"/>
                <w:szCs w:val="20"/>
              </w:rPr>
            </w:pPr>
          </w:p>
        </w:tc>
        <w:tc>
          <w:tcPr>
            <w:tcW w:w="1376" w:type="dxa"/>
          </w:tcPr>
          <w:p w:rsidR="00671B58" w:rsidRPr="00671B58" w:rsidRDefault="00671B58" w:rsidP="00671B58">
            <w:pPr>
              <w:pStyle w:val="af1"/>
              <w:spacing w:before="0" w:beforeAutospacing="0" w:after="0"/>
              <w:jc w:val="center"/>
              <w:rPr>
                <w:sz w:val="20"/>
                <w:szCs w:val="20"/>
              </w:rPr>
            </w:pPr>
            <w:r w:rsidRPr="00671B58">
              <w:rPr>
                <w:sz w:val="20"/>
                <w:szCs w:val="20"/>
              </w:rPr>
              <w:t>1 место</w:t>
            </w:r>
          </w:p>
          <w:p w:rsidR="00671B58" w:rsidRPr="00671B58" w:rsidRDefault="00671B58" w:rsidP="00671B58">
            <w:pPr>
              <w:pStyle w:val="af1"/>
              <w:spacing w:before="0" w:beforeAutospacing="0" w:after="0"/>
              <w:jc w:val="center"/>
              <w:rPr>
                <w:sz w:val="20"/>
                <w:szCs w:val="20"/>
              </w:rPr>
            </w:pPr>
            <w:r w:rsidRPr="00671B58">
              <w:rPr>
                <w:sz w:val="20"/>
                <w:szCs w:val="20"/>
              </w:rPr>
              <w:t>2 место</w:t>
            </w:r>
          </w:p>
          <w:p w:rsidR="00671B58" w:rsidRPr="00671B58" w:rsidRDefault="00671B58" w:rsidP="00671B58">
            <w:pPr>
              <w:pStyle w:val="af1"/>
              <w:spacing w:before="0" w:beforeAutospacing="0" w:after="0"/>
              <w:jc w:val="center"/>
              <w:rPr>
                <w:sz w:val="20"/>
                <w:szCs w:val="20"/>
              </w:rPr>
            </w:pPr>
            <w:r w:rsidRPr="00671B58">
              <w:rPr>
                <w:sz w:val="20"/>
                <w:szCs w:val="20"/>
              </w:rPr>
              <w:t>3 место</w:t>
            </w:r>
          </w:p>
        </w:tc>
        <w:tc>
          <w:tcPr>
            <w:tcW w:w="2012" w:type="dxa"/>
          </w:tcPr>
          <w:p w:rsidR="00671B58" w:rsidRPr="00671B58" w:rsidRDefault="00671B58" w:rsidP="00671B58">
            <w:pPr>
              <w:pStyle w:val="af1"/>
              <w:spacing w:before="0" w:beforeAutospacing="0" w:after="0"/>
              <w:jc w:val="center"/>
              <w:rPr>
                <w:sz w:val="20"/>
                <w:szCs w:val="20"/>
              </w:rPr>
            </w:pPr>
            <w:r w:rsidRPr="00671B58">
              <w:rPr>
                <w:sz w:val="20"/>
                <w:szCs w:val="20"/>
              </w:rPr>
              <w:t>4</w:t>
            </w:r>
          </w:p>
          <w:p w:rsidR="00671B58" w:rsidRPr="00671B58" w:rsidRDefault="00671B58" w:rsidP="00671B58">
            <w:pPr>
              <w:pStyle w:val="af1"/>
              <w:spacing w:before="0" w:beforeAutospacing="0" w:after="0"/>
              <w:jc w:val="center"/>
              <w:rPr>
                <w:sz w:val="20"/>
                <w:szCs w:val="20"/>
              </w:rPr>
            </w:pPr>
            <w:r w:rsidRPr="00671B58">
              <w:rPr>
                <w:sz w:val="20"/>
                <w:szCs w:val="20"/>
              </w:rPr>
              <w:t>3</w:t>
            </w:r>
          </w:p>
          <w:p w:rsidR="00671B58" w:rsidRPr="00671B58" w:rsidRDefault="00671B58" w:rsidP="00671B58">
            <w:pPr>
              <w:pStyle w:val="af1"/>
              <w:spacing w:before="0" w:beforeAutospacing="0" w:after="0"/>
              <w:jc w:val="center"/>
              <w:rPr>
                <w:sz w:val="20"/>
                <w:szCs w:val="20"/>
              </w:rPr>
            </w:pPr>
            <w:r w:rsidRPr="00671B58">
              <w:rPr>
                <w:sz w:val="20"/>
                <w:szCs w:val="20"/>
              </w:rPr>
              <w:t>2</w:t>
            </w:r>
          </w:p>
        </w:tc>
        <w:tc>
          <w:tcPr>
            <w:tcW w:w="1925" w:type="dxa"/>
          </w:tcPr>
          <w:p w:rsidR="00671B58" w:rsidRPr="00671B58" w:rsidRDefault="00671B58" w:rsidP="00671B58">
            <w:pPr>
              <w:pStyle w:val="af1"/>
              <w:spacing w:before="0" w:beforeAutospacing="0" w:after="0"/>
              <w:jc w:val="center"/>
              <w:rPr>
                <w:sz w:val="20"/>
                <w:szCs w:val="20"/>
              </w:rPr>
            </w:pPr>
            <w:r w:rsidRPr="00671B58">
              <w:rPr>
                <w:sz w:val="20"/>
                <w:szCs w:val="20"/>
              </w:rPr>
              <w:t>15</w:t>
            </w:r>
          </w:p>
          <w:p w:rsidR="00671B58" w:rsidRPr="00671B58" w:rsidRDefault="00671B58" w:rsidP="00671B58">
            <w:pPr>
              <w:pStyle w:val="af1"/>
              <w:spacing w:before="0" w:beforeAutospacing="0" w:after="0"/>
              <w:jc w:val="center"/>
              <w:rPr>
                <w:sz w:val="20"/>
                <w:szCs w:val="20"/>
              </w:rPr>
            </w:pPr>
            <w:r w:rsidRPr="00671B58">
              <w:rPr>
                <w:sz w:val="20"/>
                <w:szCs w:val="20"/>
              </w:rPr>
              <w:t>20</w:t>
            </w:r>
          </w:p>
          <w:p w:rsidR="00671B58" w:rsidRPr="00671B58" w:rsidRDefault="00671B58" w:rsidP="00671B58">
            <w:pPr>
              <w:pStyle w:val="af1"/>
              <w:spacing w:before="0" w:beforeAutospacing="0" w:after="0"/>
              <w:jc w:val="center"/>
              <w:rPr>
                <w:sz w:val="20"/>
                <w:szCs w:val="20"/>
              </w:rPr>
            </w:pPr>
            <w:r w:rsidRPr="00671B58">
              <w:rPr>
                <w:sz w:val="20"/>
                <w:szCs w:val="20"/>
              </w:rPr>
              <w:t>16</w:t>
            </w:r>
          </w:p>
        </w:tc>
        <w:tc>
          <w:tcPr>
            <w:tcW w:w="2075" w:type="dxa"/>
          </w:tcPr>
          <w:p w:rsidR="00671B58" w:rsidRPr="00671B58" w:rsidRDefault="00671B58" w:rsidP="00671B58">
            <w:pPr>
              <w:pStyle w:val="af1"/>
              <w:spacing w:before="0" w:beforeAutospacing="0" w:after="0"/>
              <w:jc w:val="center"/>
              <w:rPr>
                <w:b/>
                <w:sz w:val="20"/>
                <w:szCs w:val="20"/>
              </w:rPr>
            </w:pPr>
            <w:r w:rsidRPr="00671B58">
              <w:rPr>
                <w:b/>
                <w:sz w:val="20"/>
                <w:szCs w:val="20"/>
              </w:rPr>
              <w:t>19</w:t>
            </w:r>
          </w:p>
          <w:p w:rsidR="00671B58" w:rsidRPr="00671B58" w:rsidRDefault="00671B58" w:rsidP="00671B58">
            <w:pPr>
              <w:pStyle w:val="af1"/>
              <w:spacing w:before="0" w:beforeAutospacing="0" w:after="0"/>
              <w:jc w:val="center"/>
              <w:rPr>
                <w:b/>
                <w:sz w:val="20"/>
                <w:szCs w:val="20"/>
              </w:rPr>
            </w:pPr>
            <w:r w:rsidRPr="00671B58">
              <w:rPr>
                <w:b/>
                <w:sz w:val="20"/>
                <w:szCs w:val="20"/>
              </w:rPr>
              <w:t>23</w:t>
            </w:r>
          </w:p>
          <w:p w:rsidR="00671B58" w:rsidRPr="00671B58" w:rsidRDefault="00671B58" w:rsidP="00671B58">
            <w:pPr>
              <w:pStyle w:val="af1"/>
              <w:spacing w:before="0" w:beforeAutospacing="0" w:after="0"/>
              <w:jc w:val="center"/>
              <w:rPr>
                <w:b/>
                <w:sz w:val="20"/>
                <w:szCs w:val="20"/>
              </w:rPr>
            </w:pPr>
            <w:r w:rsidRPr="00671B58">
              <w:rPr>
                <w:b/>
                <w:sz w:val="20"/>
                <w:szCs w:val="20"/>
              </w:rPr>
              <w:t>18</w:t>
            </w:r>
          </w:p>
        </w:tc>
      </w:tr>
      <w:tr w:rsidR="00671B58" w:rsidRPr="00671B58" w:rsidTr="00671B58">
        <w:tc>
          <w:tcPr>
            <w:tcW w:w="2158" w:type="dxa"/>
          </w:tcPr>
          <w:p w:rsidR="00671B58" w:rsidRPr="00671B58" w:rsidRDefault="00671B58" w:rsidP="00671B58">
            <w:pPr>
              <w:pStyle w:val="af1"/>
              <w:spacing w:before="0" w:beforeAutospacing="0" w:after="0"/>
              <w:jc w:val="center"/>
              <w:rPr>
                <w:sz w:val="20"/>
                <w:szCs w:val="20"/>
              </w:rPr>
            </w:pPr>
            <w:r w:rsidRPr="00671B58">
              <w:rPr>
                <w:sz w:val="20"/>
                <w:szCs w:val="20"/>
              </w:rPr>
              <w:t>Международный</w:t>
            </w:r>
          </w:p>
        </w:tc>
        <w:tc>
          <w:tcPr>
            <w:tcW w:w="1376" w:type="dxa"/>
          </w:tcPr>
          <w:p w:rsidR="00671B58" w:rsidRPr="00671B58" w:rsidRDefault="00671B58" w:rsidP="00671B58">
            <w:pPr>
              <w:pStyle w:val="af1"/>
              <w:spacing w:before="0" w:beforeAutospacing="0" w:after="0"/>
              <w:jc w:val="center"/>
              <w:rPr>
                <w:sz w:val="20"/>
                <w:szCs w:val="20"/>
              </w:rPr>
            </w:pPr>
            <w:r w:rsidRPr="00671B58">
              <w:rPr>
                <w:sz w:val="20"/>
                <w:szCs w:val="20"/>
              </w:rPr>
              <w:t>1 место</w:t>
            </w:r>
          </w:p>
          <w:p w:rsidR="00671B58" w:rsidRPr="00671B58" w:rsidRDefault="00671B58" w:rsidP="00671B58">
            <w:pPr>
              <w:pStyle w:val="af1"/>
              <w:spacing w:before="0" w:beforeAutospacing="0" w:after="0"/>
              <w:jc w:val="center"/>
              <w:rPr>
                <w:sz w:val="20"/>
                <w:szCs w:val="20"/>
              </w:rPr>
            </w:pPr>
            <w:r w:rsidRPr="00671B58">
              <w:rPr>
                <w:sz w:val="20"/>
                <w:szCs w:val="20"/>
              </w:rPr>
              <w:t>2 место</w:t>
            </w:r>
          </w:p>
          <w:p w:rsidR="00671B58" w:rsidRPr="00671B58" w:rsidRDefault="00671B58" w:rsidP="00671B58">
            <w:pPr>
              <w:pStyle w:val="af1"/>
              <w:spacing w:before="0" w:beforeAutospacing="0" w:after="0"/>
              <w:jc w:val="center"/>
              <w:rPr>
                <w:sz w:val="20"/>
                <w:szCs w:val="20"/>
              </w:rPr>
            </w:pPr>
            <w:r w:rsidRPr="00671B58">
              <w:rPr>
                <w:sz w:val="20"/>
                <w:szCs w:val="20"/>
              </w:rPr>
              <w:t>3 место</w:t>
            </w:r>
          </w:p>
        </w:tc>
        <w:tc>
          <w:tcPr>
            <w:tcW w:w="2012" w:type="dxa"/>
          </w:tcPr>
          <w:p w:rsidR="00671B58" w:rsidRPr="00671B58" w:rsidRDefault="00671B58" w:rsidP="00671B58">
            <w:pPr>
              <w:pStyle w:val="af1"/>
              <w:spacing w:before="0" w:beforeAutospacing="0" w:after="0"/>
              <w:jc w:val="center"/>
              <w:rPr>
                <w:sz w:val="20"/>
                <w:szCs w:val="20"/>
              </w:rPr>
            </w:pPr>
            <w:r w:rsidRPr="00671B58">
              <w:rPr>
                <w:sz w:val="20"/>
                <w:szCs w:val="20"/>
              </w:rPr>
              <w:t>4</w:t>
            </w:r>
          </w:p>
          <w:p w:rsidR="00671B58" w:rsidRPr="00671B58" w:rsidRDefault="00671B58" w:rsidP="00671B58">
            <w:pPr>
              <w:pStyle w:val="af1"/>
              <w:spacing w:before="0" w:beforeAutospacing="0" w:after="0"/>
              <w:jc w:val="center"/>
              <w:rPr>
                <w:sz w:val="20"/>
                <w:szCs w:val="20"/>
              </w:rPr>
            </w:pPr>
            <w:r w:rsidRPr="00671B58">
              <w:rPr>
                <w:sz w:val="20"/>
                <w:szCs w:val="20"/>
              </w:rPr>
              <w:t>1</w:t>
            </w:r>
          </w:p>
          <w:p w:rsidR="00671B58" w:rsidRPr="00671B58" w:rsidRDefault="00671B58" w:rsidP="00671B58">
            <w:pPr>
              <w:pStyle w:val="af1"/>
              <w:spacing w:before="0" w:beforeAutospacing="0" w:after="0"/>
              <w:jc w:val="center"/>
              <w:rPr>
                <w:sz w:val="20"/>
                <w:szCs w:val="20"/>
              </w:rPr>
            </w:pPr>
            <w:r w:rsidRPr="00671B58">
              <w:rPr>
                <w:sz w:val="20"/>
                <w:szCs w:val="20"/>
              </w:rPr>
              <w:t>1</w:t>
            </w:r>
          </w:p>
        </w:tc>
        <w:tc>
          <w:tcPr>
            <w:tcW w:w="1925" w:type="dxa"/>
          </w:tcPr>
          <w:p w:rsidR="00671B58" w:rsidRPr="00671B58" w:rsidRDefault="00671B58" w:rsidP="00671B58">
            <w:pPr>
              <w:pStyle w:val="af1"/>
              <w:spacing w:before="0" w:beforeAutospacing="0" w:after="0"/>
              <w:jc w:val="center"/>
              <w:rPr>
                <w:sz w:val="20"/>
                <w:szCs w:val="20"/>
              </w:rPr>
            </w:pPr>
            <w:r w:rsidRPr="00671B58">
              <w:rPr>
                <w:sz w:val="20"/>
                <w:szCs w:val="20"/>
              </w:rPr>
              <w:t>1</w:t>
            </w:r>
          </w:p>
          <w:p w:rsidR="00671B58" w:rsidRPr="00671B58" w:rsidRDefault="00671B58" w:rsidP="00671B58">
            <w:pPr>
              <w:pStyle w:val="af1"/>
              <w:spacing w:before="0" w:beforeAutospacing="0" w:after="0"/>
              <w:jc w:val="center"/>
              <w:rPr>
                <w:sz w:val="20"/>
                <w:szCs w:val="20"/>
              </w:rPr>
            </w:pPr>
            <w:r w:rsidRPr="00671B58">
              <w:rPr>
                <w:sz w:val="20"/>
                <w:szCs w:val="20"/>
              </w:rPr>
              <w:t>1</w:t>
            </w:r>
          </w:p>
          <w:p w:rsidR="00671B58" w:rsidRPr="00671B58" w:rsidRDefault="00671B58" w:rsidP="00671B58">
            <w:pPr>
              <w:pStyle w:val="af1"/>
              <w:spacing w:before="0" w:beforeAutospacing="0" w:after="0"/>
              <w:jc w:val="center"/>
              <w:rPr>
                <w:sz w:val="20"/>
                <w:szCs w:val="20"/>
              </w:rPr>
            </w:pPr>
            <w:r w:rsidRPr="00671B58">
              <w:rPr>
                <w:sz w:val="20"/>
                <w:szCs w:val="20"/>
              </w:rPr>
              <w:t>0</w:t>
            </w:r>
          </w:p>
        </w:tc>
        <w:tc>
          <w:tcPr>
            <w:tcW w:w="2075" w:type="dxa"/>
          </w:tcPr>
          <w:p w:rsidR="00671B58" w:rsidRPr="00671B58" w:rsidRDefault="00671B58" w:rsidP="00671B58">
            <w:pPr>
              <w:pStyle w:val="af1"/>
              <w:spacing w:before="0" w:beforeAutospacing="0" w:after="0"/>
              <w:jc w:val="center"/>
              <w:rPr>
                <w:b/>
                <w:sz w:val="20"/>
                <w:szCs w:val="20"/>
              </w:rPr>
            </w:pPr>
            <w:r w:rsidRPr="00671B58">
              <w:rPr>
                <w:b/>
                <w:sz w:val="20"/>
                <w:szCs w:val="20"/>
              </w:rPr>
              <w:t>5</w:t>
            </w:r>
          </w:p>
          <w:p w:rsidR="00671B58" w:rsidRPr="00671B58" w:rsidRDefault="00671B58" w:rsidP="00671B58">
            <w:pPr>
              <w:pStyle w:val="af1"/>
              <w:spacing w:before="0" w:beforeAutospacing="0" w:after="0"/>
              <w:jc w:val="center"/>
              <w:rPr>
                <w:b/>
                <w:sz w:val="20"/>
                <w:szCs w:val="20"/>
              </w:rPr>
            </w:pPr>
            <w:r w:rsidRPr="00671B58">
              <w:rPr>
                <w:b/>
                <w:sz w:val="20"/>
                <w:szCs w:val="20"/>
              </w:rPr>
              <w:t>2</w:t>
            </w:r>
          </w:p>
          <w:p w:rsidR="00671B58" w:rsidRPr="00671B58" w:rsidRDefault="00671B58" w:rsidP="00671B58">
            <w:pPr>
              <w:pStyle w:val="af1"/>
              <w:spacing w:before="0" w:beforeAutospacing="0" w:after="0"/>
              <w:jc w:val="center"/>
              <w:rPr>
                <w:b/>
                <w:sz w:val="20"/>
                <w:szCs w:val="20"/>
              </w:rPr>
            </w:pPr>
            <w:r w:rsidRPr="00671B58">
              <w:rPr>
                <w:b/>
                <w:sz w:val="20"/>
                <w:szCs w:val="20"/>
              </w:rPr>
              <w:t>1</w:t>
            </w:r>
          </w:p>
        </w:tc>
      </w:tr>
      <w:tr w:rsidR="00671B58" w:rsidRPr="00671B58" w:rsidTr="00671B58">
        <w:tc>
          <w:tcPr>
            <w:tcW w:w="2158" w:type="dxa"/>
          </w:tcPr>
          <w:p w:rsidR="00671B58" w:rsidRPr="00671B58" w:rsidRDefault="00671B58" w:rsidP="00671B58">
            <w:pPr>
              <w:pStyle w:val="af1"/>
              <w:spacing w:before="0" w:beforeAutospacing="0" w:after="0"/>
              <w:jc w:val="center"/>
              <w:rPr>
                <w:sz w:val="20"/>
                <w:szCs w:val="20"/>
              </w:rPr>
            </w:pPr>
            <w:r w:rsidRPr="00671B58">
              <w:rPr>
                <w:sz w:val="20"/>
                <w:szCs w:val="20"/>
              </w:rPr>
              <w:t>ВСЕГО</w:t>
            </w:r>
          </w:p>
        </w:tc>
        <w:tc>
          <w:tcPr>
            <w:tcW w:w="1376" w:type="dxa"/>
          </w:tcPr>
          <w:p w:rsidR="00671B58" w:rsidRPr="00671B58" w:rsidRDefault="00671B58" w:rsidP="00671B58">
            <w:pPr>
              <w:pStyle w:val="af1"/>
              <w:spacing w:before="0" w:beforeAutospacing="0" w:after="0"/>
              <w:jc w:val="center"/>
              <w:rPr>
                <w:sz w:val="20"/>
                <w:szCs w:val="20"/>
              </w:rPr>
            </w:pPr>
          </w:p>
        </w:tc>
        <w:tc>
          <w:tcPr>
            <w:tcW w:w="2012" w:type="dxa"/>
          </w:tcPr>
          <w:p w:rsidR="00671B58" w:rsidRPr="00671B58" w:rsidRDefault="00671B58" w:rsidP="00671B58">
            <w:pPr>
              <w:pStyle w:val="af1"/>
              <w:spacing w:before="0" w:beforeAutospacing="0" w:after="0"/>
              <w:jc w:val="center"/>
              <w:rPr>
                <w:sz w:val="20"/>
                <w:szCs w:val="20"/>
              </w:rPr>
            </w:pPr>
          </w:p>
        </w:tc>
        <w:tc>
          <w:tcPr>
            <w:tcW w:w="1925" w:type="dxa"/>
          </w:tcPr>
          <w:p w:rsidR="00671B58" w:rsidRPr="00671B58" w:rsidRDefault="00671B58" w:rsidP="00671B58">
            <w:pPr>
              <w:pStyle w:val="af1"/>
              <w:spacing w:before="0" w:beforeAutospacing="0" w:after="0"/>
              <w:jc w:val="center"/>
              <w:rPr>
                <w:sz w:val="20"/>
                <w:szCs w:val="20"/>
              </w:rPr>
            </w:pPr>
          </w:p>
        </w:tc>
        <w:tc>
          <w:tcPr>
            <w:tcW w:w="2075" w:type="dxa"/>
          </w:tcPr>
          <w:p w:rsidR="00671B58" w:rsidRPr="00671B58" w:rsidRDefault="00671B58" w:rsidP="00671B58">
            <w:pPr>
              <w:pStyle w:val="af1"/>
              <w:spacing w:before="0" w:beforeAutospacing="0" w:after="0"/>
              <w:jc w:val="center"/>
              <w:rPr>
                <w:b/>
                <w:sz w:val="20"/>
                <w:szCs w:val="20"/>
              </w:rPr>
            </w:pPr>
            <w:r w:rsidRPr="00671B58">
              <w:rPr>
                <w:b/>
                <w:sz w:val="20"/>
                <w:szCs w:val="20"/>
              </w:rPr>
              <w:t>226</w:t>
            </w:r>
          </w:p>
        </w:tc>
      </w:tr>
    </w:tbl>
    <w:p w:rsidR="00671B58" w:rsidRPr="00671B58" w:rsidRDefault="00671B58" w:rsidP="00671B58">
      <w:pPr>
        <w:pStyle w:val="a9"/>
        <w:shd w:val="clear" w:color="auto" w:fill="FFFFFF"/>
        <w:ind w:firstLine="0"/>
        <w:jc w:val="center"/>
        <w:rPr>
          <w:color w:val="FF0000"/>
          <w:sz w:val="20"/>
          <w:szCs w:val="20"/>
        </w:rPr>
      </w:pPr>
    </w:p>
    <w:p w:rsidR="00671B58" w:rsidRPr="00671B58" w:rsidRDefault="00671B58" w:rsidP="00671B58">
      <w:pPr>
        <w:pStyle w:val="a9"/>
        <w:shd w:val="clear" w:color="auto" w:fill="FFFFFF"/>
        <w:ind w:firstLine="0"/>
        <w:jc w:val="center"/>
        <w:rPr>
          <w:b/>
          <w:sz w:val="20"/>
          <w:szCs w:val="20"/>
          <w:u w:val="single"/>
        </w:rPr>
      </w:pPr>
      <w:r w:rsidRPr="00671B58">
        <w:rPr>
          <w:b/>
          <w:sz w:val="20"/>
          <w:szCs w:val="20"/>
          <w:u w:val="single"/>
        </w:rPr>
        <w:t>Общая результативность за 2017-2018 уч. год</w:t>
      </w:r>
    </w:p>
    <w:p w:rsidR="00671B58" w:rsidRPr="00671B58" w:rsidRDefault="00671B58" w:rsidP="00671B58">
      <w:pPr>
        <w:pStyle w:val="a9"/>
        <w:shd w:val="clear" w:color="auto" w:fill="FFFFFF"/>
        <w:ind w:firstLine="0"/>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8"/>
        <w:gridCol w:w="1728"/>
        <w:gridCol w:w="3090"/>
        <w:gridCol w:w="2453"/>
      </w:tblGrid>
      <w:tr w:rsidR="00671B58" w:rsidRPr="00671B58" w:rsidTr="00671B58">
        <w:tc>
          <w:tcPr>
            <w:tcW w:w="2158" w:type="dxa"/>
          </w:tcPr>
          <w:p w:rsidR="00671B58" w:rsidRPr="00671B58" w:rsidRDefault="00671B58" w:rsidP="00671B58">
            <w:pPr>
              <w:pStyle w:val="af1"/>
              <w:spacing w:before="0" w:beforeAutospacing="0" w:after="0"/>
              <w:jc w:val="center"/>
              <w:rPr>
                <w:sz w:val="20"/>
                <w:szCs w:val="20"/>
              </w:rPr>
            </w:pPr>
            <w:r w:rsidRPr="00671B58">
              <w:rPr>
                <w:sz w:val="20"/>
                <w:szCs w:val="20"/>
              </w:rPr>
              <w:t>Уровень</w:t>
            </w:r>
          </w:p>
        </w:tc>
        <w:tc>
          <w:tcPr>
            <w:tcW w:w="1728" w:type="dxa"/>
          </w:tcPr>
          <w:p w:rsidR="00671B58" w:rsidRPr="00671B58" w:rsidRDefault="00671B58" w:rsidP="00671B58">
            <w:pPr>
              <w:pStyle w:val="af1"/>
              <w:spacing w:before="0" w:beforeAutospacing="0" w:after="0"/>
              <w:jc w:val="center"/>
              <w:rPr>
                <w:sz w:val="20"/>
                <w:szCs w:val="20"/>
              </w:rPr>
            </w:pPr>
            <w:r w:rsidRPr="00671B58">
              <w:rPr>
                <w:sz w:val="20"/>
                <w:szCs w:val="20"/>
              </w:rPr>
              <w:t>Место</w:t>
            </w:r>
          </w:p>
        </w:tc>
        <w:tc>
          <w:tcPr>
            <w:tcW w:w="3090" w:type="dxa"/>
          </w:tcPr>
          <w:p w:rsidR="00671B58" w:rsidRPr="00671B58" w:rsidRDefault="00671B58" w:rsidP="00671B58">
            <w:pPr>
              <w:pStyle w:val="af1"/>
              <w:spacing w:before="0" w:beforeAutospacing="0" w:after="0"/>
              <w:jc w:val="center"/>
              <w:rPr>
                <w:sz w:val="20"/>
                <w:szCs w:val="20"/>
              </w:rPr>
            </w:pPr>
            <w:r w:rsidRPr="00671B58">
              <w:rPr>
                <w:sz w:val="20"/>
                <w:szCs w:val="20"/>
              </w:rPr>
              <w:t>Общая результативность</w:t>
            </w:r>
          </w:p>
        </w:tc>
        <w:tc>
          <w:tcPr>
            <w:tcW w:w="2453" w:type="dxa"/>
          </w:tcPr>
          <w:p w:rsidR="00671B58" w:rsidRPr="00671B58" w:rsidRDefault="00671B58" w:rsidP="00671B58">
            <w:pPr>
              <w:pStyle w:val="af1"/>
              <w:spacing w:before="0" w:beforeAutospacing="0" w:after="0"/>
              <w:jc w:val="center"/>
              <w:rPr>
                <w:sz w:val="20"/>
                <w:szCs w:val="20"/>
              </w:rPr>
            </w:pPr>
            <w:r w:rsidRPr="00671B58">
              <w:rPr>
                <w:sz w:val="20"/>
                <w:szCs w:val="20"/>
              </w:rPr>
              <w:t>всего</w:t>
            </w:r>
          </w:p>
        </w:tc>
      </w:tr>
      <w:tr w:rsidR="00671B58" w:rsidRPr="00671B58" w:rsidTr="00671B58">
        <w:tc>
          <w:tcPr>
            <w:tcW w:w="2158" w:type="dxa"/>
          </w:tcPr>
          <w:p w:rsidR="00671B58" w:rsidRPr="00671B58" w:rsidRDefault="00671B58" w:rsidP="00671B58">
            <w:pPr>
              <w:pStyle w:val="af1"/>
              <w:spacing w:before="0" w:beforeAutospacing="0" w:after="0"/>
              <w:jc w:val="center"/>
              <w:rPr>
                <w:sz w:val="20"/>
                <w:szCs w:val="20"/>
              </w:rPr>
            </w:pPr>
            <w:r w:rsidRPr="00671B58">
              <w:rPr>
                <w:sz w:val="20"/>
                <w:szCs w:val="20"/>
              </w:rPr>
              <w:t>Муниципальный</w:t>
            </w:r>
          </w:p>
        </w:tc>
        <w:tc>
          <w:tcPr>
            <w:tcW w:w="1728" w:type="dxa"/>
          </w:tcPr>
          <w:p w:rsidR="00671B58" w:rsidRPr="00671B58" w:rsidRDefault="00671B58" w:rsidP="00671B58">
            <w:pPr>
              <w:pStyle w:val="af1"/>
              <w:spacing w:before="0" w:beforeAutospacing="0" w:after="0"/>
              <w:jc w:val="center"/>
              <w:rPr>
                <w:sz w:val="20"/>
                <w:szCs w:val="20"/>
              </w:rPr>
            </w:pPr>
            <w:r w:rsidRPr="00671B58">
              <w:rPr>
                <w:sz w:val="20"/>
                <w:szCs w:val="20"/>
              </w:rPr>
              <w:t>1 место</w:t>
            </w:r>
          </w:p>
          <w:p w:rsidR="00671B58" w:rsidRPr="00671B58" w:rsidRDefault="00671B58" w:rsidP="00671B58">
            <w:pPr>
              <w:pStyle w:val="af1"/>
              <w:spacing w:before="0" w:beforeAutospacing="0" w:after="0"/>
              <w:jc w:val="center"/>
              <w:rPr>
                <w:sz w:val="20"/>
                <w:szCs w:val="20"/>
              </w:rPr>
            </w:pPr>
            <w:r w:rsidRPr="00671B58">
              <w:rPr>
                <w:sz w:val="20"/>
                <w:szCs w:val="20"/>
              </w:rPr>
              <w:t>2 место</w:t>
            </w:r>
          </w:p>
          <w:p w:rsidR="00671B58" w:rsidRPr="00671B58" w:rsidRDefault="00671B58" w:rsidP="00671B58">
            <w:pPr>
              <w:pStyle w:val="af1"/>
              <w:spacing w:before="0" w:beforeAutospacing="0" w:after="0"/>
              <w:jc w:val="center"/>
              <w:rPr>
                <w:sz w:val="20"/>
                <w:szCs w:val="20"/>
              </w:rPr>
            </w:pPr>
            <w:r w:rsidRPr="00671B58">
              <w:rPr>
                <w:sz w:val="20"/>
                <w:szCs w:val="20"/>
              </w:rPr>
              <w:t>3 место</w:t>
            </w:r>
          </w:p>
        </w:tc>
        <w:tc>
          <w:tcPr>
            <w:tcW w:w="3090" w:type="dxa"/>
          </w:tcPr>
          <w:p w:rsidR="00671B58" w:rsidRPr="00671B58" w:rsidRDefault="00671B58" w:rsidP="00671B58">
            <w:pPr>
              <w:pStyle w:val="af1"/>
              <w:spacing w:before="0" w:beforeAutospacing="0" w:after="0"/>
              <w:jc w:val="center"/>
              <w:rPr>
                <w:b/>
                <w:sz w:val="20"/>
                <w:szCs w:val="20"/>
              </w:rPr>
            </w:pPr>
            <w:r w:rsidRPr="00671B58">
              <w:rPr>
                <w:b/>
                <w:sz w:val="20"/>
                <w:szCs w:val="20"/>
              </w:rPr>
              <w:t>64</w:t>
            </w:r>
          </w:p>
          <w:p w:rsidR="00671B58" w:rsidRPr="00671B58" w:rsidRDefault="00671B58" w:rsidP="00671B58">
            <w:pPr>
              <w:pStyle w:val="af1"/>
              <w:spacing w:before="0" w:beforeAutospacing="0" w:after="0"/>
              <w:jc w:val="center"/>
              <w:rPr>
                <w:b/>
                <w:sz w:val="20"/>
                <w:szCs w:val="20"/>
              </w:rPr>
            </w:pPr>
            <w:r w:rsidRPr="00671B58">
              <w:rPr>
                <w:b/>
                <w:sz w:val="20"/>
                <w:szCs w:val="20"/>
              </w:rPr>
              <w:t>51</w:t>
            </w:r>
          </w:p>
          <w:p w:rsidR="00671B58" w:rsidRPr="00671B58" w:rsidRDefault="00671B58" w:rsidP="00671B58">
            <w:pPr>
              <w:pStyle w:val="af1"/>
              <w:spacing w:before="0" w:beforeAutospacing="0" w:after="0"/>
              <w:jc w:val="center"/>
              <w:rPr>
                <w:b/>
                <w:sz w:val="20"/>
                <w:szCs w:val="20"/>
              </w:rPr>
            </w:pPr>
            <w:r w:rsidRPr="00671B58">
              <w:rPr>
                <w:b/>
                <w:sz w:val="20"/>
                <w:szCs w:val="20"/>
              </w:rPr>
              <w:t>43</w:t>
            </w:r>
          </w:p>
        </w:tc>
        <w:tc>
          <w:tcPr>
            <w:tcW w:w="2453" w:type="dxa"/>
          </w:tcPr>
          <w:p w:rsidR="00671B58" w:rsidRPr="00671B58" w:rsidRDefault="00671B58" w:rsidP="00671B58">
            <w:pPr>
              <w:pStyle w:val="af1"/>
              <w:spacing w:before="0" w:beforeAutospacing="0" w:after="0"/>
              <w:jc w:val="center"/>
              <w:rPr>
                <w:b/>
                <w:sz w:val="20"/>
                <w:szCs w:val="20"/>
              </w:rPr>
            </w:pPr>
            <w:r w:rsidRPr="00671B58">
              <w:rPr>
                <w:b/>
                <w:sz w:val="20"/>
                <w:szCs w:val="20"/>
              </w:rPr>
              <w:t>158</w:t>
            </w:r>
          </w:p>
        </w:tc>
      </w:tr>
      <w:tr w:rsidR="00671B58" w:rsidRPr="00671B58" w:rsidTr="00671B58">
        <w:tc>
          <w:tcPr>
            <w:tcW w:w="2158" w:type="dxa"/>
          </w:tcPr>
          <w:p w:rsidR="00671B58" w:rsidRPr="00671B58" w:rsidRDefault="00671B58" w:rsidP="00671B58">
            <w:pPr>
              <w:pStyle w:val="af1"/>
              <w:spacing w:before="0" w:beforeAutospacing="0" w:after="0"/>
              <w:jc w:val="center"/>
              <w:rPr>
                <w:sz w:val="20"/>
                <w:szCs w:val="20"/>
              </w:rPr>
            </w:pPr>
            <w:r w:rsidRPr="00671B58">
              <w:rPr>
                <w:sz w:val="20"/>
                <w:szCs w:val="20"/>
              </w:rPr>
              <w:t>Региональный</w:t>
            </w:r>
          </w:p>
        </w:tc>
        <w:tc>
          <w:tcPr>
            <w:tcW w:w="1728" w:type="dxa"/>
          </w:tcPr>
          <w:p w:rsidR="00671B58" w:rsidRPr="00671B58" w:rsidRDefault="00671B58" w:rsidP="00671B58">
            <w:pPr>
              <w:pStyle w:val="af1"/>
              <w:spacing w:before="0" w:beforeAutospacing="0" w:after="0"/>
              <w:jc w:val="center"/>
              <w:rPr>
                <w:sz w:val="20"/>
                <w:szCs w:val="20"/>
              </w:rPr>
            </w:pPr>
            <w:r w:rsidRPr="00671B58">
              <w:rPr>
                <w:sz w:val="20"/>
                <w:szCs w:val="20"/>
              </w:rPr>
              <w:t>1 место</w:t>
            </w:r>
          </w:p>
          <w:p w:rsidR="00671B58" w:rsidRPr="00671B58" w:rsidRDefault="00671B58" w:rsidP="00671B58">
            <w:pPr>
              <w:pStyle w:val="af1"/>
              <w:spacing w:before="0" w:beforeAutospacing="0" w:after="0"/>
              <w:jc w:val="center"/>
              <w:rPr>
                <w:sz w:val="20"/>
                <w:szCs w:val="20"/>
              </w:rPr>
            </w:pPr>
            <w:r w:rsidRPr="00671B58">
              <w:rPr>
                <w:sz w:val="20"/>
                <w:szCs w:val="20"/>
              </w:rPr>
              <w:t>2 место</w:t>
            </w:r>
          </w:p>
          <w:p w:rsidR="00671B58" w:rsidRPr="00671B58" w:rsidRDefault="00671B58" w:rsidP="00671B58">
            <w:pPr>
              <w:pStyle w:val="af1"/>
              <w:spacing w:before="0" w:beforeAutospacing="0" w:after="0"/>
              <w:jc w:val="center"/>
              <w:rPr>
                <w:sz w:val="20"/>
                <w:szCs w:val="20"/>
              </w:rPr>
            </w:pPr>
            <w:r w:rsidRPr="00671B58">
              <w:rPr>
                <w:sz w:val="20"/>
                <w:szCs w:val="20"/>
              </w:rPr>
              <w:t>3 место</w:t>
            </w:r>
          </w:p>
        </w:tc>
        <w:tc>
          <w:tcPr>
            <w:tcW w:w="3090" w:type="dxa"/>
          </w:tcPr>
          <w:p w:rsidR="00671B58" w:rsidRPr="00671B58" w:rsidRDefault="00671B58" w:rsidP="00671B58">
            <w:pPr>
              <w:pStyle w:val="af1"/>
              <w:spacing w:before="0" w:beforeAutospacing="0" w:after="0"/>
              <w:jc w:val="center"/>
              <w:rPr>
                <w:b/>
                <w:sz w:val="20"/>
                <w:szCs w:val="20"/>
              </w:rPr>
            </w:pPr>
            <w:r w:rsidRPr="00671B58">
              <w:rPr>
                <w:b/>
                <w:sz w:val="20"/>
                <w:szCs w:val="20"/>
              </w:rPr>
              <w:t>43</w:t>
            </w:r>
          </w:p>
          <w:p w:rsidR="00671B58" w:rsidRPr="00671B58" w:rsidRDefault="00671B58" w:rsidP="00671B58">
            <w:pPr>
              <w:pStyle w:val="af1"/>
              <w:spacing w:before="0" w:beforeAutospacing="0" w:after="0"/>
              <w:jc w:val="center"/>
              <w:rPr>
                <w:b/>
                <w:sz w:val="20"/>
                <w:szCs w:val="20"/>
              </w:rPr>
            </w:pPr>
            <w:r w:rsidRPr="00671B58">
              <w:rPr>
                <w:b/>
                <w:sz w:val="20"/>
                <w:szCs w:val="20"/>
              </w:rPr>
              <w:t>33</w:t>
            </w:r>
          </w:p>
          <w:p w:rsidR="00671B58" w:rsidRPr="00671B58" w:rsidRDefault="00671B58" w:rsidP="00671B58">
            <w:pPr>
              <w:pStyle w:val="af1"/>
              <w:spacing w:before="0" w:beforeAutospacing="0" w:after="0"/>
              <w:jc w:val="center"/>
              <w:rPr>
                <w:b/>
                <w:sz w:val="20"/>
                <w:szCs w:val="20"/>
              </w:rPr>
            </w:pPr>
            <w:r w:rsidRPr="00671B58">
              <w:rPr>
                <w:b/>
                <w:sz w:val="20"/>
                <w:szCs w:val="20"/>
              </w:rPr>
              <w:t>36</w:t>
            </w:r>
          </w:p>
        </w:tc>
        <w:tc>
          <w:tcPr>
            <w:tcW w:w="2453" w:type="dxa"/>
          </w:tcPr>
          <w:p w:rsidR="00671B58" w:rsidRPr="00671B58" w:rsidRDefault="00671B58" w:rsidP="00671B58">
            <w:pPr>
              <w:pStyle w:val="af1"/>
              <w:spacing w:before="0" w:beforeAutospacing="0" w:after="0"/>
              <w:jc w:val="center"/>
              <w:rPr>
                <w:b/>
                <w:sz w:val="20"/>
                <w:szCs w:val="20"/>
              </w:rPr>
            </w:pPr>
            <w:r w:rsidRPr="00671B58">
              <w:rPr>
                <w:b/>
                <w:sz w:val="20"/>
                <w:szCs w:val="20"/>
              </w:rPr>
              <w:t>112</w:t>
            </w:r>
          </w:p>
        </w:tc>
      </w:tr>
      <w:tr w:rsidR="00671B58" w:rsidRPr="00671B58" w:rsidTr="00671B58">
        <w:tc>
          <w:tcPr>
            <w:tcW w:w="2158" w:type="dxa"/>
          </w:tcPr>
          <w:p w:rsidR="00671B58" w:rsidRPr="00671B58" w:rsidRDefault="00671B58" w:rsidP="00671B58">
            <w:pPr>
              <w:pStyle w:val="af1"/>
              <w:spacing w:before="0" w:beforeAutospacing="0" w:after="0"/>
              <w:jc w:val="center"/>
              <w:rPr>
                <w:sz w:val="20"/>
                <w:szCs w:val="20"/>
              </w:rPr>
            </w:pPr>
            <w:r w:rsidRPr="00671B58">
              <w:rPr>
                <w:sz w:val="20"/>
                <w:szCs w:val="20"/>
              </w:rPr>
              <w:t>Межрегиональный</w:t>
            </w:r>
          </w:p>
        </w:tc>
        <w:tc>
          <w:tcPr>
            <w:tcW w:w="1728" w:type="dxa"/>
          </w:tcPr>
          <w:p w:rsidR="00671B58" w:rsidRPr="00671B58" w:rsidRDefault="00671B58" w:rsidP="00671B58">
            <w:pPr>
              <w:pStyle w:val="af1"/>
              <w:spacing w:before="0" w:beforeAutospacing="0" w:after="0"/>
              <w:jc w:val="center"/>
              <w:rPr>
                <w:sz w:val="20"/>
                <w:szCs w:val="20"/>
              </w:rPr>
            </w:pPr>
            <w:r w:rsidRPr="00671B58">
              <w:rPr>
                <w:sz w:val="20"/>
                <w:szCs w:val="20"/>
              </w:rPr>
              <w:t>1 место</w:t>
            </w:r>
          </w:p>
          <w:p w:rsidR="00671B58" w:rsidRPr="00671B58" w:rsidRDefault="00671B58" w:rsidP="00671B58">
            <w:pPr>
              <w:pStyle w:val="af1"/>
              <w:spacing w:before="0" w:beforeAutospacing="0" w:after="0"/>
              <w:jc w:val="center"/>
              <w:rPr>
                <w:sz w:val="20"/>
                <w:szCs w:val="20"/>
              </w:rPr>
            </w:pPr>
            <w:r w:rsidRPr="00671B58">
              <w:rPr>
                <w:sz w:val="20"/>
                <w:szCs w:val="20"/>
              </w:rPr>
              <w:t>2 место</w:t>
            </w:r>
          </w:p>
          <w:p w:rsidR="00671B58" w:rsidRPr="00671B58" w:rsidRDefault="00671B58" w:rsidP="00671B58">
            <w:pPr>
              <w:pStyle w:val="af1"/>
              <w:spacing w:before="0" w:beforeAutospacing="0" w:after="0"/>
              <w:jc w:val="center"/>
              <w:rPr>
                <w:sz w:val="20"/>
                <w:szCs w:val="20"/>
              </w:rPr>
            </w:pPr>
            <w:r w:rsidRPr="00671B58">
              <w:rPr>
                <w:sz w:val="20"/>
                <w:szCs w:val="20"/>
              </w:rPr>
              <w:t>3 место</w:t>
            </w:r>
          </w:p>
        </w:tc>
        <w:tc>
          <w:tcPr>
            <w:tcW w:w="3090" w:type="dxa"/>
          </w:tcPr>
          <w:p w:rsidR="00671B58" w:rsidRPr="00671B58" w:rsidRDefault="00671B58" w:rsidP="00671B58">
            <w:pPr>
              <w:pStyle w:val="af1"/>
              <w:spacing w:before="0" w:beforeAutospacing="0" w:after="0"/>
              <w:jc w:val="center"/>
              <w:rPr>
                <w:b/>
                <w:sz w:val="20"/>
                <w:szCs w:val="20"/>
              </w:rPr>
            </w:pPr>
            <w:r w:rsidRPr="00671B58">
              <w:rPr>
                <w:b/>
                <w:sz w:val="20"/>
                <w:szCs w:val="20"/>
              </w:rPr>
              <w:t>36</w:t>
            </w:r>
          </w:p>
          <w:p w:rsidR="00671B58" w:rsidRPr="00671B58" w:rsidRDefault="00671B58" w:rsidP="00671B58">
            <w:pPr>
              <w:pStyle w:val="af1"/>
              <w:spacing w:before="0" w:beforeAutospacing="0" w:after="0"/>
              <w:jc w:val="center"/>
              <w:rPr>
                <w:b/>
                <w:sz w:val="20"/>
                <w:szCs w:val="20"/>
              </w:rPr>
            </w:pPr>
            <w:r w:rsidRPr="00671B58">
              <w:rPr>
                <w:b/>
                <w:sz w:val="20"/>
                <w:szCs w:val="20"/>
              </w:rPr>
              <w:t>30</w:t>
            </w:r>
          </w:p>
          <w:p w:rsidR="00671B58" w:rsidRPr="00671B58" w:rsidRDefault="00671B58" w:rsidP="00671B58">
            <w:pPr>
              <w:pStyle w:val="af1"/>
              <w:spacing w:before="0" w:beforeAutospacing="0" w:after="0"/>
              <w:jc w:val="center"/>
              <w:rPr>
                <w:b/>
                <w:sz w:val="20"/>
                <w:szCs w:val="20"/>
              </w:rPr>
            </w:pPr>
            <w:r w:rsidRPr="00671B58">
              <w:rPr>
                <w:b/>
                <w:sz w:val="20"/>
                <w:szCs w:val="20"/>
              </w:rPr>
              <w:t>17</w:t>
            </w:r>
          </w:p>
        </w:tc>
        <w:tc>
          <w:tcPr>
            <w:tcW w:w="2453" w:type="dxa"/>
          </w:tcPr>
          <w:p w:rsidR="00671B58" w:rsidRPr="00671B58" w:rsidRDefault="00671B58" w:rsidP="00671B58">
            <w:pPr>
              <w:pStyle w:val="af1"/>
              <w:spacing w:before="0" w:beforeAutospacing="0" w:after="0"/>
              <w:jc w:val="center"/>
              <w:rPr>
                <w:b/>
                <w:sz w:val="20"/>
                <w:szCs w:val="20"/>
              </w:rPr>
            </w:pPr>
            <w:r w:rsidRPr="00671B58">
              <w:rPr>
                <w:b/>
                <w:sz w:val="20"/>
                <w:szCs w:val="20"/>
              </w:rPr>
              <w:t>83</w:t>
            </w:r>
          </w:p>
        </w:tc>
      </w:tr>
      <w:tr w:rsidR="00671B58" w:rsidRPr="00671B58" w:rsidTr="00671B58">
        <w:tc>
          <w:tcPr>
            <w:tcW w:w="2158" w:type="dxa"/>
          </w:tcPr>
          <w:p w:rsidR="00671B58" w:rsidRPr="00671B58" w:rsidRDefault="00671B58" w:rsidP="00671B58">
            <w:pPr>
              <w:pStyle w:val="af1"/>
              <w:spacing w:before="0" w:beforeAutospacing="0" w:after="0"/>
              <w:jc w:val="center"/>
              <w:rPr>
                <w:sz w:val="20"/>
                <w:szCs w:val="20"/>
              </w:rPr>
            </w:pPr>
            <w:r w:rsidRPr="00671B58">
              <w:rPr>
                <w:sz w:val="20"/>
                <w:szCs w:val="20"/>
              </w:rPr>
              <w:t>Всероссийский</w:t>
            </w:r>
          </w:p>
          <w:p w:rsidR="00671B58" w:rsidRPr="00671B58" w:rsidRDefault="00671B58" w:rsidP="00671B58">
            <w:pPr>
              <w:pStyle w:val="af1"/>
              <w:spacing w:before="0" w:beforeAutospacing="0" w:after="0"/>
              <w:jc w:val="center"/>
              <w:rPr>
                <w:sz w:val="20"/>
                <w:szCs w:val="20"/>
              </w:rPr>
            </w:pPr>
          </w:p>
        </w:tc>
        <w:tc>
          <w:tcPr>
            <w:tcW w:w="1728" w:type="dxa"/>
          </w:tcPr>
          <w:p w:rsidR="00671B58" w:rsidRPr="00671B58" w:rsidRDefault="00671B58" w:rsidP="00671B58">
            <w:pPr>
              <w:pStyle w:val="af1"/>
              <w:spacing w:before="0" w:beforeAutospacing="0" w:after="0"/>
              <w:jc w:val="center"/>
              <w:rPr>
                <w:sz w:val="20"/>
                <w:szCs w:val="20"/>
              </w:rPr>
            </w:pPr>
            <w:r w:rsidRPr="00671B58">
              <w:rPr>
                <w:sz w:val="20"/>
                <w:szCs w:val="20"/>
              </w:rPr>
              <w:t>1 место</w:t>
            </w:r>
          </w:p>
          <w:p w:rsidR="00671B58" w:rsidRPr="00671B58" w:rsidRDefault="00671B58" w:rsidP="00671B58">
            <w:pPr>
              <w:pStyle w:val="af1"/>
              <w:spacing w:before="0" w:beforeAutospacing="0" w:after="0"/>
              <w:jc w:val="center"/>
              <w:rPr>
                <w:sz w:val="20"/>
                <w:szCs w:val="20"/>
              </w:rPr>
            </w:pPr>
            <w:r w:rsidRPr="00671B58">
              <w:rPr>
                <w:sz w:val="20"/>
                <w:szCs w:val="20"/>
              </w:rPr>
              <w:t>2 место</w:t>
            </w:r>
          </w:p>
          <w:p w:rsidR="00671B58" w:rsidRPr="00671B58" w:rsidRDefault="00671B58" w:rsidP="00671B58">
            <w:pPr>
              <w:pStyle w:val="af1"/>
              <w:spacing w:before="0" w:beforeAutospacing="0" w:after="0"/>
              <w:jc w:val="center"/>
              <w:rPr>
                <w:sz w:val="20"/>
                <w:szCs w:val="20"/>
              </w:rPr>
            </w:pPr>
            <w:r w:rsidRPr="00671B58">
              <w:rPr>
                <w:sz w:val="20"/>
                <w:szCs w:val="20"/>
              </w:rPr>
              <w:t>3 место</w:t>
            </w:r>
          </w:p>
        </w:tc>
        <w:tc>
          <w:tcPr>
            <w:tcW w:w="3090" w:type="dxa"/>
          </w:tcPr>
          <w:p w:rsidR="00671B58" w:rsidRPr="00671B58" w:rsidRDefault="00671B58" w:rsidP="00671B58">
            <w:pPr>
              <w:pStyle w:val="af1"/>
              <w:spacing w:before="0" w:beforeAutospacing="0" w:after="0"/>
              <w:jc w:val="center"/>
              <w:rPr>
                <w:b/>
                <w:sz w:val="20"/>
                <w:szCs w:val="20"/>
              </w:rPr>
            </w:pPr>
            <w:r w:rsidRPr="00671B58">
              <w:rPr>
                <w:b/>
                <w:sz w:val="20"/>
                <w:szCs w:val="20"/>
              </w:rPr>
              <w:t>45</w:t>
            </w:r>
          </w:p>
          <w:p w:rsidR="00671B58" w:rsidRPr="00671B58" w:rsidRDefault="00671B58" w:rsidP="00671B58">
            <w:pPr>
              <w:pStyle w:val="af1"/>
              <w:spacing w:before="0" w:beforeAutospacing="0" w:after="0"/>
              <w:jc w:val="center"/>
              <w:rPr>
                <w:b/>
                <w:sz w:val="20"/>
                <w:szCs w:val="20"/>
              </w:rPr>
            </w:pPr>
            <w:r w:rsidRPr="00671B58">
              <w:rPr>
                <w:b/>
                <w:sz w:val="20"/>
                <w:szCs w:val="20"/>
              </w:rPr>
              <w:t>32</w:t>
            </w:r>
          </w:p>
          <w:p w:rsidR="00671B58" w:rsidRPr="00671B58" w:rsidRDefault="00671B58" w:rsidP="00671B58">
            <w:pPr>
              <w:pStyle w:val="af1"/>
              <w:spacing w:before="0" w:beforeAutospacing="0" w:after="0"/>
              <w:jc w:val="center"/>
              <w:rPr>
                <w:b/>
                <w:sz w:val="20"/>
                <w:szCs w:val="20"/>
              </w:rPr>
            </w:pPr>
            <w:r w:rsidRPr="00671B58">
              <w:rPr>
                <w:b/>
                <w:sz w:val="20"/>
                <w:szCs w:val="20"/>
              </w:rPr>
              <w:t>41</w:t>
            </w:r>
          </w:p>
        </w:tc>
        <w:tc>
          <w:tcPr>
            <w:tcW w:w="2453" w:type="dxa"/>
          </w:tcPr>
          <w:p w:rsidR="00671B58" w:rsidRPr="00671B58" w:rsidRDefault="00671B58" w:rsidP="00671B58">
            <w:pPr>
              <w:pStyle w:val="af1"/>
              <w:spacing w:before="0" w:beforeAutospacing="0" w:after="0"/>
              <w:jc w:val="center"/>
              <w:rPr>
                <w:b/>
                <w:sz w:val="20"/>
                <w:szCs w:val="20"/>
              </w:rPr>
            </w:pPr>
            <w:r w:rsidRPr="00671B58">
              <w:rPr>
                <w:b/>
                <w:sz w:val="20"/>
                <w:szCs w:val="20"/>
              </w:rPr>
              <w:t>118</w:t>
            </w:r>
          </w:p>
        </w:tc>
      </w:tr>
      <w:tr w:rsidR="00671B58" w:rsidRPr="00671B58" w:rsidTr="00671B58">
        <w:tc>
          <w:tcPr>
            <w:tcW w:w="2158" w:type="dxa"/>
          </w:tcPr>
          <w:p w:rsidR="00671B58" w:rsidRPr="00671B58" w:rsidRDefault="00671B58" w:rsidP="00671B58">
            <w:pPr>
              <w:pStyle w:val="af1"/>
              <w:spacing w:before="0" w:beforeAutospacing="0" w:after="0"/>
              <w:jc w:val="center"/>
              <w:rPr>
                <w:sz w:val="20"/>
                <w:szCs w:val="20"/>
              </w:rPr>
            </w:pPr>
            <w:r w:rsidRPr="00671B58">
              <w:rPr>
                <w:sz w:val="20"/>
                <w:szCs w:val="20"/>
              </w:rPr>
              <w:t>Международный</w:t>
            </w:r>
          </w:p>
        </w:tc>
        <w:tc>
          <w:tcPr>
            <w:tcW w:w="1728" w:type="dxa"/>
          </w:tcPr>
          <w:p w:rsidR="00671B58" w:rsidRPr="00671B58" w:rsidRDefault="00671B58" w:rsidP="00671B58">
            <w:pPr>
              <w:pStyle w:val="af1"/>
              <w:spacing w:before="0" w:beforeAutospacing="0" w:after="0"/>
              <w:jc w:val="center"/>
              <w:rPr>
                <w:sz w:val="20"/>
                <w:szCs w:val="20"/>
              </w:rPr>
            </w:pPr>
            <w:r w:rsidRPr="00671B58">
              <w:rPr>
                <w:sz w:val="20"/>
                <w:szCs w:val="20"/>
              </w:rPr>
              <w:t>1 место</w:t>
            </w:r>
          </w:p>
          <w:p w:rsidR="00671B58" w:rsidRPr="00671B58" w:rsidRDefault="00671B58" w:rsidP="00671B58">
            <w:pPr>
              <w:pStyle w:val="af1"/>
              <w:spacing w:before="0" w:beforeAutospacing="0" w:after="0"/>
              <w:jc w:val="center"/>
              <w:rPr>
                <w:sz w:val="20"/>
                <w:szCs w:val="20"/>
              </w:rPr>
            </w:pPr>
            <w:r w:rsidRPr="00671B58">
              <w:rPr>
                <w:sz w:val="20"/>
                <w:szCs w:val="20"/>
              </w:rPr>
              <w:t>2 место</w:t>
            </w:r>
          </w:p>
          <w:p w:rsidR="00671B58" w:rsidRPr="00671B58" w:rsidRDefault="00671B58" w:rsidP="00671B58">
            <w:pPr>
              <w:pStyle w:val="af1"/>
              <w:spacing w:before="0" w:beforeAutospacing="0" w:after="0"/>
              <w:jc w:val="center"/>
              <w:rPr>
                <w:sz w:val="20"/>
                <w:szCs w:val="20"/>
              </w:rPr>
            </w:pPr>
            <w:r w:rsidRPr="00671B58">
              <w:rPr>
                <w:sz w:val="20"/>
                <w:szCs w:val="20"/>
              </w:rPr>
              <w:t>3 место</w:t>
            </w:r>
          </w:p>
        </w:tc>
        <w:tc>
          <w:tcPr>
            <w:tcW w:w="3090" w:type="dxa"/>
          </w:tcPr>
          <w:p w:rsidR="00671B58" w:rsidRPr="00671B58" w:rsidRDefault="00671B58" w:rsidP="00671B58">
            <w:pPr>
              <w:jc w:val="center"/>
              <w:rPr>
                <w:sz w:val="20"/>
                <w:szCs w:val="20"/>
              </w:rPr>
            </w:pPr>
            <w:r w:rsidRPr="00671B58">
              <w:rPr>
                <w:sz w:val="20"/>
                <w:szCs w:val="20"/>
              </w:rPr>
              <w:t>12</w:t>
            </w:r>
          </w:p>
          <w:p w:rsidR="00671B58" w:rsidRPr="00671B58" w:rsidRDefault="00671B58" w:rsidP="00671B58">
            <w:pPr>
              <w:jc w:val="center"/>
              <w:rPr>
                <w:sz w:val="20"/>
                <w:szCs w:val="20"/>
              </w:rPr>
            </w:pPr>
            <w:r w:rsidRPr="00671B58">
              <w:rPr>
                <w:sz w:val="20"/>
                <w:szCs w:val="20"/>
              </w:rPr>
              <w:t>6</w:t>
            </w:r>
          </w:p>
          <w:p w:rsidR="00671B58" w:rsidRPr="00671B58" w:rsidRDefault="00671B58" w:rsidP="00671B58">
            <w:pPr>
              <w:jc w:val="center"/>
              <w:rPr>
                <w:sz w:val="20"/>
                <w:szCs w:val="20"/>
              </w:rPr>
            </w:pPr>
            <w:r w:rsidRPr="00671B58">
              <w:rPr>
                <w:sz w:val="20"/>
                <w:szCs w:val="20"/>
              </w:rPr>
              <w:t>7</w:t>
            </w:r>
          </w:p>
          <w:p w:rsidR="00671B58" w:rsidRPr="00671B58" w:rsidRDefault="00671B58" w:rsidP="00671B58">
            <w:pPr>
              <w:pStyle w:val="af1"/>
              <w:spacing w:before="0" w:beforeAutospacing="0" w:after="0"/>
              <w:jc w:val="center"/>
              <w:rPr>
                <w:b/>
                <w:sz w:val="20"/>
                <w:szCs w:val="20"/>
              </w:rPr>
            </w:pPr>
          </w:p>
        </w:tc>
        <w:tc>
          <w:tcPr>
            <w:tcW w:w="2453" w:type="dxa"/>
          </w:tcPr>
          <w:p w:rsidR="00671B58" w:rsidRPr="00671B58" w:rsidRDefault="00671B58" w:rsidP="00671B58">
            <w:pPr>
              <w:pStyle w:val="af1"/>
              <w:spacing w:before="0" w:beforeAutospacing="0" w:after="0"/>
              <w:jc w:val="center"/>
              <w:rPr>
                <w:b/>
                <w:sz w:val="20"/>
                <w:szCs w:val="20"/>
              </w:rPr>
            </w:pPr>
            <w:r w:rsidRPr="00671B58">
              <w:rPr>
                <w:b/>
                <w:sz w:val="20"/>
                <w:szCs w:val="20"/>
              </w:rPr>
              <w:t>25</w:t>
            </w:r>
          </w:p>
        </w:tc>
      </w:tr>
      <w:tr w:rsidR="00671B58" w:rsidRPr="00671B58" w:rsidTr="00671B58">
        <w:tc>
          <w:tcPr>
            <w:tcW w:w="9429" w:type="dxa"/>
            <w:gridSpan w:val="4"/>
          </w:tcPr>
          <w:p w:rsidR="00671B58" w:rsidRPr="00671B58" w:rsidRDefault="00671B58" w:rsidP="00671B58">
            <w:pPr>
              <w:pStyle w:val="af1"/>
              <w:spacing w:before="0" w:beforeAutospacing="0" w:after="0"/>
              <w:rPr>
                <w:b/>
                <w:sz w:val="20"/>
                <w:szCs w:val="20"/>
              </w:rPr>
            </w:pPr>
            <w:r w:rsidRPr="00671B58">
              <w:rPr>
                <w:sz w:val="20"/>
                <w:szCs w:val="20"/>
              </w:rPr>
              <w:t xml:space="preserve">               ВСЕГО                                                                                                        </w:t>
            </w:r>
            <w:r w:rsidRPr="00671B58">
              <w:rPr>
                <w:b/>
                <w:i/>
                <w:sz w:val="20"/>
                <w:szCs w:val="20"/>
              </w:rPr>
              <w:t xml:space="preserve">  496</w:t>
            </w:r>
          </w:p>
        </w:tc>
      </w:tr>
    </w:tbl>
    <w:p w:rsidR="00671B58" w:rsidRPr="00671B58" w:rsidRDefault="00671B58" w:rsidP="00671B58">
      <w:pPr>
        <w:pStyle w:val="a9"/>
        <w:shd w:val="clear" w:color="auto" w:fill="FFFFFF"/>
        <w:ind w:firstLine="0"/>
        <w:jc w:val="center"/>
        <w:rPr>
          <w:sz w:val="20"/>
          <w:szCs w:val="20"/>
        </w:rPr>
      </w:pPr>
    </w:p>
    <w:p w:rsidR="00671B58" w:rsidRPr="00671B58" w:rsidRDefault="00671B58" w:rsidP="00671B58">
      <w:pPr>
        <w:pStyle w:val="a9"/>
        <w:shd w:val="clear" w:color="auto" w:fill="FFFFFF"/>
        <w:ind w:firstLine="0"/>
        <w:jc w:val="center"/>
        <w:rPr>
          <w:sz w:val="20"/>
          <w:szCs w:val="20"/>
        </w:rPr>
      </w:pPr>
      <w:r w:rsidRPr="00671B58">
        <w:rPr>
          <w:sz w:val="20"/>
          <w:szCs w:val="20"/>
        </w:rPr>
        <w:t xml:space="preserve">  Сравнительная  таблица</w:t>
      </w:r>
    </w:p>
    <w:p w:rsidR="00671B58" w:rsidRPr="00671B58" w:rsidRDefault="00671B58" w:rsidP="00671B58">
      <w:pPr>
        <w:pStyle w:val="a9"/>
        <w:shd w:val="clear" w:color="auto" w:fill="FFFFFF"/>
        <w:ind w:firstLine="0"/>
        <w:jc w:val="center"/>
        <w:rPr>
          <w:sz w:val="20"/>
          <w:szCs w:val="20"/>
        </w:rPr>
      </w:pPr>
      <w:r w:rsidRPr="00671B58">
        <w:rPr>
          <w:sz w:val="20"/>
          <w:szCs w:val="20"/>
        </w:rPr>
        <w:t>результативности учащихся  ЦДТ №4 за последних 4 уч.года:</w:t>
      </w:r>
    </w:p>
    <w:p w:rsidR="00671B58" w:rsidRPr="00671B58" w:rsidRDefault="00671B58" w:rsidP="00671B58">
      <w:pPr>
        <w:pStyle w:val="a9"/>
        <w:shd w:val="clear" w:color="auto" w:fill="FFFFFF"/>
        <w:ind w:firstLine="0"/>
        <w:jc w:val="center"/>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1"/>
        <w:gridCol w:w="1298"/>
        <w:gridCol w:w="1481"/>
        <w:gridCol w:w="24"/>
        <w:gridCol w:w="1571"/>
        <w:gridCol w:w="3584"/>
      </w:tblGrid>
      <w:tr w:rsidR="00671B58" w:rsidRPr="00671B58" w:rsidTr="00671B58">
        <w:trPr>
          <w:jc w:val="center"/>
        </w:trPr>
        <w:tc>
          <w:tcPr>
            <w:tcW w:w="1471" w:type="dxa"/>
            <w:vMerge w:val="restart"/>
          </w:tcPr>
          <w:p w:rsidR="00671B58" w:rsidRPr="00671B58" w:rsidRDefault="00671B58" w:rsidP="00671B58">
            <w:pPr>
              <w:pStyle w:val="a9"/>
              <w:ind w:firstLine="0"/>
              <w:jc w:val="center"/>
              <w:rPr>
                <w:sz w:val="20"/>
                <w:szCs w:val="20"/>
              </w:rPr>
            </w:pPr>
            <w:r w:rsidRPr="00671B58">
              <w:rPr>
                <w:sz w:val="20"/>
                <w:szCs w:val="20"/>
              </w:rPr>
              <w:t>Учебный год</w:t>
            </w:r>
          </w:p>
        </w:tc>
        <w:tc>
          <w:tcPr>
            <w:tcW w:w="4374" w:type="dxa"/>
            <w:gridSpan w:val="4"/>
          </w:tcPr>
          <w:p w:rsidR="00671B58" w:rsidRPr="00671B58" w:rsidRDefault="00671B58" w:rsidP="00671B58">
            <w:pPr>
              <w:pStyle w:val="a9"/>
              <w:ind w:firstLine="0"/>
              <w:jc w:val="center"/>
              <w:rPr>
                <w:sz w:val="20"/>
                <w:szCs w:val="20"/>
              </w:rPr>
            </w:pPr>
            <w:r w:rsidRPr="00671B58">
              <w:rPr>
                <w:sz w:val="20"/>
                <w:szCs w:val="20"/>
              </w:rPr>
              <w:t>Количество призовых мест</w:t>
            </w:r>
          </w:p>
        </w:tc>
        <w:tc>
          <w:tcPr>
            <w:tcW w:w="3584" w:type="dxa"/>
          </w:tcPr>
          <w:p w:rsidR="00671B58" w:rsidRPr="00671B58" w:rsidRDefault="00671B58" w:rsidP="00671B58">
            <w:pPr>
              <w:pStyle w:val="a9"/>
              <w:ind w:firstLine="0"/>
              <w:jc w:val="center"/>
              <w:rPr>
                <w:sz w:val="20"/>
                <w:szCs w:val="20"/>
              </w:rPr>
            </w:pPr>
            <w:r w:rsidRPr="00671B58">
              <w:rPr>
                <w:sz w:val="20"/>
                <w:szCs w:val="20"/>
              </w:rPr>
              <w:t>ВСЕГО</w:t>
            </w:r>
          </w:p>
        </w:tc>
      </w:tr>
      <w:tr w:rsidR="00671B58" w:rsidRPr="00671B58" w:rsidTr="00671B58">
        <w:trPr>
          <w:jc w:val="center"/>
        </w:trPr>
        <w:tc>
          <w:tcPr>
            <w:tcW w:w="1471" w:type="dxa"/>
            <w:vMerge/>
          </w:tcPr>
          <w:p w:rsidR="00671B58" w:rsidRPr="00671B58" w:rsidRDefault="00671B58" w:rsidP="00671B58">
            <w:pPr>
              <w:pStyle w:val="a9"/>
              <w:ind w:firstLine="0"/>
              <w:jc w:val="center"/>
              <w:rPr>
                <w:sz w:val="20"/>
                <w:szCs w:val="20"/>
              </w:rPr>
            </w:pPr>
          </w:p>
        </w:tc>
        <w:tc>
          <w:tcPr>
            <w:tcW w:w="1298" w:type="dxa"/>
            <w:tcBorders>
              <w:right w:val="single" w:sz="4" w:space="0" w:color="auto"/>
            </w:tcBorders>
          </w:tcPr>
          <w:p w:rsidR="00671B58" w:rsidRPr="00671B58" w:rsidRDefault="00671B58" w:rsidP="00671B58">
            <w:pPr>
              <w:pStyle w:val="a9"/>
              <w:ind w:firstLine="0"/>
              <w:jc w:val="center"/>
              <w:rPr>
                <w:sz w:val="20"/>
                <w:szCs w:val="20"/>
              </w:rPr>
            </w:pPr>
            <w:r w:rsidRPr="00671B58">
              <w:rPr>
                <w:sz w:val="20"/>
                <w:szCs w:val="20"/>
              </w:rPr>
              <w:t>1 место</w:t>
            </w:r>
          </w:p>
        </w:tc>
        <w:tc>
          <w:tcPr>
            <w:tcW w:w="1481" w:type="dxa"/>
            <w:tcBorders>
              <w:left w:val="single" w:sz="4" w:space="0" w:color="auto"/>
              <w:right w:val="single" w:sz="4" w:space="0" w:color="auto"/>
            </w:tcBorders>
          </w:tcPr>
          <w:p w:rsidR="00671B58" w:rsidRPr="00671B58" w:rsidRDefault="00671B58" w:rsidP="00671B58">
            <w:pPr>
              <w:pStyle w:val="a9"/>
              <w:ind w:firstLine="0"/>
              <w:jc w:val="center"/>
              <w:rPr>
                <w:sz w:val="20"/>
                <w:szCs w:val="20"/>
              </w:rPr>
            </w:pPr>
            <w:r w:rsidRPr="00671B58">
              <w:rPr>
                <w:sz w:val="20"/>
                <w:szCs w:val="20"/>
              </w:rPr>
              <w:t>2 место</w:t>
            </w:r>
          </w:p>
        </w:tc>
        <w:tc>
          <w:tcPr>
            <w:tcW w:w="1595" w:type="dxa"/>
            <w:gridSpan w:val="2"/>
            <w:tcBorders>
              <w:left w:val="single" w:sz="4" w:space="0" w:color="auto"/>
            </w:tcBorders>
          </w:tcPr>
          <w:p w:rsidR="00671B58" w:rsidRPr="00671B58" w:rsidRDefault="00671B58" w:rsidP="00671B58">
            <w:pPr>
              <w:pStyle w:val="a9"/>
              <w:ind w:firstLine="0"/>
              <w:jc w:val="center"/>
              <w:rPr>
                <w:sz w:val="20"/>
                <w:szCs w:val="20"/>
              </w:rPr>
            </w:pPr>
            <w:r w:rsidRPr="00671B58">
              <w:rPr>
                <w:sz w:val="20"/>
                <w:szCs w:val="20"/>
              </w:rPr>
              <w:t>3 место</w:t>
            </w:r>
          </w:p>
        </w:tc>
        <w:tc>
          <w:tcPr>
            <w:tcW w:w="3584" w:type="dxa"/>
            <w:tcBorders>
              <w:left w:val="single" w:sz="4" w:space="0" w:color="auto"/>
            </w:tcBorders>
          </w:tcPr>
          <w:p w:rsidR="00671B58" w:rsidRPr="00671B58" w:rsidRDefault="00671B58" w:rsidP="00671B58">
            <w:pPr>
              <w:pStyle w:val="a9"/>
              <w:ind w:firstLine="0"/>
              <w:jc w:val="center"/>
              <w:rPr>
                <w:sz w:val="20"/>
                <w:szCs w:val="20"/>
              </w:rPr>
            </w:pPr>
          </w:p>
        </w:tc>
      </w:tr>
      <w:tr w:rsidR="00671B58" w:rsidRPr="00671B58" w:rsidTr="00671B58">
        <w:trPr>
          <w:jc w:val="center"/>
        </w:trPr>
        <w:tc>
          <w:tcPr>
            <w:tcW w:w="1471" w:type="dxa"/>
          </w:tcPr>
          <w:p w:rsidR="00671B58" w:rsidRPr="00671B58" w:rsidRDefault="00671B58" w:rsidP="00671B58">
            <w:pPr>
              <w:pStyle w:val="a9"/>
              <w:ind w:firstLine="0"/>
              <w:jc w:val="center"/>
              <w:rPr>
                <w:sz w:val="20"/>
                <w:szCs w:val="20"/>
              </w:rPr>
            </w:pPr>
            <w:r w:rsidRPr="00671B58">
              <w:rPr>
                <w:sz w:val="20"/>
                <w:szCs w:val="20"/>
              </w:rPr>
              <w:t>2014-2015</w:t>
            </w:r>
          </w:p>
        </w:tc>
        <w:tc>
          <w:tcPr>
            <w:tcW w:w="1298" w:type="dxa"/>
            <w:tcBorders>
              <w:right w:val="single" w:sz="4" w:space="0" w:color="auto"/>
            </w:tcBorders>
          </w:tcPr>
          <w:p w:rsidR="00671B58" w:rsidRPr="00671B58" w:rsidRDefault="00671B58" w:rsidP="00671B58">
            <w:pPr>
              <w:pStyle w:val="a9"/>
              <w:ind w:firstLine="0"/>
              <w:jc w:val="center"/>
              <w:rPr>
                <w:sz w:val="20"/>
                <w:szCs w:val="20"/>
              </w:rPr>
            </w:pPr>
            <w:r w:rsidRPr="00671B58">
              <w:rPr>
                <w:sz w:val="20"/>
                <w:szCs w:val="20"/>
              </w:rPr>
              <w:t>104</w:t>
            </w:r>
          </w:p>
        </w:tc>
        <w:tc>
          <w:tcPr>
            <w:tcW w:w="1505" w:type="dxa"/>
            <w:gridSpan w:val="2"/>
            <w:tcBorders>
              <w:left w:val="single" w:sz="4" w:space="0" w:color="auto"/>
              <w:right w:val="single" w:sz="4" w:space="0" w:color="auto"/>
            </w:tcBorders>
          </w:tcPr>
          <w:p w:rsidR="00671B58" w:rsidRPr="00671B58" w:rsidRDefault="00671B58" w:rsidP="00671B58">
            <w:pPr>
              <w:pStyle w:val="a9"/>
              <w:ind w:firstLine="0"/>
              <w:jc w:val="center"/>
              <w:rPr>
                <w:sz w:val="20"/>
                <w:szCs w:val="20"/>
              </w:rPr>
            </w:pPr>
            <w:r w:rsidRPr="00671B58">
              <w:rPr>
                <w:sz w:val="20"/>
                <w:szCs w:val="20"/>
              </w:rPr>
              <w:t>121</w:t>
            </w:r>
          </w:p>
        </w:tc>
        <w:tc>
          <w:tcPr>
            <w:tcW w:w="1571" w:type="dxa"/>
            <w:tcBorders>
              <w:left w:val="single" w:sz="4" w:space="0" w:color="auto"/>
            </w:tcBorders>
          </w:tcPr>
          <w:p w:rsidR="00671B58" w:rsidRPr="00671B58" w:rsidRDefault="00671B58" w:rsidP="00671B58">
            <w:pPr>
              <w:pStyle w:val="a9"/>
              <w:ind w:firstLine="0"/>
              <w:jc w:val="center"/>
              <w:rPr>
                <w:sz w:val="20"/>
                <w:szCs w:val="20"/>
              </w:rPr>
            </w:pPr>
            <w:r w:rsidRPr="00671B58">
              <w:rPr>
                <w:sz w:val="20"/>
                <w:szCs w:val="20"/>
              </w:rPr>
              <w:t>56</w:t>
            </w:r>
          </w:p>
        </w:tc>
        <w:tc>
          <w:tcPr>
            <w:tcW w:w="3584" w:type="dxa"/>
            <w:tcBorders>
              <w:left w:val="single" w:sz="4" w:space="0" w:color="auto"/>
            </w:tcBorders>
          </w:tcPr>
          <w:p w:rsidR="00671B58" w:rsidRPr="00671B58" w:rsidRDefault="00671B58" w:rsidP="00671B58">
            <w:pPr>
              <w:pStyle w:val="a9"/>
              <w:ind w:firstLine="0"/>
              <w:jc w:val="center"/>
              <w:rPr>
                <w:sz w:val="20"/>
                <w:szCs w:val="20"/>
              </w:rPr>
            </w:pPr>
            <w:r w:rsidRPr="00671B58">
              <w:rPr>
                <w:sz w:val="20"/>
                <w:szCs w:val="20"/>
              </w:rPr>
              <w:t>281</w:t>
            </w:r>
          </w:p>
        </w:tc>
      </w:tr>
      <w:tr w:rsidR="00671B58" w:rsidRPr="00671B58" w:rsidTr="00671B58">
        <w:trPr>
          <w:jc w:val="center"/>
        </w:trPr>
        <w:tc>
          <w:tcPr>
            <w:tcW w:w="1471" w:type="dxa"/>
          </w:tcPr>
          <w:p w:rsidR="00671B58" w:rsidRPr="00671B58" w:rsidRDefault="00671B58" w:rsidP="00671B58">
            <w:pPr>
              <w:pStyle w:val="a9"/>
              <w:ind w:firstLine="0"/>
              <w:jc w:val="center"/>
              <w:rPr>
                <w:sz w:val="20"/>
                <w:szCs w:val="20"/>
              </w:rPr>
            </w:pPr>
            <w:r w:rsidRPr="00671B58">
              <w:rPr>
                <w:sz w:val="20"/>
                <w:szCs w:val="20"/>
              </w:rPr>
              <w:lastRenderedPageBreak/>
              <w:t>2015-2016</w:t>
            </w:r>
          </w:p>
        </w:tc>
        <w:tc>
          <w:tcPr>
            <w:tcW w:w="1298" w:type="dxa"/>
            <w:tcBorders>
              <w:right w:val="single" w:sz="4" w:space="0" w:color="auto"/>
            </w:tcBorders>
          </w:tcPr>
          <w:p w:rsidR="00671B58" w:rsidRPr="00671B58" w:rsidRDefault="00671B58" w:rsidP="00671B58">
            <w:pPr>
              <w:pStyle w:val="a9"/>
              <w:ind w:firstLine="0"/>
              <w:jc w:val="center"/>
              <w:rPr>
                <w:sz w:val="20"/>
                <w:szCs w:val="20"/>
              </w:rPr>
            </w:pPr>
            <w:r w:rsidRPr="00671B58">
              <w:rPr>
                <w:sz w:val="20"/>
                <w:szCs w:val="20"/>
              </w:rPr>
              <w:t>128</w:t>
            </w:r>
          </w:p>
        </w:tc>
        <w:tc>
          <w:tcPr>
            <w:tcW w:w="1505" w:type="dxa"/>
            <w:gridSpan w:val="2"/>
            <w:tcBorders>
              <w:left w:val="single" w:sz="4" w:space="0" w:color="auto"/>
              <w:right w:val="single" w:sz="4" w:space="0" w:color="auto"/>
            </w:tcBorders>
          </w:tcPr>
          <w:p w:rsidR="00671B58" w:rsidRPr="00671B58" w:rsidRDefault="00671B58" w:rsidP="00671B58">
            <w:pPr>
              <w:pStyle w:val="a9"/>
              <w:ind w:firstLine="0"/>
              <w:jc w:val="center"/>
              <w:rPr>
                <w:sz w:val="20"/>
                <w:szCs w:val="20"/>
              </w:rPr>
            </w:pPr>
            <w:r w:rsidRPr="00671B58">
              <w:rPr>
                <w:sz w:val="20"/>
                <w:szCs w:val="20"/>
              </w:rPr>
              <w:t>113</w:t>
            </w:r>
          </w:p>
        </w:tc>
        <w:tc>
          <w:tcPr>
            <w:tcW w:w="1571" w:type="dxa"/>
            <w:tcBorders>
              <w:left w:val="single" w:sz="4" w:space="0" w:color="auto"/>
            </w:tcBorders>
          </w:tcPr>
          <w:p w:rsidR="00671B58" w:rsidRPr="00671B58" w:rsidRDefault="00671B58" w:rsidP="00671B58">
            <w:pPr>
              <w:pStyle w:val="a9"/>
              <w:ind w:firstLine="0"/>
              <w:jc w:val="center"/>
              <w:rPr>
                <w:sz w:val="20"/>
                <w:szCs w:val="20"/>
              </w:rPr>
            </w:pPr>
            <w:r w:rsidRPr="00671B58">
              <w:rPr>
                <w:sz w:val="20"/>
                <w:szCs w:val="20"/>
              </w:rPr>
              <w:t>86</w:t>
            </w:r>
          </w:p>
        </w:tc>
        <w:tc>
          <w:tcPr>
            <w:tcW w:w="3584" w:type="dxa"/>
            <w:tcBorders>
              <w:left w:val="single" w:sz="4" w:space="0" w:color="auto"/>
            </w:tcBorders>
          </w:tcPr>
          <w:p w:rsidR="00671B58" w:rsidRPr="00671B58" w:rsidRDefault="00671B58" w:rsidP="00671B58">
            <w:pPr>
              <w:pStyle w:val="a9"/>
              <w:ind w:firstLine="0"/>
              <w:jc w:val="center"/>
              <w:rPr>
                <w:sz w:val="20"/>
                <w:szCs w:val="20"/>
              </w:rPr>
            </w:pPr>
            <w:r w:rsidRPr="00671B58">
              <w:rPr>
                <w:b/>
                <w:sz w:val="20"/>
                <w:szCs w:val="20"/>
              </w:rPr>
              <w:t>327</w:t>
            </w:r>
          </w:p>
        </w:tc>
      </w:tr>
      <w:tr w:rsidR="00671B58" w:rsidRPr="00671B58" w:rsidTr="00671B58">
        <w:trPr>
          <w:jc w:val="center"/>
        </w:trPr>
        <w:tc>
          <w:tcPr>
            <w:tcW w:w="1471" w:type="dxa"/>
          </w:tcPr>
          <w:p w:rsidR="00671B58" w:rsidRPr="00671B58" w:rsidRDefault="00671B58" w:rsidP="00671B58">
            <w:pPr>
              <w:pStyle w:val="a9"/>
              <w:ind w:firstLine="0"/>
              <w:jc w:val="center"/>
              <w:rPr>
                <w:sz w:val="20"/>
                <w:szCs w:val="20"/>
              </w:rPr>
            </w:pPr>
            <w:r w:rsidRPr="00671B58">
              <w:rPr>
                <w:sz w:val="20"/>
                <w:szCs w:val="20"/>
              </w:rPr>
              <w:t>2016-2017</w:t>
            </w:r>
          </w:p>
        </w:tc>
        <w:tc>
          <w:tcPr>
            <w:tcW w:w="1298" w:type="dxa"/>
            <w:tcBorders>
              <w:right w:val="single" w:sz="4" w:space="0" w:color="auto"/>
            </w:tcBorders>
          </w:tcPr>
          <w:p w:rsidR="00671B58" w:rsidRPr="00671B58" w:rsidRDefault="00671B58" w:rsidP="00671B58">
            <w:pPr>
              <w:pStyle w:val="a9"/>
              <w:ind w:firstLine="0"/>
              <w:jc w:val="center"/>
              <w:rPr>
                <w:sz w:val="20"/>
                <w:szCs w:val="20"/>
              </w:rPr>
            </w:pPr>
            <w:r w:rsidRPr="00671B58">
              <w:rPr>
                <w:sz w:val="20"/>
                <w:szCs w:val="20"/>
              </w:rPr>
              <w:t>186</w:t>
            </w:r>
          </w:p>
        </w:tc>
        <w:tc>
          <w:tcPr>
            <w:tcW w:w="1505" w:type="dxa"/>
            <w:gridSpan w:val="2"/>
            <w:tcBorders>
              <w:left w:val="single" w:sz="4" w:space="0" w:color="auto"/>
              <w:right w:val="single" w:sz="4" w:space="0" w:color="auto"/>
            </w:tcBorders>
          </w:tcPr>
          <w:p w:rsidR="00671B58" w:rsidRPr="00671B58" w:rsidRDefault="00671B58" w:rsidP="00671B58">
            <w:pPr>
              <w:pStyle w:val="a9"/>
              <w:ind w:firstLine="0"/>
              <w:jc w:val="center"/>
              <w:rPr>
                <w:sz w:val="20"/>
                <w:szCs w:val="20"/>
              </w:rPr>
            </w:pPr>
            <w:r w:rsidRPr="00671B58">
              <w:rPr>
                <w:sz w:val="20"/>
                <w:szCs w:val="20"/>
              </w:rPr>
              <w:t>100</w:t>
            </w:r>
          </w:p>
        </w:tc>
        <w:tc>
          <w:tcPr>
            <w:tcW w:w="1571" w:type="dxa"/>
            <w:tcBorders>
              <w:left w:val="single" w:sz="4" w:space="0" w:color="auto"/>
            </w:tcBorders>
          </w:tcPr>
          <w:p w:rsidR="00671B58" w:rsidRPr="00671B58" w:rsidRDefault="00671B58" w:rsidP="00671B58">
            <w:pPr>
              <w:pStyle w:val="a9"/>
              <w:ind w:firstLine="0"/>
              <w:jc w:val="center"/>
              <w:rPr>
                <w:sz w:val="20"/>
                <w:szCs w:val="20"/>
              </w:rPr>
            </w:pPr>
            <w:r w:rsidRPr="00671B58">
              <w:rPr>
                <w:sz w:val="20"/>
                <w:szCs w:val="20"/>
              </w:rPr>
              <w:t>103</w:t>
            </w:r>
          </w:p>
        </w:tc>
        <w:tc>
          <w:tcPr>
            <w:tcW w:w="3584" w:type="dxa"/>
            <w:tcBorders>
              <w:left w:val="single" w:sz="4" w:space="0" w:color="auto"/>
            </w:tcBorders>
          </w:tcPr>
          <w:p w:rsidR="00671B58" w:rsidRPr="00671B58" w:rsidRDefault="00671B58" w:rsidP="00671B58">
            <w:pPr>
              <w:pStyle w:val="a9"/>
              <w:ind w:firstLine="0"/>
              <w:jc w:val="center"/>
              <w:rPr>
                <w:sz w:val="20"/>
                <w:szCs w:val="20"/>
              </w:rPr>
            </w:pPr>
            <w:r w:rsidRPr="00671B58">
              <w:rPr>
                <w:sz w:val="20"/>
                <w:szCs w:val="20"/>
              </w:rPr>
              <w:t>389</w:t>
            </w:r>
          </w:p>
        </w:tc>
      </w:tr>
      <w:tr w:rsidR="00671B58" w:rsidRPr="00671B58" w:rsidTr="00671B58">
        <w:trPr>
          <w:jc w:val="center"/>
        </w:trPr>
        <w:tc>
          <w:tcPr>
            <w:tcW w:w="1471" w:type="dxa"/>
          </w:tcPr>
          <w:p w:rsidR="00671B58" w:rsidRPr="00671B58" w:rsidRDefault="00671B58" w:rsidP="00671B58">
            <w:pPr>
              <w:pStyle w:val="a9"/>
              <w:ind w:firstLine="0"/>
              <w:jc w:val="center"/>
              <w:rPr>
                <w:sz w:val="20"/>
                <w:szCs w:val="20"/>
              </w:rPr>
            </w:pPr>
            <w:r w:rsidRPr="00671B58">
              <w:rPr>
                <w:sz w:val="20"/>
                <w:szCs w:val="20"/>
              </w:rPr>
              <w:t>2017-2018</w:t>
            </w:r>
          </w:p>
        </w:tc>
        <w:tc>
          <w:tcPr>
            <w:tcW w:w="1298" w:type="dxa"/>
            <w:tcBorders>
              <w:right w:val="single" w:sz="4" w:space="0" w:color="auto"/>
            </w:tcBorders>
          </w:tcPr>
          <w:p w:rsidR="00671B58" w:rsidRPr="00671B58" w:rsidRDefault="00671B58" w:rsidP="00671B58">
            <w:pPr>
              <w:pStyle w:val="a9"/>
              <w:ind w:firstLine="0"/>
              <w:jc w:val="center"/>
              <w:rPr>
                <w:sz w:val="20"/>
                <w:szCs w:val="20"/>
              </w:rPr>
            </w:pPr>
            <w:r w:rsidRPr="00671B58">
              <w:rPr>
                <w:sz w:val="20"/>
                <w:szCs w:val="20"/>
              </w:rPr>
              <w:t xml:space="preserve"> 200</w:t>
            </w:r>
          </w:p>
        </w:tc>
        <w:tc>
          <w:tcPr>
            <w:tcW w:w="1505" w:type="dxa"/>
            <w:gridSpan w:val="2"/>
            <w:tcBorders>
              <w:left w:val="single" w:sz="4" w:space="0" w:color="auto"/>
              <w:right w:val="single" w:sz="4" w:space="0" w:color="auto"/>
            </w:tcBorders>
          </w:tcPr>
          <w:p w:rsidR="00671B58" w:rsidRPr="00671B58" w:rsidRDefault="00671B58" w:rsidP="00671B58">
            <w:pPr>
              <w:pStyle w:val="a9"/>
              <w:ind w:firstLine="0"/>
              <w:jc w:val="center"/>
              <w:rPr>
                <w:sz w:val="20"/>
                <w:szCs w:val="20"/>
              </w:rPr>
            </w:pPr>
            <w:r w:rsidRPr="00671B58">
              <w:rPr>
                <w:sz w:val="20"/>
                <w:szCs w:val="20"/>
              </w:rPr>
              <w:t xml:space="preserve"> 152</w:t>
            </w:r>
          </w:p>
        </w:tc>
        <w:tc>
          <w:tcPr>
            <w:tcW w:w="1571" w:type="dxa"/>
            <w:tcBorders>
              <w:left w:val="single" w:sz="4" w:space="0" w:color="auto"/>
            </w:tcBorders>
          </w:tcPr>
          <w:p w:rsidR="00671B58" w:rsidRPr="00671B58" w:rsidRDefault="00671B58" w:rsidP="00671B58">
            <w:pPr>
              <w:pStyle w:val="a9"/>
              <w:ind w:firstLine="0"/>
              <w:jc w:val="center"/>
              <w:rPr>
                <w:sz w:val="20"/>
                <w:szCs w:val="20"/>
              </w:rPr>
            </w:pPr>
            <w:r w:rsidRPr="00671B58">
              <w:rPr>
                <w:sz w:val="20"/>
                <w:szCs w:val="20"/>
              </w:rPr>
              <w:t>144</w:t>
            </w:r>
          </w:p>
        </w:tc>
        <w:tc>
          <w:tcPr>
            <w:tcW w:w="3584" w:type="dxa"/>
            <w:tcBorders>
              <w:left w:val="single" w:sz="4" w:space="0" w:color="auto"/>
            </w:tcBorders>
          </w:tcPr>
          <w:p w:rsidR="00671B58" w:rsidRPr="00671B58" w:rsidRDefault="00671B58" w:rsidP="00671B58">
            <w:pPr>
              <w:pStyle w:val="a9"/>
              <w:ind w:firstLine="0"/>
              <w:jc w:val="center"/>
              <w:rPr>
                <w:sz w:val="20"/>
                <w:szCs w:val="20"/>
              </w:rPr>
            </w:pPr>
            <w:r w:rsidRPr="00671B58">
              <w:rPr>
                <w:sz w:val="20"/>
                <w:szCs w:val="20"/>
              </w:rPr>
              <w:t>496</w:t>
            </w:r>
          </w:p>
        </w:tc>
      </w:tr>
    </w:tbl>
    <w:p w:rsidR="00671B58" w:rsidRPr="00671B58" w:rsidRDefault="00671B58" w:rsidP="00671B58">
      <w:pPr>
        <w:jc w:val="both"/>
        <w:rPr>
          <w:sz w:val="20"/>
          <w:szCs w:val="20"/>
        </w:rPr>
      </w:pPr>
      <w:r w:rsidRPr="00671B58">
        <w:rPr>
          <w:sz w:val="20"/>
          <w:szCs w:val="20"/>
        </w:rPr>
        <w:t xml:space="preserve">Показатель результативности образовательного процесса это также достижения наших учащихся в различных конкурсах и соревнованиях . </w:t>
      </w:r>
    </w:p>
    <w:p w:rsidR="00671B58" w:rsidRPr="00671B58" w:rsidRDefault="00671B58" w:rsidP="00671B58">
      <w:pPr>
        <w:jc w:val="center"/>
        <w:rPr>
          <w:sz w:val="20"/>
          <w:szCs w:val="20"/>
        </w:rPr>
      </w:pPr>
      <w:r w:rsidRPr="00671B58">
        <w:rPr>
          <w:sz w:val="20"/>
          <w:szCs w:val="20"/>
          <w:u w:val="single"/>
        </w:rPr>
        <w:t>Муниципальный уровень: 158 призовых мест</w:t>
      </w:r>
    </w:p>
    <w:p w:rsidR="00671B58" w:rsidRPr="00671B58" w:rsidRDefault="00671B58" w:rsidP="00671B58">
      <w:pPr>
        <w:jc w:val="center"/>
        <w:rPr>
          <w:sz w:val="20"/>
          <w:szCs w:val="20"/>
        </w:rPr>
      </w:pPr>
      <w:r w:rsidRPr="00671B58">
        <w:rPr>
          <w:sz w:val="20"/>
          <w:szCs w:val="20"/>
        </w:rPr>
        <w:t>1 место- 64</w:t>
      </w:r>
    </w:p>
    <w:p w:rsidR="00671B58" w:rsidRPr="00671B58" w:rsidRDefault="00671B58" w:rsidP="00671B58">
      <w:pPr>
        <w:jc w:val="center"/>
        <w:rPr>
          <w:sz w:val="20"/>
          <w:szCs w:val="20"/>
        </w:rPr>
      </w:pPr>
      <w:r w:rsidRPr="00671B58">
        <w:rPr>
          <w:sz w:val="20"/>
          <w:szCs w:val="20"/>
        </w:rPr>
        <w:t>2 место -51</w:t>
      </w:r>
    </w:p>
    <w:p w:rsidR="00671B58" w:rsidRPr="00671B58" w:rsidRDefault="00671B58" w:rsidP="00671B58">
      <w:pPr>
        <w:jc w:val="center"/>
        <w:rPr>
          <w:sz w:val="20"/>
          <w:szCs w:val="20"/>
        </w:rPr>
      </w:pPr>
      <w:r w:rsidRPr="00671B58">
        <w:rPr>
          <w:sz w:val="20"/>
          <w:szCs w:val="20"/>
        </w:rPr>
        <w:t>3 место - 43</w:t>
      </w:r>
    </w:p>
    <w:p w:rsidR="00671B58" w:rsidRPr="00671B58" w:rsidRDefault="00671B58" w:rsidP="00671B58">
      <w:pPr>
        <w:jc w:val="center"/>
        <w:rPr>
          <w:sz w:val="20"/>
          <w:szCs w:val="20"/>
        </w:rPr>
      </w:pPr>
    </w:p>
    <w:p w:rsidR="00671B58" w:rsidRPr="00671B58" w:rsidRDefault="00671B58" w:rsidP="00671B58">
      <w:pPr>
        <w:jc w:val="center"/>
        <w:rPr>
          <w:sz w:val="20"/>
          <w:szCs w:val="20"/>
        </w:rPr>
      </w:pPr>
      <w:r w:rsidRPr="00671B58">
        <w:rPr>
          <w:sz w:val="20"/>
          <w:szCs w:val="20"/>
          <w:u w:val="single"/>
        </w:rPr>
        <w:t>Региональный – 112 призовых мест</w:t>
      </w:r>
    </w:p>
    <w:p w:rsidR="00671B58" w:rsidRPr="00671B58" w:rsidRDefault="00671B58" w:rsidP="00671B58">
      <w:pPr>
        <w:jc w:val="center"/>
        <w:rPr>
          <w:sz w:val="20"/>
          <w:szCs w:val="20"/>
        </w:rPr>
      </w:pPr>
      <w:r w:rsidRPr="00671B58">
        <w:rPr>
          <w:sz w:val="20"/>
          <w:szCs w:val="20"/>
          <w:u w:val="single"/>
        </w:rPr>
        <w:t>и межрегион. уровень :83</w:t>
      </w:r>
    </w:p>
    <w:p w:rsidR="00671B58" w:rsidRPr="00671B58" w:rsidRDefault="00671B58" w:rsidP="00671B58">
      <w:pPr>
        <w:jc w:val="center"/>
        <w:rPr>
          <w:sz w:val="20"/>
          <w:szCs w:val="20"/>
        </w:rPr>
      </w:pPr>
      <w:r w:rsidRPr="00671B58">
        <w:rPr>
          <w:sz w:val="20"/>
          <w:szCs w:val="20"/>
        </w:rPr>
        <w:t>1 место -43/36</w:t>
      </w:r>
    </w:p>
    <w:p w:rsidR="00671B58" w:rsidRPr="00671B58" w:rsidRDefault="00671B58" w:rsidP="00671B58">
      <w:pPr>
        <w:jc w:val="center"/>
        <w:rPr>
          <w:sz w:val="20"/>
          <w:szCs w:val="20"/>
        </w:rPr>
      </w:pPr>
      <w:r w:rsidRPr="00671B58">
        <w:rPr>
          <w:sz w:val="20"/>
          <w:szCs w:val="20"/>
        </w:rPr>
        <w:t>2 место – 33/30</w:t>
      </w:r>
    </w:p>
    <w:p w:rsidR="00671B58" w:rsidRPr="00671B58" w:rsidRDefault="00671B58" w:rsidP="00671B58">
      <w:pPr>
        <w:jc w:val="center"/>
        <w:rPr>
          <w:sz w:val="20"/>
          <w:szCs w:val="20"/>
        </w:rPr>
      </w:pPr>
      <w:r w:rsidRPr="00671B58">
        <w:rPr>
          <w:sz w:val="20"/>
          <w:szCs w:val="20"/>
        </w:rPr>
        <w:t>3 место -36/17</w:t>
      </w:r>
    </w:p>
    <w:p w:rsidR="00671B58" w:rsidRPr="00671B58" w:rsidRDefault="00671B58" w:rsidP="00671B58">
      <w:pPr>
        <w:jc w:val="center"/>
        <w:rPr>
          <w:sz w:val="20"/>
          <w:szCs w:val="20"/>
        </w:rPr>
      </w:pPr>
    </w:p>
    <w:p w:rsidR="00671B58" w:rsidRPr="00671B58" w:rsidRDefault="00671B58" w:rsidP="00671B58">
      <w:pPr>
        <w:jc w:val="center"/>
        <w:rPr>
          <w:sz w:val="20"/>
          <w:szCs w:val="20"/>
        </w:rPr>
      </w:pPr>
      <w:r w:rsidRPr="00671B58">
        <w:rPr>
          <w:sz w:val="20"/>
          <w:szCs w:val="20"/>
          <w:u w:val="single"/>
        </w:rPr>
        <w:t>Всероссийски</w:t>
      </w:r>
      <w:r w:rsidRPr="00671B58">
        <w:rPr>
          <w:sz w:val="20"/>
          <w:szCs w:val="20"/>
        </w:rPr>
        <w:t>й уровень – 118 призовых мест</w:t>
      </w:r>
    </w:p>
    <w:p w:rsidR="00671B58" w:rsidRPr="00671B58" w:rsidRDefault="00671B58" w:rsidP="00671B58">
      <w:pPr>
        <w:jc w:val="center"/>
        <w:rPr>
          <w:sz w:val="20"/>
          <w:szCs w:val="20"/>
        </w:rPr>
      </w:pPr>
      <w:r w:rsidRPr="00671B58">
        <w:rPr>
          <w:sz w:val="20"/>
          <w:szCs w:val="20"/>
        </w:rPr>
        <w:t>1 место- 45</w:t>
      </w:r>
    </w:p>
    <w:p w:rsidR="00671B58" w:rsidRPr="00671B58" w:rsidRDefault="00671B58" w:rsidP="00671B58">
      <w:pPr>
        <w:jc w:val="center"/>
        <w:rPr>
          <w:sz w:val="20"/>
          <w:szCs w:val="20"/>
        </w:rPr>
      </w:pPr>
      <w:r w:rsidRPr="00671B58">
        <w:rPr>
          <w:sz w:val="20"/>
          <w:szCs w:val="20"/>
        </w:rPr>
        <w:t>2 место - 32</w:t>
      </w:r>
    </w:p>
    <w:p w:rsidR="00671B58" w:rsidRPr="00671B58" w:rsidRDefault="00671B58" w:rsidP="00671B58">
      <w:pPr>
        <w:jc w:val="center"/>
        <w:rPr>
          <w:sz w:val="20"/>
          <w:szCs w:val="20"/>
        </w:rPr>
      </w:pPr>
      <w:r w:rsidRPr="00671B58">
        <w:rPr>
          <w:sz w:val="20"/>
          <w:szCs w:val="20"/>
        </w:rPr>
        <w:t>3 место - 41</w:t>
      </w:r>
    </w:p>
    <w:p w:rsidR="00671B58" w:rsidRPr="00671B58" w:rsidRDefault="00671B58" w:rsidP="00671B58">
      <w:pPr>
        <w:jc w:val="center"/>
        <w:rPr>
          <w:sz w:val="20"/>
          <w:szCs w:val="20"/>
        </w:rPr>
      </w:pPr>
      <w:r w:rsidRPr="00671B58">
        <w:rPr>
          <w:sz w:val="20"/>
          <w:szCs w:val="20"/>
          <w:u w:val="single"/>
        </w:rPr>
        <w:t>Международный уровень – 25 призовых мест</w:t>
      </w:r>
    </w:p>
    <w:p w:rsidR="00671B58" w:rsidRPr="00671B58" w:rsidRDefault="00671B58" w:rsidP="00671B58">
      <w:pPr>
        <w:jc w:val="center"/>
        <w:rPr>
          <w:sz w:val="20"/>
          <w:szCs w:val="20"/>
        </w:rPr>
      </w:pPr>
      <w:r w:rsidRPr="00671B58">
        <w:rPr>
          <w:sz w:val="20"/>
          <w:szCs w:val="20"/>
        </w:rPr>
        <w:t>1 место - 12</w:t>
      </w:r>
    </w:p>
    <w:p w:rsidR="00671B58" w:rsidRPr="00671B58" w:rsidRDefault="00671B58" w:rsidP="00671B58">
      <w:pPr>
        <w:jc w:val="center"/>
        <w:rPr>
          <w:sz w:val="20"/>
          <w:szCs w:val="20"/>
        </w:rPr>
      </w:pPr>
      <w:r w:rsidRPr="00671B58">
        <w:rPr>
          <w:sz w:val="20"/>
          <w:szCs w:val="20"/>
        </w:rPr>
        <w:t>2 место --6</w:t>
      </w:r>
    </w:p>
    <w:p w:rsidR="00671B58" w:rsidRPr="00671B58" w:rsidRDefault="00671B58" w:rsidP="00671B58">
      <w:pPr>
        <w:jc w:val="center"/>
        <w:rPr>
          <w:sz w:val="20"/>
          <w:szCs w:val="20"/>
        </w:rPr>
      </w:pPr>
      <w:r w:rsidRPr="00671B58">
        <w:rPr>
          <w:sz w:val="20"/>
          <w:szCs w:val="20"/>
        </w:rPr>
        <w:t>3 место - 7</w:t>
      </w:r>
    </w:p>
    <w:p w:rsidR="00671B58" w:rsidRPr="00671B58" w:rsidRDefault="00671B58" w:rsidP="00671B58">
      <w:pPr>
        <w:jc w:val="both"/>
        <w:rPr>
          <w:sz w:val="20"/>
          <w:szCs w:val="20"/>
        </w:rPr>
      </w:pPr>
    </w:p>
    <w:p w:rsidR="00671B58" w:rsidRPr="00671B58" w:rsidRDefault="00671B58" w:rsidP="00671B58">
      <w:pPr>
        <w:jc w:val="both"/>
        <w:rPr>
          <w:b/>
          <w:sz w:val="20"/>
          <w:szCs w:val="20"/>
        </w:rPr>
      </w:pPr>
      <w:r w:rsidRPr="00671B58">
        <w:rPr>
          <w:sz w:val="20"/>
          <w:szCs w:val="20"/>
        </w:rPr>
        <w:t xml:space="preserve"> </w:t>
      </w:r>
    </w:p>
    <w:p w:rsidR="00671B58" w:rsidRPr="00671B58" w:rsidRDefault="00671B58" w:rsidP="00671B58">
      <w:pPr>
        <w:pStyle w:val="a9"/>
        <w:jc w:val="center"/>
        <w:rPr>
          <w:b/>
          <w:sz w:val="20"/>
          <w:szCs w:val="20"/>
          <w:u w:val="single"/>
        </w:rPr>
      </w:pPr>
      <w:r w:rsidRPr="00671B58">
        <w:rPr>
          <w:b/>
          <w:sz w:val="20"/>
          <w:szCs w:val="20"/>
          <w:u w:val="single"/>
        </w:rPr>
        <w:t>.6. ВОСПИТАТЕЛЬНАЯ РАБОТА</w:t>
      </w:r>
    </w:p>
    <w:p w:rsidR="00671B58" w:rsidRPr="00671B58" w:rsidRDefault="00671B58" w:rsidP="00671B58">
      <w:pPr>
        <w:pStyle w:val="a9"/>
        <w:rPr>
          <w:b/>
          <w:sz w:val="20"/>
          <w:szCs w:val="20"/>
          <w:u w:val="single"/>
        </w:rPr>
      </w:pPr>
    </w:p>
    <w:p w:rsidR="00671B58" w:rsidRPr="00671B58" w:rsidRDefault="00671B58" w:rsidP="00671B58">
      <w:pPr>
        <w:jc w:val="both"/>
        <w:rPr>
          <w:sz w:val="20"/>
          <w:szCs w:val="20"/>
        </w:rPr>
      </w:pPr>
      <w:r w:rsidRPr="00671B58">
        <w:rPr>
          <w:sz w:val="20"/>
          <w:szCs w:val="20"/>
          <w:lang w:eastAsia="he-IL" w:bidi="he-IL"/>
        </w:rPr>
        <w:t xml:space="preserve">              Одной из важнейших задач образовательного процесса ЦДТ №4 является воспитательная работа. </w:t>
      </w:r>
      <w:r w:rsidRPr="00671B58">
        <w:rPr>
          <w:sz w:val="20"/>
          <w:szCs w:val="20"/>
        </w:rPr>
        <w:t>Основополагающей и неизменной целью  воспитательной работы ЦДТ № 4  остаётся приобщение детей и подростков к духовно-нравственным ценностям, моральным принципам, коммуникативным основам  для дальнейшей жизни и  адаптации  в обществе. Основные темы, которые поднимаются педагогами внутри своих детских коллективов на  тематических мероприятиях и беседах  это:</w:t>
      </w:r>
    </w:p>
    <w:p w:rsidR="00671B58" w:rsidRPr="00671B58" w:rsidRDefault="00671B58" w:rsidP="00671B58">
      <w:pPr>
        <w:jc w:val="both"/>
        <w:rPr>
          <w:sz w:val="20"/>
          <w:szCs w:val="20"/>
        </w:rPr>
      </w:pPr>
      <w:r w:rsidRPr="00671B58">
        <w:rPr>
          <w:b/>
          <w:sz w:val="20"/>
          <w:szCs w:val="20"/>
        </w:rPr>
        <w:t xml:space="preserve">• </w:t>
      </w:r>
      <w:r w:rsidRPr="00671B58">
        <w:rPr>
          <w:sz w:val="20"/>
          <w:szCs w:val="20"/>
        </w:rPr>
        <w:t>чувство любви к родному городу и стране;</w:t>
      </w:r>
    </w:p>
    <w:p w:rsidR="00671B58" w:rsidRPr="00671B58" w:rsidRDefault="00671B58" w:rsidP="00671B58">
      <w:pPr>
        <w:jc w:val="both"/>
        <w:rPr>
          <w:sz w:val="20"/>
          <w:szCs w:val="20"/>
        </w:rPr>
      </w:pPr>
      <w:r w:rsidRPr="00671B58">
        <w:rPr>
          <w:sz w:val="20"/>
          <w:szCs w:val="20"/>
        </w:rPr>
        <w:t xml:space="preserve">• здоровый образ жизни </w:t>
      </w:r>
    </w:p>
    <w:p w:rsidR="00671B58" w:rsidRPr="00671B58" w:rsidRDefault="00671B58" w:rsidP="00671B58">
      <w:pPr>
        <w:jc w:val="both"/>
        <w:rPr>
          <w:sz w:val="20"/>
          <w:szCs w:val="20"/>
        </w:rPr>
      </w:pPr>
      <w:r w:rsidRPr="00671B58">
        <w:rPr>
          <w:sz w:val="20"/>
          <w:szCs w:val="20"/>
        </w:rPr>
        <w:t>• гражданскую активность;</w:t>
      </w:r>
    </w:p>
    <w:p w:rsidR="00671B58" w:rsidRPr="00671B58" w:rsidRDefault="00671B58" w:rsidP="00671B58">
      <w:pPr>
        <w:jc w:val="both"/>
        <w:rPr>
          <w:sz w:val="20"/>
          <w:szCs w:val="20"/>
        </w:rPr>
      </w:pPr>
      <w:r w:rsidRPr="00671B58">
        <w:rPr>
          <w:sz w:val="20"/>
          <w:szCs w:val="20"/>
        </w:rPr>
        <w:t>• чувства взаимопонимания, дружбы и сотрудничества;</w:t>
      </w:r>
    </w:p>
    <w:p w:rsidR="00671B58" w:rsidRPr="00671B58" w:rsidRDefault="00671B58" w:rsidP="00671B58">
      <w:pPr>
        <w:jc w:val="both"/>
        <w:rPr>
          <w:sz w:val="20"/>
          <w:szCs w:val="20"/>
        </w:rPr>
      </w:pPr>
      <w:r w:rsidRPr="00671B58">
        <w:rPr>
          <w:sz w:val="20"/>
          <w:szCs w:val="20"/>
        </w:rPr>
        <w:t>• чувства собственного достоинства, уверенности в себе;</w:t>
      </w:r>
    </w:p>
    <w:p w:rsidR="00671B58" w:rsidRPr="00671B58" w:rsidRDefault="00671B58" w:rsidP="00671B58">
      <w:pPr>
        <w:jc w:val="both"/>
        <w:rPr>
          <w:sz w:val="20"/>
          <w:szCs w:val="20"/>
        </w:rPr>
      </w:pPr>
      <w:r w:rsidRPr="00671B58">
        <w:rPr>
          <w:sz w:val="20"/>
          <w:szCs w:val="20"/>
        </w:rPr>
        <w:t>• ответственность за свой выбор;</w:t>
      </w:r>
    </w:p>
    <w:p w:rsidR="00671B58" w:rsidRPr="00671B58" w:rsidRDefault="00671B58" w:rsidP="00671B58">
      <w:pPr>
        <w:jc w:val="both"/>
        <w:rPr>
          <w:sz w:val="20"/>
          <w:szCs w:val="20"/>
        </w:rPr>
      </w:pPr>
      <w:r w:rsidRPr="00671B58">
        <w:rPr>
          <w:sz w:val="20"/>
          <w:szCs w:val="20"/>
        </w:rPr>
        <w:t>•. толерантность и диалог;</w:t>
      </w:r>
    </w:p>
    <w:p w:rsidR="00671B58" w:rsidRPr="00671B58" w:rsidRDefault="00671B58" w:rsidP="00671B58">
      <w:pPr>
        <w:jc w:val="both"/>
        <w:rPr>
          <w:sz w:val="20"/>
          <w:szCs w:val="20"/>
        </w:rPr>
      </w:pPr>
      <w:r w:rsidRPr="00671B58">
        <w:rPr>
          <w:sz w:val="20"/>
          <w:szCs w:val="20"/>
        </w:rPr>
        <w:t xml:space="preserve">            Одним из приоритетных направлений воспитательной работы является героико-патриотическое воспитание детей и подростков.  В целях реализации  разработанной  в ЦДТ №4 Программы героико-патриотического воспитании «Мы – патриоты России!»., проводится огромная работа не только среди учащихся, но и   с их родителями (совместные праздники, Дни семейного общения, конкурсы, соревнования и.т.д.) В течение учебного года как внутри объединений, так и на уровне Центра творчества проводятся мероприятия, беседы, конкурсы рисунков, плакатов, мастер-классы, концерты, соревнования и товарищеские встречи, посвящённые государственным праздникам, памятным и праздничным датам: День знаний, День защиты детей, День полиции, День единства, День Конституции, День Герба и флага, День Победы, День города,  День России,  День защитника Отечества, а также социально-значимые и тематические мероприятия: Агитпоезд «За здоровый образ жизни и счастливую семью», День инвалидов, День толерантности,  День пожилого человека, День матери, Дни открытых дверей. </w:t>
      </w:r>
    </w:p>
    <w:p w:rsidR="00671B58" w:rsidRPr="00671B58" w:rsidRDefault="00671B58" w:rsidP="00671B58">
      <w:pPr>
        <w:jc w:val="both"/>
        <w:rPr>
          <w:sz w:val="20"/>
          <w:szCs w:val="20"/>
        </w:rPr>
      </w:pPr>
      <w:r w:rsidRPr="00671B58">
        <w:rPr>
          <w:sz w:val="20"/>
          <w:szCs w:val="20"/>
        </w:rPr>
        <w:t xml:space="preserve">              Большое значение ЦДТ № 4 придаёт организация  досуговой  деятельности детей в каникулярное время, как непрерывного воспитательного процесса, занятости ребенка и удовлетворения его разносторонних интересов и коммуникативных потребностей .(проводятся разнообразные мастер-классы, творческие мастерские, спортивные и игровые познавательные и развлекательные программы, экскурсии, тематические презентации)</w:t>
      </w:r>
    </w:p>
    <w:p w:rsidR="00671B58" w:rsidRPr="00671B58" w:rsidRDefault="00671B58" w:rsidP="00671B58">
      <w:pPr>
        <w:jc w:val="both"/>
        <w:rPr>
          <w:sz w:val="20"/>
          <w:szCs w:val="20"/>
        </w:rPr>
      </w:pPr>
    </w:p>
    <w:p w:rsidR="00671B58" w:rsidRPr="00671B58" w:rsidRDefault="00671B58" w:rsidP="00671B58">
      <w:pPr>
        <w:jc w:val="both"/>
        <w:rPr>
          <w:sz w:val="20"/>
          <w:szCs w:val="20"/>
        </w:rPr>
      </w:pPr>
      <w:r w:rsidRPr="00671B58">
        <w:rPr>
          <w:sz w:val="20"/>
          <w:szCs w:val="20"/>
        </w:rPr>
        <w:t xml:space="preserve">             В первое полугодие 2017-2018 учебного года творческие коллективы  и руководители объединений и студий  ЦДТ№4  приняли активное участие  в   социально-значимых  и культурно-массовых мероприятиях как на базе Центра творчества №4, так и на базах школ Железнодорожного района, в микрорайонах, на площадках города.  (См. таблицу)  </w:t>
      </w:r>
    </w:p>
    <w:p w:rsidR="00671B58" w:rsidRPr="00671B58" w:rsidRDefault="00671B58" w:rsidP="00671B58">
      <w:pPr>
        <w:pStyle w:val="a9"/>
        <w:ind w:firstLine="0"/>
        <w:jc w:val="center"/>
        <w:rPr>
          <w:b/>
          <w:sz w:val="20"/>
          <w:szCs w:val="20"/>
        </w:rPr>
      </w:pPr>
      <w:r w:rsidRPr="00671B58">
        <w:rPr>
          <w:b/>
          <w:sz w:val="20"/>
          <w:szCs w:val="20"/>
        </w:rPr>
        <w:t>Социально-значимые  и культурно-массовые мероприятия</w:t>
      </w:r>
      <w:r w:rsidR="009D33A4">
        <w:rPr>
          <w:b/>
          <w:sz w:val="20"/>
          <w:szCs w:val="20"/>
        </w:rPr>
        <w:t xml:space="preserve">  </w:t>
      </w:r>
      <w:r w:rsidRPr="00671B58">
        <w:rPr>
          <w:b/>
          <w:sz w:val="20"/>
          <w:szCs w:val="20"/>
        </w:rPr>
        <w:t xml:space="preserve">за 2-е полугодие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5"/>
        <w:gridCol w:w="4536"/>
        <w:gridCol w:w="1668"/>
        <w:gridCol w:w="1985"/>
      </w:tblGrid>
      <w:tr w:rsidR="00671B58" w:rsidRPr="00671B58" w:rsidTr="00671B58">
        <w:tc>
          <w:tcPr>
            <w:tcW w:w="1275" w:type="dxa"/>
          </w:tcPr>
          <w:p w:rsidR="00671B58" w:rsidRPr="00671B58" w:rsidRDefault="00671B58" w:rsidP="00671B58">
            <w:pPr>
              <w:pStyle w:val="a9"/>
              <w:ind w:firstLine="0"/>
              <w:rPr>
                <w:sz w:val="20"/>
                <w:szCs w:val="20"/>
              </w:rPr>
            </w:pPr>
            <w:r w:rsidRPr="00671B58">
              <w:rPr>
                <w:sz w:val="20"/>
                <w:szCs w:val="20"/>
              </w:rPr>
              <w:t>месяц</w:t>
            </w:r>
          </w:p>
        </w:tc>
        <w:tc>
          <w:tcPr>
            <w:tcW w:w="4536" w:type="dxa"/>
          </w:tcPr>
          <w:p w:rsidR="00671B58" w:rsidRPr="00671B58" w:rsidRDefault="00671B58" w:rsidP="00671B58">
            <w:pPr>
              <w:pStyle w:val="a9"/>
              <w:ind w:firstLine="0"/>
              <w:rPr>
                <w:sz w:val="20"/>
                <w:szCs w:val="20"/>
              </w:rPr>
            </w:pPr>
            <w:r w:rsidRPr="00671B58">
              <w:rPr>
                <w:sz w:val="20"/>
                <w:szCs w:val="20"/>
              </w:rPr>
              <w:t>Наименование мероприятия</w:t>
            </w:r>
          </w:p>
        </w:tc>
        <w:tc>
          <w:tcPr>
            <w:tcW w:w="1668" w:type="dxa"/>
          </w:tcPr>
          <w:p w:rsidR="00671B58" w:rsidRPr="00671B58" w:rsidRDefault="00671B58" w:rsidP="00671B58">
            <w:pPr>
              <w:pStyle w:val="a9"/>
              <w:ind w:firstLine="0"/>
              <w:rPr>
                <w:sz w:val="20"/>
                <w:szCs w:val="20"/>
              </w:rPr>
            </w:pPr>
            <w:r w:rsidRPr="00671B58">
              <w:rPr>
                <w:sz w:val="20"/>
                <w:szCs w:val="20"/>
              </w:rPr>
              <w:t>Место проведения</w:t>
            </w:r>
          </w:p>
        </w:tc>
        <w:tc>
          <w:tcPr>
            <w:tcW w:w="1985" w:type="dxa"/>
          </w:tcPr>
          <w:p w:rsidR="00671B58" w:rsidRPr="00671B58" w:rsidRDefault="00671B58" w:rsidP="00671B58">
            <w:pPr>
              <w:pStyle w:val="a9"/>
              <w:ind w:firstLine="0"/>
              <w:rPr>
                <w:sz w:val="20"/>
                <w:szCs w:val="20"/>
              </w:rPr>
            </w:pPr>
            <w:r w:rsidRPr="00671B58">
              <w:rPr>
                <w:sz w:val="20"/>
                <w:szCs w:val="20"/>
              </w:rPr>
              <w:t>Ответственный</w:t>
            </w:r>
          </w:p>
        </w:tc>
      </w:tr>
      <w:tr w:rsidR="00671B58" w:rsidRPr="00671B58" w:rsidTr="00671B58">
        <w:tc>
          <w:tcPr>
            <w:tcW w:w="1275" w:type="dxa"/>
            <w:vMerge w:val="restart"/>
          </w:tcPr>
          <w:p w:rsidR="00671B58" w:rsidRPr="00671B58" w:rsidRDefault="00671B58" w:rsidP="00671B58">
            <w:pPr>
              <w:rPr>
                <w:sz w:val="20"/>
                <w:szCs w:val="20"/>
              </w:rPr>
            </w:pPr>
            <w:r w:rsidRPr="00671B58">
              <w:rPr>
                <w:sz w:val="20"/>
                <w:szCs w:val="20"/>
              </w:rPr>
              <w:t>январь</w:t>
            </w:r>
          </w:p>
        </w:tc>
        <w:tc>
          <w:tcPr>
            <w:tcW w:w="4536" w:type="dxa"/>
          </w:tcPr>
          <w:p w:rsidR="00671B58" w:rsidRPr="00671B58" w:rsidRDefault="00671B58" w:rsidP="00671B58">
            <w:pPr>
              <w:rPr>
                <w:sz w:val="20"/>
                <w:szCs w:val="20"/>
              </w:rPr>
            </w:pPr>
            <w:r w:rsidRPr="00671B58">
              <w:rPr>
                <w:sz w:val="20"/>
                <w:szCs w:val="20"/>
              </w:rPr>
              <w:t xml:space="preserve">День образования. </w:t>
            </w:r>
          </w:p>
          <w:p w:rsidR="00671B58" w:rsidRPr="00671B58" w:rsidRDefault="00671B58" w:rsidP="00671B58">
            <w:pPr>
              <w:rPr>
                <w:sz w:val="20"/>
                <w:szCs w:val="20"/>
              </w:rPr>
            </w:pPr>
            <w:r w:rsidRPr="00671B58">
              <w:rPr>
                <w:sz w:val="20"/>
                <w:szCs w:val="20"/>
              </w:rPr>
              <w:t xml:space="preserve">Концерт и конкурсно-игровая программа </w:t>
            </w:r>
          </w:p>
          <w:p w:rsidR="00671B58" w:rsidRPr="00671B58" w:rsidRDefault="00671B58" w:rsidP="00671B58">
            <w:pPr>
              <w:rPr>
                <w:sz w:val="20"/>
                <w:szCs w:val="20"/>
              </w:rPr>
            </w:pPr>
            <w:r w:rsidRPr="00671B58">
              <w:rPr>
                <w:sz w:val="20"/>
                <w:szCs w:val="20"/>
              </w:rPr>
              <w:t>«Новогодние забавы»</w:t>
            </w:r>
          </w:p>
        </w:tc>
        <w:tc>
          <w:tcPr>
            <w:tcW w:w="1668" w:type="dxa"/>
            <w:vAlign w:val="center"/>
          </w:tcPr>
          <w:p w:rsidR="00671B58" w:rsidRPr="00671B58" w:rsidRDefault="00671B58" w:rsidP="00671B58">
            <w:pPr>
              <w:rPr>
                <w:sz w:val="20"/>
                <w:szCs w:val="20"/>
              </w:rPr>
            </w:pPr>
            <w:r w:rsidRPr="00671B58">
              <w:rPr>
                <w:sz w:val="20"/>
                <w:szCs w:val="20"/>
              </w:rPr>
              <w:t>Площадь им. В.И.Ленина</w:t>
            </w:r>
          </w:p>
        </w:tc>
        <w:tc>
          <w:tcPr>
            <w:tcW w:w="1985" w:type="dxa"/>
          </w:tcPr>
          <w:p w:rsidR="00671B58" w:rsidRPr="00671B58" w:rsidRDefault="00671B58" w:rsidP="00671B58">
            <w:pPr>
              <w:jc w:val="center"/>
              <w:rPr>
                <w:sz w:val="20"/>
                <w:szCs w:val="20"/>
              </w:rPr>
            </w:pPr>
            <w:r w:rsidRPr="00671B58">
              <w:rPr>
                <w:sz w:val="20"/>
                <w:szCs w:val="20"/>
              </w:rPr>
              <w:t>Егорова К.О.</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День открытых дверей «Рождественская гостиная «Рождество – время добрых дел»:</w:t>
            </w:r>
          </w:p>
          <w:p w:rsidR="00671B58" w:rsidRPr="00671B58" w:rsidRDefault="00671B58" w:rsidP="00671B58">
            <w:pPr>
              <w:rPr>
                <w:sz w:val="20"/>
                <w:szCs w:val="20"/>
              </w:rPr>
            </w:pPr>
            <w:r w:rsidRPr="00671B58">
              <w:rPr>
                <w:sz w:val="20"/>
                <w:szCs w:val="20"/>
              </w:rPr>
              <w:t>- презентация «Чудо Рождества Христова»</w:t>
            </w:r>
          </w:p>
          <w:p w:rsidR="00671B58" w:rsidRPr="00671B58" w:rsidRDefault="00671B58" w:rsidP="00671B58">
            <w:pPr>
              <w:rPr>
                <w:sz w:val="20"/>
                <w:szCs w:val="20"/>
              </w:rPr>
            </w:pPr>
            <w:r w:rsidRPr="00671B58">
              <w:rPr>
                <w:sz w:val="20"/>
                <w:szCs w:val="20"/>
              </w:rPr>
              <w:t xml:space="preserve">- викторина по народным поговоркам и пословицам  « Что такое доброта?» </w:t>
            </w:r>
          </w:p>
          <w:p w:rsidR="00671B58" w:rsidRPr="00671B58" w:rsidRDefault="00671B58" w:rsidP="00671B58">
            <w:pPr>
              <w:rPr>
                <w:sz w:val="20"/>
                <w:szCs w:val="20"/>
              </w:rPr>
            </w:pPr>
            <w:r w:rsidRPr="00671B58">
              <w:rPr>
                <w:sz w:val="20"/>
                <w:szCs w:val="20"/>
              </w:rPr>
              <w:t>- мастер-класс  по декоративно-прикладному творчеству «Ангелы добра»</w:t>
            </w:r>
          </w:p>
          <w:p w:rsidR="00671B58" w:rsidRPr="00671B58" w:rsidRDefault="00671B58" w:rsidP="00671B58">
            <w:pPr>
              <w:jc w:val="both"/>
              <w:rPr>
                <w:sz w:val="20"/>
                <w:szCs w:val="20"/>
              </w:rPr>
            </w:pPr>
            <w:r w:rsidRPr="00671B58">
              <w:rPr>
                <w:sz w:val="20"/>
                <w:szCs w:val="20"/>
              </w:rPr>
              <w:t>- танцевальный марафон  «В новый год – к мечте  навстречу!»</w:t>
            </w:r>
          </w:p>
        </w:tc>
        <w:tc>
          <w:tcPr>
            <w:tcW w:w="1668" w:type="dxa"/>
          </w:tcPr>
          <w:p w:rsidR="00671B58" w:rsidRPr="00671B58" w:rsidRDefault="00671B58" w:rsidP="00671B58">
            <w:pPr>
              <w:rPr>
                <w:sz w:val="20"/>
                <w:szCs w:val="20"/>
              </w:rPr>
            </w:pPr>
            <w:r w:rsidRPr="00671B58">
              <w:rPr>
                <w:sz w:val="20"/>
                <w:szCs w:val="20"/>
              </w:rPr>
              <w:t>ЦДТ №4</w:t>
            </w:r>
          </w:p>
          <w:p w:rsidR="00671B58" w:rsidRPr="00671B58" w:rsidRDefault="00671B58" w:rsidP="00671B58">
            <w:pPr>
              <w:rPr>
                <w:sz w:val="20"/>
                <w:szCs w:val="20"/>
              </w:rPr>
            </w:pPr>
          </w:p>
          <w:p w:rsidR="00671B58" w:rsidRPr="00671B58" w:rsidRDefault="00671B58" w:rsidP="00671B58">
            <w:pPr>
              <w:rPr>
                <w:sz w:val="20"/>
                <w:szCs w:val="20"/>
              </w:rPr>
            </w:pPr>
          </w:p>
          <w:p w:rsidR="00671B58" w:rsidRPr="00671B58" w:rsidRDefault="00671B58" w:rsidP="00671B58">
            <w:pPr>
              <w:rPr>
                <w:sz w:val="20"/>
                <w:szCs w:val="20"/>
              </w:rPr>
            </w:pPr>
            <w:r w:rsidRPr="00671B58">
              <w:rPr>
                <w:sz w:val="20"/>
                <w:szCs w:val="20"/>
              </w:rPr>
              <w:t>216 каб</w:t>
            </w:r>
          </w:p>
          <w:p w:rsidR="00671B58" w:rsidRPr="00671B58" w:rsidRDefault="00671B58" w:rsidP="00671B58">
            <w:pPr>
              <w:rPr>
                <w:sz w:val="20"/>
                <w:szCs w:val="20"/>
              </w:rPr>
            </w:pPr>
          </w:p>
          <w:p w:rsidR="00671B58" w:rsidRPr="00671B58" w:rsidRDefault="00671B58" w:rsidP="00671B58">
            <w:pPr>
              <w:rPr>
                <w:sz w:val="20"/>
                <w:szCs w:val="20"/>
              </w:rPr>
            </w:pPr>
            <w:r w:rsidRPr="00671B58">
              <w:rPr>
                <w:sz w:val="20"/>
                <w:szCs w:val="20"/>
              </w:rPr>
              <w:t>216 каб</w:t>
            </w:r>
          </w:p>
          <w:p w:rsidR="00671B58" w:rsidRPr="00671B58" w:rsidRDefault="00671B58" w:rsidP="00671B58">
            <w:pPr>
              <w:rPr>
                <w:sz w:val="20"/>
                <w:szCs w:val="20"/>
              </w:rPr>
            </w:pPr>
          </w:p>
          <w:p w:rsidR="00671B58" w:rsidRPr="00671B58" w:rsidRDefault="00671B58" w:rsidP="00671B58">
            <w:pPr>
              <w:rPr>
                <w:sz w:val="20"/>
                <w:szCs w:val="20"/>
              </w:rPr>
            </w:pPr>
            <w:r w:rsidRPr="00671B58">
              <w:rPr>
                <w:sz w:val="20"/>
                <w:szCs w:val="20"/>
              </w:rPr>
              <w:t xml:space="preserve">201 каб </w:t>
            </w:r>
          </w:p>
          <w:p w:rsidR="00671B58" w:rsidRPr="00671B58" w:rsidRDefault="00671B58" w:rsidP="00671B58">
            <w:pPr>
              <w:rPr>
                <w:sz w:val="20"/>
                <w:szCs w:val="20"/>
              </w:rPr>
            </w:pPr>
          </w:p>
          <w:p w:rsidR="00671B58" w:rsidRPr="00671B58" w:rsidRDefault="00671B58" w:rsidP="00671B58">
            <w:pPr>
              <w:rPr>
                <w:sz w:val="20"/>
                <w:szCs w:val="20"/>
              </w:rPr>
            </w:pPr>
            <w:r w:rsidRPr="00671B58">
              <w:rPr>
                <w:sz w:val="20"/>
                <w:szCs w:val="20"/>
              </w:rPr>
              <w:t>212 каб</w:t>
            </w:r>
          </w:p>
          <w:p w:rsidR="00671B58" w:rsidRPr="00671B58" w:rsidRDefault="00671B58" w:rsidP="00671B58">
            <w:pPr>
              <w:jc w:val="both"/>
              <w:rPr>
                <w:sz w:val="20"/>
                <w:szCs w:val="20"/>
              </w:rPr>
            </w:pPr>
          </w:p>
        </w:tc>
        <w:tc>
          <w:tcPr>
            <w:tcW w:w="1985" w:type="dxa"/>
          </w:tcPr>
          <w:p w:rsidR="00671B58" w:rsidRPr="00671B58" w:rsidRDefault="00671B58" w:rsidP="00671B58">
            <w:pPr>
              <w:jc w:val="center"/>
              <w:rPr>
                <w:sz w:val="20"/>
                <w:szCs w:val="20"/>
              </w:rPr>
            </w:pPr>
            <w:r w:rsidRPr="00671B58">
              <w:rPr>
                <w:sz w:val="20"/>
                <w:szCs w:val="20"/>
              </w:rPr>
              <w:t>Егорова К.О.</w:t>
            </w:r>
          </w:p>
          <w:p w:rsidR="00671B58" w:rsidRPr="00671B58" w:rsidRDefault="00671B58" w:rsidP="00671B58">
            <w:pPr>
              <w:jc w:val="center"/>
              <w:rPr>
                <w:sz w:val="20"/>
                <w:szCs w:val="20"/>
              </w:rPr>
            </w:pPr>
            <w:r w:rsidRPr="00671B58">
              <w:rPr>
                <w:sz w:val="20"/>
                <w:szCs w:val="20"/>
              </w:rPr>
              <w:t>Ларионов А.А.</w:t>
            </w:r>
          </w:p>
          <w:p w:rsidR="00671B58" w:rsidRPr="00671B58" w:rsidRDefault="00671B58" w:rsidP="00671B58">
            <w:pPr>
              <w:jc w:val="center"/>
              <w:rPr>
                <w:sz w:val="20"/>
                <w:szCs w:val="20"/>
              </w:rPr>
            </w:pPr>
            <w:r w:rsidRPr="00671B58">
              <w:rPr>
                <w:sz w:val="20"/>
                <w:szCs w:val="20"/>
              </w:rPr>
              <w:t>Бирюкова Е.А.</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jc w:val="both"/>
              <w:rPr>
                <w:sz w:val="20"/>
                <w:szCs w:val="20"/>
              </w:rPr>
            </w:pPr>
            <w:r w:rsidRPr="00671B58">
              <w:rPr>
                <w:sz w:val="20"/>
                <w:szCs w:val="20"/>
              </w:rPr>
              <w:t>Экскурсия на главный городской каток в рамках Дня зимних видов спорта</w:t>
            </w:r>
          </w:p>
        </w:tc>
        <w:tc>
          <w:tcPr>
            <w:tcW w:w="1668" w:type="dxa"/>
          </w:tcPr>
          <w:p w:rsidR="00671B58" w:rsidRPr="00671B58" w:rsidRDefault="00671B58" w:rsidP="00671B58">
            <w:pPr>
              <w:jc w:val="both"/>
              <w:rPr>
                <w:sz w:val="20"/>
                <w:szCs w:val="20"/>
              </w:rPr>
            </w:pPr>
            <w:r w:rsidRPr="00671B58">
              <w:rPr>
                <w:sz w:val="20"/>
                <w:szCs w:val="20"/>
              </w:rPr>
              <w:t>Площадь им. В.И.Ленина</w:t>
            </w:r>
          </w:p>
        </w:tc>
        <w:tc>
          <w:tcPr>
            <w:tcW w:w="1985" w:type="dxa"/>
          </w:tcPr>
          <w:p w:rsidR="00671B58" w:rsidRPr="00671B58" w:rsidRDefault="00671B58" w:rsidP="00671B58">
            <w:pPr>
              <w:rPr>
                <w:sz w:val="20"/>
                <w:szCs w:val="20"/>
              </w:rPr>
            </w:pPr>
            <w:r w:rsidRPr="00671B58">
              <w:rPr>
                <w:sz w:val="20"/>
                <w:szCs w:val="20"/>
              </w:rPr>
              <w:t>Жарков А.А.</w:t>
            </w:r>
          </w:p>
          <w:p w:rsidR="00671B58" w:rsidRPr="00671B58" w:rsidRDefault="00671B58" w:rsidP="00671B58">
            <w:pPr>
              <w:rPr>
                <w:sz w:val="20"/>
                <w:szCs w:val="20"/>
              </w:rPr>
            </w:pPr>
            <w:r w:rsidRPr="00671B58">
              <w:rPr>
                <w:sz w:val="20"/>
                <w:szCs w:val="20"/>
              </w:rPr>
              <w:t>Маркина Е.В.</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Участие в городской экологической акции «Живая ель»</w:t>
            </w:r>
          </w:p>
        </w:tc>
        <w:tc>
          <w:tcPr>
            <w:tcW w:w="1668" w:type="dxa"/>
            <w:vAlign w:val="center"/>
          </w:tcPr>
          <w:p w:rsidR="00671B58" w:rsidRPr="00671B58" w:rsidRDefault="00671B58" w:rsidP="00671B58">
            <w:pPr>
              <w:rPr>
                <w:sz w:val="20"/>
                <w:szCs w:val="20"/>
              </w:rPr>
            </w:pPr>
            <w:r w:rsidRPr="00671B58">
              <w:rPr>
                <w:sz w:val="20"/>
                <w:szCs w:val="20"/>
              </w:rPr>
              <w:t xml:space="preserve">ДЭБЦ </w:t>
            </w:r>
          </w:p>
        </w:tc>
        <w:tc>
          <w:tcPr>
            <w:tcW w:w="1985" w:type="dxa"/>
          </w:tcPr>
          <w:p w:rsidR="00671B58" w:rsidRPr="00671B58" w:rsidRDefault="00671B58" w:rsidP="00671B58">
            <w:pPr>
              <w:rPr>
                <w:sz w:val="20"/>
                <w:szCs w:val="20"/>
              </w:rPr>
            </w:pPr>
            <w:r w:rsidRPr="00671B58">
              <w:rPr>
                <w:sz w:val="20"/>
                <w:szCs w:val="20"/>
              </w:rPr>
              <w:t>Шарагин А.А.</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 xml:space="preserve">ЦДТ №4, рекриация </w:t>
            </w:r>
          </w:p>
          <w:p w:rsidR="00671B58" w:rsidRPr="00671B58" w:rsidRDefault="00671B58" w:rsidP="00671B58">
            <w:pPr>
              <w:rPr>
                <w:sz w:val="20"/>
                <w:szCs w:val="20"/>
              </w:rPr>
            </w:pPr>
            <w:r w:rsidRPr="00671B58">
              <w:rPr>
                <w:sz w:val="20"/>
                <w:szCs w:val="20"/>
              </w:rPr>
              <w:t xml:space="preserve"> 2 этаж</w:t>
            </w:r>
          </w:p>
          <w:p w:rsidR="00671B58" w:rsidRPr="00671B58" w:rsidRDefault="00671B58" w:rsidP="00671B58">
            <w:pPr>
              <w:rPr>
                <w:sz w:val="20"/>
                <w:szCs w:val="20"/>
              </w:rPr>
            </w:pPr>
          </w:p>
          <w:p w:rsidR="00671B58" w:rsidRPr="00671B58" w:rsidRDefault="00671B58" w:rsidP="00671B58">
            <w:pPr>
              <w:rPr>
                <w:sz w:val="20"/>
                <w:szCs w:val="20"/>
              </w:rPr>
            </w:pPr>
          </w:p>
          <w:p w:rsidR="00671B58" w:rsidRPr="00671B58" w:rsidRDefault="00671B58" w:rsidP="00671B58">
            <w:pPr>
              <w:rPr>
                <w:sz w:val="20"/>
                <w:szCs w:val="20"/>
              </w:rPr>
            </w:pPr>
          </w:p>
        </w:tc>
        <w:tc>
          <w:tcPr>
            <w:tcW w:w="1668" w:type="dxa"/>
          </w:tcPr>
          <w:p w:rsidR="00671B58" w:rsidRPr="00671B58" w:rsidRDefault="00671B58" w:rsidP="00671B58">
            <w:pPr>
              <w:rPr>
                <w:sz w:val="20"/>
                <w:szCs w:val="20"/>
              </w:rPr>
            </w:pPr>
            <w:r w:rsidRPr="00671B58">
              <w:rPr>
                <w:sz w:val="20"/>
                <w:szCs w:val="20"/>
              </w:rPr>
              <w:t xml:space="preserve">Фотовыставка юных натуралистов  «Зимняя красота Ульяновска».  </w:t>
            </w:r>
          </w:p>
        </w:tc>
        <w:tc>
          <w:tcPr>
            <w:tcW w:w="1985" w:type="dxa"/>
          </w:tcPr>
          <w:p w:rsidR="00671B58" w:rsidRPr="00671B58" w:rsidRDefault="00671B58" w:rsidP="00671B58">
            <w:pPr>
              <w:rPr>
                <w:sz w:val="20"/>
                <w:szCs w:val="20"/>
              </w:rPr>
            </w:pPr>
            <w:r w:rsidRPr="00671B58">
              <w:rPr>
                <w:sz w:val="20"/>
                <w:szCs w:val="20"/>
              </w:rPr>
              <w:t>Егорова К.О.</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Участие в гала-концерте «Рождественская звезда»</w:t>
            </w:r>
          </w:p>
        </w:tc>
        <w:tc>
          <w:tcPr>
            <w:tcW w:w="1668" w:type="dxa"/>
          </w:tcPr>
          <w:p w:rsidR="00671B58" w:rsidRPr="00671B58" w:rsidRDefault="00671B58" w:rsidP="00671B58">
            <w:pPr>
              <w:rPr>
                <w:sz w:val="20"/>
                <w:szCs w:val="20"/>
              </w:rPr>
            </w:pPr>
            <w:r w:rsidRPr="00671B58">
              <w:rPr>
                <w:sz w:val="20"/>
                <w:szCs w:val="20"/>
              </w:rPr>
              <w:t>ДЮЦ №3</w:t>
            </w:r>
          </w:p>
        </w:tc>
        <w:tc>
          <w:tcPr>
            <w:tcW w:w="1985" w:type="dxa"/>
          </w:tcPr>
          <w:p w:rsidR="00671B58" w:rsidRPr="00671B58" w:rsidRDefault="00671B58" w:rsidP="00671B58">
            <w:pPr>
              <w:rPr>
                <w:sz w:val="20"/>
                <w:szCs w:val="20"/>
              </w:rPr>
            </w:pPr>
            <w:r w:rsidRPr="00671B58">
              <w:rPr>
                <w:sz w:val="20"/>
                <w:szCs w:val="20"/>
              </w:rPr>
              <w:t>Фадеева О.М.</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Экологическая викторина «Живая природа Ульяновского края», посв. 75-ой годовщине со дня образования Ульяновской области</w:t>
            </w:r>
          </w:p>
        </w:tc>
        <w:tc>
          <w:tcPr>
            <w:tcW w:w="1668" w:type="dxa"/>
          </w:tcPr>
          <w:p w:rsidR="00671B58" w:rsidRPr="00671B58" w:rsidRDefault="00671B58" w:rsidP="00671B58">
            <w:pPr>
              <w:rPr>
                <w:sz w:val="20"/>
                <w:szCs w:val="20"/>
              </w:rPr>
            </w:pPr>
            <w:r w:rsidRPr="00671B58">
              <w:rPr>
                <w:sz w:val="20"/>
                <w:szCs w:val="20"/>
              </w:rPr>
              <w:t>СШ № 58</w:t>
            </w:r>
          </w:p>
        </w:tc>
        <w:tc>
          <w:tcPr>
            <w:tcW w:w="1985" w:type="dxa"/>
          </w:tcPr>
          <w:p w:rsidR="00671B58" w:rsidRPr="00671B58" w:rsidRDefault="00671B58" w:rsidP="00671B58">
            <w:pPr>
              <w:rPr>
                <w:sz w:val="20"/>
                <w:szCs w:val="20"/>
              </w:rPr>
            </w:pPr>
            <w:r w:rsidRPr="00671B58">
              <w:rPr>
                <w:sz w:val="20"/>
                <w:szCs w:val="20"/>
              </w:rPr>
              <w:t>Егорова К.О.Шарагин А.А.</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Пеший зимний поход с амуницией. Тренировка в походных условиях</w:t>
            </w:r>
          </w:p>
        </w:tc>
        <w:tc>
          <w:tcPr>
            <w:tcW w:w="1668" w:type="dxa"/>
          </w:tcPr>
          <w:p w:rsidR="00671B58" w:rsidRPr="00671B58" w:rsidRDefault="00671B58" w:rsidP="00671B58">
            <w:pPr>
              <w:rPr>
                <w:sz w:val="20"/>
                <w:szCs w:val="20"/>
              </w:rPr>
            </w:pPr>
            <w:r w:rsidRPr="00671B58">
              <w:rPr>
                <w:sz w:val="20"/>
                <w:szCs w:val="20"/>
              </w:rPr>
              <w:t>Парк «Винновская роща»</w:t>
            </w:r>
          </w:p>
        </w:tc>
        <w:tc>
          <w:tcPr>
            <w:tcW w:w="1985" w:type="dxa"/>
          </w:tcPr>
          <w:p w:rsidR="00671B58" w:rsidRPr="00671B58" w:rsidRDefault="00671B58" w:rsidP="00671B58">
            <w:pPr>
              <w:rPr>
                <w:sz w:val="20"/>
                <w:szCs w:val="20"/>
              </w:rPr>
            </w:pPr>
            <w:r w:rsidRPr="00671B58">
              <w:rPr>
                <w:sz w:val="20"/>
                <w:szCs w:val="20"/>
              </w:rPr>
              <w:t>Пешне А.А.</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 xml:space="preserve">  Выставка детских рисунков, плакатов, посвящённых Дню защитника Отечества</w:t>
            </w:r>
          </w:p>
        </w:tc>
        <w:tc>
          <w:tcPr>
            <w:tcW w:w="1668" w:type="dxa"/>
          </w:tcPr>
          <w:p w:rsidR="00671B58" w:rsidRPr="00671B58" w:rsidRDefault="00671B58" w:rsidP="00671B58">
            <w:pPr>
              <w:rPr>
                <w:sz w:val="20"/>
                <w:szCs w:val="20"/>
              </w:rPr>
            </w:pPr>
            <w:r w:rsidRPr="00671B58">
              <w:rPr>
                <w:sz w:val="20"/>
                <w:szCs w:val="20"/>
              </w:rPr>
              <w:t xml:space="preserve">ЦДТ № 4  </w:t>
            </w:r>
          </w:p>
        </w:tc>
        <w:tc>
          <w:tcPr>
            <w:tcW w:w="1985" w:type="dxa"/>
          </w:tcPr>
          <w:p w:rsidR="00671B58" w:rsidRPr="00671B58" w:rsidRDefault="00671B58" w:rsidP="00671B58">
            <w:pPr>
              <w:rPr>
                <w:sz w:val="20"/>
                <w:szCs w:val="20"/>
              </w:rPr>
            </w:pPr>
            <w:r w:rsidRPr="00671B58">
              <w:rPr>
                <w:sz w:val="20"/>
                <w:szCs w:val="20"/>
              </w:rPr>
              <w:t>Федосеева Т.В.</w:t>
            </w:r>
          </w:p>
          <w:p w:rsidR="00671B58" w:rsidRPr="00671B58" w:rsidRDefault="00671B58" w:rsidP="00671B58">
            <w:pPr>
              <w:rPr>
                <w:sz w:val="20"/>
                <w:szCs w:val="20"/>
              </w:rPr>
            </w:pPr>
            <w:r w:rsidRPr="00671B58">
              <w:rPr>
                <w:sz w:val="20"/>
                <w:szCs w:val="20"/>
              </w:rPr>
              <w:t>Иванова О.В.</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 xml:space="preserve">  Открытие месячника героико-патриотической работы.  </w:t>
            </w:r>
          </w:p>
          <w:p w:rsidR="00671B58" w:rsidRPr="00671B58" w:rsidRDefault="00671B58" w:rsidP="00671B58">
            <w:pPr>
              <w:rPr>
                <w:sz w:val="20"/>
                <w:szCs w:val="20"/>
              </w:rPr>
            </w:pPr>
            <w:r w:rsidRPr="00671B58">
              <w:rPr>
                <w:sz w:val="20"/>
                <w:szCs w:val="20"/>
              </w:rPr>
              <w:t>- Беседы  по объединениям «Воинской доблести — слава!»</w:t>
            </w:r>
          </w:p>
          <w:p w:rsidR="00671B58" w:rsidRPr="00671B58" w:rsidRDefault="00671B58" w:rsidP="00671B58">
            <w:pPr>
              <w:rPr>
                <w:sz w:val="20"/>
                <w:szCs w:val="20"/>
              </w:rPr>
            </w:pPr>
            <w:r w:rsidRPr="00671B58">
              <w:rPr>
                <w:sz w:val="20"/>
                <w:szCs w:val="20"/>
              </w:rPr>
              <w:t>- Оформление стенда «Служу России!»</w:t>
            </w:r>
          </w:p>
        </w:tc>
        <w:tc>
          <w:tcPr>
            <w:tcW w:w="1668" w:type="dxa"/>
          </w:tcPr>
          <w:p w:rsidR="00671B58" w:rsidRPr="00671B58" w:rsidRDefault="00671B58" w:rsidP="00671B58">
            <w:pPr>
              <w:rPr>
                <w:sz w:val="20"/>
                <w:szCs w:val="20"/>
              </w:rPr>
            </w:pPr>
            <w:r w:rsidRPr="00671B58">
              <w:rPr>
                <w:sz w:val="20"/>
                <w:szCs w:val="20"/>
              </w:rPr>
              <w:t>ЦДТ№4</w:t>
            </w:r>
          </w:p>
        </w:tc>
        <w:tc>
          <w:tcPr>
            <w:tcW w:w="1985" w:type="dxa"/>
          </w:tcPr>
          <w:p w:rsidR="00671B58" w:rsidRPr="00671B58" w:rsidRDefault="00671B58" w:rsidP="00671B58">
            <w:pPr>
              <w:rPr>
                <w:sz w:val="20"/>
                <w:szCs w:val="20"/>
              </w:rPr>
            </w:pPr>
            <w:r w:rsidRPr="00671B58">
              <w:rPr>
                <w:sz w:val="20"/>
                <w:szCs w:val="20"/>
              </w:rPr>
              <w:t>Даллакян Е.А.</w:t>
            </w:r>
          </w:p>
          <w:p w:rsidR="00671B58" w:rsidRPr="00671B58" w:rsidRDefault="00671B58" w:rsidP="00671B58">
            <w:pPr>
              <w:rPr>
                <w:sz w:val="20"/>
                <w:szCs w:val="20"/>
              </w:rPr>
            </w:pPr>
            <w:r w:rsidRPr="00671B58">
              <w:rPr>
                <w:sz w:val="20"/>
                <w:szCs w:val="20"/>
              </w:rPr>
              <w:t>Егорова К.О.</w:t>
            </w:r>
          </w:p>
          <w:p w:rsidR="00671B58" w:rsidRPr="00671B58" w:rsidRDefault="00671B58" w:rsidP="00671B58">
            <w:pPr>
              <w:rPr>
                <w:sz w:val="20"/>
                <w:szCs w:val="20"/>
              </w:rPr>
            </w:pPr>
            <w:r w:rsidRPr="00671B58">
              <w:rPr>
                <w:sz w:val="20"/>
                <w:szCs w:val="20"/>
              </w:rPr>
              <w:t xml:space="preserve">Иванова О.В </w:t>
            </w:r>
          </w:p>
          <w:p w:rsidR="00671B58" w:rsidRPr="00671B58" w:rsidRDefault="00671B58" w:rsidP="00671B58">
            <w:pPr>
              <w:rPr>
                <w:sz w:val="20"/>
                <w:szCs w:val="20"/>
              </w:rPr>
            </w:pPr>
            <w:r w:rsidRPr="00671B58">
              <w:rPr>
                <w:sz w:val="20"/>
                <w:szCs w:val="20"/>
              </w:rPr>
              <w:t>Федосеева Т.В.</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Мероприятия в рамках проекта «Зимний Венец»</w:t>
            </w:r>
          </w:p>
        </w:tc>
        <w:tc>
          <w:tcPr>
            <w:tcW w:w="1668" w:type="dxa"/>
          </w:tcPr>
          <w:p w:rsidR="00671B58" w:rsidRPr="00671B58" w:rsidRDefault="00671B58" w:rsidP="00671B58">
            <w:pPr>
              <w:rPr>
                <w:sz w:val="20"/>
                <w:szCs w:val="20"/>
              </w:rPr>
            </w:pPr>
            <w:r w:rsidRPr="00671B58">
              <w:rPr>
                <w:sz w:val="20"/>
                <w:szCs w:val="20"/>
              </w:rPr>
              <w:t>Пл.им.В.И.Ленина</w:t>
            </w:r>
          </w:p>
        </w:tc>
        <w:tc>
          <w:tcPr>
            <w:tcW w:w="1985" w:type="dxa"/>
          </w:tcPr>
          <w:p w:rsidR="00671B58" w:rsidRPr="00671B58" w:rsidRDefault="00671B58" w:rsidP="00671B58">
            <w:pPr>
              <w:rPr>
                <w:sz w:val="20"/>
                <w:szCs w:val="20"/>
              </w:rPr>
            </w:pPr>
            <w:r w:rsidRPr="00671B58">
              <w:rPr>
                <w:sz w:val="20"/>
                <w:szCs w:val="20"/>
              </w:rPr>
              <w:t>Егорова К.О.</w:t>
            </w:r>
          </w:p>
          <w:p w:rsidR="00671B58" w:rsidRPr="00671B58" w:rsidRDefault="00671B58" w:rsidP="00671B58">
            <w:pPr>
              <w:rPr>
                <w:sz w:val="20"/>
                <w:szCs w:val="20"/>
              </w:rPr>
            </w:pPr>
            <w:r w:rsidRPr="00671B58">
              <w:rPr>
                <w:sz w:val="20"/>
                <w:szCs w:val="20"/>
              </w:rPr>
              <w:t>Иванова О.В.</w:t>
            </w:r>
          </w:p>
          <w:p w:rsidR="00671B58" w:rsidRPr="00671B58" w:rsidRDefault="00671B58" w:rsidP="00671B58">
            <w:pPr>
              <w:rPr>
                <w:sz w:val="20"/>
                <w:szCs w:val="20"/>
              </w:rPr>
            </w:pPr>
            <w:r w:rsidRPr="00671B58">
              <w:rPr>
                <w:sz w:val="20"/>
                <w:szCs w:val="20"/>
              </w:rPr>
              <w:t>Федосеева Т.В.</w:t>
            </w:r>
          </w:p>
        </w:tc>
      </w:tr>
      <w:tr w:rsidR="00671B58" w:rsidRPr="00671B58" w:rsidTr="00671B58">
        <w:tc>
          <w:tcPr>
            <w:tcW w:w="1275" w:type="dxa"/>
            <w:vMerge w:val="restart"/>
            <w:tcBorders>
              <w:top w:val="nil"/>
            </w:tcBorders>
          </w:tcPr>
          <w:p w:rsidR="00671B58" w:rsidRPr="00671B58" w:rsidRDefault="00671B58" w:rsidP="00671B58">
            <w:pPr>
              <w:rPr>
                <w:sz w:val="20"/>
                <w:szCs w:val="20"/>
              </w:rPr>
            </w:pPr>
            <w:r w:rsidRPr="00671B58">
              <w:rPr>
                <w:sz w:val="20"/>
                <w:szCs w:val="20"/>
              </w:rPr>
              <w:t>февраль</w:t>
            </w:r>
          </w:p>
        </w:tc>
        <w:tc>
          <w:tcPr>
            <w:tcW w:w="4536" w:type="dxa"/>
          </w:tcPr>
          <w:p w:rsidR="00671B58" w:rsidRPr="00671B58" w:rsidRDefault="00671B58" w:rsidP="00671B58">
            <w:pPr>
              <w:rPr>
                <w:sz w:val="20"/>
                <w:szCs w:val="20"/>
              </w:rPr>
            </w:pPr>
            <w:r w:rsidRPr="00671B58">
              <w:rPr>
                <w:sz w:val="20"/>
                <w:szCs w:val="20"/>
              </w:rPr>
              <w:t>Беседы по объединениям: «Воинской доблести - слава!»</w:t>
            </w:r>
          </w:p>
        </w:tc>
        <w:tc>
          <w:tcPr>
            <w:tcW w:w="1668" w:type="dxa"/>
          </w:tcPr>
          <w:p w:rsidR="00671B58" w:rsidRPr="00671B58" w:rsidRDefault="00671B58" w:rsidP="00671B58">
            <w:pPr>
              <w:rPr>
                <w:sz w:val="20"/>
                <w:szCs w:val="20"/>
              </w:rPr>
            </w:pPr>
            <w:r w:rsidRPr="00671B58">
              <w:rPr>
                <w:sz w:val="20"/>
                <w:szCs w:val="20"/>
              </w:rPr>
              <w:t>ЦДТ№4 СШ пос.Пригородный,№46,58,62,30</w:t>
            </w:r>
          </w:p>
        </w:tc>
        <w:tc>
          <w:tcPr>
            <w:tcW w:w="1985" w:type="dxa"/>
          </w:tcPr>
          <w:p w:rsidR="00671B58" w:rsidRPr="00671B58" w:rsidRDefault="00671B58" w:rsidP="00671B58">
            <w:pPr>
              <w:pStyle w:val="a6"/>
              <w:spacing w:after="0"/>
              <w:rPr>
                <w:bCs/>
                <w:sz w:val="20"/>
                <w:szCs w:val="20"/>
              </w:rPr>
            </w:pPr>
            <w:r w:rsidRPr="00671B58">
              <w:rPr>
                <w:bCs/>
                <w:sz w:val="20"/>
                <w:szCs w:val="20"/>
              </w:rPr>
              <w:t>ПДО</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Акция  «Подарок защитнику Отечества»</w:t>
            </w:r>
          </w:p>
        </w:tc>
        <w:tc>
          <w:tcPr>
            <w:tcW w:w="1668" w:type="dxa"/>
          </w:tcPr>
          <w:p w:rsidR="00671B58" w:rsidRPr="00671B58" w:rsidRDefault="00671B58" w:rsidP="00671B58">
            <w:pPr>
              <w:rPr>
                <w:sz w:val="20"/>
                <w:szCs w:val="20"/>
              </w:rPr>
            </w:pPr>
            <w:r w:rsidRPr="00671B58">
              <w:rPr>
                <w:sz w:val="20"/>
                <w:szCs w:val="20"/>
              </w:rPr>
              <w:t>ЦДТ№4 СШ пос.Пригородный,58</w:t>
            </w:r>
          </w:p>
        </w:tc>
        <w:tc>
          <w:tcPr>
            <w:tcW w:w="1985" w:type="dxa"/>
          </w:tcPr>
          <w:p w:rsidR="00671B58" w:rsidRPr="00671B58" w:rsidRDefault="00671B58" w:rsidP="00671B58">
            <w:pPr>
              <w:pStyle w:val="a6"/>
              <w:spacing w:after="0"/>
              <w:rPr>
                <w:bCs/>
                <w:sz w:val="20"/>
                <w:szCs w:val="20"/>
              </w:rPr>
            </w:pPr>
            <w:r w:rsidRPr="00671B58">
              <w:rPr>
                <w:bCs/>
                <w:sz w:val="20"/>
                <w:szCs w:val="20"/>
              </w:rPr>
              <w:t>ПДО</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Мастер-класс в объединении «Юный дизайнер», «Открытка папе»</w:t>
            </w:r>
          </w:p>
        </w:tc>
        <w:tc>
          <w:tcPr>
            <w:tcW w:w="1668" w:type="dxa"/>
          </w:tcPr>
          <w:p w:rsidR="00671B58" w:rsidRPr="00671B58" w:rsidRDefault="00671B58" w:rsidP="00671B58">
            <w:pPr>
              <w:rPr>
                <w:sz w:val="20"/>
                <w:szCs w:val="20"/>
              </w:rPr>
            </w:pPr>
            <w:r w:rsidRPr="00671B58">
              <w:rPr>
                <w:sz w:val="20"/>
                <w:szCs w:val="20"/>
              </w:rPr>
              <w:t>ЦДТ №4</w:t>
            </w:r>
          </w:p>
        </w:tc>
        <w:tc>
          <w:tcPr>
            <w:tcW w:w="1985" w:type="dxa"/>
          </w:tcPr>
          <w:p w:rsidR="00671B58" w:rsidRPr="00671B58" w:rsidRDefault="00671B58" w:rsidP="00671B58">
            <w:pPr>
              <w:pStyle w:val="a6"/>
              <w:spacing w:after="0"/>
              <w:rPr>
                <w:bCs/>
                <w:sz w:val="20"/>
                <w:szCs w:val="20"/>
              </w:rPr>
            </w:pPr>
            <w:r w:rsidRPr="00671B58">
              <w:rPr>
                <w:bCs/>
                <w:sz w:val="20"/>
                <w:szCs w:val="20"/>
              </w:rPr>
              <w:t>Бирюкова Е.А.</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Мастер-класс в объединении « Цветы жизни»»День святого Валентина»</w:t>
            </w:r>
          </w:p>
        </w:tc>
        <w:tc>
          <w:tcPr>
            <w:tcW w:w="1668" w:type="dxa"/>
          </w:tcPr>
          <w:p w:rsidR="00671B58" w:rsidRPr="00671B58" w:rsidRDefault="00671B58" w:rsidP="00671B58">
            <w:pPr>
              <w:rPr>
                <w:sz w:val="20"/>
                <w:szCs w:val="20"/>
              </w:rPr>
            </w:pPr>
            <w:r w:rsidRPr="00671B58">
              <w:rPr>
                <w:sz w:val="20"/>
                <w:szCs w:val="20"/>
              </w:rPr>
              <w:t>СШ №10</w:t>
            </w:r>
          </w:p>
        </w:tc>
        <w:tc>
          <w:tcPr>
            <w:tcW w:w="1985" w:type="dxa"/>
          </w:tcPr>
          <w:p w:rsidR="00671B58" w:rsidRPr="00671B58" w:rsidRDefault="00671B58" w:rsidP="00671B58">
            <w:pPr>
              <w:pStyle w:val="a6"/>
              <w:spacing w:after="0"/>
              <w:rPr>
                <w:bCs/>
                <w:sz w:val="20"/>
                <w:szCs w:val="20"/>
              </w:rPr>
            </w:pPr>
            <w:r w:rsidRPr="00671B58">
              <w:rPr>
                <w:bCs/>
                <w:sz w:val="20"/>
                <w:szCs w:val="20"/>
              </w:rPr>
              <w:t>Бирюкова Е.А.</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Творческая мастерская «Портрет. Мой папа – защитник Отечества»</w:t>
            </w:r>
          </w:p>
        </w:tc>
        <w:tc>
          <w:tcPr>
            <w:tcW w:w="1668" w:type="dxa"/>
          </w:tcPr>
          <w:p w:rsidR="00671B58" w:rsidRPr="00671B58" w:rsidRDefault="00671B58" w:rsidP="00671B58">
            <w:pPr>
              <w:rPr>
                <w:sz w:val="20"/>
                <w:szCs w:val="20"/>
              </w:rPr>
            </w:pPr>
            <w:r w:rsidRPr="00671B58">
              <w:rPr>
                <w:sz w:val="20"/>
                <w:szCs w:val="20"/>
              </w:rPr>
              <w:t>ЦДТ №4</w:t>
            </w:r>
          </w:p>
          <w:p w:rsidR="00671B58" w:rsidRPr="00671B58" w:rsidRDefault="00671B58" w:rsidP="00671B58">
            <w:pPr>
              <w:rPr>
                <w:sz w:val="20"/>
                <w:szCs w:val="20"/>
              </w:rPr>
            </w:pPr>
            <w:r w:rsidRPr="00671B58">
              <w:rPr>
                <w:sz w:val="20"/>
                <w:szCs w:val="20"/>
              </w:rPr>
              <w:t>201каб</w:t>
            </w:r>
          </w:p>
        </w:tc>
        <w:tc>
          <w:tcPr>
            <w:tcW w:w="1985" w:type="dxa"/>
          </w:tcPr>
          <w:p w:rsidR="00671B58" w:rsidRPr="00671B58" w:rsidRDefault="00671B58" w:rsidP="00671B58">
            <w:pPr>
              <w:pStyle w:val="a6"/>
              <w:spacing w:after="0"/>
              <w:rPr>
                <w:bCs/>
                <w:sz w:val="20"/>
                <w:szCs w:val="20"/>
              </w:rPr>
            </w:pPr>
            <w:r w:rsidRPr="00671B58">
              <w:rPr>
                <w:bCs/>
                <w:sz w:val="20"/>
                <w:szCs w:val="20"/>
              </w:rPr>
              <w:t>Моисеева С.Ю.</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Штурм снежной крепости</w:t>
            </w:r>
          </w:p>
        </w:tc>
        <w:tc>
          <w:tcPr>
            <w:tcW w:w="1668" w:type="dxa"/>
          </w:tcPr>
          <w:p w:rsidR="00671B58" w:rsidRPr="00671B58" w:rsidRDefault="00671B58" w:rsidP="00671B58">
            <w:pPr>
              <w:rPr>
                <w:sz w:val="20"/>
                <w:szCs w:val="20"/>
              </w:rPr>
            </w:pPr>
            <w:r w:rsidRPr="00671B58">
              <w:rPr>
                <w:sz w:val="20"/>
                <w:szCs w:val="20"/>
              </w:rPr>
              <w:t>Приход Храма Владимира</w:t>
            </w:r>
          </w:p>
        </w:tc>
        <w:tc>
          <w:tcPr>
            <w:tcW w:w="1985" w:type="dxa"/>
          </w:tcPr>
          <w:p w:rsidR="00671B58" w:rsidRPr="00671B58" w:rsidRDefault="00671B58" w:rsidP="00671B58">
            <w:pPr>
              <w:pStyle w:val="a6"/>
              <w:spacing w:after="0"/>
              <w:rPr>
                <w:bCs/>
                <w:sz w:val="20"/>
                <w:szCs w:val="20"/>
              </w:rPr>
            </w:pPr>
            <w:r w:rsidRPr="00671B58">
              <w:rPr>
                <w:bCs/>
                <w:sz w:val="20"/>
                <w:szCs w:val="20"/>
              </w:rPr>
              <w:t>Пешне А.А.</w:t>
            </w:r>
          </w:p>
          <w:p w:rsidR="00671B58" w:rsidRPr="00671B58" w:rsidRDefault="00671B58" w:rsidP="00671B58">
            <w:pPr>
              <w:pStyle w:val="a6"/>
              <w:spacing w:after="0"/>
              <w:rPr>
                <w:bCs/>
                <w:sz w:val="20"/>
                <w:szCs w:val="20"/>
              </w:rPr>
            </w:pPr>
            <w:r w:rsidRPr="00671B58">
              <w:rPr>
                <w:bCs/>
                <w:sz w:val="20"/>
                <w:szCs w:val="20"/>
              </w:rPr>
              <w:t>Егоров А.И.</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Конкурсно-игровая программа «А ну-ка, мальчики!2, повс.Дню защитника Отечества</w:t>
            </w:r>
          </w:p>
        </w:tc>
        <w:tc>
          <w:tcPr>
            <w:tcW w:w="1668" w:type="dxa"/>
          </w:tcPr>
          <w:p w:rsidR="00671B58" w:rsidRPr="00671B58" w:rsidRDefault="00671B58" w:rsidP="00671B58">
            <w:pPr>
              <w:rPr>
                <w:sz w:val="20"/>
                <w:szCs w:val="20"/>
              </w:rPr>
            </w:pPr>
            <w:r w:rsidRPr="00671B58">
              <w:rPr>
                <w:sz w:val="20"/>
                <w:szCs w:val="20"/>
              </w:rPr>
              <w:t>Гимназия № 30</w:t>
            </w:r>
          </w:p>
        </w:tc>
        <w:tc>
          <w:tcPr>
            <w:tcW w:w="1985" w:type="dxa"/>
          </w:tcPr>
          <w:p w:rsidR="00671B58" w:rsidRPr="00671B58" w:rsidRDefault="00671B58" w:rsidP="00671B58">
            <w:pPr>
              <w:pStyle w:val="a6"/>
              <w:spacing w:after="0"/>
              <w:rPr>
                <w:bCs/>
                <w:sz w:val="20"/>
                <w:szCs w:val="20"/>
              </w:rPr>
            </w:pPr>
            <w:r w:rsidRPr="00671B58">
              <w:rPr>
                <w:bCs/>
                <w:sz w:val="20"/>
                <w:szCs w:val="20"/>
              </w:rPr>
              <w:t>Шарагин А.А.</w:t>
            </w:r>
          </w:p>
        </w:tc>
      </w:tr>
      <w:tr w:rsidR="00671B58" w:rsidRPr="00671B58" w:rsidTr="00671B58">
        <w:tc>
          <w:tcPr>
            <w:tcW w:w="1275" w:type="dxa"/>
            <w:vMerge/>
          </w:tcPr>
          <w:p w:rsidR="00671B58" w:rsidRPr="00671B58" w:rsidRDefault="00671B58" w:rsidP="00671B58">
            <w:pPr>
              <w:snapToGrid w:val="0"/>
              <w:rPr>
                <w:sz w:val="20"/>
                <w:szCs w:val="20"/>
              </w:rPr>
            </w:pPr>
          </w:p>
        </w:tc>
        <w:tc>
          <w:tcPr>
            <w:tcW w:w="4536" w:type="dxa"/>
          </w:tcPr>
          <w:p w:rsidR="00671B58" w:rsidRPr="00671B58" w:rsidRDefault="00671B58" w:rsidP="00671B58">
            <w:pPr>
              <w:rPr>
                <w:sz w:val="20"/>
                <w:szCs w:val="20"/>
              </w:rPr>
            </w:pPr>
            <w:r w:rsidRPr="00671B58">
              <w:rPr>
                <w:sz w:val="20"/>
                <w:szCs w:val="20"/>
              </w:rPr>
              <w:t>Показательные выступления по каратэ для родителей «Нашим папам посвящается…»</w:t>
            </w:r>
          </w:p>
        </w:tc>
        <w:tc>
          <w:tcPr>
            <w:tcW w:w="1668" w:type="dxa"/>
          </w:tcPr>
          <w:p w:rsidR="00671B58" w:rsidRPr="00671B58" w:rsidRDefault="00671B58" w:rsidP="00671B58">
            <w:pPr>
              <w:rPr>
                <w:sz w:val="20"/>
                <w:szCs w:val="20"/>
              </w:rPr>
            </w:pPr>
            <w:r w:rsidRPr="00671B58">
              <w:rPr>
                <w:sz w:val="20"/>
                <w:szCs w:val="20"/>
              </w:rPr>
              <w:t>СШ № 10</w:t>
            </w:r>
          </w:p>
        </w:tc>
        <w:tc>
          <w:tcPr>
            <w:tcW w:w="1985" w:type="dxa"/>
          </w:tcPr>
          <w:p w:rsidR="00671B58" w:rsidRPr="00671B58" w:rsidRDefault="00671B58" w:rsidP="00671B58">
            <w:pPr>
              <w:pStyle w:val="a6"/>
              <w:spacing w:after="0"/>
              <w:rPr>
                <w:bCs/>
                <w:sz w:val="20"/>
                <w:szCs w:val="20"/>
              </w:rPr>
            </w:pPr>
            <w:r w:rsidRPr="00671B58">
              <w:rPr>
                <w:bCs/>
                <w:sz w:val="20"/>
                <w:szCs w:val="20"/>
              </w:rPr>
              <w:t>Зенин С.А.</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Игровая программа, посв. Дню защитника Отечества «Бравые солдаты»</w:t>
            </w:r>
          </w:p>
        </w:tc>
        <w:tc>
          <w:tcPr>
            <w:tcW w:w="1668" w:type="dxa"/>
          </w:tcPr>
          <w:p w:rsidR="00671B58" w:rsidRPr="00671B58" w:rsidRDefault="00671B58" w:rsidP="00671B58">
            <w:pPr>
              <w:rPr>
                <w:sz w:val="20"/>
                <w:szCs w:val="20"/>
              </w:rPr>
            </w:pPr>
            <w:r w:rsidRPr="00671B58">
              <w:rPr>
                <w:sz w:val="20"/>
                <w:szCs w:val="20"/>
              </w:rPr>
              <w:t>СШ № 58</w:t>
            </w:r>
          </w:p>
        </w:tc>
        <w:tc>
          <w:tcPr>
            <w:tcW w:w="1985" w:type="dxa"/>
          </w:tcPr>
          <w:p w:rsidR="00671B58" w:rsidRPr="00671B58" w:rsidRDefault="00671B58" w:rsidP="00671B58">
            <w:pPr>
              <w:pStyle w:val="a6"/>
              <w:spacing w:after="0"/>
              <w:rPr>
                <w:bCs/>
                <w:sz w:val="20"/>
                <w:szCs w:val="20"/>
              </w:rPr>
            </w:pPr>
            <w:r w:rsidRPr="00671B58">
              <w:rPr>
                <w:bCs/>
                <w:sz w:val="20"/>
                <w:szCs w:val="20"/>
              </w:rPr>
              <w:t>Шарагин А.А.</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Районный шахматный турнир им. К.И.Тихонова</w:t>
            </w:r>
          </w:p>
        </w:tc>
        <w:tc>
          <w:tcPr>
            <w:tcW w:w="1668" w:type="dxa"/>
          </w:tcPr>
          <w:p w:rsidR="00671B58" w:rsidRPr="00671B58" w:rsidRDefault="00671B58" w:rsidP="00671B58">
            <w:pPr>
              <w:rPr>
                <w:sz w:val="20"/>
                <w:szCs w:val="20"/>
              </w:rPr>
            </w:pPr>
            <w:r w:rsidRPr="00671B58">
              <w:rPr>
                <w:sz w:val="20"/>
                <w:szCs w:val="20"/>
              </w:rPr>
              <w:t>Администрация ж\д района</w:t>
            </w:r>
          </w:p>
        </w:tc>
        <w:tc>
          <w:tcPr>
            <w:tcW w:w="1985" w:type="dxa"/>
          </w:tcPr>
          <w:p w:rsidR="00671B58" w:rsidRPr="00671B58" w:rsidRDefault="00671B58" w:rsidP="00671B58">
            <w:pPr>
              <w:pStyle w:val="a6"/>
              <w:spacing w:after="0"/>
              <w:rPr>
                <w:bCs/>
                <w:sz w:val="20"/>
                <w:szCs w:val="20"/>
              </w:rPr>
            </w:pPr>
            <w:r w:rsidRPr="00671B58">
              <w:rPr>
                <w:bCs/>
                <w:sz w:val="20"/>
                <w:szCs w:val="20"/>
              </w:rPr>
              <w:t>Шарагин А.А.</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Реконструкция событий ВОвойны.  Подвиг А.Матросова</w:t>
            </w:r>
          </w:p>
        </w:tc>
        <w:tc>
          <w:tcPr>
            <w:tcW w:w="1668" w:type="dxa"/>
          </w:tcPr>
          <w:p w:rsidR="00671B58" w:rsidRPr="00671B58" w:rsidRDefault="00671B58" w:rsidP="00671B58">
            <w:pPr>
              <w:jc w:val="both"/>
              <w:rPr>
                <w:sz w:val="20"/>
                <w:szCs w:val="20"/>
              </w:rPr>
            </w:pPr>
            <w:r w:rsidRPr="00671B58">
              <w:rPr>
                <w:sz w:val="20"/>
                <w:szCs w:val="20"/>
              </w:rPr>
              <w:t>Детский дом им.А.Матросова</w:t>
            </w:r>
          </w:p>
        </w:tc>
        <w:tc>
          <w:tcPr>
            <w:tcW w:w="1985" w:type="dxa"/>
          </w:tcPr>
          <w:p w:rsidR="00671B58" w:rsidRPr="00671B58" w:rsidRDefault="00671B58" w:rsidP="00671B58">
            <w:pPr>
              <w:pStyle w:val="a6"/>
              <w:spacing w:after="0"/>
              <w:rPr>
                <w:bCs/>
                <w:sz w:val="20"/>
                <w:szCs w:val="20"/>
              </w:rPr>
            </w:pPr>
            <w:r w:rsidRPr="00671B58">
              <w:rPr>
                <w:bCs/>
                <w:sz w:val="20"/>
                <w:szCs w:val="20"/>
              </w:rPr>
              <w:t>Пешне А.А.</w:t>
            </w:r>
          </w:p>
          <w:p w:rsidR="00671B58" w:rsidRPr="00671B58" w:rsidRDefault="00671B58" w:rsidP="00671B58">
            <w:pPr>
              <w:pStyle w:val="a6"/>
              <w:spacing w:after="0"/>
              <w:rPr>
                <w:bCs/>
                <w:sz w:val="20"/>
                <w:szCs w:val="20"/>
              </w:rPr>
            </w:pPr>
            <w:r w:rsidRPr="00671B58">
              <w:rPr>
                <w:bCs/>
                <w:sz w:val="20"/>
                <w:szCs w:val="20"/>
              </w:rPr>
              <w:t>Егоров А.И.</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Концерт «Поздравляем наших пап» в объединении «Эстрадный танец»</w:t>
            </w:r>
          </w:p>
        </w:tc>
        <w:tc>
          <w:tcPr>
            <w:tcW w:w="1668" w:type="dxa"/>
          </w:tcPr>
          <w:p w:rsidR="00671B58" w:rsidRPr="00671B58" w:rsidRDefault="00671B58" w:rsidP="00671B58">
            <w:pPr>
              <w:jc w:val="both"/>
              <w:rPr>
                <w:sz w:val="20"/>
                <w:szCs w:val="20"/>
              </w:rPr>
            </w:pPr>
            <w:r w:rsidRPr="00671B58">
              <w:rPr>
                <w:sz w:val="20"/>
                <w:szCs w:val="20"/>
              </w:rPr>
              <w:t>ЦДТ №4 216к каб</w:t>
            </w:r>
          </w:p>
        </w:tc>
        <w:tc>
          <w:tcPr>
            <w:tcW w:w="1985" w:type="dxa"/>
          </w:tcPr>
          <w:p w:rsidR="00671B58" w:rsidRPr="00671B58" w:rsidRDefault="00671B58" w:rsidP="00671B58">
            <w:pPr>
              <w:pStyle w:val="a6"/>
              <w:spacing w:after="0"/>
              <w:rPr>
                <w:bCs/>
                <w:sz w:val="20"/>
                <w:szCs w:val="20"/>
              </w:rPr>
            </w:pPr>
            <w:r w:rsidRPr="00671B58">
              <w:rPr>
                <w:bCs/>
                <w:sz w:val="20"/>
                <w:szCs w:val="20"/>
              </w:rPr>
              <w:t>Ермолаева Н.В.</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Российские соревнования по сапортивным бальным танцам «Симбирский бал»</w:t>
            </w:r>
          </w:p>
        </w:tc>
        <w:tc>
          <w:tcPr>
            <w:tcW w:w="1668" w:type="dxa"/>
          </w:tcPr>
          <w:p w:rsidR="00671B58" w:rsidRPr="00671B58" w:rsidRDefault="00671B58" w:rsidP="00671B58">
            <w:pPr>
              <w:jc w:val="both"/>
              <w:rPr>
                <w:sz w:val="20"/>
                <w:szCs w:val="20"/>
              </w:rPr>
            </w:pPr>
            <w:r w:rsidRPr="00671B58">
              <w:rPr>
                <w:sz w:val="20"/>
                <w:szCs w:val="20"/>
              </w:rPr>
              <w:t>212 каб</w:t>
            </w:r>
          </w:p>
          <w:p w:rsidR="00671B58" w:rsidRPr="00671B58" w:rsidRDefault="00671B58" w:rsidP="00671B58">
            <w:pPr>
              <w:jc w:val="both"/>
              <w:rPr>
                <w:sz w:val="20"/>
                <w:szCs w:val="20"/>
              </w:rPr>
            </w:pPr>
            <w:r w:rsidRPr="00671B58">
              <w:rPr>
                <w:sz w:val="20"/>
                <w:szCs w:val="20"/>
              </w:rPr>
              <w:t>ЦДТ №;</w:t>
            </w:r>
          </w:p>
        </w:tc>
        <w:tc>
          <w:tcPr>
            <w:tcW w:w="1985" w:type="dxa"/>
          </w:tcPr>
          <w:p w:rsidR="00671B58" w:rsidRPr="00671B58" w:rsidRDefault="00671B58" w:rsidP="00671B58">
            <w:pPr>
              <w:pStyle w:val="a6"/>
              <w:spacing w:after="0"/>
              <w:rPr>
                <w:bCs/>
                <w:sz w:val="20"/>
                <w:szCs w:val="20"/>
              </w:rPr>
            </w:pPr>
            <w:r w:rsidRPr="00671B58">
              <w:rPr>
                <w:bCs/>
                <w:sz w:val="20"/>
                <w:szCs w:val="20"/>
              </w:rPr>
              <w:t>Рысина Ю.А.</w:t>
            </w:r>
          </w:p>
        </w:tc>
      </w:tr>
      <w:tr w:rsidR="00671B58" w:rsidRPr="00671B58" w:rsidTr="00671B58">
        <w:tc>
          <w:tcPr>
            <w:tcW w:w="1275" w:type="dxa"/>
            <w:vMerge w:val="restart"/>
          </w:tcPr>
          <w:p w:rsidR="00671B58" w:rsidRPr="00671B58" w:rsidRDefault="00671B58" w:rsidP="00671B58">
            <w:pPr>
              <w:rPr>
                <w:sz w:val="20"/>
                <w:szCs w:val="20"/>
              </w:rPr>
            </w:pPr>
            <w:r w:rsidRPr="00671B58">
              <w:rPr>
                <w:sz w:val="20"/>
                <w:szCs w:val="20"/>
              </w:rPr>
              <w:lastRenderedPageBreak/>
              <w:t>март</w:t>
            </w:r>
          </w:p>
        </w:tc>
        <w:tc>
          <w:tcPr>
            <w:tcW w:w="4536" w:type="dxa"/>
          </w:tcPr>
          <w:p w:rsidR="00671B58" w:rsidRPr="00671B58" w:rsidRDefault="00671B58" w:rsidP="00671B58">
            <w:pPr>
              <w:rPr>
                <w:sz w:val="20"/>
                <w:szCs w:val="20"/>
              </w:rPr>
            </w:pPr>
            <w:r w:rsidRPr="00671B58">
              <w:rPr>
                <w:sz w:val="20"/>
                <w:szCs w:val="20"/>
              </w:rPr>
              <w:t xml:space="preserve">    Акция-изготовление сувенира</w:t>
            </w:r>
          </w:p>
          <w:p w:rsidR="00671B58" w:rsidRPr="00671B58" w:rsidRDefault="00671B58" w:rsidP="00671B58">
            <w:pPr>
              <w:rPr>
                <w:sz w:val="20"/>
                <w:szCs w:val="20"/>
              </w:rPr>
            </w:pPr>
            <w:r w:rsidRPr="00671B58">
              <w:rPr>
                <w:sz w:val="20"/>
                <w:szCs w:val="20"/>
              </w:rPr>
              <w:t xml:space="preserve"> «Подарок любимой маме»,</w:t>
            </w:r>
          </w:p>
          <w:p w:rsidR="00671B58" w:rsidRPr="00671B58" w:rsidRDefault="00671B58" w:rsidP="00671B58">
            <w:pPr>
              <w:rPr>
                <w:sz w:val="20"/>
                <w:szCs w:val="20"/>
              </w:rPr>
            </w:pPr>
            <w:r w:rsidRPr="00671B58">
              <w:rPr>
                <w:sz w:val="20"/>
                <w:szCs w:val="20"/>
              </w:rPr>
              <w:t>«Подарок моей бабушке»</w:t>
            </w:r>
          </w:p>
        </w:tc>
        <w:tc>
          <w:tcPr>
            <w:tcW w:w="1668" w:type="dxa"/>
          </w:tcPr>
          <w:p w:rsidR="00671B58" w:rsidRPr="00671B58" w:rsidRDefault="00671B58" w:rsidP="00671B58">
            <w:pPr>
              <w:rPr>
                <w:sz w:val="20"/>
                <w:szCs w:val="20"/>
              </w:rPr>
            </w:pPr>
            <w:r w:rsidRPr="00671B58">
              <w:rPr>
                <w:sz w:val="20"/>
                <w:szCs w:val="20"/>
              </w:rPr>
              <w:t>ЦДТ№4</w:t>
            </w:r>
          </w:p>
        </w:tc>
        <w:tc>
          <w:tcPr>
            <w:tcW w:w="1985" w:type="dxa"/>
          </w:tcPr>
          <w:p w:rsidR="00671B58" w:rsidRPr="00671B58" w:rsidRDefault="00671B58" w:rsidP="00671B58">
            <w:pPr>
              <w:rPr>
                <w:sz w:val="20"/>
                <w:szCs w:val="20"/>
              </w:rPr>
            </w:pPr>
            <w:r w:rsidRPr="00671B58">
              <w:rPr>
                <w:sz w:val="20"/>
                <w:szCs w:val="20"/>
              </w:rPr>
              <w:t>Круглова С.Н.</w:t>
            </w:r>
          </w:p>
          <w:p w:rsidR="00671B58" w:rsidRPr="00671B58" w:rsidRDefault="00671B58" w:rsidP="00671B58">
            <w:pPr>
              <w:rPr>
                <w:sz w:val="20"/>
                <w:szCs w:val="20"/>
              </w:rPr>
            </w:pPr>
            <w:r w:rsidRPr="00671B58">
              <w:rPr>
                <w:sz w:val="20"/>
                <w:szCs w:val="20"/>
              </w:rPr>
              <w:t>Бирюкова Е.А.</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Открытое занятие для мам «Праздничный Сувенир»</w:t>
            </w:r>
          </w:p>
        </w:tc>
        <w:tc>
          <w:tcPr>
            <w:tcW w:w="1668" w:type="dxa"/>
          </w:tcPr>
          <w:p w:rsidR="00671B58" w:rsidRPr="00671B58" w:rsidRDefault="00671B58" w:rsidP="00671B58">
            <w:pPr>
              <w:rPr>
                <w:sz w:val="20"/>
                <w:szCs w:val="20"/>
              </w:rPr>
            </w:pPr>
            <w:r w:rsidRPr="00671B58">
              <w:rPr>
                <w:sz w:val="20"/>
                <w:szCs w:val="20"/>
              </w:rPr>
              <w:t>СШ п. Пригородный</w:t>
            </w:r>
          </w:p>
        </w:tc>
        <w:tc>
          <w:tcPr>
            <w:tcW w:w="1985" w:type="dxa"/>
          </w:tcPr>
          <w:p w:rsidR="00671B58" w:rsidRPr="00671B58" w:rsidRDefault="00671B58" w:rsidP="00671B58">
            <w:pPr>
              <w:rPr>
                <w:sz w:val="20"/>
                <w:szCs w:val="20"/>
              </w:rPr>
            </w:pPr>
            <w:r w:rsidRPr="00671B58">
              <w:rPr>
                <w:sz w:val="20"/>
                <w:szCs w:val="20"/>
              </w:rPr>
              <w:t xml:space="preserve"> Багаветдинова Ф.Г.</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Мастер-класс для мам «Лоскутная фантазия»</w:t>
            </w:r>
          </w:p>
        </w:tc>
        <w:tc>
          <w:tcPr>
            <w:tcW w:w="1668" w:type="dxa"/>
          </w:tcPr>
          <w:p w:rsidR="00671B58" w:rsidRPr="00671B58" w:rsidRDefault="00671B58" w:rsidP="00671B58">
            <w:pPr>
              <w:rPr>
                <w:sz w:val="20"/>
                <w:szCs w:val="20"/>
              </w:rPr>
            </w:pPr>
            <w:r w:rsidRPr="00671B58">
              <w:rPr>
                <w:sz w:val="20"/>
                <w:szCs w:val="20"/>
              </w:rPr>
              <w:t>СШ № 10</w:t>
            </w:r>
          </w:p>
        </w:tc>
        <w:tc>
          <w:tcPr>
            <w:tcW w:w="1985" w:type="dxa"/>
          </w:tcPr>
          <w:p w:rsidR="00671B58" w:rsidRPr="00671B58" w:rsidRDefault="00671B58" w:rsidP="00671B58">
            <w:pPr>
              <w:rPr>
                <w:sz w:val="20"/>
                <w:szCs w:val="20"/>
              </w:rPr>
            </w:pPr>
            <w:r w:rsidRPr="00671B58">
              <w:rPr>
                <w:sz w:val="20"/>
                <w:szCs w:val="20"/>
              </w:rPr>
              <w:t>Бирюкова Е.А.</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 xml:space="preserve">  Выставка рисунков изостудий</w:t>
            </w:r>
          </w:p>
          <w:p w:rsidR="00671B58" w:rsidRPr="00671B58" w:rsidRDefault="00671B58" w:rsidP="00671B58">
            <w:pPr>
              <w:rPr>
                <w:sz w:val="20"/>
                <w:szCs w:val="20"/>
              </w:rPr>
            </w:pPr>
            <w:r w:rsidRPr="00671B58">
              <w:rPr>
                <w:sz w:val="20"/>
                <w:szCs w:val="20"/>
              </w:rPr>
              <w:t xml:space="preserve"> «Букет для мамы»  </w:t>
            </w:r>
          </w:p>
        </w:tc>
        <w:tc>
          <w:tcPr>
            <w:tcW w:w="1668" w:type="dxa"/>
          </w:tcPr>
          <w:p w:rsidR="00671B58" w:rsidRPr="00671B58" w:rsidRDefault="00671B58" w:rsidP="00671B58">
            <w:pPr>
              <w:rPr>
                <w:sz w:val="20"/>
                <w:szCs w:val="20"/>
              </w:rPr>
            </w:pPr>
            <w:r w:rsidRPr="00671B58">
              <w:rPr>
                <w:sz w:val="20"/>
                <w:szCs w:val="20"/>
              </w:rPr>
              <w:t xml:space="preserve"> ЦДТ№4</w:t>
            </w:r>
          </w:p>
          <w:p w:rsidR="00671B58" w:rsidRPr="00671B58" w:rsidRDefault="00671B58" w:rsidP="00671B58">
            <w:pPr>
              <w:rPr>
                <w:sz w:val="20"/>
                <w:szCs w:val="20"/>
              </w:rPr>
            </w:pPr>
          </w:p>
        </w:tc>
        <w:tc>
          <w:tcPr>
            <w:tcW w:w="1985" w:type="dxa"/>
          </w:tcPr>
          <w:p w:rsidR="00671B58" w:rsidRPr="00671B58" w:rsidRDefault="00671B58" w:rsidP="00671B58">
            <w:pPr>
              <w:rPr>
                <w:sz w:val="20"/>
                <w:szCs w:val="20"/>
              </w:rPr>
            </w:pPr>
            <w:r w:rsidRPr="00671B58">
              <w:rPr>
                <w:sz w:val="20"/>
                <w:szCs w:val="20"/>
              </w:rPr>
              <w:t>Иванова О.В.</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Региональные соревнования по робототехнике</w:t>
            </w:r>
          </w:p>
        </w:tc>
        <w:tc>
          <w:tcPr>
            <w:tcW w:w="1668" w:type="dxa"/>
          </w:tcPr>
          <w:p w:rsidR="00671B58" w:rsidRPr="00671B58" w:rsidRDefault="00671B58" w:rsidP="00671B58">
            <w:pPr>
              <w:rPr>
                <w:sz w:val="20"/>
                <w:szCs w:val="20"/>
              </w:rPr>
            </w:pPr>
            <w:r w:rsidRPr="00671B58">
              <w:rPr>
                <w:sz w:val="20"/>
                <w:szCs w:val="20"/>
              </w:rPr>
              <w:t>ЦМНТ «Открытие»</w:t>
            </w:r>
          </w:p>
        </w:tc>
        <w:tc>
          <w:tcPr>
            <w:tcW w:w="1985" w:type="dxa"/>
          </w:tcPr>
          <w:p w:rsidR="00671B58" w:rsidRPr="00671B58" w:rsidRDefault="00671B58" w:rsidP="00671B58">
            <w:pPr>
              <w:rPr>
                <w:sz w:val="20"/>
                <w:szCs w:val="20"/>
              </w:rPr>
            </w:pPr>
            <w:r w:rsidRPr="00671B58">
              <w:rPr>
                <w:sz w:val="20"/>
                <w:szCs w:val="20"/>
              </w:rPr>
              <w:t>Калянов А.А.</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pStyle w:val="3"/>
              <w:numPr>
                <w:ilvl w:val="2"/>
                <w:numId w:val="1"/>
              </w:numPr>
              <w:ind w:left="0" w:firstLine="0"/>
              <w:jc w:val="left"/>
              <w:rPr>
                <w:sz w:val="20"/>
                <w:szCs w:val="20"/>
              </w:rPr>
            </w:pPr>
            <w:r w:rsidRPr="00671B58">
              <w:rPr>
                <w:sz w:val="20"/>
                <w:szCs w:val="20"/>
              </w:rPr>
              <w:t xml:space="preserve"> «Весенний Бал» - показательные выступления для мам</w:t>
            </w:r>
          </w:p>
        </w:tc>
        <w:tc>
          <w:tcPr>
            <w:tcW w:w="1668" w:type="dxa"/>
          </w:tcPr>
          <w:p w:rsidR="00671B58" w:rsidRPr="00671B58" w:rsidRDefault="00671B58" w:rsidP="00671B58">
            <w:pPr>
              <w:rPr>
                <w:sz w:val="20"/>
                <w:szCs w:val="20"/>
              </w:rPr>
            </w:pPr>
            <w:r w:rsidRPr="00671B58">
              <w:rPr>
                <w:sz w:val="20"/>
                <w:szCs w:val="20"/>
              </w:rPr>
              <w:t>ЦДТ №4</w:t>
            </w:r>
          </w:p>
        </w:tc>
        <w:tc>
          <w:tcPr>
            <w:tcW w:w="1985" w:type="dxa"/>
          </w:tcPr>
          <w:p w:rsidR="00671B58" w:rsidRPr="00671B58" w:rsidRDefault="00671B58" w:rsidP="00671B58">
            <w:pPr>
              <w:rPr>
                <w:sz w:val="20"/>
                <w:szCs w:val="20"/>
              </w:rPr>
            </w:pPr>
            <w:r w:rsidRPr="00671B58">
              <w:rPr>
                <w:sz w:val="20"/>
                <w:szCs w:val="20"/>
              </w:rPr>
              <w:t>Рысина Ю.А.</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Праздничная концертная программа, посвященная Международному женскому дню 8 марта</w:t>
            </w:r>
          </w:p>
        </w:tc>
        <w:tc>
          <w:tcPr>
            <w:tcW w:w="1668" w:type="dxa"/>
          </w:tcPr>
          <w:p w:rsidR="00671B58" w:rsidRPr="00671B58" w:rsidRDefault="00671B58" w:rsidP="00671B58">
            <w:pPr>
              <w:rPr>
                <w:sz w:val="20"/>
                <w:szCs w:val="20"/>
              </w:rPr>
            </w:pPr>
            <w:r w:rsidRPr="00671B58">
              <w:rPr>
                <w:sz w:val="20"/>
                <w:szCs w:val="20"/>
              </w:rPr>
              <w:t xml:space="preserve">    СШ №  46</w:t>
            </w:r>
          </w:p>
        </w:tc>
        <w:tc>
          <w:tcPr>
            <w:tcW w:w="1985" w:type="dxa"/>
          </w:tcPr>
          <w:p w:rsidR="00671B58" w:rsidRPr="00671B58" w:rsidRDefault="00671B58" w:rsidP="00671B58">
            <w:pPr>
              <w:rPr>
                <w:sz w:val="20"/>
                <w:szCs w:val="20"/>
              </w:rPr>
            </w:pPr>
            <w:r w:rsidRPr="00671B58">
              <w:rPr>
                <w:sz w:val="20"/>
                <w:szCs w:val="20"/>
              </w:rPr>
              <w:t xml:space="preserve">  Фадеева О.М.</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Традиционное Открытое занятие по боксу и боевому самбо для мам «Сильные дети – гордость мам»</w:t>
            </w:r>
          </w:p>
        </w:tc>
        <w:tc>
          <w:tcPr>
            <w:tcW w:w="1668" w:type="dxa"/>
          </w:tcPr>
          <w:p w:rsidR="00671B58" w:rsidRPr="00671B58" w:rsidRDefault="00671B58" w:rsidP="00671B58">
            <w:pPr>
              <w:rPr>
                <w:sz w:val="20"/>
                <w:szCs w:val="20"/>
              </w:rPr>
            </w:pPr>
            <w:r w:rsidRPr="00671B58">
              <w:rPr>
                <w:sz w:val="20"/>
                <w:szCs w:val="20"/>
              </w:rPr>
              <w:t>ЦДТ №4</w:t>
            </w:r>
          </w:p>
        </w:tc>
        <w:tc>
          <w:tcPr>
            <w:tcW w:w="1985" w:type="dxa"/>
          </w:tcPr>
          <w:p w:rsidR="00671B58" w:rsidRPr="00671B58" w:rsidRDefault="00671B58" w:rsidP="00671B58">
            <w:pPr>
              <w:rPr>
                <w:sz w:val="20"/>
                <w:szCs w:val="20"/>
              </w:rPr>
            </w:pPr>
            <w:r w:rsidRPr="00671B58">
              <w:rPr>
                <w:sz w:val="20"/>
                <w:szCs w:val="20"/>
              </w:rPr>
              <w:t>Жарков АА.</w:t>
            </w:r>
          </w:p>
          <w:p w:rsidR="00671B58" w:rsidRPr="00671B58" w:rsidRDefault="00671B58" w:rsidP="00671B58">
            <w:pPr>
              <w:rPr>
                <w:sz w:val="20"/>
                <w:szCs w:val="20"/>
              </w:rPr>
            </w:pPr>
            <w:r w:rsidRPr="00671B58">
              <w:rPr>
                <w:sz w:val="20"/>
                <w:szCs w:val="20"/>
              </w:rPr>
              <w:t>Маркина Е.В.</w:t>
            </w:r>
          </w:p>
        </w:tc>
      </w:tr>
      <w:tr w:rsidR="00671B58" w:rsidRPr="00671B58" w:rsidTr="00671B58">
        <w:tc>
          <w:tcPr>
            <w:tcW w:w="1275" w:type="dxa"/>
            <w:vMerge/>
          </w:tcPr>
          <w:p w:rsidR="00671B58" w:rsidRPr="00671B58" w:rsidRDefault="00671B58" w:rsidP="00671B58">
            <w:pPr>
              <w:rPr>
                <w:sz w:val="20"/>
                <w:szCs w:val="20"/>
              </w:rPr>
            </w:pPr>
          </w:p>
        </w:tc>
        <w:tc>
          <w:tcPr>
            <w:tcW w:w="4536" w:type="dxa"/>
          </w:tcPr>
          <w:p w:rsidR="00671B58" w:rsidRPr="00671B58" w:rsidRDefault="00671B58" w:rsidP="00671B58">
            <w:pPr>
              <w:rPr>
                <w:sz w:val="20"/>
                <w:szCs w:val="20"/>
              </w:rPr>
            </w:pPr>
            <w:r w:rsidRPr="00671B58">
              <w:rPr>
                <w:sz w:val="20"/>
                <w:szCs w:val="20"/>
              </w:rPr>
              <w:t>Фотовыставка  «Красота Ульяновского края» в рамках празднования 75-летия Ульяновской области</w:t>
            </w:r>
          </w:p>
        </w:tc>
        <w:tc>
          <w:tcPr>
            <w:tcW w:w="1668" w:type="dxa"/>
          </w:tcPr>
          <w:p w:rsidR="00671B58" w:rsidRPr="00671B58" w:rsidRDefault="00671B58" w:rsidP="00671B58">
            <w:pPr>
              <w:rPr>
                <w:sz w:val="20"/>
                <w:szCs w:val="20"/>
              </w:rPr>
            </w:pPr>
            <w:r w:rsidRPr="00671B58">
              <w:rPr>
                <w:sz w:val="20"/>
                <w:szCs w:val="20"/>
              </w:rPr>
              <w:t>ЦДТ №4</w:t>
            </w:r>
          </w:p>
          <w:p w:rsidR="00671B58" w:rsidRPr="00671B58" w:rsidRDefault="00671B58" w:rsidP="00671B58">
            <w:pPr>
              <w:rPr>
                <w:sz w:val="20"/>
                <w:szCs w:val="20"/>
              </w:rPr>
            </w:pPr>
            <w:r w:rsidRPr="00671B58">
              <w:rPr>
                <w:sz w:val="20"/>
                <w:szCs w:val="20"/>
              </w:rPr>
              <w:t>Фойе 2 этаж</w:t>
            </w:r>
          </w:p>
        </w:tc>
        <w:tc>
          <w:tcPr>
            <w:tcW w:w="1985" w:type="dxa"/>
          </w:tcPr>
          <w:p w:rsidR="00671B58" w:rsidRPr="00671B58" w:rsidRDefault="00671B58" w:rsidP="00671B58">
            <w:pPr>
              <w:rPr>
                <w:sz w:val="20"/>
                <w:szCs w:val="20"/>
              </w:rPr>
            </w:pPr>
            <w:r w:rsidRPr="00671B58">
              <w:rPr>
                <w:sz w:val="20"/>
                <w:szCs w:val="20"/>
              </w:rPr>
              <w:t>Егорова К.О.</w:t>
            </w:r>
          </w:p>
        </w:tc>
      </w:tr>
      <w:tr w:rsidR="00671B58" w:rsidRPr="00671B58" w:rsidTr="00671B58">
        <w:tc>
          <w:tcPr>
            <w:tcW w:w="1275" w:type="dxa"/>
            <w:vMerge w:val="restart"/>
          </w:tcPr>
          <w:p w:rsidR="00671B58" w:rsidRPr="00671B58" w:rsidRDefault="00671B58" w:rsidP="00671B58">
            <w:pPr>
              <w:rPr>
                <w:sz w:val="20"/>
                <w:szCs w:val="20"/>
              </w:rPr>
            </w:pPr>
            <w:r w:rsidRPr="00671B58">
              <w:rPr>
                <w:sz w:val="20"/>
                <w:szCs w:val="20"/>
              </w:rPr>
              <w:t>апрель</w:t>
            </w:r>
          </w:p>
        </w:tc>
        <w:tc>
          <w:tcPr>
            <w:tcW w:w="4536" w:type="dxa"/>
          </w:tcPr>
          <w:p w:rsidR="00671B58" w:rsidRPr="00671B58" w:rsidRDefault="00671B58" w:rsidP="00671B58">
            <w:pPr>
              <w:rPr>
                <w:color w:val="FF0000"/>
                <w:sz w:val="20"/>
                <w:szCs w:val="20"/>
              </w:rPr>
            </w:pPr>
            <w:r w:rsidRPr="00671B58">
              <w:rPr>
                <w:sz w:val="20"/>
                <w:szCs w:val="20"/>
              </w:rPr>
              <w:t xml:space="preserve">Оформление выставки рисунков, посвящённых «Дню космонавтики» Мастер-класс «День космонавтики».    </w:t>
            </w:r>
          </w:p>
        </w:tc>
        <w:tc>
          <w:tcPr>
            <w:tcW w:w="1668" w:type="dxa"/>
          </w:tcPr>
          <w:p w:rsidR="00671B58" w:rsidRPr="00671B58" w:rsidRDefault="00671B58" w:rsidP="00671B58">
            <w:pPr>
              <w:shd w:val="clear" w:color="auto" w:fill="FFFFFF"/>
              <w:rPr>
                <w:sz w:val="20"/>
                <w:szCs w:val="20"/>
              </w:rPr>
            </w:pPr>
            <w:r w:rsidRPr="00671B58">
              <w:rPr>
                <w:sz w:val="20"/>
                <w:szCs w:val="20"/>
              </w:rPr>
              <w:t>ЦДТ№4, СШ п.Пригородный</w:t>
            </w:r>
          </w:p>
          <w:p w:rsidR="00671B58" w:rsidRPr="00671B58" w:rsidRDefault="00671B58" w:rsidP="00671B58">
            <w:pPr>
              <w:shd w:val="clear" w:color="auto" w:fill="FFFFFF"/>
              <w:rPr>
                <w:sz w:val="20"/>
                <w:szCs w:val="20"/>
              </w:rPr>
            </w:pPr>
          </w:p>
          <w:p w:rsidR="00671B58" w:rsidRPr="00671B58" w:rsidRDefault="00671B58" w:rsidP="00671B58">
            <w:pPr>
              <w:shd w:val="clear" w:color="auto" w:fill="FFFFFF"/>
              <w:rPr>
                <w:bCs/>
                <w:iCs/>
                <w:color w:val="FF0000"/>
                <w:sz w:val="20"/>
                <w:szCs w:val="20"/>
              </w:rPr>
            </w:pPr>
            <w:r w:rsidRPr="00671B58">
              <w:rPr>
                <w:sz w:val="20"/>
                <w:szCs w:val="20"/>
              </w:rPr>
              <w:t>ЦДТ№4, СШ №10</w:t>
            </w:r>
          </w:p>
        </w:tc>
        <w:tc>
          <w:tcPr>
            <w:tcW w:w="1985" w:type="dxa"/>
          </w:tcPr>
          <w:p w:rsidR="00671B58" w:rsidRPr="00671B58" w:rsidRDefault="00671B58" w:rsidP="00671B58">
            <w:pPr>
              <w:rPr>
                <w:sz w:val="20"/>
                <w:szCs w:val="20"/>
              </w:rPr>
            </w:pPr>
            <w:r w:rsidRPr="00671B58">
              <w:rPr>
                <w:sz w:val="20"/>
                <w:szCs w:val="20"/>
              </w:rPr>
              <w:t>Федосеева Т.В.</w:t>
            </w:r>
          </w:p>
          <w:p w:rsidR="00671B58" w:rsidRPr="00671B58" w:rsidRDefault="00671B58" w:rsidP="00671B58">
            <w:pPr>
              <w:rPr>
                <w:sz w:val="20"/>
                <w:szCs w:val="20"/>
              </w:rPr>
            </w:pPr>
            <w:r w:rsidRPr="00671B58">
              <w:rPr>
                <w:sz w:val="20"/>
                <w:szCs w:val="20"/>
              </w:rPr>
              <w:t>Давыдова И.Е.</w:t>
            </w:r>
          </w:p>
          <w:p w:rsidR="00671B58" w:rsidRPr="00671B58" w:rsidRDefault="00671B58" w:rsidP="00671B58">
            <w:pPr>
              <w:rPr>
                <w:sz w:val="20"/>
                <w:szCs w:val="20"/>
              </w:rPr>
            </w:pPr>
            <w:r w:rsidRPr="00671B58">
              <w:rPr>
                <w:sz w:val="20"/>
                <w:szCs w:val="20"/>
              </w:rPr>
              <w:t>Багаветдинова Ф.Г.</w:t>
            </w:r>
          </w:p>
          <w:p w:rsidR="00671B58" w:rsidRPr="00671B58" w:rsidRDefault="00671B58" w:rsidP="00671B58">
            <w:pPr>
              <w:rPr>
                <w:color w:val="FF0000"/>
                <w:sz w:val="20"/>
                <w:szCs w:val="20"/>
              </w:rPr>
            </w:pPr>
            <w:r w:rsidRPr="00671B58">
              <w:rPr>
                <w:sz w:val="20"/>
                <w:szCs w:val="20"/>
              </w:rPr>
              <w:t>Бирюкова Е.А.</w:t>
            </w:r>
          </w:p>
        </w:tc>
      </w:tr>
      <w:tr w:rsidR="00671B58" w:rsidRPr="00671B58" w:rsidTr="00671B58">
        <w:tc>
          <w:tcPr>
            <w:tcW w:w="1275" w:type="dxa"/>
            <w:vMerge/>
          </w:tcPr>
          <w:p w:rsidR="00671B58" w:rsidRPr="00671B58" w:rsidRDefault="00671B58" w:rsidP="00671B58">
            <w:pPr>
              <w:rPr>
                <w:color w:val="FF0000"/>
                <w:sz w:val="20"/>
                <w:szCs w:val="20"/>
              </w:rPr>
            </w:pPr>
          </w:p>
        </w:tc>
        <w:tc>
          <w:tcPr>
            <w:tcW w:w="4536" w:type="dxa"/>
          </w:tcPr>
          <w:p w:rsidR="00671B58" w:rsidRPr="00671B58" w:rsidRDefault="00671B58" w:rsidP="00671B58">
            <w:pPr>
              <w:rPr>
                <w:sz w:val="20"/>
                <w:szCs w:val="20"/>
              </w:rPr>
            </w:pPr>
            <w:r w:rsidRPr="00671B58">
              <w:rPr>
                <w:sz w:val="20"/>
                <w:szCs w:val="20"/>
              </w:rPr>
              <w:t>Всероссийский День птиц. Викторина, конкурс среди уч-ся объединения «Чистые пруды»</w:t>
            </w:r>
          </w:p>
        </w:tc>
        <w:tc>
          <w:tcPr>
            <w:tcW w:w="1668" w:type="dxa"/>
          </w:tcPr>
          <w:p w:rsidR="00671B58" w:rsidRPr="00671B58" w:rsidRDefault="00671B58" w:rsidP="00671B58">
            <w:pPr>
              <w:rPr>
                <w:sz w:val="20"/>
                <w:szCs w:val="20"/>
              </w:rPr>
            </w:pPr>
            <w:r w:rsidRPr="00671B58">
              <w:rPr>
                <w:sz w:val="20"/>
                <w:szCs w:val="20"/>
              </w:rPr>
              <w:t>СШ № 58</w:t>
            </w:r>
          </w:p>
        </w:tc>
        <w:tc>
          <w:tcPr>
            <w:tcW w:w="1985" w:type="dxa"/>
          </w:tcPr>
          <w:p w:rsidR="00671B58" w:rsidRPr="00671B58" w:rsidRDefault="00671B58" w:rsidP="00671B58">
            <w:pPr>
              <w:rPr>
                <w:color w:val="FF0000"/>
                <w:sz w:val="20"/>
                <w:szCs w:val="20"/>
              </w:rPr>
            </w:pPr>
            <w:r w:rsidRPr="00671B58">
              <w:rPr>
                <w:sz w:val="20"/>
                <w:szCs w:val="20"/>
              </w:rPr>
              <w:t>Шарагин А.А</w:t>
            </w:r>
          </w:p>
        </w:tc>
      </w:tr>
      <w:tr w:rsidR="00671B58" w:rsidRPr="00671B58" w:rsidTr="00671B58">
        <w:tc>
          <w:tcPr>
            <w:tcW w:w="1275" w:type="dxa"/>
            <w:vMerge/>
          </w:tcPr>
          <w:p w:rsidR="00671B58" w:rsidRPr="00671B58" w:rsidRDefault="00671B58" w:rsidP="00671B58">
            <w:pPr>
              <w:rPr>
                <w:color w:val="FF0000"/>
                <w:sz w:val="20"/>
                <w:szCs w:val="20"/>
              </w:rPr>
            </w:pPr>
          </w:p>
        </w:tc>
        <w:tc>
          <w:tcPr>
            <w:tcW w:w="4536" w:type="dxa"/>
          </w:tcPr>
          <w:p w:rsidR="00671B58" w:rsidRPr="00671B58" w:rsidRDefault="00671B58" w:rsidP="00671B58">
            <w:pPr>
              <w:rPr>
                <w:sz w:val="20"/>
                <w:szCs w:val="20"/>
              </w:rPr>
            </w:pPr>
            <w:r w:rsidRPr="00671B58">
              <w:rPr>
                <w:sz w:val="20"/>
                <w:szCs w:val="20"/>
              </w:rPr>
              <w:t xml:space="preserve">Мастер-класс «Праздник  Светлой пасхи». Изготовление подарков, сувениров  </w:t>
            </w:r>
          </w:p>
        </w:tc>
        <w:tc>
          <w:tcPr>
            <w:tcW w:w="1668" w:type="dxa"/>
          </w:tcPr>
          <w:p w:rsidR="00671B58" w:rsidRPr="00671B58" w:rsidRDefault="00671B58" w:rsidP="00671B58">
            <w:pPr>
              <w:rPr>
                <w:sz w:val="20"/>
                <w:szCs w:val="20"/>
              </w:rPr>
            </w:pPr>
            <w:r w:rsidRPr="00671B58">
              <w:rPr>
                <w:sz w:val="20"/>
                <w:szCs w:val="20"/>
              </w:rPr>
              <w:t>ЦДТ№4</w:t>
            </w:r>
          </w:p>
        </w:tc>
        <w:tc>
          <w:tcPr>
            <w:tcW w:w="1985" w:type="dxa"/>
          </w:tcPr>
          <w:p w:rsidR="00671B58" w:rsidRPr="00671B58" w:rsidRDefault="00671B58" w:rsidP="00671B58">
            <w:pPr>
              <w:rPr>
                <w:sz w:val="20"/>
                <w:szCs w:val="20"/>
              </w:rPr>
            </w:pPr>
            <w:r w:rsidRPr="00671B58">
              <w:rPr>
                <w:sz w:val="20"/>
                <w:szCs w:val="20"/>
              </w:rPr>
              <w:t>Бирюкова ЕА.</w:t>
            </w:r>
          </w:p>
          <w:p w:rsidR="00671B58" w:rsidRPr="00671B58" w:rsidRDefault="00671B58" w:rsidP="00671B58">
            <w:pPr>
              <w:rPr>
                <w:color w:val="FF0000"/>
                <w:sz w:val="20"/>
                <w:szCs w:val="20"/>
              </w:rPr>
            </w:pPr>
          </w:p>
        </w:tc>
      </w:tr>
      <w:tr w:rsidR="00671B58" w:rsidRPr="00671B58" w:rsidTr="00671B58">
        <w:tc>
          <w:tcPr>
            <w:tcW w:w="1275" w:type="dxa"/>
            <w:vMerge/>
          </w:tcPr>
          <w:p w:rsidR="00671B58" w:rsidRPr="00671B58" w:rsidRDefault="00671B58" w:rsidP="00671B58">
            <w:pPr>
              <w:rPr>
                <w:color w:val="FF0000"/>
                <w:sz w:val="20"/>
                <w:szCs w:val="20"/>
              </w:rPr>
            </w:pPr>
          </w:p>
        </w:tc>
        <w:tc>
          <w:tcPr>
            <w:tcW w:w="4536" w:type="dxa"/>
          </w:tcPr>
          <w:p w:rsidR="00671B58" w:rsidRPr="00671B58" w:rsidRDefault="00671B58" w:rsidP="00671B58">
            <w:pPr>
              <w:rPr>
                <w:sz w:val="20"/>
                <w:szCs w:val="20"/>
              </w:rPr>
            </w:pPr>
            <w:r w:rsidRPr="00671B58">
              <w:rPr>
                <w:sz w:val="20"/>
                <w:szCs w:val="20"/>
              </w:rPr>
              <w:t>Городской конкурс-фестиваль детского творчества «Юные таланты Ульяновска 2018» (организация и участие).</w:t>
            </w:r>
          </w:p>
          <w:p w:rsidR="00671B58" w:rsidRPr="00671B58" w:rsidRDefault="00671B58" w:rsidP="00671B58">
            <w:pPr>
              <w:rPr>
                <w:sz w:val="20"/>
                <w:szCs w:val="20"/>
              </w:rPr>
            </w:pPr>
            <w:r w:rsidRPr="00671B58">
              <w:rPr>
                <w:sz w:val="20"/>
                <w:szCs w:val="20"/>
              </w:rPr>
              <w:t>Проведение Гала-концерта «Юные таланты»</w:t>
            </w:r>
          </w:p>
        </w:tc>
        <w:tc>
          <w:tcPr>
            <w:tcW w:w="1668" w:type="dxa"/>
          </w:tcPr>
          <w:p w:rsidR="00671B58" w:rsidRPr="00671B58" w:rsidRDefault="00671B58" w:rsidP="00671B58">
            <w:pPr>
              <w:rPr>
                <w:sz w:val="20"/>
                <w:szCs w:val="20"/>
              </w:rPr>
            </w:pPr>
            <w:r w:rsidRPr="00671B58">
              <w:rPr>
                <w:sz w:val="20"/>
                <w:szCs w:val="20"/>
              </w:rPr>
              <w:t>ОУ города</w:t>
            </w:r>
          </w:p>
          <w:p w:rsidR="00671B58" w:rsidRPr="00671B58" w:rsidRDefault="00671B58" w:rsidP="00671B58">
            <w:pPr>
              <w:rPr>
                <w:sz w:val="20"/>
                <w:szCs w:val="20"/>
              </w:rPr>
            </w:pPr>
          </w:p>
          <w:p w:rsidR="00671B58" w:rsidRPr="00671B58" w:rsidRDefault="00671B58" w:rsidP="00671B58">
            <w:pPr>
              <w:rPr>
                <w:sz w:val="20"/>
                <w:szCs w:val="20"/>
              </w:rPr>
            </w:pPr>
            <w:r w:rsidRPr="00671B58">
              <w:rPr>
                <w:sz w:val="20"/>
                <w:szCs w:val="20"/>
              </w:rPr>
              <w:t>Областной Дворец творчества</w:t>
            </w:r>
          </w:p>
        </w:tc>
        <w:tc>
          <w:tcPr>
            <w:tcW w:w="1985" w:type="dxa"/>
          </w:tcPr>
          <w:p w:rsidR="00671B58" w:rsidRPr="00671B58" w:rsidRDefault="00671B58" w:rsidP="00671B58">
            <w:pPr>
              <w:rPr>
                <w:sz w:val="20"/>
                <w:szCs w:val="20"/>
              </w:rPr>
            </w:pPr>
            <w:r w:rsidRPr="00671B58">
              <w:rPr>
                <w:sz w:val="20"/>
                <w:szCs w:val="20"/>
              </w:rPr>
              <w:t>Даллакян Е.А.</w:t>
            </w:r>
          </w:p>
          <w:p w:rsidR="00671B58" w:rsidRPr="00671B58" w:rsidRDefault="00671B58" w:rsidP="00671B58">
            <w:pPr>
              <w:rPr>
                <w:sz w:val="20"/>
                <w:szCs w:val="20"/>
              </w:rPr>
            </w:pPr>
            <w:r w:rsidRPr="00671B58">
              <w:rPr>
                <w:sz w:val="20"/>
                <w:szCs w:val="20"/>
              </w:rPr>
              <w:t>Егорова К.О.</w:t>
            </w:r>
          </w:p>
          <w:p w:rsidR="00671B58" w:rsidRPr="00671B58" w:rsidRDefault="00671B58" w:rsidP="00671B58">
            <w:pPr>
              <w:rPr>
                <w:sz w:val="20"/>
                <w:szCs w:val="20"/>
              </w:rPr>
            </w:pPr>
            <w:r w:rsidRPr="00671B58">
              <w:rPr>
                <w:sz w:val="20"/>
                <w:szCs w:val="20"/>
              </w:rPr>
              <w:t>Фадеева О.М.</w:t>
            </w:r>
          </w:p>
          <w:p w:rsidR="00671B58" w:rsidRPr="00671B58" w:rsidRDefault="00671B58" w:rsidP="00671B58">
            <w:pPr>
              <w:rPr>
                <w:sz w:val="20"/>
                <w:szCs w:val="20"/>
              </w:rPr>
            </w:pPr>
            <w:r w:rsidRPr="00671B58">
              <w:rPr>
                <w:sz w:val="20"/>
                <w:szCs w:val="20"/>
              </w:rPr>
              <w:t>Ермолаева Н.В.</w:t>
            </w:r>
          </w:p>
          <w:p w:rsidR="00671B58" w:rsidRPr="00671B58" w:rsidRDefault="00671B58" w:rsidP="00671B58">
            <w:pPr>
              <w:rPr>
                <w:color w:val="FF0000"/>
                <w:sz w:val="20"/>
                <w:szCs w:val="20"/>
              </w:rPr>
            </w:pPr>
            <w:r w:rsidRPr="00671B58">
              <w:rPr>
                <w:sz w:val="20"/>
                <w:szCs w:val="20"/>
              </w:rPr>
              <w:t>Тихонова М.В.</w:t>
            </w:r>
          </w:p>
        </w:tc>
      </w:tr>
      <w:tr w:rsidR="00671B58" w:rsidRPr="00671B58" w:rsidTr="00671B58">
        <w:tc>
          <w:tcPr>
            <w:tcW w:w="1275" w:type="dxa"/>
            <w:vMerge/>
          </w:tcPr>
          <w:p w:rsidR="00671B58" w:rsidRPr="00671B58" w:rsidRDefault="00671B58" w:rsidP="00671B58">
            <w:pPr>
              <w:rPr>
                <w:color w:val="FF0000"/>
                <w:sz w:val="20"/>
                <w:szCs w:val="20"/>
              </w:rPr>
            </w:pPr>
          </w:p>
        </w:tc>
        <w:tc>
          <w:tcPr>
            <w:tcW w:w="4536" w:type="dxa"/>
          </w:tcPr>
          <w:p w:rsidR="00671B58" w:rsidRPr="00671B58" w:rsidRDefault="00671B58" w:rsidP="00671B58">
            <w:pPr>
              <w:rPr>
                <w:sz w:val="20"/>
                <w:szCs w:val="20"/>
              </w:rPr>
            </w:pPr>
            <w:r w:rsidRPr="00671B58">
              <w:rPr>
                <w:sz w:val="20"/>
                <w:szCs w:val="20"/>
              </w:rPr>
              <w:t>День Земли. Час экологии «Беседы с экологом»</w:t>
            </w:r>
          </w:p>
        </w:tc>
        <w:tc>
          <w:tcPr>
            <w:tcW w:w="1668" w:type="dxa"/>
          </w:tcPr>
          <w:p w:rsidR="00671B58" w:rsidRPr="00671B58" w:rsidRDefault="00671B58" w:rsidP="00671B58">
            <w:pPr>
              <w:rPr>
                <w:sz w:val="20"/>
                <w:szCs w:val="20"/>
              </w:rPr>
            </w:pPr>
            <w:r w:rsidRPr="00671B58">
              <w:rPr>
                <w:sz w:val="20"/>
                <w:szCs w:val="20"/>
              </w:rPr>
              <w:t>ЦДТ №4</w:t>
            </w:r>
          </w:p>
          <w:p w:rsidR="00671B58" w:rsidRPr="00671B58" w:rsidRDefault="00671B58" w:rsidP="00671B58">
            <w:pPr>
              <w:rPr>
                <w:sz w:val="20"/>
                <w:szCs w:val="20"/>
              </w:rPr>
            </w:pPr>
            <w:r w:rsidRPr="00671B58">
              <w:rPr>
                <w:sz w:val="20"/>
                <w:szCs w:val="20"/>
              </w:rPr>
              <w:t> 203 каб</w:t>
            </w:r>
          </w:p>
        </w:tc>
        <w:tc>
          <w:tcPr>
            <w:tcW w:w="1985" w:type="dxa"/>
          </w:tcPr>
          <w:p w:rsidR="00671B58" w:rsidRPr="00671B58" w:rsidRDefault="00671B58" w:rsidP="00671B58">
            <w:pPr>
              <w:rPr>
                <w:sz w:val="20"/>
                <w:szCs w:val="20"/>
              </w:rPr>
            </w:pPr>
            <w:r w:rsidRPr="00671B58">
              <w:rPr>
                <w:sz w:val="20"/>
                <w:szCs w:val="20"/>
              </w:rPr>
              <w:t>Митрофанова Г.В.</w:t>
            </w:r>
          </w:p>
          <w:p w:rsidR="00671B58" w:rsidRPr="00671B58" w:rsidRDefault="00671B58" w:rsidP="00671B58">
            <w:pPr>
              <w:rPr>
                <w:color w:val="FF0000"/>
                <w:sz w:val="20"/>
                <w:szCs w:val="20"/>
              </w:rPr>
            </w:pPr>
            <w:r w:rsidRPr="00671B58">
              <w:rPr>
                <w:sz w:val="20"/>
                <w:szCs w:val="20"/>
              </w:rPr>
              <w:t>Старкова Н.В.</w:t>
            </w:r>
          </w:p>
        </w:tc>
      </w:tr>
      <w:tr w:rsidR="00671B58" w:rsidRPr="00671B58" w:rsidTr="00671B58">
        <w:tc>
          <w:tcPr>
            <w:tcW w:w="1275" w:type="dxa"/>
          </w:tcPr>
          <w:p w:rsidR="00671B58" w:rsidRPr="00671B58" w:rsidRDefault="00671B58" w:rsidP="00671B58">
            <w:pPr>
              <w:rPr>
                <w:sz w:val="20"/>
                <w:szCs w:val="20"/>
              </w:rPr>
            </w:pPr>
            <w:r w:rsidRPr="00671B58">
              <w:rPr>
                <w:sz w:val="20"/>
                <w:szCs w:val="20"/>
              </w:rPr>
              <w:t>май</w:t>
            </w:r>
          </w:p>
        </w:tc>
        <w:tc>
          <w:tcPr>
            <w:tcW w:w="4536" w:type="dxa"/>
          </w:tcPr>
          <w:p w:rsidR="00671B58" w:rsidRPr="00671B58" w:rsidRDefault="00671B58" w:rsidP="00671B58">
            <w:pPr>
              <w:rPr>
                <w:sz w:val="20"/>
                <w:szCs w:val="20"/>
              </w:rPr>
            </w:pPr>
            <w:r w:rsidRPr="00671B58">
              <w:rPr>
                <w:sz w:val="20"/>
                <w:szCs w:val="20"/>
              </w:rPr>
              <w:t xml:space="preserve">Празднование 73-годовщины Дня Победы в Великой отечественной  войне                                  </w:t>
            </w:r>
          </w:p>
          <w:p w:rsidR="00671B58" w:rsidRPr="00671B58" w:rsidRDefault="00671B58" w:rsidP="00671B58">
            <w:pPr>
              <w:rPr>
                <w:sz w:val="20"/>
                <w:szCs w:val="20"/>
              </w:rPr>
            </w:pPr>
            <w:r w:rsidRPr="00671B58">
              <w:rPr>
                <w:sz w:val="20"/>
                <w:szCs w:val="20"/>
              </w:rPr>
              <w:t>- Беседы по объединениям  «Мы знаем, помним и чтим!…»</w:t>
            </w:r>
          </w:p>
          <w:p w:rsidR="00671B58" w:rsidRPr="00671B58" w:rsidRDefault="00671B58" w:rsidP="00671B58">
            <w:pPr>
              <w:rPr>
                <w:sz w:val="20"/>
                <w:szCs w:val="20"/>
                <w:lang w:eastAsia="ru-RU"/>
              </w:rPr>
            </w:pPr>
            <w:r w:rsidRPr="00671B58">
              <w:rPr>
                <w:sz w:val="20"/>
                <w:szCs w:val="20"/>
              </w:rPr>
              <w:t xml:space="preserve">- </w:t>
            </w:r>
            <w:r w:rsidRPr="00671B58">
              <w:rPr>
                <w:sz w:val="20"/>
                <w:szCs w:val="20"/>
                <w:lang w:eastAsia="ru-RU"/>
              </w:rPr>
              <w:t>Акция-поздравительная открытка для ветерана «Спасибо за Победу!»</w:t>
            </w:r>
          </w:p>
          <w:p w:rsidR="00671B58" w:rsidRPr="00671B58" w:rsidRDefault="00671B58" w:rsidP="00671B58">
            <w:pPr>
              <w:rPr>
                <w:sz w:val="20"/>
                <w:szCs w:val="20"/>
              </w:rPr>
            </w:pPr>
            <w:r w:rsidRPr="00671B58">
              <w:rPr>
                <w:sz w:val="20"/>
                <w:szCs w:val="20"/>
              </w:rPr>
              <w:t>- Оформление выставки рисунков ко Дню Победы</w:t>
            </w:r>
          </w:p>
          <w:p w:rsidR="00671B58" w:rsidRPr="00671B58" w:rsidRDefault="00671B58" w:rsidP="00671B58">
            <w:pPr>
              <w:rPr>
                <w:sz w:val="20"/>
                <w:szCs w:val="20"/>
              </w:rPr>
            </w:pPr>
            <w:r w:rsidRPr="00671B58">
              <w:rPr>
                <w:sz w:val="20"/>
                <w:szCs w:val="20"/>
              </w:rPr>
              <w:t>- Победный флешмоб «9мая!»</w:t>
            </w:r>
          </w:p>
          <w:p w:rsidR="00671B58" w:rsidRPr="00671B58" w:rsidRDefault="00671B58" w:rsidP="00671B58">
            <w:pPr>
              <w:rPr>
                <w:sz w:val="20"/>
                <w:szCs w:val="20"/>
              </w:rPr>
            </w:pPr>
            <w:r w:rsidRPr="00671B58">
              <w:rPr>
                <w:sz w:val="20"/>
                <w:szCs w:val="20"/>
              </w:rPr>
              <w:t>= Праздник День Победы» изготовление подарков, сувениров для близких</w:t>
            </w:r>
          </w:p>
          <w:p w:rsidR="00671B58" w:rsidRPr="00671B58" w:rsidRDefault="00671B58" w:rsidP="00671B58">
            <w:pPr>
              <w:rPr>
                <w:sz w:val="20"/>
                <w:szCs w:val="20"/>
              </w:rPr>
            </w:pPr>
            <w:r w:rsidRPr="00671B58">
              <w:rPr>
                <w:sz w:val="20"/>
                <w:szCs w:val="20"/>
                <w:lang w:eastAsia="ru-RU"/>
              </w:rPr>
              <w:t>-</w:t>
            </w:r>
            <w:r w:rsidRPr="00671B58">
              <w:rPr>
                <w:sz w:val="20"/>
                <w:szCs w:val="20"/>
              </w:rPr>
              <w:t xml:space="preserve"> Викторина «Что я знаю о войне?»</w:t>
            </w:r>
          </w:p>
          <w:p w:rsidR="00671B58" w:rsidRPr="00671B58" w:rsidRDefault="00671B58" w:rsidP="00671B58">
            <w:pPr>
              <w:rPr>
                <w:sz w:val="20"/>
                <w:szCs w:val="20"/>
              </w:rPr>
            </w:pPr>
            <w:r w:rsidRPr="00671B58">
              <w:rPr>
                <w:sz w:val="20"/>
                <w:szCs w:val="20"/>
              </w:rPr>
              <w:t>- Конкурс рисунков на асфальте «Спасибо за жизнь!», посвящённый 73-й годовщине Великой Победы</w:t>
            </w:r>
          </w:p>
          <w:p w:rsidR="00671B58" w:rsidRPr="00671B58" w:rsidRDefault="00671B58" w:rsidP="00671B58">
            <w:pPr>
              <w:rPr>
                <w:sz w:val="20"/>
                <w:szCs w:val="20"/>
              </w:rPr>
            </w:pPr>
            <w:r w:rsidRPr="00671B58">
              <w:rPr>
                <w:sz w:val="20"/>
                <w:szCs w:val="20"/>
              </w:rPr>
              <w:t>- Праздничный концерт «Дорогами Победы»</w:t>
            </w:r>
          </w:p>
          <w:p w:rsidR="00671B58" w:rsidRPr="00671B58" w:rsidRDefault="00671B58" w:rsidP="00671B58">
            <w:pPr>
              <w:rPr>
                <w:sz w:val="20"/>
                <w:szCs w:val="20"/>
              </w:rPr>
            </w:pPr>
            <w:r w:rsidRPr="00671B58">
              <w:rPr>
                <w:sz w:val="20"/>
                <w:szCs w:val="20"/>
              </w:rPr>
              <w:t>- Выставка творческих работ объединения «Фантазия» «Мы помним, мы гордимся!»</w:t>
            </w:r>
          </w:p>
          <w:p w:rsidR="00671B58" w:rsidRPr="00671B58" w:rsidRDefault="00671B58" w:rsidP="00671B58">
            <w:pPr>
              <w:rPr>
                <w:sz w:val="20"/>
                <w:szCs w:val="20"/>
              </w:rPr>
            </w:pPr>
            <w:r w:rsidRPr="00671B58">
              <w:rPr>
                <w:sz w:val="20"/>
                <w:szCs w:val="20"/>
              </w:rPr>
              <w:t>- Однордневный поход и летний биатлон в честь Дня Победы</w:t>
            </w:r>
          </w:p>
          <w:p w:rsidR="00671B58" w:rsidRPr="00671B58" w:rsidRDefault="00671B58" w:rsidP="009D33A4">
            <w:pPr>
              <w:rPr>
                <w:sz w:val="20"/>
                <w:szCs w:val="20"/>
              </w:rPr>
            </w:pPr>
            <w:r w:rsidRPr="00671B58">
              <w:rPr>
                <w:sz w:val="20"/>
                <w:szCs w:val="20"/>
              </w:rPr>
              <w:t>- Марш-бросок ВИК «Дружина Витязь» «День Победы»</w:t>
            </w:r>
          </w:p>
        </w:tc>
        <w:tc>
          <w:tcPr>
            <w:tcW w:w="1668" w:type="dxa"/>
          </w:tcPr>
          <w:p w:rsidR="00671B58" w:rsidRPr="00671B58" w:rsidRDefault="00671B58" w:rsidP="00671B58">
            <w:pPr>
              <w:shd w:val="clear" w:color="auto" w:fill="FFFFFF"/>
              <w:rPr>
                <w:bCs/>
                <w:iCs/>
                <w:sz w:val="20"/>
                <w:szCs w:val="20"/>
              </w:rPr>
            </w:pPr>
            <w:r w:rsidRPr="00671B58">
              <w:rPr>
                <w:bCs/>
                <w:iCs/>
                <w:sz w:val="20"/>
                <w:szCs w:val="20"/>
              </w:rPr>
              <w:t>ЦДТ №4</w:t>
            </w:r>
          </w:p>
          <w:p w:rsidR="00671B58" w:rsidRPr="00671B58" w:rsidRDefault="00671B58" w:rsidP="00671B58">
            <w:pPr>
              <w:shd w:val="clear" w:color="auto" w:fill="FFFFFF"/>
              <w:rPr>
                <w:bCs/>
                <w:iCs/>
                <w:sz w:val="20"/>
                <w:szCs w:val="20"/>
              </w:rPr>
            </w:pPr>
            <w:r w:rsidRPr="00671B58">
              <w:rPr>
                <w:bCs/>
                <w:iCs/>
                <w:sz w:val="20"/>
                <w:szCs w:val="20"/>
              </w:rPr>
              <w:t>СШ № 10,46,58,62</w:t>
            </w:r>
          </w:p>
          <w:p w:rsidR="00671B58" w:rsidRPr="00671B58" w:rsidRDefault="00671B58" w:rsidP="00671B58">
            <w:pPr>
              <w:shd w:val="clear" w:color="auto" w:fill="FFFFFF"/>
              <w:rPr>
                <w:bCs/>
                <w:iCs/>
                <w:sz w:val="20"/>
                <w:szCs w:val="20"/>
              </w:rPr>
            </w:pPr>
            <w:r w:rsidRPr="00671B58">
              <w:rPr>
                <w:bCs/>
                <w:iCs/>
                <w:sz w:val="20"/>
                <w:szCs w:val="20"/>
              </w:rPr>
              <w:t>ЦДТ №4 фойе 2этаж</w:t>
            </w:r>
          </w:p>
          <w:p w:rsidR="00671B58" w:rsidRPr="00671B58" w:rsidRDefault="00671B58" w:rsidP="00671B58">
            <w:pPr>
              <w:shd w:val="clear" w:color="auto" w:fill="FFFFFF"/>
              <w:rPr>
                <w:bCs/>
                <w:iCs/>
                <w:sz w:val="20"/>
                <w:szCs w:val="20"/>
              </w:rPr>
            </w:pPr>
            <w:r w:rsidRPr="00671B58">
              <w:rPr>
                <w:bCs/>
                <w:iCs/>
                <w:sz w:val="20"/>
                <w:szCs w:val="20"/>
              </w:rPr>
              <w:t>Площадка у входа</w:t>
            </w:r>
          </w:p>
          <w:p w:rsidR="00671B58" w:rsidRPr="00671B58" w:rsidRDefault="00671B58" w:rsidP="00671B58">
            <w:pPr>
              <w:shd w:val="clear" w:color="auto" w:fill="FFFFFF"/>
              <w:rPr>
                <w:bCs/>
                <w:iCs/>
                <w:sz w:val="20"/>
                <w:szCs w:val="20"/>
              </w:rPr>
            </w:pPr>
          </w:p>
          <w:p w:rsidR="00671B58" w:rsidRPr="00671B58" w:rsidRDefault="00671B58" w:rsidP="00671B58">
            <w:pPr>
              <w:shd w:val="clear" w:color="auto" w:fill="FFFFFF"/>
              <w:rPr>
                <w:bCs/>
                <w:iCs/>
                <w:sz w:val="20"/>
                <w:szCs w:val="20"/>
              </w:rPr>
            </w:pPr>
            <w:r w:rsidRPr="00671B58">
              <w:rPr>
                <w:bCs/>
                <w:iCs/>
                <w:sz w:val="20"/>
                <w:szCs w:val="20"/>
              </w:rPr>
              <w:t>204каб</w:t>
            </w:r>
          </w:p>
          <w:p w:rsidR="00671B58" w:rsidRPr="00671B58" w:rsidRDefault="00671B58" w:rsidP="00671B58">
            <w:pPr>
              <w:shd w:val="clear" w:color="auto" w:fill="FFFFFF"/>
              <w:rPr>
                <w:bCs/>
                <w:iCs/>
                <w:sz w:val="20"/>
                <w:szCs w:val="20"/>
              </w:rPr>
            </w:pPr>
            <w:r w:rsidRPr="00671B58">
              <w:rPr>
                <w:bCs/>
                <w:iCs/>
                <w:sz w:val="20"/>
                <w:szCs w:val="20"/>
              </w:rPr>
              <w:t>Винновская роща</w:t>
            </w:r>
          </w:p>
          <w:p w:rsidR="00671B58" w:rsidRPr="00671B58" w:rsidRDefault="00671B58" w:rsidP="00671B58">
            <w:pPr>
              <w:shd w:val="clear" w:color="auto" w:fill="FFFFFF"/>
              <w:rPr>
                <w:bCs/>
                <w:iCs/>
                <w:sz w:val="20"/>
                <w:szCs w:val="20"/>
              </w:rPr>
            </w:pPr>
          </w:p>
          <w:p w:rsidR="00671B58" w:rsidRPr="00671B58" w:rsidRDefault="00671B58" w:rsidP="00671B58">
            <w:pPr>
              <w:shd w:val="clear" w:color="auto" w:fill="FFFFFF"/>
              <w:rPr>
                <w:bCs/>
                <w:iCs/>
                <w:sz w:val="20"/>
                <w:szCs w:val="20"/>
              </w:rPr>
            </w:pPr>
            <w:r w:rsidRPr="00671B58">
              <w:rPr>
                <w:bCs/>
                <w:iCs/>
                <w:sz w:val="20"/>
                <w:szCs w:val="20"/>
              </w:rPr>
              <w:t>Винновская роща</w:t>
            </w:r>
          </w:p>
          <w:p w:rsidR="00671B58" w:rsidRPr="00671B58" w:rsidRDefault="00671B58" w:rsidP="00671B58">
            <w:pPr>
              <w:shd w:val="clear" w:color="auto" w:fill="FFFFFF"/>
              <w:rPr>
                <w:bCs/>
                <w:iCs/>
                <w:sz w:val="20"/>
                <w:szCs w:val="20"/>
              </w:rPr>
            </w:pPr>
          </w:p>
          <w:p w:rsidR="00671B58" w:rsidRPr="00671B58" w:rsidRDefault="00671B58" w:rsidP="00671B58">
            <w:pPr>
              <w:shd w:val="clear" w:color="auto" w:fill="FFFFFF"/>
              <w:rPr>
                <w:bCs/>
                <w:iCs/>
                <w:sz w:val="20"/>
                <w:szCs w:val="20"/>
              </w:rPr>
            </w:pPr>
            <w:r w:rsidRPr="00671B58">
              <w:rPr>
                <w:bCs/>
                <w:iCs/>
                <w:sz w:val="20"/>
                <w:szCs w:val="20"/>
              </w:rPr>
              <w:t>СШ пригородная</w:t>
            </w:r>
          </w:p>
          <w:p w:rsidR="00671B58" w:rsidRPr="00671B58" w:rsidRDefault="00671B58" w:rsidP="00671B58">
            <w:pPr>
              <w:shd w:val="clear" w:color="auto" w:fill="FFFFFF"/>
              <w:rPr>
                <w:bCs/>
                <w:iCs/>
                <w:sz w:val="20"/>
                <w:szCs w:val="20"/>
              </w:rPr>
            </w:pPr>
            <w:r w:rsidRPr="00671B58">
              <w:rPr>
                <w:bCs/>
                <w:iCs/>
                <w:sz w:val="20"/>
                <w:szCs w:val="20"/>
              </w:rPr>
              <w:t>Винноская роща</w:t>
            </w:r>
          </w:p>
          <w:p w:rsidR="00671B58" w:rsidRPr="00671B58" w:rsidRDefault="00671B58" w:rsidP="00671B58">
            <w:pPr>
              <w:shd w:val="clear" w:color="auto" w:fill="FFFFFF"/>
              <w:rPr>
                <w:bCs/>
                <w:iCs/>
                <w:sz w:val="20"/>
                <w:szCs w:val="20"/>
              </w:rPr>
            </w:pPr>
            <w:r w:rsidRPr="00671B58">
              <w:rPr>
                <w:bCs/>
                <w:iCs/>
                <w:sz w:val="20"/>
                <w:szCs w:val="20"/>
              </w:rPr>
              <w:t>Пл.Ленина эспланада</w:t>
            </w:r>
          </w:p>
        </w:tc>
        <w:tc>
          <w:tcPr>
            <w:tcW w:w="1985" w:type="dxa"/>
          </w:tcPr>
          <w:p w:rsidR="00671B58" w:rsidRPr="00671B58" w:rsidRDefault="00671B58" w:rsidP="00671B58">
            <w:pPr>
              <w:rPr>
                <w:sz w:val="20"/>
                <w:szCs w:val="20"/>
              </w:rPr>
            </w:pPr>
            <w:r w:rsidRPr="00671B58">
              <w:rPr>
                <w:sz w:val="20"/>
                <w:szCs w:val="20"/>
              </w:rPr>
              <w:t>Руководители объединений</w:t>
            </w:r>
          </w:p>
          <w:p w:rsidR="00671B58" w:rsidRPr="00671B58" w:rsidRDefault="00671B58" w:rsidP="00671B58">
            <w:pPr>
              <w:rPr>
                <w:sz w:val="20"/>
                <w:szCs w:val="20"/>
              </w:rPr>
            </w:pPr>
            <w:r w:rsidRPr="00671B58">
              <w:rPr>
                <w:sz w:val="20"/>
                <w:szCs w:val="20"/>
              </w:rPr>
              <w:t>Иванова О.В.</w:t>
            </w:r>
          </w:p>
          <w:p w:rsidR="00671B58" w:rsidRPr="00671B58" w:rsidRDefault="00671B58" w:rsidP="00671B58">
            <w:pPr>
              <w:rPr>
                <w:sz w:val="20"/>
                <w:szCs w:val="20"/>
              </w:rPr>
            </w:pPr>
            <w:r w:rsidRPr="00671B58">
              <w:rPr>
                <w:sz w:val="20"/>
                <w:szCs w:val="20"/>
              </w:rPr>
              <w:t>ПДО изостудий Федосеева Т.В.</w:t>
            </w:r>
          </w:p>
          <w:p w:rsidR="00671B58" w:rsidRPr="00671B58" w:rsidRDefault="00671B58" w:rsidP="00671B58">
            <w:pPr>
              <w:rPr>
                <w:sz w:val="20"/>
                <w:szCs w:val="20"/>
              </w:rPr>
            </w:pPr>
            <w:r w:rsidRPr="00671B58">
              <w:rPr>
                <w:sz w:val="20"/>
                <w:szCs w:val="20"/>
              </w:rPr>
              <w:t>Давыдова И.Е. Егорова К.О.</w:t>
            </w:r>
          </w:p>
          <w:p w:rsidR="00671B58" w:rsidRPr="00671B58" w:rsidRDefault="00671B58" w:rsidP="00671B58">
            <w:pPr>
              <w:rPr>
                <w:sz w:val="20"/>
                <w:szCs w:val="20"/>
              </w:rPr>
            </w:pPr>
            <w:r w:rsidRPr="00671B58">
              <w:rPr>
                <w:sz w:val="20"/>
                <w:szCs w:val="20"/>
              </w:rPr>
              <w:t>Иванова О.В.</w:t>
            </w:r>
          </w:p>
          <w:p w:rsidR="00671B58" w:rsidRPr="00671B58" w:rsidRDefault="00671B58" w:rsidP="00671B58">
            <w:pPr>
              <w:rPr>
                <w:sz w:val="20"/>
                <w:szCs w:val="20"/>
              </w:rPr>
            </w:pPr>
            <w:r w:rsidRPr="00671B58">
              <w:rPr>
                <w:sz w:val="20"/>
                <w:szCs w:val="20"/>
              </w:rPr>
              <w:t>Даллакян Е.А.</w:t>
            </w:r>
          </w:p>
          <w:p w:rsidR="00671B58" w:rsidRPr="00671B58" w:rsidRDefault="00671B58" w:rsidP="00671B58">
            <w:pPr>
              <w:rPr>
                <w:sz w:val="20"/>
                <w:szCs w:val="20"/>
              </w:rPr>
            </w:pPr>
            <w:r w:rsidRPr="00671B58">
              <w:rPr>
                <w:sz w:val="20"/>
                <w:szCs w:val="20"/>
              </w:rPr>
              <w:t>Иванова О.В.</w:t>
            </w:r>
          </w:p>
          <w:p w:rsidR="00671B58" w:rsidRPr="00671B58" w:rsidRDefault="00671B58" w:rsidP="00671B58">
            <w:pPr>
              <w:rPr>
                <w:sz w:val="20"/>
                <w:szCs w:val="20"/>
              </w:rPr>
            </w:pPr>
            <w:r w:rsidRPr="00671B58">
              <w:rPr>
                <w:sz w:val="20"/>
                <w:szCs w:val="20"/>
              </w:rPr>
              <w:t>Тихонова М.В.</w:t>
            </w:r>
          </w:p>
          <w:p w:rsidR="00671B58" w:rsidRPr="00671B58" w:rsidRDefault="00671B58" w:rsidP="00671B58">
            <w:pPr>
              <w:rPr>
                <w:sz w:val="20"/>
                <w:szCs w:val="20"/>
              </w:rPr>
            </w:pPr>
            <w:r w:rsidRPr="00671B58">
              <w:rPr>
                <w:sz w:val="20"/>
                <w:szCs w:val="20"/>
              </w:rPr>
              <w:t>Ермолаева Н.В.</w:t>
            </w:r>
          </w:p>
          <w:p w:rsidR="00671B58" w:rsidRPr="00671B58" w:rsidRDefault="00671B58" w:rsidP="00671B58">
            <w:pPr>
              <w:rPr>
                <w:sz w:val="20"/>
                <w:szCs w:val="20"/>
              </w:rPr>
            </w:pPr>
            <w:r w:rsidRPr="00671B58">
              <w:rPr>
                <w:sz w:val="20"/>
                <w:szCs w:val="20"/>
              </w:rPr>
              <w:t>Рысина Ю.А.</w:t>
            </w:r>
          </w:p>
          <w:p w:rsidR="00671B58" w:rsidRPr="00671B58" w:rsidRDefault="00671B58" w:rsidP="00671B58">
            <w:pPr>
              <w:rPr>
                <w:sz w:val="20"/>
                <w:szCs w:val="20"/>
              </w:rPr>
            </w:pPr>
            <w:r w:rsidRPr="00671B58">
              <w:rPr>
                <w:sz w:val="20"/>
                <w:szCs w:val="20"/>
              </w:rPr>
              <w:t>Фадеева О.М. Бирюкова Е.А. Багаветдинова Ф.Г</w:t>
            </w:r>
          </w:p>
          <w:p w:rsidR="00671B58" w:rsidRPr="00671B58" w:rsidRDefault="00671B58" w:rsidP="00671B58">
            <w:pPr>
              <w:rPr>
                <w:color w:val="FF0000"/>
                <w:sz w:val="20"/>
                <w:szCs w:val="20"/>
              </w:rPr>
            </w:pPr>
            <w:r w:rsidRPr="00671B58">
              <w:rPr>
                <w:sz w:val="20"/>
                <w:szCs w:val="20"/>
              </w:rPr>
              <w:t>Рысина Ю.А.</w:t>
            </w:r>
          </w:p>
        </w:tc>
      </w:tr>
      <w:tr w:rsidR="00671B58" w:rsidRPr="00671B58" w:rsidTr="00671B58">
        <w:tc>
          <w:tcPr>
            <w:tcW w:w="1275" w:type="dxa"/>
            <w:vMerge w:val="restart"/>
            <w:tcBorders>
              <w:top w:val="nil"/>
            </w:tcBorders>
          </w:tcPr>
          <w:p w:rsidR="00671B58" w:rsidRPr="00671B58" w:rsidRDefault="00671B58" w:rsidP="00671B58">
            <w:pPr>
              <w:rPr>
                <w:color w:val="FF0000"/>
                <w:sz w:val="20"/>
                <w:szCs w:val="20"/>
              </w:rPr>
            </w:pPr>
          </w:p>
        </w:tc>
        <w:tc>
          <w:tcPr>
            <w:tcW w:w="4536" w:type="dxa"/>
          </w:tcPr>
          <w:p w:rsidR="00671B58" w:rsidRPr="00671B58" w:rsidRDefault="00671B58" w:rsidP="00671B58">
            <w:pPr>
              <w:rPr>
                <w:sz w:val="20"/>
                <w:szCs w:val="20"/>
              </w:rPr>
            </w:pPr>
            <w:r w:rsidRPr="00671B58">
              <w:rPr>
                <w:sz w:val="20"/>
                <w:szCs w:val="20"/>
              </w:rPr>
              <w:t>Организация и проведение Гала-концерта городского фестиваля детско-юношеского творчества «Юные таланты Ульяновска-2018»</w:t>
            </w:r>
          </w:p>
        </w:tc>
        <w:tc>
          <w:tcPr>
            <w:tcW w:w="1668" w:type="dxa"/>
          </w:tcPr>
          <w:p w:rsidR="00671B58" w:rsidRPr="00671B58" w:rsidRDefault="00671B58" w:rsidP="00671B58">
            <w:pPr>
              <w:rPr>
                <w:sz w:val="20"/>
                <w:szCs w:val="20"/>
              </w:rPr>
            </w:pPr>
            <w:r w:rsidRPr="00671B58">
              <w:rPr>
                <w:sz w:val="20"/>
                <w:szCs w:val="20"/>
              </w:rPr>
              <w:t>Областной Дворец творчества</w:t>
            </w:r>
          </w:p>
        </w:tc>
        <w:tc>
          <w:tcPr>
            <w:tcW w:w="1985" w:type="dxa"/>
          </w:tcPr>
          <w:p w:rsidR="00671B58" w:rsidRPr="00671B58" w:rsidRDefault="00671B58" w:rsidP="00671B58">
            <w:pPr>
              <w:rPr>
                <w:sz w:val="20"/>
                <w:szCs w:val="20"/>
              </w:rPr>
            </w:pPr>
            <w:r w:rsidRPr="00671B58">
              <w:rPr>
                <w:sz w:val="20"/>
                <w:szCs w:val="20"/>
              </w:rPr>
              <w:t>Кузнецова Г.И.</w:t>
            </w:r>
          </w:p>
          <w:p w:rsidR="00671B58" w:rsidRPr="00671B58" w:rsidRDefault="00671B58" w:rsidP="00671B58">
            <w:pPr>
              <w:rPr>
                <w:sz w:val="20"/>
                <w:szCs w:val="20"/>
              </w:rPr>
            </w:pPr>
            <w:r w:rsidRPr="00671B58">
              <w:rPr>
                <w:sz w:val="20"/>
                <w:szCs w:val="20"/>
              </w:rPr>
              <w:t>Даллакян Е.А.</w:t>
            </w:r>
          </w:p>
          <w:p w:rsidR="00671B58" w:rsidRPr="00671B58" w:rsidRDefault="00671B58" w:rsidP="00671B58">
            <w:pPr>
              <w:rPr>
                <w:sz w:val="20"/>
                <w:szCs w:val="20"/>
              </w:rPr>
            </w:pPr>
            <w:r w:rsidRPr="00671B58">
              <w:rPr>
                <w:sz w:val="20"/>
                <w:szCs w:val="20"/>
              </w:rPr>
              <w:t>Егорова К.О.</w:t>
            </w:r>
          </w:p>
        </w:tc>
      </w:tr>
      <w:tr w:rsidR="00671B58" w:rsidRPr="00671B58" w:rsidTr="00671B58">
        <w:tc>
          <w:tcPr>
            <w:tcW w:w="1275" w:type="dxa"/>
            <w:vMerge/>
            <w:tcBorders>
              <w:top w:val="nil"/>
            </w:tcBorders>
          </w:tcPr>
          <w:p w:rsidR="00671B58" w:rsidRPr="00671B58" w:rsidRDefault="00671B58" w:rsidP="00671B58">
            <w:pPr>
              <w:rPr>
                <w:color w:val="FF0000"/>
                <w:sz w:val="20"/>
                <w:szCs w:val="20"/>
              </w:rPr>
            </w:pPr>
          </w:p>
        </w:tc>
        <w:tc>
          <w:tcPr>
            <w:tcW w:w="4536" w:type="dxa"/>
          </w:tcPr>
          <w:p w:rsidR="00671B58" w:rsidRPr="00671B58" w:rsidRDefault="00671B58" w:rsidP="00671B58">
            <w:pPr>
              <w:rPr>
                <w:sz w:val="20"/>
                <w:szCs w:val="20"/>
              </w:rPr>
            </w:pPr>
            <w:r w:rsidRPr="00671B58">
              <w:rPr>
                <w:sz w:val="20"/>
                <w:szCs w:val="20"/>
              </w:rPr>
              <w:t>Проект «Территория детства».</w:t>
            </w:r>
          </w:p>
          <w:p w:rsidR="00671B58" w:rsidRPr="00671B58" w:rsidRDefault="00671B58" w:rsidP="00671B58">
            <w:pPr>
              <w:rPr>
                <w:sz w:val="20"/>
                <w:szCs w:val="20"/>
              </w:rPr>
            </w:pPr>
            <w:r w:rsidRPr="00671B58">
              <w:rPr>
                <w:sz w:val="20"/>
                <w:szCs w:val="20"/>
              </w:rPr>
              <w:t>- мастер-класс по ИЗО</w:t>
            </w:r>
          </w:p>
          <w:p w:rsidR="00671B58" w:rsidRPr="00671B58" w:rsidRDefault="00671B58" w:rsidP="00671B58">
            <w:pPr>
              <w:rPr>
                <w:sz w:val="20"/>
                <w:szCs w:val="20"/>
              </w:rPr>
            </w:pPr>
            <w:r w:rsidRPr="00671B58">
              <w:rPr>
                <w:sz w:val="20"/>
                <w:szCs w:val="20"/>
              </w:rPr>
              <w:t>-мастер-класс по шахматам</w:t>
            </w:r>
          </w:p>
          <w:p w:rsidR="00671B58" w:rsidRPr="00671B58" w:rsidRDefault="00671B58" w:rsidP="00671B58">
            <w:pPr>
              <w:rPr>
                <w:sz w:val="20"/>
                <w:szCs w:val="20"/>
              </w:rPr>
            </w:pPr>
            <w:r w:rsidRPr="00671B58">
              <w:rPr>
                <w:sz w:val="20"/>
                <w:szCs w:val="20"/>
              </w:rPr>
              <w:t>- экологическая викторина</w:t>
            </w:r>
          </w:p>
          <w:p w:rsidR="00671B58" w:rsidRPr="00671B58" w:rsidRDefault="00671B58" w:rsidP="00671B58">
            <w:pPr>
              <w:rPr>
                <w:sz w:val="20"/>
                <w:szCs w:val="20"/>
              </w:rPr>
            </w:pPr>
            <w:r w:rsidRPr="00671B58">
              <w:rPr>
                <w:sz w:val="20"/>
                <w:szCs w:val="20"/>
              </w:rPr>
              <w:lastRenderedPageBreak/>
              <w:t xml:space="preserve">- Игровая развлекательная программа «С радостью по жизни!»,. </w:t>
            </w:r>
          </w:p>
          <w:p w:rsidR="00671B58" w:rsidRPr="00671B58" w:rsidRDefault="00671B58" w:rsidP="00671B58">
            <w:pPr>
              <w:rPr>
                <w:sz w:val="20"/>
                <w:szCs w:val="20"/>
              </w:rPr>
            </w:pPr>
            <w:r w:rsidRPr="00671B58">
              <w:rPr>
                <w:sz w:val="20"/>
                <w:szCs w:val="20"/>
              </w:rPr>
              <w:t xml:space="preserve">- Мастер-класс по скапбукингу «Цветочная открытка». </w:t>
            </w:r>
          </w:p>
          <w:p w:rsidR="00671B58" w:rsidRPr="00671B58" w:rsidRDefault="00671B58" w:rsidP="00671B58">
            <w:pPr>
              <w:rPr>
                <w:sz w:val="20"/>
                <w:szCs w:val="20"/>
              </w:rPr>
            </w:pPr>
            <w:r w:rsidRPr="00671B58">
              <w:rPr>
                <w:sz w:val="20"/>
                <w:szCs w:val="20"/>
              </w:rPr>
              <w:t xml:space="preserve">- Аквагрим. </w:t>
            </w:r>
          </w:p>
          <w:p w:rsidR="00671B58" w:rsidRPr="00671B58" w:rsidRDefault="00671B58" w:rsidP="00671B58">
            <w:pPr>
              <w:rPr>
                <w:sz w:val="20"/>
                <w:szCs w:val="20"/>
              </w:rPr>
            </w:pPr>
            <w:r w:rsidRPr="00671B58">
              <w:rPr>
                <w:sz w:val="20"/>
                <w:szCs w:val="20"/>
              </w:rPr>
              <w:t>- Мастер-класс по элементам боевого самбо и боксу</w:t>
            </w:r>
          </w:p>
          <w:p w:rsidR="00671B58" w:rsidRPr="00671B58" w:rsidRDefault="00671B58" w:rsidP="00671B58">
            <w:pPr>
              <w:rPr>
                <w:sz w:val="20"/>
                <w:szCs w:val="20"/>
              </w:rPr>
            </w:pPr>
            <w:r w:rsidRPr="00671B58">
              <w:rPr>
                <w:sz w:val="20"/>
                <w:szCs w:val="20"/>
              </w:rPr>
              <w:t>- Увлекательная викторина «Мультландия» по следам героев любимых мультфильмов.</w:t>
            </w:r>
          </w:p>
          <w:p w:rsidR="00671B58" w:rsidRPr="00671B58" w:rsidRDefault="00671B58" w:rsidP="00671B58">
            <w:pPr>
              <w:rPr>
                <w:sz w:val="20"/>
                <w:szCs w:val="20"/>
              </w:rPr>
            </w:pPr>
            <w:r w:rsidRPr="00671B58">
              <w:rPr>
                <w:sz w:val="20"/>
                <w:szCs w:val="20"/>
              </w:rPr>
              <w:t>- Танцевальные и спортивные игры.</w:t>
            </w:r>
          </w:p>
          <w:p w:rsidR="00671B58" w:rsidRPr="00671B58" w:rsidRDefault="00671B58" w:rsidP="00671B58">
            <w:pPr>
              <w:rPr>
                <w:sz w:val="20"/>
                <w:szCs w:val="20"/>
              </w:rPr>
            </w:pPr>
            <w:r w:rsidRPr="00671B58">
              <w:rPr>
                <w:sz w:val="20"/>
                <w:szCs w:val="20"/>
              </w:rPr>
              <w:t>- Загадки-нескладушки</w:t>
            </w:r>
          </w:p>
        </w:tc>
        <w:tc>
          <w:tcPr>
            <w:tcW w:w="1668" w:type="dxa"/>
          </w:tcPr>
          <w:p w:rsidR="00671B58" w:rsidRPr="00671B58" w:rsidRDefault="00671B58" w:rsidP="00CD114D">
            <w:pPr>
              <w:pStyle w:val="af2"/>
              <w:numPr>
                <w:ilvl w:val="0"/>
                <w:numId w:val="9"/>
              </w:numPr>
              <w:spacing w:after="0" w:line="240" w:lineRule="auto"/>
              <w:ind w:left="0"/>
              <w:rPr>
                <w:rFonts w:ascii="Times New Roman" w:hAnsi="Times New Roman"/>
                <w:sz w:val="20"/>
                <w:szCs w:val="20"/>
              </w:rPr>
            </w:pPr>
            <w:r w:rsidRPr="00671B58">
              <w:rPr>
                <w:rFonts w:ascii="Times New Roman" w:hAnsi="Times New Roman"/>
                <w:sz w:val="20"/>
                <w:szCs w:val="20"/>
              </w:rPr>
              <w:lastRenderedPageBreak/>
              <w:t>Пл.100-летия рождения В.И.Ленина</w:t>
            </w:r>
          </w:p>
        </w:tc>
        <w:tc>
          <w:tcPr>
            <w:tcW w:w="1985" w:type="dxa"/>
          </w:tcPr>
          <w:p w:rsidR="00671B58" w:rsidRPr="00671B58" w:rsidRDefault="00671B58" w:rsidP="00671B58">
            <w:pPr>
              <w:rPr>
                <w:sz w:val="20"/>
                <w:szCs w:val="20"/>
              </w:rPr>
            </w:pPr>
            <w:r w:rsidRPr="00671B58">
              <w:rPr>
                <w:sz w:val="20"/>
                <w:szCs w:val="20"/>
              </w:rPr>
              <w:t>Егорова К.О.</w:t>
            </w:r>
          </w:p>
          <w:p w:rsidR="00671B58" w:rsidRPr="00671B58" w:rsidRDefault="00671B58" w:rsidP="00671B58">
            <w:pPr>
              <w:rPr>
                <w:sz w:val="20"/>
                <w:szCs w:val="20"/>
              </w:rPr>
            </w:pPr>
            <w:r w:rsidRPr="00671B58">
              <w:rPr>
                <w:sz w:val="20"/>
                <w:szCs w:val="20"/>
              </w:rPr>
              <w:t>Фадеева О.М.</w:t>
            </w:r>
          </w:p>
          <w:p w:rsidR="00671B58" w:rsidRPr="00671B58" w:rsidRDefault="00671B58" w:rsidP="00671B58">
            <w:pPr>
              <w:rPr>
                <w:sz w:val="20"/>
                <w:szCs w:val="20"/>
              </w:rPr>
            </w:pPr>
            <w:r w:rsidRPr="00671B58">
              <w:rPr>
                <w:sz w:val="20"/>
                <w:szCs w:val="20"/>
              </w:rPr>
              <w:t>Иванова О.В.</w:t>
            </w:r>
          </w:p>
          <w:p w:rsidR="00671B58" w:rsidRPr="00671B58" w:rsidRDefault="00671B58" w:rsidP="00671B58">
            <w:pPr>
              <w:rPr>
                <w:sz w:val="20"/>
                <w:szCs w:val="20"/>
              </w:rPr>
            </w:pPr>
            <w:r w:rsidRPr="00671B58">
              <w:rPr>
                <w:sz w:val="20"/>
                <w:szCs w:val="20"/>
              </w:rPr>
              <w:t>Круглова С.Н</w:t>
            </w:r>
          </w:p>
          <w:p w:rsidR="00671B58" w:rsidRPr="00671B58" w:rsidRDefault="00671B58" w:rsidP="00671B58">
            <w:pPr>
              <w:rPr>
                <w:sz w:val="20"/>
                <w:szCs w:val="20"/>
              </w:rPr>
            </w:pPr>
            <w:r w:rsidRPr="00671B58">
              <w:rPr>
                <w:sz w:val="20"/>
                <w:szCs w:val="20"/>
              </w:rPr>
              <w:lastRenderedPageBreak/>
              <w:t>Бирюкова Е.А.</w:t>
            </w:r>
          </w:p>
          <w:p w:rsidR="00671B58" w:rsidRPr="00671B58" w:rsidRDefault="00671B58" w:rsidP="00671B58">
            <w:pPr>
              <w:rPr>
                <w:sz w:val="20"/>
                <w:szCs w:val="20"/>
              </w:rPr>
            </w:pPr>
            <w:r w:rsidRPr="00671B58">
              <w:rPr>
                <w:sz w:val="20"/>
                <w:szCs w:val="20"/>
              </w:rPr>
              <w:t>Федосеева Т.В.</w:t>
            </w:r>
          </w:p>
          <w:p w:rsidR="00671B58" w:rsidRPr="00671B58" w:rsidRDefault="00671B58" w:rsidP="00671B58">
            <w:pPr>
              <w:rPr>
                <w:sz w:val="20"/>
                <w:szCs w:val="20"/>
              </w:rPr>
            </w:pPr>
            <w:r w:rsidRPr="00671B58">
              <w:rPr>
                <w:sz w:val="20"/>
                <w:szCs w:val="20"/>
              </w:rPr>
              <w:t>Шарагин А.А.</w:t>
            </w:r>
          </w:p>
        </w:tc>
      </w:tr>
    </w:tbl>
    <w:p w:rsidR="00671B58" w:rsidRPr="00671B58" w:rsidRDefault="00671B58" w:rsidP="00671B58">
      <w:pPr>
        <w:pStyle w:val="2"/>
        <w:ind w:left="0"/>
        <w:rPr>
          <w:b w:val="0"/>
          <w:sz w:val="20"/>
          <w:szCs w:val="20"/>
        </w:rPr>
      </w:pPr>
    </w:p>
    <w:p w:rsidR="00671B58" w:rsidRPr="00671B58" w:rsidRDefault="00671B58" w:rsidP="00671B58">
      <w:pPr>
        <w:pStyle w:val="a6"/>
        <w:spacing w:after="0"/>
        <w:rPr>
          <w:b/>
          <w:sz w:val="20"/>
          <w:szCs w:val="20"/>
        </w:rPr>
      </w:pPr>
      <w:r w:rsidRPr="00671B58">
        <w:rPr>
          <w:b/>
          <w:sz w:val="20"/>
          <w:szCs w:val="20"/>
        </w:rPr>
        <w:t>В течении всего 2-го полугодия по отдельному плану работы велась активная деятельность по организации и проведению мероприятий городского проекта «Территория детства» на площади 100-летия В.И.Ленина, а также  проводилась мероприятия по организации досуга населения в парке «Парк Победы», «Винновская роща» в виде мастер-классов по декоративно-прикладному творчеству, экологических экскурсий, показательных выступлений спортсменов, концертов, конкурсно-игровых программ.</w:t>
      </w:r>
    </w:p>
    <w:p w:rsidR="00671B58" w:rsidRPr="00671B58" w:rsidRDefault="00671B58" w:rsidP="00671B58">
      <w:pPr>
        <w:pStyle w:val="a6"/>
        <w:spacing w:after="0"/>
        <w:rPr>
          <w:b/>
          <w:sz w:val="20"/>
          <w:szCs w:val="20"/>
        </w:rPr>
      </w:pPr>
    </w:p>
    <w:p w:rsidR="00671B58" w:rsidRPr="00671B58" w:rsidRDefault="00671B58" w:rsidP="00671B58">
      <w:pPr>
        <w:pStyle w:val="a6"/>
        <w:spacing w:after="0"/>
        <w:rPr>
          <w:sz w:val="20"/>
          <w:szCs w:val="20"/>
        </w:rPr>
      </w:pPr>
      <w:r w:rsidRPr="00671B58">
        <w:rPr>
          <w:b/>
          <w:sz w:val="20"/>
          <w:szCs w:val="20"/>
        </w:rPr>
        <w:t xml:space="preserve">  </w:t>
      </w:r>
      <w:r w:rsidRPr="00671B58">
        <w:rPr>
          <w:sz w:val="20"/>
          <w:szCs w:val="20"/>
        </w:rPr>
        <w:t xml:space="preserve">В дальнейшей жизнедеятельности Центра следует продолжить </w:t>
      </w:r>
      <w:r w:rsidRPr="00671B58">
        <w:rPr>
          <w:sz w:val="20"/>
          <w:szCs w:val="20"/>
          <w:u w:val="single"/>
        </w:rPr>
        <w:t>развитие системы воспитательной работы ЦДТ № 4:</w:t>
      </w:r>
    </w:p>
    <w:p w:rsidR="00671B58" w:rsidRPr="00671B58" w:rsidRDefault="00671B58" w:rsidP="00671B58">
      <w:pPr>
        <w:pStyle w:val="a6"/>
        <w:spacing w:after="0"/>
        <w:rPr>
          <w:sz w:val="20"/>
          <w:szCs w:val="20"/>
        </w:rPr>
      </w:pPr>
      <w:r w:rsidRPr="00671B58">
        <w:rPr>
          <w:sz w:val="20"/>
          <w:szCs w:val="20"/>
        </w:rPr>
        <w:t>- реализация программы гражданско-патриотического воспитания «Мы – патриоты России» на 2015-2018гг»</w:t>
      </w:r>
    </w:p>
    <w:p w:rsidR="00671B58" w:rsidRPr="00671B58" w:rsidRDefault="00671B58" w:rsidP="00671B58">
      <w:pPr>
        <w:pStyle w:val="a6"/>
        <w:spacing w:after="0"/>
        <w:rPr>
          <w:sz w:val="20"/>
          <w:szCs w:val="20"/>
        </w:rPr>
      </w:pPr>
      <w:r w:rsidRPr="00671B58">
        <w:rPr>
          <w:sz w:val="20"/>
          <w:szCs w:val="20"/>
        </w:rPr>
        <w:t>- Работа по формированию и закреплению традиций Центра творчества;</w:t>
      </w:r>
    </w:p>
    <w:p w:rsidR="00671B58" w:rsidRPr="00671B58" w:rsidRDefault="00671B58" w:rsidP="00671B58">
      <w:pPr>
        <w:pStyle w:val="a6"/>
        <w:spacing w:after="0"/>
        <w:rPr>
          <w:sz w:val="20"/>
          <w:szCs w:val="20"/>
        </w:rPr>
      </w:pPr>
      <w:r w:rsidRPr="00671B58">
        <w:rPr>
          <w:sz w:val="20"/>
          <w:szCs w:val="20"/>
        </w:rPr>
        <w:t xml:space="preserve">- Организация и проведение тематических, социально-значимых и культурно-массовых мероприятий    на разных уровнях (ЦДТ №4, муниципальный, региональный); </w:t>
      </w:r>
    </w:p>
    <w:p w:rsidR="00671B58" w:rsidRPr="00671B58" w:rsidRDefault="00671B58" w:rsidP="00671B58">
      <w:pPr>
        <w:pStyle w:val="a6"/>
        <w:spacing w:after="0"/>
        <w:rPr>
          <w:sz w:val="20"/>
          <w:szCs w:val="20"/>
        </w:rPr>
      </w:pPr>
      <w:r w:rsidRPr="00671B58">
        <w:rPr>
          <w:sz w:val="20"/>
          <w:szCs w:val="20"/>
        </w:rPr>
        <w:t>- Дальнейшее сотрудничество с социальными партнёрами в рамках проведения социально-значимых региональных, муниципальных, межведомственных акций и мероприятий:</w:t>
      </w:r>
    </w:p>
    <w:p w:rsidR="00671B58" w:rsidRPr="00671B58" w:rsidRDefault="00671B58" w:rsidP="00671B58">
      <w:pPr>
        <w:rPr>
          <w:sz w:val="20"/>
          <w:szCs w:val="20"/>
        </w:rPr>
      </w:pPr>
      <w:r w:rsidRPr="00671B58">
        <w:rPr>
          <w:sz w:val="20"/>
          <w:szCs w:val="20"/>
        </w:rPr>
        <w:t xml:space="preserve">Для проведения мероприятий администрация и педагогический коллектив взаимодействовали с разнообразными Социальными партнёрами: </w:t>
      </w:r>
    </w:p>
    <w:p w:rsidR="00671B58" w:rsidRPr="00671B58" w:rsidRDefault="00671B58" w:rsidP="00671B58">
      <w:pPr>
        <w:rPr>
          <w:sz w:val="20"/>
          <w:szCs w:val="20"/>
        </w:rPr>
      </w:pPr>
      <w:r w:rsidRPr="00671B58">
        <w:rPr>
          <w:sz w:val="20"/>
          <w:szCs w:val="20"/>
        </w:rPr>
        <w:t>- администрация Железнодорожного района;</w:t>
      </w:r>
    </w:p>
    <w:p w:rsidR="00671B58" w:rsidRPr="00671B58" w:rsidRDefault="00671B58" w:rsidP="00671B58">
      <w:pPr>
        <w:rPr>
          <w:sz w:val="20"/>
          <w:szCs w:val="20"/>
        </w:rPr>
      </w:pPr>
      <w:r w:rsidRPr="00671B58">
        <w:rPr>
          <w:sz w:val="20"/>
          <w:szCs w:val="20"/>
        </w:rPr>
        <w:t>-  общеобразовательные школы Железнодорожного района;</w:t>
      </w:r>
    </w:p>
    <w:p w:rsidR="00671B58" w:rsidRPr="00671B58" w:rsidRDefault="00671B58" w:rsidP="00671B58">
      <w:pPr>
        <w:rPr>
          <w:sz w:val="20"/>
          <w:szCs w:val="20"/>
        </w:rPr>
      </w:pPr>
      <w:r w:rsidRPr="00671B58">
        <w:rPr>
          <w:sz w:val="20"/>
          <w:szCs w:val="20"/>
        </w:rPr>
        <w:t>-  Центральная городская библиотека им. И.А.Гончарова;</w:t>
      </w:r>
    </w:p>
    <w:p w:rsidR="00671B58" w:rsidRPr="00671B58" w:rsidRDefault="00671B58" w:rsidP="00671B58">
      <w:pPr>
        <w:rPr>
          <w:sz w:val="20"/>
          <w:szCs w:val="20"/>
        </w:rPr>
      </w:pPr>
      <w:r w:rsidRPr="00671B58">
        <w:rPr>
          <w:sz w:val="20"/>
          <w:szCs w:val="20"/>
        </w:rPr>
        <w:t>-  Областной Дворец творчества детей и молодёжи;</w:t>
      </w:r>
    </w:p>
    <w:p w:rsidR="00671B58" w:rsidRPr="00671B58" w:rsidRDefault="00671B58" w:rsidP="00671B58">
      <w:pPr>
        <w:rPr>
          <w:sz w:val="20"/>
          <w:szCs w:val="20"/>
        </w:rPr>
      </w:pPr>
      <w:r w:rsidRPr="00671B58">
        <w:rPr>
          <w:sz w:val="20"/>
          <w:szCs w:val="20"/>
        </w:rPr>
        <w:t>- Городская библиотека №7;</w:t>
      </w:r>
    </w:p>
    <w:p w:rsidR="00671B58" w:rsidRPr="00671B58" w:rsidRDefault="00671B58" w:rsidP="00671B58">
      <w:pPr>
        <w:rPr>
          <w:sz w:val="20"/>
          <w:szCs w:val="20"/>
        </w:rPr>
      </w:pPr>
      <w:r w:rsidRPr="00671B58">
        <w:rPr>
          <w:sz w:val="20"/>
          <w:szCs w:val="20"/>
        </w:rPr>
        <w:t>- Централизованная клубная система , ДК «Киндяковка»;</w:t>
      </w:r>
    </w:p>
    <w:p w:rsidR="00671B58" w:rsidRPr="00671B58" w:rsidRDefault="00671B58" w:rsidP="00671B58">
      <w:pPr>
        <w:rPr>
          <w:sz w:val="20"/>
          <w:szCs w:val="20"/>
        </w:rPr>
      </w:pPr>
      <w:r w:rsidRPr="00671B58">
        <w:rPr>
          <w:sz w:val="20"/>
          <w:szCs w:val="20"/>
        </w:rPr>
        <w:t>- Детские  школы  искусств №4, 7, 12, областная.</w:t>
      </w:r>
    </w:p>
    <w:p w:rsidR="00671B58" w:rsidRPr="00671B58" w:rsidRDefault="00671B58" w:rsidP="00671B58">
      <w:pPr>
        <w:rPr>
          <w:sz w:val="20"/>
          <w:szCs w:val="20"/>
        </w:rPr>
      </w:pPr>
      <w:r w:rsidRPr="00671B58">
        <w:rPr>
          <w:sz w:val="20"/>
          <w:szCs w:val="20"/>
        </w:rPr>
        <w:t>- Учреждения дополнительного образования города</w:t>
      </w:r>
    </w:p>
    <w:p w:rsidR="00671B58" w:rsidRPr="00671B58" w:rsidRDefault="00671B58" w:rsidP="00671B58">
      <w:pPr>
        <w:rPr>
          <w:sz w:val="20"/>
          <w:szCs w:val="20"/>
        </w:rPr>
      </w:pPr>
      <w:r w:rsidRPr="00671B58">
        <w:rPr>
          <w:sz w:val="20"/>
          <w:szCs w:val="20"/>
        </w:rPr>
        <w:t>- УлГУ</w:t>
      </w:r>
    </w:p>
    <w:p w:rsidR="00671B58" w:rsidRPr="00671B58" w:rsidRDefault="00671B58" w:rsidP="00671B58">
      <w:pPr>
        <w:rPr>
          <w:sz w:val="20"/>
          <w:szCs w:val="20"/>
        </w:rPr>
      </w:pPr>
      <w:r w:rsidRPr="00671B58">
        <w:rPr>
          <w:sz w:val="20"/>
          <w:szCs w:val="20"/>
        </w:rPr>
        <w:t>- ДЮСШ Засвияжского района</w:t>
      </w:r>
    </w:p>
    <w:p w:rsidR="00671B58" w:rsidRPr="00671B58" w:rsidRDefault="00671B58" w:rsidP="00671B58">
      <w:pPr>
        <w:rPr>
          <w:sz w:val="20"/>
          <w:szCs w:val="20"/>
        </w:rPr>
      </w:pPr>
      <w:r w:rsidRPr="00671B58">
        <w:rPr>
          <w:sz w:val="20"/>
          <w:szCs w:val="20"/>
        </w:rPr>
        <w:t>- Автономная некоммерческая организация дополнительного образования «Центр кластерного развития Ульяновской области»</w:t>
      </w:r>
    </w:p>
    <w:p w:rsidR="00671B58" w:rsidRPr="00671B58" w:rsidRDefault="00671B58" w:rsidP="00671B58">
      <w:pPr>
        <w:rPr>
          <w:sz w:val="20"/>
          <w:szCs w:val="20"/>
        </w:rPr>
      </w:pPr>
      <w:r w:rsidRPr="00671B58">
        <w:rPr>
          <w:sz w:val="20"/>
          <w:szCs w:val="20"/>
        </w:rPr>
        <w:t>- Ульяновская объединенная техническая школа имени Героя Сов.Союза К.С.Бадигина Общероссийской общественно-государственной  организации «Добровольное общество содействия армии, авиации и флоту России»</w:t>
      </w:r>
    </w:p>
    <w:p w:rsidR="00671B58" w:rsidRPr="00671B58" w:rsidRDefault="00671B58" w:rsidP="00671B58">
      <w:pPr>
        <w:rPr>
          <w:color w:val="FF0000"/>
          <w:sz w:val="20"/>
          <w:szCs w:val="20"/>
        </w:rPr>
      </w:pPr>
    </w:p>
    <w:p w:rsidR="00671B58" w:rsidRPr="00671B58" w:rsidRDefault="00671B58" w:rsidP="00671B58">
      <w:pPr>
        <w:pStyle w:val="a6"/>
        <w:spacing w:after="0"/>
        <w:rPr>
          <w:sz w:val="20"/>
          <w:szCs w:val="20"/>
        </w:rPr>
      </w:pPr>
      <w:r w:rsidRPr="00671B58">
        <w:rPr>
          <w:sz w:val="20"/>
          <w:szCs w:val="20"/>
        </w:rPr>
        <w:t xml:space="preserve"> - Привлечение обучающихся к творческим конкурсам и соревнованиям муниципального, регионального, Всероссийского уровней для дальнейшего самосовершенствования и самореализации детей.</w:t>
      </w:r>
    </w:p>
    <w:p w:rsidR="00671B58" w:rsidRPr="00671B58" w:rsidRDefault="00671B58" w:rsidP="00671B58">
      <w:pPr>
        <w:rPr>
          <w:sz w:val="20"/>
          <w:szCs w:val="20"/>
        </w:rPr>
      </w:pPr>
      <w:r w:rsidRPr="00671B58">
        <w:rPr>
          <w:sz w:val="20"/>
          <w:szCs w:val="20"/>
        </w:rPr>
        <w:t xml:space="preserve"> </w:t>
      </w:r>
    </w:p>
    <w:p w:rsidR="00671B58" w:rsidRPr="00671B58" w:rsidRDefault="00671B58" w:rsidP="00671B58">
      <w:pPr>
        <w:rPr>
          <w:sz w:val="20"/>
          <w:szCs w:val="20"/>
        </w:rPr>
      </w:pPr>
      <w:r w:rsidRPr="00671B58">
        <w:rPr>
          <w:sz w:val="20"/>
          <w:szCs w:val="20"/>
        </w:rPr>
        <w:t xml:space="preserve"> </w:t>
      </w:r>
      <w:r w:rsidRPr="00671B58">
        <w:rPr>
          <w:b/>
          <w:bCs/>
          <w:sz w:val="20"/>
          <w:szCs w:val="20"/>
        </w:rPr>
        <w:t xml:space="preserve"> Перспектива развития</w:t>
      </w:r>
    </w:p>
    <w:p w:rsidR="00671B58" w:rsidRPr="00671B58" w:rsidRDefault="00671B58" w:rsidP="00671B58">
      <w:pPr>
        <w:ind w:firstLine="284"/>
        <w:jc w:val="both"/>
        <w:rPr>
          <w:sz w:val="20"/>
          <w:szCs w:val="20"/>
        </w:rPr>
      </w:pPr>
      <w:r w:rsidRPr="00671B58">
        <w:rPr>
          <w:sz w:val="20"/>
          <w:szCs w:val="20"/>
        </w:rPr>
        <w:t>Развитие ЦДТ предполагает решение следующих задач:</w:t>
      </w:r>
    </w:p>
    <w:p w:rsidR="00671B58" w:rsidRPr="00671B58" w:rsidRDefault="00671B58" w:rsidP="00671B58">
      <w:pPr>
        <w:suppressAutoHyphens w:val="0"/>
        <w:jc w:val="both"/>
        <w:rPr>
          <w:sz w:val="20"/>
          <w:szCs w:val="20"/>
        </w:rPr>
      </w:pPr>
      <w:r w:rsidRPr="00671B58">
        <w:rPr>
          <w:sz w:val="20"/>
          <w:szCs w:val="20"/>
        </w:rPr>
        <w:t>- расширение видов творческой деятельности в ЦДТ для наиболее полного удовлетворения интересов и потребностей обучающихся в объединениях по интересам;</w:t>
      </w:r>
    </w:p>
    <w:p w:rsidR="00671B58" w:rsidRPr="00671B58" w:rsidRDefault="00671B58" w:rsidP="00671B58">
      <w:pPr>
        <w:suppressAutoHyphens w:val="0"/>
        <w:jc w:val="both"/>
        <w:rPr>
          <w:sz w:val="20"/>
          <w:szCs w:val="20"/>
        </w:rPr>
      </w:pPr>
      <w:r w:rsidRPr="00671B58">
        <w:rPr>
          <w:sz w:val="20"/>
          <w:szCs w:val="20"/>
        </w:rPr>
        <w:t>- усовершенствование существующей в Центре системы работы с одаренными детьми;</w:t>
      </w:r>
    </w:p>
    <w:p w:rsidR="00671B58" w:rsidRPr="00671B58" w:rsidRDefault="00671B58" w:rsidP="00671B58">
      <w:pPr>
        <w:suppressAutoHyphens w:val="0"/>
        <w:rPr>
          <w:sz w:val="20"/>
          <w:szCs w:val="20"/>
        </w:rPr>
      </w:pPr>
      <w:r w:rsidRPr="00671B58">
        <w:rPr>
          <w:sz w:val="20"/>
          <w:szCs w:val="20"/>
        </w:rPr>
        <w:t>-создание условий для привлечения к занятиям в ЦДТ большего числа обучающихся   старшего возраста.</w:t>
      </w:r>
    </w:p>
    <w:p w:rsidR="00671B58" w:rsidRPr="00671B58" w:rsidRDefault="00671B58" w:rsidP="00671B58">
      <w:pPr>
        <w:suppressAutoHyphens w:val="0"/>
        <w:rPr>
          <w:sz w:val="20"/>
          <w:szCs w:val="20"/>
        </w:rPr>
      </w:pPr>
      <w:r w:rsidRPr="00671B58">
        <w:rPr>
          <w:sz w:val="20"/>
          <w:szCs w:val="20"/>
        </w:rPr>
        <w:t>- предоставление платных образовательных услуг для взрослых и детей.</w:t>
      </w:r>
    </w:p>
    <w:p w:rsidR="00671B58" w:rsidRPr="00671B58" w:rsidRDefault="00671B58" w:rsidP="00671B58">
      <w:pPr>
        <w:pStyle w:val="2"/>
        <w:ind w:left="0"/>
        <w:rPr>
          <w:b w:val="0"/>
          <w:sz w:val="20"/>
          <w:szCs w:val="20"/>
        </w:rPr>
      </w:pPr>
    </w:p>
    <w:p w:rsidR="00671B58" w:rsidRPr="00671B58" w:rsidRDefault="00671B58" w:rsidP="00671B58">
      <w:pPr>
        <w:jc w:val="center"/>
        <w:rPr>
          <w:bCs/>
          <w:sz w:val="20"/>
          <w:szCs w:val="20"/>
        </w:rPr>
      </w:pPr>
      <w:r w:rsidRPr="00671B58">
        <w:rPr>
          <w:bCs/>
          <w:sz w:val="20"/>
          <w:szCs w:val="20"/>
        </w:rPr>
        <w:t>1.7  ИННОВАЦИОННАЯ ДЕЯТЕЛЬНОСТЬ</w:t>
      </w:r>
    </w:p>
    <w:p w:rsidR="00671B58" w:rsidRPr="00671B58" w:rsidRDefault="00671B58" w:rsidP="00671B58">
      <w:pPr>
        <w:jc w:val="center"/>
        <w:rPr>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678"/>
        <w:gridCol w:w="1865"/>
        <w:gridCol w:w="2406"/>
      </w:tblGrid>
      <w:tr w:rsidR="00671B58" w:rsidRPr="00671B58" w:rsidTr="00671B58">
        <w:tc>
          <w:tcPr>
            <w:tcW w:w="675"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jc w:val="center"/>
              <w:rPr>
                <w:bCs/>
                <w:sz w:val="20"/>
                <w:szCs w:val="20"/>
              </w:rPr>
            </w:pPr>
            <w:r w:rsidRPr="00671B58">
              <w:rPr>
                <w:bCs/>
                <w:sz w:val="20"/>
                <w:szCs w:val="20"/>
              </w:rPr>
              <w:t>№</w:t>
            </w:r>
          </w:p>
        </w:tc>
        <w:tc>
          <w:tcPr>
            <w:tcW w:w="4678"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jc w:val="center"/>
              <w:rPr>
                <w:bCs/>
                <w:sz w:val="20"/>
                <w:szCs w:val="20"/>
              </w:rPr>
            </w:pPr>
            <w:r w:rsidRPr="00671B58">
              <w:rPr>
                <w:bCs/>
                <w:sz w:val="20"/>
                <w:szCs w:val="20"/>
              </w:rPr>
              <w:t>Мероприятия</w:t>
            </w:r>
          </w:p>
        </w:tc>
        <w:tc>
          <w:tcPr>
            <w:tcW w:w="1865"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jc w:val="center"/>
              <w:rPr>
                <w:bCs/>
                <w:sz w:val="20"/>
                <w:szCs w:val="20"/>
              </w:rPr>
            </w:pPr>
            <w:r w:rsidRPr="00671B58">
              <w:rPr>
                <w:bCs/>
                <w:sz w:val="20"/>
                <w:szCs w:val="20"/>
              </w:rPr>
              <w:t>Срок исполнения</w:t>
            </w:r>
          </w:p>
        </w:tc>
        <w:tc>
          <w:tcPr>
            <w:tcW w:w="2406"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jc w:val="center"/>
              <w:rPr>
                <w:bCs/>
                <w:sz w:val="20"/>
                <w:szCs w:val="20"/>
              </w:rPr>
            </w:pPr>
            <w:r w:rsidRPr="00671B58">
              <w:rPr>
                <w:bCs/>
                <w:sz w:val="20"/>
                <w:szCs w:val="20"/>
              </w:rPr>
              <w:t>Ответственный</w:t>
            </w:r>
          </w:p>
        </w:tc>
      </w:tr>
      <w:tr w:rsidR="00671B58" w:rsidRPr="00671B58" w:rsidTr="00671B58">
        <w:tc>
          <w:tcPr>
            <w:tcW w:w="675"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jc w:val="center"/>
              <w:rPr>
                <w:bCs/>
                <w:sz w:val="20"/>
                <w:szCs w:val="20"/>
              </w:rPr>
            </w:pPr>
            <w:r w:rsidRPr="00671B58">
              <w:rPr>
                <w:bCs/>
                <w:sz w:val="20"/>
                <w:szCs w:val="20"/>
              </w:rPr>
              <w:t>1</w:t>
            </w:r>
          </w:p>
        </w:tc>
        <w:tc>
          <w:tcPr>
            <w:tcW w:w="4678"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rPr>
                <w:bCs/>
                <w:sz w:val="20"/>
                <w:szCs w:val="20"/>
              </w:rPr>
            </w:pPr>
            <w:r w:rsidRPr="00671B58">
              <w:rPr>
                <w:bCs/>
                <w:sz w:val="20"/>
                <w:szCs w:val="20"/>
              </w:rPr>
              <w:t>Организация и проведение открытых занятий, выставок, презентаций для слушателей курсов  повышения квалификации  факультета дополнительного образования УлГПУ</w:t>
            </w:r>
          </w:p>
        </w:tc>
        <w:tc>
          <w:tcPr>
            <w:tcW w:w="1865" w:type="dxa"/>
            <w:tcBorders>
              <w:top w:val="single" w:sz="4" w:space="0" w:color="000000"/>
              <w:left w:val="single" w:sz="4" w:space="0" w:color="000000"/>
              <w:bottom w:val="single" w:sz="4" w:space="0" w:color="000000"/>
              <w:right w:val="single" w:sz="4" w:space="0" w:color="000000"/>
            </w:tcBorders>
          </w:tcPr>
          <w:p w:rsidR="00671B58" w:rsidRPr="00671B58" w:rsidRDefault="00671B58" w:rsidP="00671B58">
            <w:pPr>
              <w:jc w:val="center"/>
              <w:rPr>
                <w:bCs/>
                <w:sz w:val="20"/>
                <w:szCs w:val="20"/>
              </w:rPr>
            </w:pPr>
            <w:r w:rsidRPr="00671B58">
              <w:rPr>
                <w:bCs/>
                <w:sz w:val="20"/>
                <w:szCs w:val="20"/>
              </w:rPr>
              <w:t>06.09.2017г</w:t>
            </w:r>
          </w:p>
          <w:p w:rsidR="00671B58" w:rsidRPr="00671B58" w:rsidRDefault="00671B58" w:rsidP="00671B58">
            <w:pPr>
              <w:jc w:val="center"/>
              <w:rPr>
                <w:bCs/>
                <w:sz w:val="20"/>
                <w:szCs w:val="20"/>
              </w:rPr>
            </w:pPr>
          </w:p>
          <w:p w:rsidR="00671B58" w:rsidRPr="00671B58" w:rsidRDefault="00671B58" w:rsidP="00671B58">
            <w:pPr>
              <w:jc w:val="center"/>
              <w:rPr>
                <w:bCs/>
                <w:sz w:val="20"/>
                <w:szCs w:val="20"/>
              </w:rPr>
            </w:pPr>
          </w:p>
          <w:p w:rsidR="00671B58" w:rsidRPr="00671B58" w:rsidRDefault="00671B58" w:rsidP="00671B58">
            <w:pPr>
              <w:jc w:val="center"/>
              <w:rPr>
                <w:bCs/>
                <w:sz w:val="20"/>
                <w:szCs w:val="20"/>
              </w:rPr>
            </w:pPr>
            <w:r w:rsidRPr="00671B58">
              <w:rPr>
                <w:bCs/>
                <w:sz w:val="20"/>
                <w:szCs w:val="20"/>
              </w:rPr>
              <w:t>21.09.2018г</w:t>
            </w:r>
          </w:p>
        </w:tc>
        <w:tc>
          <w:tcPr>
            <w:tcW w:w="2406"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jc w:val="center"/>
              <w:rPr>
                <w:bCs/>
                <w:sz w:val="20"/>
                <w:szCs w:val="20"/>
              </w:rPr>
            </w:pPr>
            <w:r w:rsidRPr="00671B58">
              <w:rPr>
                <w:bCs/>
                <w:sz w:val="20"/>
                <w:szCs w:val="20"/>
              </w:rPr>
              <w:t>Директор, зам. директора по УВР, ИКТ, методист, ПДО</w:t>
            </w:r>
          </w:p>
        </w:tc>
      </w:tr>
      <w:tr w:rsidR="00671B58" w:rsidRPr="00671B58" w:rsidTr="00671B58">
        <w:tc>
          <w:tcPr>
            <w:tcW w:w="675"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jc w:val="center"/>
              <w:rPr>
                <w:bCs/>
                <w:sz w:val="20"/>
                <w:szCs w:val="20"/>
              </w:rPr>
            </w:pPr>
            <w:r w:rsidRPr="00671B58">
              <w:rPr>
                <w:bCs/>
                <w:sz w:val="20"/>
                <w:szCs w:val="20"/>
              </w:rPr>
              <w:t>2</w:t>
            </w:r>
          </w:p>
        </w:tc>
        <w:tc>
          <w:tcPr>
            <w:tcW w:w="4678"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rPr>
                <w:bCs/>
                <w:sz w:val="20"/>
                <w:szCs w:val="20"/>
              </w:rPr>
            </w:pPr>
            <w:r w:rsidRPr="00671B58">
              <w:rPr>
                <w:bCs/>
                <w:sz w:val="20"/>
                <w:szCs w:val="20"/>
              </w:rPr>
              <w:t xml:space="preserve">Участие административного состава и ПДО   </w:t>
            </w:r>
            <w:r w:rsidRPr="00671B58">
              <w:rPr>
                <w:sz w:val="20"/>
                <w:szCs w:val="20"/>
              </w:rPr>
              <w:t>в научно-практических конференциях, педагогических чтениях, семинарах, вебинарах города и области</w:t>
            </w:r>
          </w:p>
        </w:tc>
        <w:tc>
          <w:tcPr>
            <w:tcW w:w="1865"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jc w:val="center"/>
              <w:rPr>
                <w:bCs/>
                <w:sz w:val="20"/>
                <w:szCs w:val="20"/>
              </w:rPr>
            </w:pPr>
            <w:r w:rsidRPr="00671B58">
              <w:rPr>
                <w:bCs/>
                <w:sz w:val="20"/>
                <w:szCs w:val="20"/>
              </w:rPr>
              <w:t>В течение учебного года</w:t>
            </w:r>
          </w:p>
        </w:tc>
        <w:tc>
          <w:tcPr>
            <w:tcW w:w="2406"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jc w:val="center"/>
              <w:rPr>
                <w:bCs/>
                <w:sz w:val="20"/>
                <w:szCs w:val="20"/>
              </w:rPr>
            </w:pPr>
            <w:r w:rsidRPr="00671B58">
              <w:rPr>
                <w:bCs/>
                <w:sz w:val="20"/>
                <w:szCs w:val="20"/>
              </w:rPr>
              <w:t>Зам. директора по УВР, ИКТ, методист, ПДО</w:t>
            </w:r>
          </w:p>
        </w:tc>
      </w:tr>
      <w:tr w:rsidR="00671B58" w:rsidRPr="00671B58" w:rsidTr="00671B58">
        <w:tc>
          <w:tcPr>
            <w:tcW w:w="675"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jc w:val="center"/>
              <w:rPr>
                <w:bCs/>
                <w:sz w:val="20"/>
                <w:szCs w:val="20"/>
              </w:rPr>
            </w:pPr>
            <w:r w:rsidRPr="00671B58">
              <w:rPr>
                <w:bCs/>
                <w:sz w:val="20"/>
                <w:szCs w:val="20"/>
              </w:rPr>
              <w:t>3</w:t>
            </w:r>
          </w:p>
        </w:tc>
        <w:tc>
          <w:tcPr>
            <w:tcW w:w="4678"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rPr>
                <w:bCs/>
                <w:sz w:val="20"/>
                <w:szCs w:val="20"/>
              </w:rPr>
            </w:pPr>
            <w:r w:rsidRPr="00671B58">
              <w:rPr>
                <w:bCs/>
                <w:sz w:val="20"/>
                <w:szCs w:val="20"/>
              </w:rPr>
              <w:t>Организация и проведение обучающих семинаров по робототехнике .</w:t>
            </w:r>
          </w:p>
        </w:tc>
        <w:tc>
          <w:tcPr>
            <w:tcW w:w="1865"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jc w:val="center"/>
              <w:rPr>
                <w:bCs/>
                <w:sz w:val="20"/>
                <w:szCs w:val="20"/>
              </w:rPr>
            </w:pPr>
            <w:r w:rsidRPr="00671B58">
              <w:rPr>
                <w:bCs/>
                <w:sz w:val="20"/>
                <w:szCs w:val="20"/>
              </w:rPr>
              <w:t xml:space="preserve"> 06.09.2017</w:t>
            </w:r>
          </w:p>
          <w:p w:rsidR="00671B58" w:rsidRPr="00671B58" w:rsidRDefault="00671B58" w:rsidP="00671B58">
            <w:pPr>
              <w:jc w:val="center"/>
              <w:rPr>
                <w:bCs/>
                <w:sz w:val="20"/>
                <w:szCs w:val="20"/>
              </w:rPr>
            </w:pPr>
            <w:r w:rsidRPr="00671B58">
              <w:rPr>
                <w:bCs/>
                <w:sz w:val="20"/>
                <w:szCs w:val="20"/>
              </w:rPr>
              <w:t>21.09.2017</w:t>
            </w:r>
          </w:p>
          <w:p w:rsidR="00671B58" w:rsidRPr="00671B58" w:rsidRDefault="00671B58" w:rsidP="00671B58">
            <w:pPr>
              <w:jc w:val="center"/>
              <w:rPr>
                <w:bCs/>
                <w:sz w:val="20"/>
                <w:szCs w:val="20"/>
              </w:rPr>
            </w:pPr>
            <w:r w:rsidRPr="00671B58">
              <w:rPr>
                <w:bCs/>
                <w:sz w:val="20"/>
                <w:szCs w:val="20"/>
              </w:rPr>
              <w:lastRenderedPageBreak/>
              <w:t>26.10.2017</w:t>
            </w:r>
          </w:p>
          <w:p w:rsidR="00671B58" w:rsidRPr="00671B58" w:rsidRDefault="00671B58" w:rsidP="00671B58">
            <w:pPr>
              <w:jc w:val="center"/>
              <w:rPr>
                <w:bCs/>
                <w:sz w:val="20"/>
                <w:szCs w:val="20"/>
              </w:rPr>
            </w:pPr>
            <w:r w:rsidRPr="00671B58">
              <w:rPr>
                <w:bCs/>
                <w:sz w:val="20"/>
                <w:szCs w:val="20"/>
              </w:rPr>
              <w:t>26.11.2017</w:t>
            </w:r>
          </w:p>
          <w:p w:rsidR="00671B58" w:rsidRPr="00671B58" w:rsidRDefault="00671B58" w:rsidP="00671B58">
            <w:pPr>
              <w:jc w:val="center"/>
              <w:rPr>
                <w:bCs/>
                <w:sz w:val="20"/>
                <w:szCs w:val="20"/>
              </w:rPr>
            </w:pPr>
            <w:r w:rsidRPr="00671B58">
              <w:rPr>
                <w:bCs/>
                <w:sz w:val="20"/>
                <w:szCs w:val="20"/>
              </w:rPr>
              <w:t>08.12.2017</w:t>
            </w:r>
          </w:p>
        </w:tc>
        <w:tc>
          <w:tcPr>
            <w:tcW w:w="2406"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jc w:val="center"/>
              <w:rPr>
                <w:bCs/>
                <w:sz w:val="20"/>
                <w:szCs w:val="20"/>
              </w:rPr>
            </w:pPr>
            <w:r w:rsidRPr="00671B58">
              <w:rPr>
                <w:bCs/>
                <w:sz w:val="20"/>
                <w:szCs w:val="20"/>
              </w:rPr>
              <w:lastRenderedPageBreak/>
              <w:t xml:space="preserve">Зам. директора по УВР, ПДО, методист </w:t>
            </w:r>
          </w:p>
        </w:tc>
      </w:tr>
      <w:tr w:rsidR="00671B58" w:rsidRPr="00671B58" w:rsidTr="00671B58">
        <w:tc>
          <w:tcPr>
            <w:tcW w:w="675"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jc w:val="center"/>
              <w:rPr>
                <w:bCs/>
                <w:sz w:val="20"/>
                <w:szCs w:val="20"/>
              </w:rPr>
            </w:pPr>
            <w:r w:rsidRPr="00671B58">
              <w:rPr>
                <w:bCs/>
                <w:sz w:val="20"/>
                <w:szCs w:val="20"/>
              </w:rPr>
              <w:lastRenderedPageBreak/>
              <w:t>4</w:t>
            </w:r>
          </w:p>
        </w:tc>
        <w:tc>
          <w:tcPr>
            <w:tcW w:w="4678"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rPr>
                <w:bCs/>
                <w:sz w:val="20"/>
                <w:szCs w:val="20"/>
              </w:rPr>
            </w:pPr>
            <w:r w:rsidRPr="00671B58">
              <w:rPr>
                <w:bCs/>
                <w:sz w:val="20"/>
                <w:szCs w:val="20"/>
              </w:rPr>
              <w:t>Организация и проведение обучающих семинаров, открытых занятий и мастер-классов по спортивным бальным танцам  для  детей, родителей  города и области</w:t>
            </w:r>
          </w:p>
        </w:tc>
        <w:tc>
          <w:tcPr>
            <w:tcW w:w="1865"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jc w:val="center"/>
              <w:rPr>
                <w:bCs/>
                <w:sz w:val="20"/>
                <w:szCs w:val="20"/>
              </w:rPr>
            </w:pPr>
            <w:r w:rsidRPr="00671B58">
              <w:rPr>
                <w:bCs/>
                <w:sz w:val="20"/>
                <w:szCs w:val="20"/>
              </w:rPr>
              <w:t>06.09.2017</w:t>
            </w:r>
          </w:p>
          <w:p w:rsidR="00671B58" w:rsidRPr="00671B58" w:rsidRDefault="00671B58" w:rsidP="00671B58">
            <w:pPr>
              <w:jc w:val="center"/>
              <w:rPr>
                <w:bCs/>
                <w:sz w:val="20"/>
                <w:szCs w:val="20"/>
              </w:rPr>
            </w:pPr>
            <w:r w:rsidRPr="00671B58">
              <w:rPr>
                <w:bCs/>
                <w:sz w:val="20"/>
                <w:szCs w:val="20"/>
              </w:rPr>
              <w:t>21.09.2017</w:t>
            </w:r>
          </w:p>
          <w:p w:rsidR="00671B58" w:rsidRPr="00671B58" w:rsidRDefault="00671B58" w:rsidP="00671B58">
            <w:pPr>
              <w:jc w:val="center"/>
              <w:rPr>
                <w:bCs/>
                <w:sz w:val="20"/>
                <w:szCs w:val="20"/>
              </w:rPr>
            </w:pPr>
            <w:r w:rsidRPr="00671B58">
              <w:rPr>
                <w:bCs/>
                <w:sz w:val="20"/>
                <w:szCs w:val="20"/>
              </w:rPr>
              <w:t xml:space="preserve"> 17.10.2017</w:t>
            </w:r>
          </w:p>
        </w:tc>
        <w:tc>
          <w:tcPr>
            <w:tcW w:w="2406"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jc w:val="center"/>
              <w:rPr>
                <w:bCs/>
                <w:sz w:val="20"/>
                <w:szCs w:val="20"/>
              </w:rPr>
            </w:pPr>
            <w:r w:rsidRPr="00671B58">
              <w:rPr>
                <w:bCs/>
                <w:sz w:val="20"/>
                <w:szCs w:val="20"/>
              </w:rPr>
              <w:t>Зам. директора по УВР, ИКТ , методист</w:t>
            </w:r>
          </w:p>
        </w:tc>
      </w:tr>
      <w:tr w:rsidR="00671B58" w:rsidRPr="00671B58" w:rsidTr="00671B58">
        <w:tc>
          <w:tcPr>
            <w:tcW w:w="675"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jc w:val="center"/>
              <w:rPr>
                <w:bCs/>
                <w:sz w:val="20"/>
                <w:szCs w:val="20"/>
              </w:rPr>
            </w:pPr>
            <w:r w:rsidRPr="00671B58">
              <w:rPr>
                <w:bCs/>
                <w:sz w:val="20"/>
                <w:szCs w:val="20"/>
              </w:rPr>
              <w:t>5</w:t>
            </w:r>
          </w:p>
        </w:tc>
        <w:tc>
          <w:tcPr>
            <w:tcW w:w="4678"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rPr>
                <w:bCs/>
                <w:sz w:val="20"/>
                <w:szCs w:val="20"/>
              </w:rPr>
            </w:pPr>
            <w:r w:rsidRPr="00671B58">
              <w:rPr>
                <w:bCs/>
                <w:sz w:val="20"/>
                <w:szCs w:val="20"/>
              </w:rPr>
              <w:t>Организация и проведение     семинаров по  вопросам дополнительного образования для работников образования   города и области</w:t>
            </w:r>
          </w:p>
        </w:tc>
        <w:tc>
          <w:tcPr>
            <w:tcW w:w="1865" w:type="dxa"/>
            <w:tcBorders>
              <w:top w:val="single" w:sz="4" w:space="0" w:color="000000"/>
              <w:left w:val="single" w:sz="4" w:space="0" w:color="000000"/>
              <w:bottom w:val="single" w:sz="4" w:space="0" w:color="000000"/>
              <w:right w:val="single" w:sz="4" w:space="0" w:color="000000"/>
            </w:tcBorders>
          </w:tcPr>
          <w:p w:rsidR="00671B58" w:rsidRPr="00671B58" w:rsidRDefault="00671B58" w:rsidP="00671B58">
            <w:pPr>
              <w:jc w:val="center"/>
              <w:rPr>
                <w:bCs/>
                <w:sz w:val="20"/>
                <w:szCs w:val="20"/>
              </w:rPr>
            </w:pPr>
            <w:r w:rsidRPr="00671B58">
              <w:rPr>
                <w:bCs/>
                <w:sz w:val="20"/>
                <w:szCs w:val="20"/>
              </w:rPr>
              <w:t>06.09.2017</w:t>
            </w:r>
          </w:p>
          <w:p w:rsidR="00671B58" w:rsidRPr="00671B58" w:rsidRDefault="00671B58" w:rsidP="00671B58">
            <w:pPr>
              <w:jc w:val="center"/>
              <w:rPr>
                <w:bCs/>
                <w:sz w:val="20"/>
                <w:szCs w:val="20"/>
              </w:rPr>
            </w:pPr>
            <w:r w:rsidRPr="00671B58">
              <w:rPr>
                <w:bCs/>
                <w:sz w:val="20"/>
                <w:szCs w:val="20"/>
              </w:rPr>
              <w:t>21.09.2017</w:t>
            </w:r>
          </w:p>
          <w:p w:rsidR="00671B58" w:rsidRPr="00671B58" w:rsidRDefault="00671B58" w:rsidP="00671B58">
            <w:pPr>
              <w:jc w:val="center"/>
              <w:rPr>
                <w:bCs/>
                <w:sz w:val="20"/>
                <w:szCs w:val="20"/>
              </w:rPr>
            </w:pPr>
          </w:p>
        </w:tc>
        <w:tc>
          <w:tcPr>
            <w:tcW w:w="2406" w:type="dxa"/>
            <w:tcBorders>
              <w:top w:val="single" w:sz="4" w:space="0" w:color="000000"/>
              <w:left w:val="single" w:sz="4" w:space="0" w:color="000000"/>
              <w:bottom w:val="single" w:sz="4" w:space="0" w:color="000000"/>
              <w:right w:val="single" w:sz="4" w:space="0" w:color="000000"/>
            </w:tcBorders>
            <w:hideMark/>
          </w:tcPr>
          <w:p w:rsidR="00671B58" w:rsidRPr="00671B58" w:rsidRDefault="00671B58" w:rsidP="00671B58">
            <w:pPr>
              <w:jc w:val="center"/>
              <w:rPr>
                <w:bCs/>
                <w:sz w:val="20"/>
                <w:szCs w:val="20"/>
              </w:rPr>
            </w:pPr>
            <w:r w:rsidRPr="00671B58">
              <w:rPr>
                <w:bCs/>
                <w:sz w:val="20"/>
                <w:szCs w:val="20"/>
              </w:rPr>
              <w:t>Директор, зам. директора по УВР, ИКТ , методист</w:t>
            </w:r>
          </w:p>
        </w:tc>
      </w:tr>
    </w:tbl>
    <w:p w:rsidR="00671B58" w:rsidRPr="00671B58" w:rsidRDefault="00671B58" w:rsidP="00671B58">
      <w:pPr>
        <w:jc w:val="center"/>
        <w:rPr>
          <w:b/>
          <w:sz w:val="20"/>
          <w:szCs w:val="20"/>
        </w:rPr>
      </w:pPr>
    </w:p>
    <w:p w:rsidR="00671B58" w:rsidRPr="00671B58" w:rsidRDefault="00671B58" w:rsidP="00671B58">
      <w:pPr>
        <w:jc w:val="center"/>
        <w:rPr>
          <w:sz w:val="20"/>
          <w:szCs w:val="20"/>
        </w:rPr>
      </w:pPr>
      <w:r w:rsidRPr="00671B58">
        <w:rPr>
          <w:b/>
          <w:sz w:val="20"/>
          <w:szCs w:val="20"/>
        </w:rPr>
        <w:t xml:space="preserve">1.8. </w:t>
      </w:r>
      <w:r w:rsidRPr="00671B58">
        <w:rPr>
          <w:sz w:val="20"/>
          <w:szCs w:val="20"/>
        </w:rPr>
        <w:t>ОРГАНИЗАЦИЯ РАБОТЫ С РОДИТЕЛЯМИ, СОЦИУМОМ</w:t>
      </w:r>
    </w:p>
    <w:p w:rsidR="00671B58" w:rsidRPr="00671B58" w:rsidRDefault="00671B58" w:rsidP="00671B58">
      <w:pPr>
        <w:rPr>
          <w:sz w:val="20"/>
          <w:szCs w:val="20"/>
        </w:rPr>
      </w:pPr>
    </w:p>
    <w:p w:rsidR="00671B58" w:rsidRPr="00671B58" w:rsidRDefault="00671B58" w:rsidP="00671B58">
      <w:pPr>
        <w:autoSpaceDE w:val="0"/>
        <w:autoSpaceDN w:val="0"/>
        <w:adjustRightInd w:val="0"/>
        <w:rPr>
          <w:sz w:val="20"/>
          <w:szCs w:val="20"/>
        </w:rPr>
      </w:pPr>
      <w:r w:rsidRPr="00671B58">
        <w:rPr>
          <w:bCs/>
          <w:sz w:val="20"/>
          <w:szCs w:val="20"/>
        </w:rPr>
        <w:t xml:space="preserve">Для достижения основной цели учебно-воспитательного процесса в ЦДТ №4 и работы в объединениях  одной из главных задач является    </w:t>
      </w:r>
      <w:r w:rsidRPr="00671B58">
        <w:rPr>
          <w:sz w:val="20"/>
          <w:szCs w:val="20"/>
        </w:rPr>
        <w:t>формирование педагогического сотрудничества с родителями.  Данное сотрудничество  осуществлялось в различных формах, через проведение следующих  мероприятий:</w:t>
      </w:r>
    </w:p>
    <w:p w:rsidR="00671B58" w:rsidRPr="00671B58" w:rsidRDefault="00671B58" w:rsidP="00671B58">
      <w:pPr>
        <w:autoSpaceDE w:val="0"/>
        <w:autoSpaceDN w:val="0"/>
        <w:adjustRightInd w:val="0"/>
        <w:rPr>
          <w:sz w:val="20"/>
          <w:szCs w:val="20"/>
        </w:rPr>
      </w:pPr>
      <w:r w:rsidRPr="00671B58">
        <w:rPr>
          <w:sz w:val="20"/>
          <w:szCs w:val="20"/>
        </w:rPr>
        <w:t xml:space="preserve">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88"/>
        <w:gridCol w:w="1844"/>
        <w:gridCol w:w="2269"/>
      </w:tblGrid>
      <w:tr w:rsidR="00671B58" w:rsidRPr="00671B58" w:rsidTr="00671B58">
        <w:trPr>
          <w:trHeight w:val="125"/>
        </w:trPr>
        <w:tc>
          <w:tcPr>
            <w:tcW w:w="534"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b/>
                <w:bCs/>
                <w:sz w:val="20"/>
                <w:szCs w:val="20"/>
              </w:rPr>
              <w:t xml:space="preserve">п\н </w:t>
            </w:r>
          </w:p>
        </w:tc>
        <w:tc>
          <w:tcPr>
            <w:tcW w:w="5386"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b/>
                <w:bCs/>
                <w:sz w:val="20"/>
                <w:szCs w:val="20"/>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b/>
                <w:bCs/>
                <w:sz w:val="20"/>
                <w:szCs w:val="20"/>
              </w:rPr>
              <w:t xml:space="preserve">Срок исполнения </w:t>
            </w:r>
          </w:p>
        </w:tc>
        <w:tc>
          <w:tcPr>
            <w:tcW w:w="2268"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b/>
                <w:bCs/>
                <w:sz w:val="20"/>
                <w:szCs w:val="20"/>
              </w:rPr>
              <w:t xml:space="preserve">Ответственный </w:t>
            </w:r>
          </w:p>
        </w:tc>
      </w:tr>
      <w:tr w:rsidR="00671B58" w:rsidRPr="00671B58" w:rsidTr="00671B58">
        <w:trPr>
          <w:trHeight w:val="449"/>
        </w:trPr>
        <w:tc>
          <w:tcPr>
            <w:tcW w:w="534" w:type="dxa"/>
            <w:tcBorders>
              <w:top w:val="single" w:sz="4" w:space="0" w:color="auto"/>
              <w:left w:val="single" w:sz="4" w:space="0" w:color="auto"/>
              <w:bottom w:val="single" w:sz="4" w:space="0" w:color="auto"/>
              <w:right w:val="single" w:sz="4" w:space="0" w:color="auto"/>
            </w:tcBorders>
          </w:tcPr>
          <w:p w:rsidR="00671B58" w:rsidRPr="00671B58" w:rsidRDefault="00671B58" w:rsidP="00671B58">
            <w:pPr>
              <w:autoSpaceDE w:val="0"/>
              <w:autoSpaceDN w:val="0"/>
              <w:adjustRightInd w:val="0"/>
              <w:rPr>
                <w:sz w:val="20"/>
                <w:szCs w:val="20"/>
              </w:rPr>
            </w:pPr>
          </w:p>
          <w:p w:rsidR="00671B58" w:rsidRPr="00671B58" w:rsidRDefault="00671B58" w:rsidP="00671B58">
            <w:pPr>
              <w:autoSpaceDE w:val="0"/>
              <w:autoSpaceDN w:val="0"/>
              <w:adjustRightInd w:val="0"/>
              <w:rPr>
                <w:sz w:val="20"/>
                <w:szCs w:val="20"/>
              </w:rPr>
            </w:pPr>
            <w:r w:rsidRPr="00671B58">
              <w:rPr>
                <w:sz w:val="20"/>
                <w:szCs w:val="20"/>
              </w:rPr>
              <w:t xml:space="preserve">1. </w:t>
            </w:r>
          </w:p>
          <w:p w:rsidR="00671B58" w:rsidRPr="00671B58" w:rsidRDefault="00671B58" w:rsidP="00671B58">
            <w:pPr>
              <w:autoSpaceDE w:val="0"/>
              <w:autoSpaceDN w:val="0"/>
              <w:adjustRightInd w:val="0"/>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 xml:space="preserve">Проведение родительских собраний по объединениям </w:t>
            </w:r>
          </w:p>
        </w:tc>
        <w:tc>
          <w:tcPr>
            <w:tcW w:w="1843"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 xml:space="preserve">Сентябрь, декабрь, май </w:t>
            </w:r>
          </w:p>
        </w:tc>
        <w:tc>
          <w:tcPr>
            <w:tcW w:w="2268"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 xml:space="preserve">ПДО </w:t>
            </w:r>
          </w:p>
        </w:tc>
      </w:tr>
      <w:tr w:rsidR="00671B58" w:rsidRPr="00671B58" w:rsidTr="00671B58">
        <w:trPr>
          <w:trHeight w:val="449"/>
        </w:trPr>
        <w:tc>
          <w:tcPr>
            <w:tcW w:w="534"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Проведение общего родительского собрания</w:t>
            </w:r>
          </w:p>
        </w:tc>
        <w:tc>
          <w:tcPr>
            <w:tcW w:w="1843"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Сентябрь, май</w:t>
            </w:r>
          </w:p>
        </w:tc>
        <w:tc>
          <w:tcPr>
            <w:tcW w:w="2268"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Директор</w:t>
            </w:r>
          </w:p>
        </w:tc>
      </w:tr>
      <w:tr w:rsidR="00671B58" w:rsidRPr="00671B58" w:rsidTr="00671B58">
        <w:trPr>
          <w:trHeight w:val="610"/>
        </w:trPr>
        <w:tc>
          <w:tcPr>
            <w:tcW w:w="534" w:type="dxa"/>
            <w:tcBorders>
              <w:top w:val="single" w:sz="4" w:space="0" w:color="auto"/>
              <w:left w:val="single" w:sz="4" w:space="0" w:color="auto"/>
              <w:bottom w:val="single" w:sz="4" w:space="0" w:color="auto"/>
              <w:right w:val="single" w:sz="4" w:space="0" w:color="auto"/>
            </w:tcBorders>
          </w:tcPr>
          <w:p w:rsidR="00671B58" w:rsidRPr="00671B58" w:rsidRDefault="00671B58" w:rsidP="00671B58">
            <w:pPr>
              <w:autoSpaceDE w:val="0"/>
              <w:autoSpaceDN w:val="0"/>
              <w:adjustRightInd w:val="0"/>
              <w:rPr>
                <w:sz w:val="20"/>
                <w:szCs w:val="20"/>
              </w:rPr>
            </w:pPr>
          </w:p>
          <w:p w:rsidR="00671B58" w:rsidRPr="00671B58" w:rsidRDefault="00671B58" w:rsidP="00671B58">
            <w:pPr>
              <w:autoSpaceDE w:val="0"/>
              <w:autoSpaceDN w:val="0"/>
              <w:adjustRightInd w:val="0"/>
              <w:rPr>
                <w:sz w:val="20"/>
                <w:szCs w:val="20"/>
              </w:rPr>
            </w:pPr>
            <w:r w:rsidRPr="00671B58">
              <w:rPr>
                <w:sz w:val="20"/>
                <w:szCs w:val="20"/>
              </w:rPr>
              <w:t>3</w:t>
            </w:r>
          </w:p>
          <w:p w:rsidR="00671B58" w:rsidRPr="00671B58" w:rsidRDefault="00671B58" w:rsidP="00671B58">
            <w:pPr>
              <w:autoSpaceDE w:val="0"/>
              <w:autoSpaceDN w:val="0"/>
              <w:adjustRightInd w:val="0"/>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 xml:space="preserve">Оформление информационно-просветительских уголков, стендов  для родителей в рамках месячников профилактики, патриотического и нравственного воспитания, тематических мероприятий </w:t>
            </w:r>
          </w:p>
        </w:tc>
        <w:tc>
          <w:tcPr>
            <w:tcW w:w="1843"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В течение уч. года</w:t>
            </w:r>
          </w:p>
        </w:tc>
        <w:tc>
          <w:tcPr>
            <w:tcW w:w="2268"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 xml:space="preserve">Педагог-организатор методист </w:t>
            </w:r>
          </w:p>
        </w:tc>
      </w:tr>
      <w:tr w:rsidR="00671B58" w:rsidRPr="00671B58" w:rsidTr="00671B58">
        <w:trPr>
          <w:trHeight w:val="626"/>
        </w:trPr>
        <w:tc>
          <w:tcPr>
            <w:tcW w:w="534" w:type="dxa"/>
            <w:tcBorders>
              <w:top w:val="single" w:sz="4" w:space="0" w:color="auto"/>
              <w:left w:val="single" w:sz="4" w:space="0" w:color="auto"/>
              <w:bottom w:val="single" w:sz="4" w:space="0" w:color="auto"/>
              <w:right w:val="single" w:sz="4" w:space="0" w:color="auto"/>
            </w:tcBorders>
          </w:tcPr>
          <w:p w:rsidR="00671B58" w:rsidRPr="00671B58" w:rsidRDefault="00671B58" w:rsidP="00671B58">
            <w:pPr>
              <w:autoSpaceDE w:val="0"/>
              <w:autoSpaceDN w:val="0"/>
              <w:adjustRightInd w:val="0"/>
              <w:rPr>
                <w:sz w:val="20"/>
                <w:szCs w:val="20"/>
              </w:rPr>
            </w:pPr>
          </w:p>
          <w:p w:rsidR="00671B58" w:rsidRPr="00671B58" w:rsidRDefault="00671B58" w:rsidP="00671B58">
            <w:pPr>
              <w:autoSpaceDE w:val="0"/>
              <w:autoSpaceDN w:val="0"/>
              <w:adjustRightInd w:val="0"/>
              <w:rPr>
                <w:sz w:val="20"/>
                <w:szCs w:val="20"/>
              </w:rPr>
            </w:pPr>
            <w:r w:rsidRPr="00671B58">
              <w:rPr>
                <w:sz w:val="20"/>
                <w:szCs w:val="20"/>
              </w:rPr>
              <w:t>4</w:t>
            </w:r>
          </w:p>
        </w:tc>
        <w:tc>
          <w:tcPr>
            <w:tcW w:w="5386"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 xml:space="preserve">Индивидуальные консультации с родителями </w:t>
            </w:r>
          </w:p>
        </w:tc>
        <w:tc>
          <w:tcPr>
            <w:tcW w:w="1843"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 xml:space="preserve">В течение  уч.года </w:t>
            </w:r>
          </w:p>
        </w:tc>
        <w:tc>
          <w:tcPr>
            <w:tcW w:w="2268"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 xml:space="preserve">Зам.директора по УВР, ПДО </w:t>
            </w:r>
          </w:p>
        </w:tc>
      </w:tr>
      <w:tr w:rsidR="00671B58" w:rsidRPr="00671B58" w:rsidTr="00671B58">
        <w:trPr>
          <w:trHeight w:val="289"/>
        </w:trPr>
        <w:tc>
          <w:tcPr>
            <w:tcW w:w="534" w:type="dxa"/>
            <w:tcBorders>
              <w:top w:val="single" w:sz="4" w:space="0" w:color="auto"/>
              <w:left w:val="single" w:sz="4" w:space="0" w:color="auto"/>
              <w:bottom w:val="single" w:sz="4" w:space="0" w:color="auto"/>
              <w:right w:val="single" w:sz="4" w:space="0" w:color="auto"/>
            </w:tcBorders>
          </w:tcPr>
          <w:p w:rsidR="00671B58" w:rsidRPr="00671B58" w:rsidRDefault="00671B58" w:rsidP="00671B58">
            <w:pPr>
              <w:autoSpaceDE w:val="0"/>
              <w:autoSpaceDN w:val="0"/>
              <w:adjustRightInd w:val="0"/>
              <w:rPr>
                <w:sz w:val="20"/>
                <w:szCs w:val="20"/>
              </w:rPr>
            </w:pPr>
          </w:p>
          <w:p w:rsidR="00671B58" w:rsidRPr="00671B58" w:rsidRDefault="00671B58" w:rsidP="00671B58">
            <w:pPr>
              <w:autoSpaceDE w:val="0"/>
              <w:autoSpaceDN w:val="0"/>
              <w:adjustRightInd w:val="0"/>
              <w:rPr>
                <w:sz w:val="20"/>
                <w:szCs w:val="20"/>
              </w:rPr>
            </w:pPr>
            <w:r w:rsidRPr="00671B58">
              <w:rPr>
                <w:sz w:val="20"/>
                <w:szCs w:val="20"/>
              </w:rPr>
              <w:t xml:space="preserve">5. </w:t>
            </w:r>
          </w:p>
          <w:p w:rsidR="00671B58" w:rsidRPr="00671B58" w:rsidRDefault="00671B58" w:rsidP="00671B58">
            <w:pPr>
              <w:autoSpaceDE w:val="0"/>
              <w:autoSpaceDN w:val="0"/>
              <w:adjustRightInd w:val="0"/>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Привлечение родителей к сопровождению детей на концерты, выставки, соревнования, загородные поездки, экскурсии</w:t>
            </w:r>
          </w:p>
        </w:tc>
        <w:tc>
          <w:tcPr>
            <w:tcW w:w="1843"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 xml:space="preserve">В течение  уч.года </w:t>
            </w:r>
          </w:p>
        </w:tc>
        <w:tc>
          <w:tcPr>
            <w:tcW w:w="2268"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 xml:space="preserve">  ПДО </w:t>
            </w:r>
          </w:p>
        </w:tc>
      </w:tr>
      <w:tr w:rsidR="00671B58" w:rsidRPr="00671B58" w:rsidTr="00671B58">
        <w:trPr>
          <w:trHeight w:val="288"/>
        </w:trPr>
        <w:tc>
          <w:tcPr>
            <w:tcW w:w="534" w:type="dxa"/>
            <w:tcBorders>
              <w:top w:val="single" w:sz="4" w:space="0" w:color="auto"/>
              <w:left w:val="single" w:sz="4" w:space="0" w:color="auto"/>
              <w:bottom w:val="single" w:sz="4" w:space="0" w:color="auto"/>
              <w:right w:val="single" w:sz="4" w:space="0" w:color="auto"/>
            </w:tcBorders>
          </w:tcPr>
          <w:p w:rsidR="00671B58" w:rsidRPr="00671B58" w:rsidRDefault="00671B58" w:rsidP="00671B58">
            <w:pPr>
              <w:autoSpaceDE w:val="0"/>
              <w:autoSpaceDN w:val="0"/>
              <w:adjustRightInd w:val="0"/>
              <w:rPr>
                <w:sz w:val="20"/>
                <w:szCs w:val="20"/>
              </w:rPr>
            </w:pPr>
          </w:p>
          <w:p w:rsidR="00671B58" w:rsidRPr="00671B58" w:rsidRDefault="00671B58" w:rsidP="00671B58">
            <w:pPr>
              <w:autoSpaceDE w:val="0"/>
              <w:autoSpaceDN w:val="0"/>
              <w:adjustRightInd w:val="0"/>
              <w:rPr>
                <w:sz w:val="20"/>
                <w:szCs w:val="20"/>
              </w:rPr>
            </w:pPr>
            <w:r w:rsidRPr="00671B58">
              <w:rPr>
                <w:sz w:val="20"/>
                <w:szCs w:val="20"/>
              </w:rPr>
              <w:t xml:space="preserve">6. </w:t>
            </w:r>
          </w:p>
          <w:p w:rsidR="00671B58" w:rsidRPr="00671B58" w:rsidRDefault="00671B58" w:rsidP="00671B58">
            <w:pPr>
              <w:autoSpaceDE w:val="0"/>
              <w:autoSpaceDN w:val="0"/>
              <w:adjustRightInd w:val="0"/>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Праздничные и тематические мероприятия с участием родителей по объединениям и в ЦДТ №4</w:t>
            </w:r>
          </w:p>
        </w:tc>
        <w:tc>
          <w:tcPr>
            <w:tcW w:w="1843"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 xml:space="preserve">  В течение  уч.года</w:t>
            </w:r>
          </w:p>
        </w:tc>
        <w:tc>
          <w:tcPr>
            <w:tcW w:w="2268"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педагог-организатор , ПДО</w:t>
            </w:r>
          </w:p>
        </w:tc>
      </w:tr>
      <w:tr w:rsidR="00671B58" w:rsidRPr="00671B58" w:rsidTr="00671B58">
        <w:trPr>
          <w:trHeight w:val="615"/>
        </w:trPr>
        <w:tc>
          <w:tcPr>
            <w:tcW w:w="534" w:type="dxa"/>
            <w:tcBorders>
              <w:top w:val="single" w:sz="4" w:space="0" w:color="auto"/>
              <w:left w:val="single" w:sz="4" w:space="0" w:color="auto"/>
              <w:bottom w:val="single" w:sz="4" w:space="0" w:color="auto"/>
              <w:right w:val="single" w:sz="4" w:space="0" w:color="auto"/>
            </w:tcBorders>
          </w:tcPr>
          <w:p w:rsidR="00671B58" w:rsidRPr="00671B58" w:rsidRDefault="00671B58" w:rsidP="00671B58">
            <w:pPr>
              <w:autoSpaceDE w:val="0"/>
              <w:autoSpaceDN w:val="0"/>
              <w:adjustRightInd w:val="0"/>
              <w:rPr>
                <w:sz w:val="20"/>
                <w:szCs w:val="20"/>
              </w:rPr>
            </w:pPr>
          </w:p>
          <w:p w:rsidR="00671B58" w:rsidRPr="00671B58" w:rsidRDefault="00671B58" w:rsidP="00671B58">
            <w:pPr>
              <w:autoSpaceDE w:val="0"/>
              <w:autoSpaceDN w:val="0"/>
              <w:adjustRightInd w:val="0"/>
              <w:rPr>
                <w:sz w:val="20"/>
                <w:szCs w:val="20"/>
              </w:rPr>
            </w:pPr>
            <w:r w:rsidRPr="00671B58">
              <w:rPr>
                <w:sz w:val="20"/>
                <w:szCs w:val="20"/>
              </w:rPr>
              <w:t xml:space="preserve">7. </w:t>
            </w:r>
          </w:p>
        </w:tc>
        <w:tc>
          <w:tcPr>
            <w:tcW w:w="5386"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«Выпускной» для дошколят</w:t>
            </w:r>
          </w:p>
        </w:tc>
        <w:tc>
          <w:tcPr>
            <w:tcW w:w="1843"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май</w:t>
            </w:r>
          </w:p>
        </w:tc>
        <w:tc>
          <w:tcPr>
            <w:tcW w:w="2268"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ПДО, педагог-организатор</w:t>
            </w:r>
          </w:p>
        </w:tc>
      </w:tr>
      <w:tr w:rsidR="00671B58" w:rsidRPr="00671B58" w:rsidTr="00671B58">
        <w:trPr>
          <w:trHeight w:val="288"/>
        </w:trPr>
        <w:tc>
          <w:tcPr>
            <w:tcW w:w="534" w:type="dxa"/>
            <w:tcBorders>
              <w:top w:val="single" w:sz="4" w:space="0" w:color="auto"/>
              <w:left w:val="single" w:sz="4" w:space="0" w:color="auto"/>
              <w:bottom w:val="single" w:sz="4" w:space="0" w:color="auto"/>
              <w:right w:val="single" w:sz="4" w:space="0" w:color="auto"/>
            </w:tcBorders>
          </w:tcPr>
          <w:p w:rsidR="00671B58" w:rsidRPr="00671B58" w:rsidRDefault="00671B58" w:rsidP="00671B58">
            <w:pPr>
              <w:autoSpaceDE w:val="0"/>
              <w:autoSpaceDN w:val="0"/>
              <w:adjustRightInd w:val="0"/>
              <w:rPr>
                <w:sz w:val="20"/>
                <w:szCs w:val="20"/>
              </w:rPr>
            </w:pPr>
          </w:p>
          <w:p w:rsidR="00671B58" w:rsidRPr="00671B58" w:rsidRDefault="00671B58" w:rsidP="00671B58">
            <w:pPr>
              <w:autoSpaceDE w:val="0"/>
              <w:autoSpaceDN w:val="0"/>
              <w:adjustRightInd w:val="0"/>
              <w:rPr>
                <w:sz w:val="20"/>
                <w:szCs w:val="20"/>
              </w:rPr>
            </w:pPr>
            <w:r w:rsidRPr="00671B58">
              <w:rPr>
                <w:sz w:val="20"/>
                <w:szCs w:val="20"/>
              </w:rPr>
              <w:t xml:space="preserve">8. </w:t>
            </w:r>
          </w:p>
        </w:tc>
        <w:tc>
          <w:tcPr>
            <w:tcW w:w="5386"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Награждение активных родителей на Отчётном концерте ЦДТ №4</w:t>
            </w:r>
          </w:p>
        </w:tc>
        <w:tc>
          <w:tcPr>
            <w:tcW w:w="1843"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май</w:t>
            </w:r>
          </w:p>
        </w:tc>
        <w:tc>
          <w:tcPr>
            <w:tcW w:w="2268"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Директор</w:t>
            </w:r>
          </w:p>
        </w:tc>
      </w:tr>
      <w:tr w:rsidR="00671B58" w:rsidRPr="00671B58" w:rsidTr="00671B58">
        <w:trPr>
          <w:trHeight w:val="289"/>
        </w:trPr>
        <w:tc>
          <w:tcPr>
            <w:tcW w:w="534" w:type="dxa"/>
            <w:tcBorders>
              <w:top w:val="single" w:sz="4" w:space="0" w:color="auto"/>
              <w:left w:val="single" w:sz="4" w:space="0" w:color="auto"/>
              <w:bottom w:val="single" w:sz="4" w:space="0" w:color="auto"/>
              <w:right w:val="single" w:sz="4" w:space="0" w:color="auto"/>
            </w:tcBorders>
          </w:tcPr>
          <w:p w:rsidR="00671B58" w:rsidRPr="00671B58" w:rsidRDefault="00671B58" w:rsidP="00671B58">
            <w:pPr>
              <w:autoSpaceDE w:val="0"/>
              <w:autoSpaceDN w:val="0"/>
              <w:adjustRightInd w:val="0"/>
              <w:rPr>
                <w:sz w:val="20"/>
                <w:szCs w:val="20"/>
              </w:rPr>
            </w:pPr>
          </w:p>
          <w:p w:rsidR="00671B58" w:rsidRPr="00671B58" w:rsidRDefault="00671B58" w:rsidP="00671B58">
            <w:pPr>
              <w:autoSpaceDE w:val="0"/>
              <w:autoSpaceDN w:val="0"/>
              <w:adjustRightInd w:val="0"/>
              <w:rPr>
                <w:sz w:val="20"/>
                <w:szCs w:val="20"/>
              </w:rPr>
            </w:pPr>
            <w:r w:rsidRPr="00671B58">
              <w:rPr>
                <w:sz w:val="20"/>
                <w:szCs w:val="20"/>
              </w:rPr>
              <w:t xml:space="preserve">9. </w:t>
            </w:r>
          </w:p>
          <w:p w:rsidR="00671B58" w:rsidRPr="00671B58" w:rsidRDefault="00671B58" w:rsidP="00671B58">
            <w:pPr>
              <w:autoSpaceDE w:val="0"/>
              <w:autoSpaceDN w:val="0"/>
              <w:adjustRightInd w:val="0"/>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Совместная работа в Комиссии по урегулированию споров между участниками образовательных отношений</w:t>
            </w:r>
          </w:p>
        </w:tc>
        <w:tc>
          <w:tcPr>
            <w:tcW w:w="1843"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 xml:space="preserve">По необходимости </w:t>
            </w:r>
          </w:p>
        </w:tc>
        <w:tc>
          <w:tcPr>
            <w:tcW w:w="2268" w:type="dxa"/>
            <w:tcBorders>
              <w:top w:val="single" w:sz="4" w:space="0" w:color="auto"/>
              <w:left w:val="single" w:sz="4" w:space="0" w:color="auto"/>
              <w:bottom w:val="single" w:sz="4" w:space="0" w:color="auto"/>
              <w:right w:val="single" w:sz="4" w:space="0" w:color="auto"/>
            </w:tcBorders>
            <w:hideMark/>
          </w:tcPr>
          <w:p w:rsidR="00671B58" w:rsidRPr="00671B58" w:rsidRDefault="00671B58" w:rsidP="00671B58">
            <w:pPr>
              <w:autoSpaceDE w:val="0"/>
              <w:autoSpaceDN w:val="0"/>
              <w:adjustRightInd w:val="0"/>
              <w:rPr>
                <w:sz w:val="20"/>
                <w:szCs w:val="20"/>
              </w:rPr>
            </w:pPr>
            <w:r w:rsidRPr="00671B58">
              <w:rPr>
                <w:sz w:val="20"/>
                <w:szCs w:val="20"/>
              </w:rPr>
              <w:t>Директор</w:t>
            </w:r>
          </w:p>
        </w:tc>
      </w:tr>
    </w:tbl>
    <w:p w:rsidR="00671B58" w:rsidRPr="00671B58" w:rsidRDefault="00671B58" w:rsidP="00671B58">
      <w:pPr>
        <w:rPr>
          <w:sz w:val="20"/>
          <w:szCs w:val="20"/>
        </w:rPr>
      </w:pPr>
    </w:p>
    <w:p w:rsidR="00671B58" w:rsidRPr="00671B58" w:rsidRDefault="00671B58" w:rsidP="00671B58">
      <w:pPr>
        <w:pStyle w:val="2"/>
        <w:ind w:left="0"/>
        <w:rPr>
          <w:b w:val="0"/>
          <w:color w:val="FF0000"/>
          <w:sz w:val="20"/>
          <w:szCs w:val="20"/>
        </w:rPr>
      </w:pPr>
    </w:p>
    <w:p w:rsidR="00671B58" w:rsidRPr="00671B58" w:rsidRDefault="00671B58" w:rsidP="00671B58">
      <w:pPr>
        <w:pStyle w:val="2"/>
        <w:ind w:left="0"/>
        <w:rPr>
          <w:b w:val="0"/>
          <w:color w:val="FF0000"/>
          <w:sz w:val="20"/>
          <w:szCs w:val="20"/>
        </w:rPr>
      </w:pPr>
    </w:p>
    <w:p w:rsidR="00671B58" w:rsidRPr="00671B58" w:rsidRDefault="00671B58" w:rsidP="00671B58">
      <w:pPr>
        <w:pStyle w:val="a6"/>
        <w:spacing w:after="0"/>
        <w:rPr>
          <w:b/>
          <w:color w:val="FF0000"/>
          <w:sz w:val="20"/>
          <w:szCs w:val="20"/>
        </w:rPr>
      </w:pPr>
      <w:r w:rsidRPr="00671B58">
        <w:rPr>
          <w:b/>
          <w:color w:val="FF0000"/>
          <w:sz w:val="20"/>
          <w:szCs w:val="20"/>
        </w:rPr>
        <w:t xml:space="preserve"> </w:t>
      </w:r>
    </w:p>
    <w:p w:rsidR="00671B58" w:rsidRPr="00671B58" w:rsidRDefault="00671B58" w:rsidP="00671B58">
      <w:pPr>
        <w:suppressAutoHyphens w:val="0"/>
        <w:rPr>
          <w:sz w:val="20"/>
          <w:szCs w:val="20"/>
        </w:rPr>
      </w:pPr>
      <w:r w:rsidRPr="00671B58">
        <w:rPr>
          <w:color w:val="FF0000"/>
          <w:sz w:val="20"/>
          <w:szCs w:val="20"/>
        </w:rPr>
        <w:t xml:space="preserve"> </w:t>
      </w:r>
    </w:p>
    <w:p w:rsidR="00671B58" w:rsidRPr="00671B58" w:rsidRDefault="00671B58" w:rsidP="00671B58">
      <w:pPr>
        <w:jc w:val="center"/>
        <w:rPr>
          <w:sz w:val="20"/>
          <w:szCs w:val="20"/>
        </w:rPr>
      </w:pPr>
    </w:p>
    <w:p w:rsidR="00671B58" w:rsidRPr="00671B58" w:rsidRDefault="00671B58" w:rsidP="00671B58">
      <w:pPr>
        <w:jc w:val="center"/>
        <w:rPr>
          <w:sz w:val="20"/>
          <w:szCs w:val="20"/>
        </w:rPr>
      </w:pPr>
    </w:p>
    <w:p w:rsidR="00671B58" w:rsidRPr="00671B58" w:rsidRDefault="00671B58" w:rsidP="00671B58">
      <w:pPr>
        <w:jc w:val="center"/>
        <w:rPr>
          <w:sz w:val="20"/>
          <w:szCs w:val="20"/>
        </w:rPr>
      </w:pPr>
    </w:p>
    <w:p w:rsidR="00671B58" w:rsidRPr="00671B58" w:rsidRDefault="00671B58" w:rsidP="00671B58">
      <w:pPr>
        <w:jc w:val="center"/>
        <w:rPr>
          <w:sz w:val="22"/>
          <w:szCs w:val="22"/>
        </w:rPr>
      </w:pPr>
    </w:p>
    <w:p w:rsidR="00671B58" w:rsidRPr="00671B58" w:rsidRDefault="00671B58" w:rsidP="00671B58">
      <w:pPr>
        <w:jc w:val="center"/>
        <w:rPr>
          <w:sz w:val="22"/>
          <w:szCs w:val="22"/>
        </w:rPr>
      </w:pPr>
    </w:p>
    <w:p w:rsidR="00671B58" w:rsidRPr="00671B58" w:rsidRDefault="00671B58" w:rsidP="00671B58">
      <w:pPr>
        <w:jc w:val="center"/>
        <w:rPr>
          <w:sz w:val="22"/>
          <w:szCs w:val="22"/>
        </w:rPr>
      </w:pPr>
    </w:p>
    <w:p w:rsidR="00671B58" w:rsidRPr="00671B58" w:rsidRDefault="00671B58" w:rsidP="00671B58">
      <w:pPr>
        <w:jc w:val="center"/>
        <w:rPr>
          <w:sz w:val="22"/>
          <w:szCs w:val="22"/>
        </w:rPr>
      </w:pPr>
    </w:p>
    <w:p w:rsidR="00671B58" w:rsidRPr="00671B58" w:rsidRDefault="00671B58" w:rsidP="00671B58">
      <w:pPr>
        <w:jc w:val="center"/>
        <w:rPr>
          <w:sz w:val="22"/>
          <w:szCs w:val="22"/>
        </w:rPr>
      </w:pPr>
    </w:p>
    <w:p w:rsidR="00CB0E4E" w:rsidRDefault="00CB0E4E" w:rsidP="00671B58">
      <w:pPr>
        <w:rPr>
          <w:color w:val="FF0000"/>
          <w:sz w:val="22"/>
          <w:szCs w:val="22"/>
        </w:rPr>
      </w:pPr>
    </w:p>
    <w:p w:rsidR="009D33A4" w:rsidRDefault="009D33A4" w:rsidP="00671B58">
      <w:pPr>
        <w:rPr>
          <w:color w:val="FF0000"/>
          <w:sz w:val="22"/>
          <w:szCs w:val="22"/>
        </w:rPr>
      </w:pPr>
    </w:p>
    <w:p w:rsidR="009D33A4" w:rsidRDefault="009D33A4" w:rsidP="00671B58">
      <w:pPr>
        <w:rPr>
          <w:color w:val="FF0000"/>
          <w:sz w:val="22"/>
          <w:szCs w:val="22"/>
        </w:rPr>
      </w:pPr>
    </w:p>
    <w:p w:rsidR="009D33A4" w:rsidRDefault="009D33A4" w:rsidP="00671B58">
      <w:pPr>
        <w:rPr>
          <w:color w:val="FF0000"/>
          <w:sz w:val="22"/>
          <w:szCs w:val="22"/>
        </w:rPr>
      </w:pPr>
    </w:p>
    <w:p w:rsidR="009D33A4" w:rsidRPr="00671B58" w:rsidRDefault="009D33A4" w:rsidP="00671B58">
      <w:pPr>
        <w:rPr>
          <w:color w:val="FF0000"/>
          <w:sz w:val="22"/>
          <w:szCs w:val="22"/>
        </w:rPr>
      </w:pPr>
    </w:p>
    <w:p w:rsidR="00671B58" w:rsidRPr="00671B58" w:rsidRDefault="00671B58" w:rsidP="00671B58">
      <w:pPr>
        <w:rPr>
          <w:color w:val="FF0000"/>
          <w:sz w:val="22"/>
          <w:szCs w:val="22"/>
        </w:rPr>
      </w:pPr>
    </w:p>
    <w:p w:rsidR="00671B58" w:rsidRPr="00671B58" w:rsidRDefault="00671B58" w:rsidP="00671B58">
      <w:pPr>
        <w:rPr>
          <w:color w:val="FF0000"/>
          <w:sz w:val="22"/>
          <w:szCs w:val="22"/>
        </w:rPr>
      </w:pPr>
    </w:p>
    <w:p w:rsidR="00C15FB5" w:rsidRPr="00671B58" w:rsidRDefault="00C15FB5" w:rsidP="00671B58">
      <w:pPr>
        <w:rPr>
          <w:color w:val="FF0000"/>
          <w:sz w:val="22"/>
          <w:szCs w:val="22"/>
        </w:rPr>
      </w:pPr>
    </w:p>
    <w:p w:rsidR="008D4625" w:rsidRPr="009D33A4" w:rsidRDefault="0060533B" w:rsidP="009D33A4">
      <w:pPr>
        <w:suppressAutoHyphens w:val="0"/>
        <w:autoSpaceDE w:val="0"/>
        <w:autoSpaceDN w:val="0"/>
        <w:adjustRightInd w:val="0"/>
        <w:jc w:val="center"/>
        <w:rPr>
          <w:b/>
          <w:sz w:val="22"/>
          <w:szCs w:val="22"/>
          <w:lang w:eastAsia="ru-RU"/>
        </w:rPr>
      </w:pPr>
      <w:r w:rsidRPr="009D33A4">
        <w:rPr>
          <w:b/>
          <w:sz w:val="22"/>
          <w:szCs w:val="22"/>
          <w:lang w:eastAsia="ru-RU"/>
        </w:rPr>
        <w:lastRenderedPageBreak/>
        <w:t xml:space="preserve">2  </w:t>
      </w:r>
      <w:r w:rsidR="008D4625" w:rsidRPr="009D33A4">
        <w:rPr>
          <w:b/>
          <w:sz w:val="22"/>
          <w:szCs w:val="22"/>
          <w:lang w:eastAsia="ru-RU"/>
        </w:rPr>
        <w:t>. ПЛАН РАБОТЫ ЦЕНТРА ДЕТСКОГО ТВОРЧЕСТВА №4 НА 201</w:t>
      </w:r>
      <w:r w:rsidR="00D773AA" w:rsidRPr="009D33A4">
        <w:rPr>
          <w:b/>
          <w:sz w:val="22"/>
          <w:szCs w:val="22"/>
          <w:lang w:eastAsia="ru-RU"/>
        </w:rPr>
        <w:t>8</w:t>
      </w:r>
      <w:r w:rsidR="008D4625" w:rsidRPr="009D33A4">
        <w:rPr>
          <w:b/>
          <w:sz w:val="22"/>
          <w:szCs w:val="22"/>
          <w:lang w:eastAsia="ru-RU"/>
        </w:rPr>
        <w:t>-201</w:t>
      </w:r>
      <w:r w:rsidR="00D773AA" w:rsidRPr="009D33A4">
        <w:rPr>
          <w:b/>
          <w:sz w:val="22"/>
          <w:szCs w:val="22"/>
          <w:lang w:eastAsia="ru-RU"/>
        </w:rPr>
        <w:t>9</w:t>
      </w:r>
      <w:r w:rsidR="008D4625" w:rsidRPr="009D33A4">
        <w:rPr>
          <w:b/>
          <w:sz w:val="22"/>
          <w:szCs w:val="22"/>
          <w:lang w:eastAsia="ru-RU"/>
        </w:rPr>
        <w:t xml:space="preserve"> УЧ. ГОД</w:t>
      </w:r>
    </w:p>
    <w:p w:rsidR="008D4625" w:rsidRPr="00671B58" w:rsidRDefault="008D4625" w:rsidP="00671B58">
      <w:pPr>
        <w:rPr>
          <w:sz w:val="22"/>
          <w:szCs w:val="22"/>
        </w:rPr>
      </w:pPr>
    </w:p>
    <w:p w:rsidR="00F74DEE" w:rsidRPr="00671B58" w:rsidRDefault="00F74DEE" w:rsidP="00671B58">
      <w:pPr>
        <w:rPr>
          <w:b/>
          <w:bCs/>
          <w:sz w:val="22"/>
          <w:szCs w:val="22"/>
        </w:rPr>
      </w:pPr>
      <w:r w:rsidRPr="00671B58">
        <w:rPr>
          <w:sz w:val="22"/>
          <w:szCs w:val="22"/>
        </w:rPr>
        <w:t xml:space="preserve"> </w:t>
      </w:r>
      <w:r w:rsidRPr="00671B58">
        <w:rPr>
          <w:b/>
          <w:bCs/>
          <w:sz w:val="22"/>
          <w:szCs w:val="22"/>
        </w:rPr>
        <w:t>Цели и задачи ЦДТ №4</w:t>
      </w:r>
      <w:r w:rsidR="002866A4" w:rsidRPr="00671B58">
        <w:rPr>
          <w:b/>
          <w:bCs/>
          <w:sz w:val="22"/>
          <w:szCs w:val="22"/>
        </w:rPr>
        <w:t xml:space="preserve"> на 201</w:t>
      </w:r>
      <w:r w:rsidR="00D773AA" w:rsidRPr="00671B58">
        <w:rPr>
          <w:b/>
          <w:bCs/>
          <w:sz w:val="22"/>
          <w:szCs w:val="22"/>
        </w:rPr>
        <w:t>8</w:t>
      </w:r>
      <w:r w:rsidR="002866A4" w:rsidRPr="00671B58">
        <w:rPr>
          <w:b/>
          <w:bCs/>
          <w:sz w:val="22"/>
          <w:szCs w:val="22"/>
        </w:rPr>
        <w:t>-201</w:t>
      </w:r>
      <w:r w:rsidR="00D773AA" w:rsidRPr="00671B58">
        <w:rPr>
          <w:b/>
          <w:bCs/>
          <w:sz w:val="22"/>
          <w:szCs w:val="22"/>
        </w:rPr>
        <w:t>9</w:t>
      </w:r>
      <w:r w:rsidR="007232C0" w:rsidRPr="00671B58">
        <w:rPr>
          <w:b/>
          <w:bCs/>
          <w:sz w:val="22"/>
          <w:szCs w:val="22"/>
        </w:rPr>
        <w:t xml:space="preserve"> </w:t>
      </w:r>
      <w:r w:rsidR="002866A4" w:rsidRPr="00671B58">
        <w:rPr>
          <w:b/>
          <w:bCs/>
          <w:sz w:val="22"/>
          <w:szCs w:val="22"/>
        </w:rPr>
        <w:t>учебный год</w:t>
      </w:r>
    </w:p>
    <w:p w:rsidR="00F74DEE" w:rsidRPr="00671B58" w:rsidRDefault="00F74DEE" w:rsidP="00671B58">
      <w:pPr>
        <w:jc w:val="center"/>
        <w:rPr>
          <w:b/>
          <w:bCs/>
          <w:sz w:val="22"/>
          <w:szCs w:val="22"/>
        </w:rPr>
      </w:pPr>
    </w:p>
    <w:p w:rsidR="00D773AA" w:rsidRPr="00671B58" w:rsidRDefault="00D46C71" w:rsidP="00671B58">
      <w:pPr>
        <w:jc w:val="both"/>
        <w:rPr>
          <w:sz w:val="22"/>
          <w:szCs w:val="22"/>
          <w:lang w:eastAsia="en-US"/>
        </w:rPr>
      </w:pPr>
      <w:r w:rsidRPr="00671B58">
        <w:rPr>
          <w:b/>
          <w:sz w:val="22"/>
          <w:szCs w:val="22"/>
          <w:u w:val="single"/>
          <w:lang w:eastAsia="ru-RU"/>
        </w:rPr>
        <w:t xml:space="preserve">Основная  цель </w:t>
      </w:r>
      <w:r w:rsidRPr="00671B58">
        <w:rPr>
          <w:sz w:val="22"/>
          <w:szCs w:val="22"/>
          <w:lang w:eastAsia="ru-RU"/>
        </w:rPr>
        <w:t xml:space="preserve">  -  </w:t>
      </w:r>
      <w:r w:rsidRPr="00671B58">
        <w:rPr>
          <w:sz w:val="22"/>
          <w:szCs w:val="22"/>
          <w:lang w:eastAsia="en-US"/>
        </w:rPr>
        <w:t xml:space="preserve">всестороннее удовлетворение образовательных потребностей детей  в интеллектуальном, духовно-нравственном, физическом и (или) профессиональном совершенствовании. </w:t>
      </w:r>
      <w:r w:rsidR="00D773AA" w:rsidRPr="00671B58">
        <w:rPr>
          <w:sz w:val="22"/>
          <w:szCs w:val="22"/>
          <w:lang w:eastAsia="en-US"/>
        </w:rPr>
        <w:t>Обеспечение современного качества, доступности и эффективности дополнительного образования, повышение профессионального уровня педагогов дополнительного образования, формирование их готовности к инновационному обновлению образовательного процесса, направленного на развитие творческих способностей и одаренности обучающихся</w:t>
      </w:r>
    </w:p>
    <w:p w:rsidR="00D46C71" w:rsidRPr="00671B58" w:rsidRDefault="00D46C71" w:rsidP="00671B58">
      <w:pPr>
        <w:suppressAutoHyphens w:val="0"/>
        <w:jc w:val="both"/>
        <w:rPr>
          <w:sz w:val="22"/>
          <w:szCs w:val="22"/>
        </w:rPr>
      </w:pPr>
    </w:p>
    <w:p w:rsidR="00D46C71" w:rsidRPr="00671B58" w:rsidRDefault="00D46C71" w:rsidP="00671B58">
      <w:pPr>
        <w:pStyle w:val="af7"/>
        <w:jc w:val="both"/>
        <w:rPr>
          <w:rFonts w:ascii="Times New Roman" w:hAnsi="Times New Roman" w:cs="Times New Roman"/>
          <w:b/>
          <w:u w:val="single"/>
          <w:lang w:eastAsia="ru-RU"/>
        </w:rPr>
      </w:pPr>
      <w:r w:rsidRPr="00671B58">
        <w:rPr>
          <w:rFonts w:ascii="Times New Roman" w:hAnsi="Times New Roman" w:cs="Times New Roman"/>
          <w:lang w:eastAsia="ru-RU"/>
        </w:rPr>
        <w:t xml:space="preserve">       </w:t>
      </w:r>
      <w:r w:rsidRPr="00671B58">
        <w:rPr>
          <w:rFonts w:ascii="Times New Roman" w:hAnsi="Times New Roman" w:cs="Times New Roman"/>
          <w:b/>
          <w:u w:val="single"/>
          <w:lang w:eastAsia="ru-RU"/>
        </w:rPr>
        <w:t>Основными задачами  являются:</w:t>
      </w:r>
    </w:p>
    <w:p w:rsidR="00D46C71" w:rsidRPr="00671B58" w:rsidRDefault="00D46C71" w:rsidP="00CD114D">
      <w:pPr>
        <w:pStyle w:val="af7"/>
        <w:numPr>
          <w:ilvl w:val="0"/>
          <w:numId w:val="6"/>
        </w:numPr>
        <w:ind w:left="0"/>
        <w:jc w:val="both"/>
        <w:rPr>
          <w:rFonts w:ascii="Times New Roman" w:hAnsi="Times New Roman" w:cs="Times New Roman"/>
          <w:lang w:eastAsia="ru-RU"/>
        </w:rPr>
      </w:pPr>
      <w:r w:rsidRPr="00671B58">
        <w:rPr>
          <w:rFonts w:ascii="Times New Roman" w:hAnsi="Times New Roman" w:cs="Times New Roman"/>
          <w:lang w:eastAsia="ru-RU"/>
        </w:rPr>
        <w:t>Формирование и развитие творческих способностей учащихся.</w:t>
      </w:r>
    </w:p>
    <w:p w:rsidR="00D46C71" w:rsidRPr="00671B58" w:rsidRDefault="00D46C71" w:rsidP="00CD114D">
      <w:pPr>
        <w:pStyle w:val="af2"/>
        <w:numPr>
          <w:ilvl w:val="0"/>
          <w:numId w:val="6"/>
        </w:numPr>
        <w:autoSpaceDE w:val="0"/>
        <w:autoSpaceDN w:val="0"/>
        <w:adjustRightInd w:val="0"/>
        <w:spacing w:after="0" w:line="240" w:lineRule="auto"/>
        <w:ind w:left="0"/>
        <w:jc w:val="both"/>
        <w:rPr>
          <w:rFonts w:ascii="Times New Roman" w:hAnsi="Times New Roman"/>
        </w:rPr>
      </w:pPr>
      <w:r w:rsidRPr="00671B58">
        <w:rPr>
          <w:rFonts w:ascii="Times New Roman" w:hAnsi="Times New Roman"/>
        </w:rPr>
        <w:t xml:space="preserve">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           </w:t>
      </w:r>
    </w:p>
    <w:p w:rsidR="00D46C71" w:rsidRPr="00671B58" w:rsidRDefault="00D46C71" w:rsidP="00CD114D">
      <w:pPr>
        <w:pStyle w:val="af2"/>
        <w:numPr>
          <w:ilvl w:val="0"/>
          <w:numId w:val="6"/>
        </w:numPr>
        <w:autoSpaceDE w:val="0"/>
        <w:autoSpaceDN w:val="0"/>
        <w:adjustRightInd w:val="0"/>
        <w:spacing w:after="0" w:line="240" w:lineRule="auto"/>
        <w:ind w:left="0"/>
        <w:jc w:val="both"/>
        <w:rPr>
          <w:rFonts w:ascii="Times New Roman" w:hAnsi="Times New Roman"/>
        </w:rPr>
      </w:pPr>
      <w:r w:rsidRPr="00671B58">
        <w:rPr>
          <w:rFonts w:ascii="Times New Roman" w:hAnsi="Times New Roman"/>
          <w:lang w:eastAsia="ru-RU"/>
        </w:rPr>
        <w:t xml:space="preserve">Создание условий для </w:t>
      </w:r>
      <w:r w:rsidRPr="00671B58">
        <w:rPr>
          <w:rFonts w:ascii="Times New Roman" w:hAnsi="Times New Roman"/>
        </w:rPr>
        <w:t xml:space="preserve"> адаптации детей к жизни в обществе, профессиональной ориентации, а также выявление и поддержка учащихся, проявивших выдающиеся способности и  формирование культуры здорового и безопасного образа жизни. </w:t>
      </w:r>
    </w:p>
    <w:p w:rsidR="00D46C71" w:rsidRPr="00671B58" w:rsidRDefault="00D46C71" w:rsidP="00CD114D">
      <w:pPr>
        <w:numPr>
          <w:ilvl w:val="0"/>
          <w:numId w:val="6"/>
        </w:numPr>
        <w:suppressAutoHyphens w:val="0"/>
        <w:ind w:left="0"/>
        <w:jc w:val="both"/>
        <w:rPr>
          <w:sz w:val="22"/>
          <w:szCs w:val="22"/>
        </w:rPr>
      </w:pPr>
      <w:r w:rsidRPr="00671B58">
        <w:rPr>
          <w:sz w:val="22"/>
          <w:szCs w:val="22"/>
        </w:rPr>
        <w:t>Реализация дополнительных общеобразовательных общеразвивающих программ,   с учетом  возрастных, индивидуальных  особенностей детей с применением здоровьесберегающих технологий.</w:t>
      </w:r>
    </w:p>
    <w:p w:rsidR="00D46C71" w:rsidRPr="00671B58" w:rsidRDefault="00D46C71" w:rsidP="00CD114D">
      <w:pPr>
        <w:numPr>
          <w:ilvl w:val="0"/>
          <w:numId w:val="6"/>
        </w:numPr>
        <w:tabs>
          <w:tab w:val="left" w:pos="540"/>
        </w:tabs>
        <w:ind w:left="0"/>
        <w:jc w:val="both"/>
        <w:rPr>
          <w:sz w:val="22"/>
          <w:szCs w:val="22"/>
        </w:rPr>
      </w:pPr>
      <w:r w:rsidRPr="00671B58">
        <w:rPr>
          <w:sz w:val="22"/>
          <w:szCs w:val="22"/>
        </w:rPr>
        <w:t xml:space="preserve">Обеспечение развития и совершенствования деятельности ЦДТ № 4. </w:t>
      </w:r>
    </w:p>
    <w:p w:rsidR="00D46C71" w:rsidRPr="00671B58" w:rsidRDefault="00D46C71" w:rsidP="00CD114D">
      <w:pPr>
        <w:numPr>
          <w:ilvl w:val="0"/>
          <w:numId w:val="6"/>
        </w:numPr>
        <w:tabs>
          <w:tab w:val="left" w:pos="540"/>
        </w:tabs>
        <w:ind w:left="0"/>
        <w:jc w:val="both"/>
        <w:rPr>
          <w:sz w:val="22"/>
          <w:szCs w:val="22"/>
        </w:rPr>
      </w:pPr>
      <w:r w:rsidRPr="00671B58">
        <w:rPr>
          <w:sz w:val="22"/>
          <w:szCs w:val="22"/>
        </w:rPr>
        <w:t xml:space="preserve">Создание условий  для  обучения детей и </w:t>
      </w:r>
      <w:r w:rsidRPr="00671B58">
        <w:rPr>
          <w:sz w:val="22"/>
          <w:szCs w:val="22"/>
          <w:lang w:eastAsia="ru-RU"/>
        </w:rPr>
        <w:t>духовно-нравственного, гражданско-патриотического воспитания.</w:t>
      </w:r>
      <w:r w:rsidRPr="00671B58">
        <w:rPr>
          <w:sz w:val="22"/>
          <w:szCs w:val="22"/>
        </w:rPr>
        <w:t xml:space="preserve">  </w:t>
      </w:r>
    </w:p>
    <w:p w:rsidR="00D46C71" w:rsidRPr="00671B58" w:rsidRDefault="00D46C71" w:rsidP="00CD114D">
      <w:pPr>
        <w:numPr>
          <w:ilvl w:val="0"/>
          <w:numId w:val="6"/>
        </w:numPr>
        <w:suppressAutoHyphens w:val="0"/>
        <w:ind w:left="0"/>
        <w:jc w:val="both"/>
        <w:rPr>
          <w:sz w:val="22"/>
          <w:szCs w:val="22"/>
          <w:lang w:eastAsia="ru-RU"/>
        </w:rPr>
      </w:pPr>
      <w:r w:rsidRPr="00671B58">
        <w:rPr>
          <w:sz w:val="22"/>
          <w:szCs w:val="22"/>
          <w:lang w:eastAsia="ru-RU"/>
        </w:rPr>
        <w:t xml:space="preserve"> Социализацию и адаптацию учащихся к жизни в обществе.</w:t>
      </w:r>
    </w:p>
    <w:p w:rsidR="00D46C71" w:rsidRPr="00671B58" w:rsidRDefault="00D46C71" w:rsidP="00CD114D">
      <w:pPr>
        <w:numPr>
          <w:ilvl w:val="0"/>
          <w:numId w:val="6"/>
        </w:numPr>
        <w:suppressAutoHyphens w:val="0"/>
        <w:ind w:left="0"/>
        <w:jc w:val="both"/>
        <w:rPr>
          <w:sz w:val="22"/>
          <w:szCs w:val="22"/>
          <w:lang w:eastAsia="ru-RU"/>
        </w:rPr>
      </w:pPr>
      <w:r w:rsidRPr="00671B58">
        <w:rPr>
          <w:sz w:val="22"/>
          <w:szCs w:val="22"/>
          <w:lang w:eastAsia="ru-RU"/>
        </w:rPr>
        <w:t xml:space="preserve"> Формирование общей культуры учащихся.</w:t>
      </w:r>
    </w:p>
    <w:p w:rsidR="007C4DE3" w:rsidRPr="00671B58" w:rsidRDefault="007C4DE3" w:rsidP="00CD114D">
      <w:pPr>
        <w:numPr>
          <w:ilvl w:val="0"/>
          <w:numId w:val="6"/>
        </w:numPr>
        <w:suppressAutoHyphens w:val="0"/>
        <w:ind w:left="0"/>
        <w:jc w:val="both"/>
        <w:rPr>
          <w:sz w:val="22"/>
          <w:szCs w:val="22"/>
          <w:lang w:eastAsia="ru-RU"/>
        </w:rPr>
      </w:pPr>
      <w:r w:rsidRPr="00671B58">
        <w:rPr>
          <w:sz w:val="22"/>
          <w:szCs w:val="22"/>
          <w:lang w:eastAsia="ru-RU"/>
        </w:rPr>
        <w:t>Реализация программы патриотического воспитания «Мы-патриоты» на 2016-2019гг</w:t>
      </w:r>
    </w:p>
    <w:p w:rsidR="00D46C71" w:rsidRPr="00671B58" w:rsidRDefault="00D46C71" w:rsidP="00671B58">
      <w:pPr>
        <w:suppressAutoHyphens w:val="0"/>
        <w:jc w:val="both"/>
        <w:rPr>
          <w:sz w:val="22"/>
          <w:szCs w:val="22"/>
          <w:lang w:eastAsia="ru-RU"/>
        </w:rPr>
      </w:pPr>
    </w:p>
    <w:p w:rsidR="00D46C71" w:rsidRPr="00671B58" w:rsidRDefault="00D46C71" w:rsidP="00671B58">
      <w:pPr>
        <w:suppressAutoHyphens w:val="0"/>
        <w:autoSpaceDE w:val="0"/>
        <w:autoSpaceDN w:val="0"/>
        <w:adjustRightInd w:val="0"/>
        <w:ind w:firstLine="709"/>
        <w:jc w:val="both"/>
        <w:rPr>
          <w:sz w:val="22"/>
          <w:szCs w:val="22"/>
          <w:lang w:eastAsia="en-US"/>
        </w:rPr>
      </w:pPr>
      <w:r w:rsidRPr="00671B58">
        <w:rPr>
          <w:sz w:val="22"/>
          <w:szCs w:val="22"/>
        </w:rPr>
        <w:t>В 201</w:t>
      </w:r>
      <w:r w:rsidR="00D773AA" w:rsidRPr="00671B58">
        <w:rPr>
          <w:sz w:val="22"/>
          <w:szCs w:val="22"/>
        </w:rPr>
        <w:t>8</w:t>
      </w:r>
      <w:r w:rsidRPr="00671B58">
        <w:rPr>
          <w:sz w:val="22"/>
          <w:szCs w:val="22"/>
        </w:rPr>
        <w:t>-201</w:t>
      </w:r>
      <w:r w:rsidR="00D773AA" w:rsidRPr="00671B58">
        <w:rPr>
          <w:sz w:val="22"/>
          <w:szCs w:val="22"/>
        </w:rPr>
        <w:t>9</w:t>
      </w:r>
      <w:r w:rsidRPr="00671B58">
        <w:rPr>
          <w:sz w:val="22"/>
          <w:szCs w:val="22"/>
        </w:rPr>
        <w:t xml:space="preserve"> учебном году ЦДТ №4 реализует</w:t>
      </w:r>
      <w:r w:rsidRPr="00671B58">
        <w:rPr>
          <w:sz w:val="22"/>
          <w:szCs w:val="22"/>
          <w:lang w:eastAsia="en-US"/>
        </w:rPr>
        <w:t xml:space="preserve"> дополнительные общеобразовательные  программы </w:t>
      </w:r>
      <w:r w:rsidRPr="00671B58">
        <w:rPr>
          <w:sz w:val="22"/>
          <w:szCs w:val="22"/>
        </w:rPr>
        <w:t xml:space="preserve">в течение всего календарного года, включая каникулярное время, </w:t>
      </w:r>
      <w:r w:rsidRPr="00671B58">
        <w:rPr>
          <w:sz w:val="22"/>
          <w:szCs w:val="22"/>
          <w:lang w:eastAsia="en-US"/>
        </w:rPr>
        <w:t>по направленностям:</w:t>
      </w:r>
    </w:p>
    <w:p w:rsidR="00D46C71" w:rsidRPr="00671B58" w:rsidRDefault="00D46C71" w:rsidP="00671B58">
      <w:pPr>
        <w:tabs>
          <w:tab w:val="left" w:pos="283"/>
        </w:tabs>
        <w:ind w:firstLine="709"/>
        <w:jc w:val="both"/>
        <w:rPr>
          <w:sz w:val="22"/>
          <w:szCs w:val="22"/>
        </w:rPr>
      </w:pPr>
      <w:r w:rsidRPr="00671B58">
        <w:rPr>
          <w:sz w:val="22"/>
          <w:szCs w:val="22"/>
        </w:rPr>
        <w:t>- художественная;</w:t>
      </w:r>
    </w:p>
    <w:p w:rsidR="00D46C71" w:rsidRPr="00671B58" w:rsidRDefault="00D46C71" w:rsidP="00671B58">
      <w:pPr>
        <w:tabs>
          <w:tab w:val="left" w:pos="283"/>
        </w:tabs>
        <w:ind w:firstLine="709"/>
        <w:jc w:val="both"/>
        <w:rPr>
          <w:sz w:val="22"/>
          <w:szCs w:val="22"/>
        </w:rPr>
      </w:pPr>
      <w:r w:rsidRPr="00671B58">
        <w:rPr>
          <w:sz w:val="22"/>
          <w:szCs w:val="22"/>
        </w:rPr>
        <w:t>- физкультурно-спортивная,</w:t>
      </w:r>
    </w:p>
    <w:p w:rsidR="00D46C71" w:rsidRPr="00671B58" w:rsidRDefault="00D46C71" w:rsidP="00671B58">
      <w:pPr>
        <w:pStyle w:val="bodytextindent2"/>
        <w:spacing w:before="0" w:after="0"/>
        <w:ind w:firstLine="709"/>
        <w:jc w:val="both"/>
        <w:rPr>
          <w:sz w:val="22"/>
          <w:szCs w:val="22"/>
        </w:rPr>
      </w:pPr>
      <w:r w:rsidRPr="00671B58">
        <w:rPr>
          <w:sz w:val="22"/>
          <w:szCs w:val="22"/>
        </w:rPr>
        <w:t>- социально-педагогическая,</w:t>
      </w:r>
    </w:p>
    <w:p w:rsidR="00D46C71" w:rsidRPr="00671B58" w:rsidRDefault="00D46C71" w:rsidP="00671B58">
      <w:pPr>
        <w:pStyle w:val="bodytextindent2"/>
        <w:spacing w:before="0" w:after="0"/>
        <w:ind w:firstLine="709"/>
        <w:jc w:val="both"/>
        <w:rPr>
          <w:sz w:val="22"/>
          <w:szCs w:val="22"/>
        </w:rPr>
      </w:pPr>
      <w:r w:rsidRPr="00671B58">
        <w:rPr>
          <w:sz w:val="22"/>
          <w:szCs w:val="22"/>
        </w:rPr>
        <w:t>- техническая,</w:t>
      </w:r>
    </w:p>
    <w:p w:rsidR="00D46C71" w:rsidRPr="00671B58" w:rsidRDefault="00D46C71" w:rsidP="00671B58">
      <w:pPr>
        <w:pStyle w:val="bodytextindent2"/>
        <w:spacing w:before="0" w:after="0"/>
        <w:ind w:firstLine="709"/>
        <w:jc w:val="both"/>
        <w:rPr>
          <w:sz w:val="22"/>
          <w:szCs w:val="22"/>
        </w:rPr>
      </w:pPr>
      <w:r w:rsidRPr="00671B58">
        <w:rPr>
          <w:sz w:val="22"/>
          <w:szCs w:val="22"/>
        </w:rPr>
        <w:t>- естественнонаучная.</w:t>
      </w:r>
    </w:p>
    <w:p w:rsidR="003D2D9E" w:rsidRPr="00671B58" w:rsidRDefault="003D2D9E" w:rsidP="00671B58">
      <w:pPr>
        <w:pStyle w:val="bodytextindent2"/>
        <w:spacing w:before="0" w:after="0"/>
        <w:ind w:firstLine="709"/>
        <w:jc w:val="both"/>
        <w:rPr>
          <w:sz w:val="22"/>
          <w:szCs w:val="22"/>
        </w:rPr>
      </w:pPr>
    </w:p>
    <w:p w:rsidR="003D2D9E" w:rsidRPr="00671B58" w:rsidRDefault="003D2D9E" w:rsidP="00671B58">
      <w:pPr>
        <w:jc w:val="both"/>
        <w:rPr>
          <w:bCs/>
          <w:sz w:val="22"/>
          <w:szCs w:val="22"/>
        </w:rPr>
      </w:pPr>
      <w:r w:rsidRPr="00671B58">
        <w:rPr>
          <w:bCs/>
          <w:sz w:val="22"/>
          <w:szCs w:val="22"/>
        </w:rPr>
        <w:t>Циклограмма</w:t>
      </w:r>
    </w:p>
    <w:p w:rsidR="003D2D9E" w:rsidRPr="00671B58" w:rsidRDefault="003D2D9E" w:rsidP="00671B58">
      <w:pPr>
        <w:jc w:val="both"/>
        <w:rPr>
          <w:bCs/>
          <w:sz w:val="22"/>
          <w:szCs w:val="22"/>
        </w:rPr>
      </w:pPr>
      <w:r w:rsidRPr="00671B58">
        <w:rPr>
          <w:bCs/>
          <w:sz w:val="22"/>
          <w:szCs w:val="22"/>
        </w:rPr>
        <w:t>Педагогический Совет – 4 раза в год</w:t>
      </w:r>
    </w:p>
    <w:p w:rsidR="003D2D9E" w:rsidRPr="00671B58" w:rsidRDefault="003D2D9E" w:rsidP="00671B58">
      <w:pPr>
        <w:jc w:val="both"/>
        <w:rPr>
          <w:bCs/>
          <w:sz w:val="22"/>
          <w:szCs w:val="22"/>
        </w:rPr>
      </w:pPr>
      <w:r w:rsidRPr="00671B58">
        <w:rPr>
          <w:bCs/>
          <w:sz w:val="22"/>
          <w:szCs w:val="22"/>
        </w:rPr>
        <w:t>Методический совет – 4 раза в год</w:t>
      </w:r>
    </w:p>
    <w:p w:rsidR="003D2D9E" w:rsidRPr="00671B58" w:rsidRDefault="003D2D9E" w:rsidP="00671B58">
      <w:pPr>
        <w:jc w:val="both"/>
        <w:rPr>
          <w:bCs/>
          <w:sz w:val="22"/>
          <w:szCs w:val="22"/>
        </w:rPr>
      </w:pPr>
      <w:r w:rsidRPr="00671B58">
        <w:rPr>
          <w:bCs/>
          <w:sz w:val="22"/>
          <w:szCs w:val="22"/>
        </w:rPr>
        <w:t>Методические объединения  – 1 раз в полугодие</w:t>
      </w:r>
    </w:p>
    <w:p w:rsidR="003D2D9E" w:rsidRPr="00671B58" w:rsidRDefault="003D2D9E" w:rsidP="00671B58">
      <w:pPr>
        <w:jc w:val="both"/>
        <w:rPr>
          <w:bCs/>
          <w:sz w:val="22"/>
          <w:szCs w:val="22"/>
        </w:rPr>
      </w:pPr>
      <w:r w:rsidRPr="00671B58">
        <w:rPr>
          <w:bCs/>
          <w:sz w:val="22"/>
          <w:szCs w:val="22"/>
        </w:rPr>
        <w:t>Совещание при директоре – не реже 1 раза в месяц</w:t>
      </w:r>
    </w:p>
    <w:p w:rsidR="00BF3507" w:rsidRPr="00671B58" w:rsidRDefault="00BF3507" w:rsidP="00671B58">
      <w:pPr>
        <w:pStyle w:val="bodytextindent2"/>
        <w:spacing w:before="0" w:after="0"/>
        <w:ind w:firstLine="709"/>
        <w:jc w:val="both"/>
        <w:rPr>
          <w:sz w:val="22"/>
          <w:szCs w:val="22"/>
        </w:rPr>
      </w:pPr>
    </w:p>
    <w:p w:rsidR="00D46C71" w:rsidRPr="00671B58" w:rsidRDefault="007232C0" w:rsidP="00671B58">
      <w:pPr>
        <w:tabs>
          <w:tab w:val="left" w:pos="283"/>
        </w:tabs>
        <w:jc w:val="both"/>
        <w:rPr>
          <w:b/>
          <w:bCs/>
          <w:sz w:val="22"/>
          <w:szCs w:val="22"/>
          <w:lang w:eastAsia="ru-RU"/>
        </w:rPr>
      </w:pPr>
      <w:r w:rsidRPr="00671B58">
        <w:rPr>
          <w:sz w:val="22"/>
          <w:szCs w:val="22"/>
        </w:rPr>
        <w:t xml:space="preserve"> </w:t>
      </w:r>
      <w:r w:rsidR="00C930F4" w:rsidRPr="00671B58">
        <w:rPr>
          <w:b/>
          <w:bCs/>
          <w:sz w:val="22"/>
          <w:szCs w:val="22"/>
          <w:lang w:eastAsia="ru-RU"/>
        </w:rPr>
        <w:t xml:space="preserve">3. </w:t>
      </w:r>
      <w:r w:rsidR="00873E8E" w:rsidRPr="00671B58">
        <w:rPr>
          <w:b/>
          <w:bCs/>
          <w:sz w:val="22"/>
          <w:szCs w:val="22"/>
          <w:lang w:eastAsia="ru-RU"/>
        </w:rPr>
        <w:t>ОРГАНИЗАЦИОННО-ПЕДАГОГИЧЕСКАЯ РАБОТА</w:t>
      </w:r>
    </w:p>
    <w:p w:rsidR="00873E8E" w:rsidRPr="00671B58" w:rsidRDefault="00873E8E" w:rsidP="00671B58">
      <w:pPr>
        <w:jc w:val="both"/>
        <w:rPr>
          <w:b/>
          <w:bCs/>
          <w:sz w:val="22"/>
          <w:szCs w:val="22"/>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529"/>
        <w:gridCol w:w="3827"/>
      </w:tblGrid>
      <w:tr w:rsidR="00873E8E" w:rsidRPr="00671B58" w:rsidTr="00B86350">
        <w:tc>
          <w:tcPr>
            <w:tcW w:w="10031" w:type="dxa"/>
            <w:gridSpan w:val="3"/>
          </w:tcPr>
          <w:p w:rsidR="00873E8E" w:rsidRPr="00671B58" w:rsidRDefault="00873E8E" w:rsidP="00671B58">
            <w:pPr>
              <w:jc w:val="center"/>
              <w:rPr>
                <w:b/>
                <w:bCs/>
                <w:sz w:val="22"/>
                <w:szCs w:val="22"/>
                <w:lang w:eastAsia="ru-RU"/>
              </w:rPr>
            </w:pPr>
            <w:r w:rsidRPr="00671B58">
              <w:rPr>
                <w:b/>
                <w:bCs/>
                <w:sz w:val="22"/>
                <w:szCs w:val="22"/>
                <w:lang w:eastAsia="ru-RU"/>
              </w:rPr>
              <w:t>АВГУСТ - СЕНТЯБРЬ</w:t>
            </w:r>
          </w:p>
        </w:tc>
      </w:tr>
      <w:tr w:rsidR="00873E8E" w:rsidRPr="00671B58" w:rsidTr="00B86350">
        <w:tc>
          <w:tcPr>
            <w:tcW w:w="675" w:type="dxa"/>
          </w:tcPr>
          <w:p w:rsidR="00873E8E" w:rsidRPr="00671B58" w:rsidRDefault="00873E8E" w:rsidP="00671B58">
            <w:pPr>
              <w:jc w:val="center"/>
              <w:rPr>
                <w:b/>
                <w:bCs/>
                <w:sz w:val="22"/>
                <w:szCs w:val="22"/>
                <w:lang w:eastAsia="ru-RU"/>
              </w:rPr>
            </w:pPr>
            <w:r w:rsidRPr="00671B58">
              <w:rPr>
                <w:b/>
                <w:bCs/>
                <w:sz w:val="22"/>
                <w:szCs w:val="22"/>
                <w:lang w:eastAsia="ru-RU"/>
              </w:rPr>
              <w:t>№</w:t>
            </w:r>
          </w:p>
        </w:tc>
        <w:tc>
          <w:tcPr>
            <w:tcW w:w="5529" w:type="dxa"/>
          </w:tcPr>
          <w:p w:rsidR="00873E8E" w:rsidRPr="00671B58" w:rsidRDefault="00873E8E" w:rsidP="00671B58">
            <w:pPr>
              <w:jc w:val="center"/>
              <w:rPr>
                <w:b/>
                <w:bCs/>
                <w:sz w:val="22"/>
                <w:szCs w:val="22"/>
                <w:lang w:eastAsia="ru-RU"/>
              </w:rPr>
            </w:pPr>
            <w:r w:rsidRPr="00671B58">
              <w:rPr>
                <w:b/>
                <w:bCs/>
                <w:sz w:val="22"/>
                <w:szCs w:val="22"/>
                <w:lang w:eastAsia="ru-RU"/>
              </w:rPr>
              <w:t>Мероприятие</w:t>
            </w:r>
          </w:p>
        </w:tc>
        <w:tc>
          <w:tcPr>
            <w:tcW w:w="3827" w:type="dxa"/>
          </w:tcPr>
          <w:p w:rsidR="00873E8E" w:rsidRPr="00671B58" w:rsidRDefault="00873E8E" w:rsidP="00671B58">
            <w:pPr>
              <w:jc w:val="center"/>
              <w:rPr>
                <w:b/>
                <w:bCs/>
                <w:sz w:val="22"/>
                <w:szCs w:val="22"/>
                <w:lang w:eastAsia="ru-RU"/>
              </w:rPr>
            </w:pPr>
            <w:r w:rsidRPr="00671B58">
              <w:rPr>
                <w:b/>
                <w:bCs/>
                <w:sz w:val="22"/>
                <w:szCs w:val="22"/>
                <w:lang w:eastAsia="ru-RU"/>
              </w:rPr>
              <w:t>Ответственный</w:t>
            </w:r>
          </w:p>
        </w:tc>
      </w:tr>
      <w:tr w:rsidR="00873E8E" w:rsidRPr="00671B58" w:rsidTr="00B86350">
        <w:tc>
          <w:tcPr>
            <w:tcW w:w="675" w:type="dxa"/>
          </w:tcPr>
          <w:p w:rsidR="00873E8E" w:rsidRPr="00671B58" w:rsidRDefault="00903DC4" w:rsidP="00671B58">
            <w:pPr>
              <w:jc w:val="both"/>
              <w:rPr>
                <w:b/>
                <w:bCs/>
                <w:sz w:val="22"/>
                <w:szCs w:val="22"/>
                <w:lang w:eastAsia="ru-RU"/>
              </w:rPr>
            </w:pPr>
            <w:r w:rsidRPr="00671B58">
              <w:rPr>
                <w:b/>
                <w:bCs/>
                <w:sz w:val="22"/>
                <w:szCs w:val="22"/>
                <w:lang w:eastAsia="ru-RU"/>
              </w:rPr>
              <w:t>1</w:t>
            </w:r>
          </w:p>
        </w:tc>
        <w:tc>
          <w:tcPr>
            <w:tcW w:w="5529" w:type="dxa"/>
          </w:tcPr>
          <w:p w:rsidR="00873E8E" w:rsidRPr="00671B58" w:rsidRDefault="00873E8E" w:rsidP="00671B58">
            <w:pPr>
              <w:jc w:val="both"/>
              <w:rPr>
                <w:b/>
                <w:bCs/>
                <w:sz w:val="22"/>
                <w:szCs w:val="22"/>
                <w:lang w:eastAsia="ru-RU"/>
              </w:rPr>
            </w:pPr>
            <w:r w:rsidRPr="00671B58">
              <w:rPr>
                <w:sz w:val="22"/>
                <w:szCs w:val="22"/>
                <w:lang w:eastAsia="ru-RU"/>
              </w:rPr>
              <w:t>Составление плана работы ЦДТ №4 на 201</w:t>
            </w:r>
            <w:r w:rsidR="000A7A8D" w:rsidRPr="00671B58">
              <w:rPr>
                <w:sz w:val="22"/>
                <w:szCs w:val="22"/>
                <w:lang w:eastAsia="ru-RU"/>
              </w:rPr>
              <w:t>8</w:t>
            </w:r>
            <w:r w:rsidRPr="00671B58">
              <w:rPr>
                <w:sz w:val="22"/>
                <w:szCs w:val="22"/>
                <w:lang w:eastAsia="ru-RU"/>
              </w:rPr>
              <w:t>-201</w:t>
            </w:r>
            <w:r w:rsidR="000A7A8D" w:rsidRPr="00671B58">
              <w:rPr>
                <w:sz w:val="22"/>
                <w:szCs w:val="22"/>
                <w:lang w:eastAsia="ru-RU"/>
              </w:rPr>
              <w:t>9</w:t>
            </w:r>
            <w:r w:rsidRPr="00671B58">
              <w:rPr>
                <w:sz w:val="22"/>
                <w:szCs w:val="22"/>
                <w:lang w:eastAsia="ru-RU"/>
              </w:rPr>
              <w:t xml:space="preserve"> уч. год</w:t>
            </w:r>
          </w:p>
        </w:tc>
        <w:tc>
          <w:tcPr>
            <w:tcW w:w="3827" w:type="dxa"/>
          </w:tcPr>
          <w:p w:rsidR="00873E8E" w:rsidRPr="00671B58" w:rsidRDefault="00873E8E" w:rsidP="00671B58">
            <w:pPr>
              <w:suppressAutoHyphens w:val="0"/>
              <w:autoSpaceDE w:val="0"/>
              <w:autoSpaceDN w:val="0"/>
              <w:adjustRightInd w:val="0"/>
              <w:rPr>
                <w:sz w:val="22"/>
                <w:szCs w:val="22"/>
                <w:lang w:eastAsia="ru-RU"/>
              </w:rPr>
            </w:pPr>
            <w:r w:rsidRPr="00671B58">
              <w:rPr>
                <w:sz w:val="22"/>
                <w:szCs w:val="22"/>
                <w:lang w:eastAsia="ru-RU"/>
              </w:rPr>
              <w:t xml:space="preserve">Директор, </w:t>
            </w:r>
          </w:p>
          <w:p w:rsidR="00873E8E" w:rsidRPr="00671B58" w:rsidRDefault="00873E8E" w:rsidP="00671B58">
            <w:pPr>
              <w:suppressAutoHyphens w:val="0"/>
              <w:autoSpaceDE w:val="0"/>
              <w:autoSpaceDN w:val="0"/>
              <w:adjustRightInd w:val="0"/>
              <w:rPr>
                <w:sz w:val="22"/>
                <w:szCs w:val="22"/>
                <w:lang w:eastAsia="ru-RU"/>
              </w:rPr>
            </w:pPr>
            <w:r w:rsidRPr="00671B58">
              <w:rPr>
                <w:sz w:val="22"/>
                <w:szCs w:val="22"/>
                <w:lang w:eastAsia="ru-RU"/>
              </w:rPr>
              <w:t xml:space="preserve">Заместители  директора </w:t>
            </w:r>
          </w:p>
          <w:p w:rsidR="00873E8E" w:rsidRPr="00671B58" w:rsidRDefault="00873E8E" w:rsidP="00671B58">
            <w:pPr>
              <w:jc w:val="both"/>
              <w:rPr>
                <w:b/>
                <w:bCs/>
                <w:sz w:val="22"/>
                <w:szCs w:val="22"/>
                <w:lang w:eastAsia="ru-RU"/>
              </w:rPr>
            </w:pPr>
            <w:r w:rsidRPr="00671B58">
              <w:rPr>
                <w:sz w:val="22"/>
                <w:szCs w:val="22"/>
                <w:lang w:eastAsia="ru-RU"/>
              </w:rPr>
              <w:t xml:space="preserve">по УВР, ИКТ </w:t>
            </w:r>
          </w:p>
        </w:tc>
      </w:tr>
      <w:tr w:rsidR="00873E8E" w:rsidRPr="00671B58" w:rsidTr="00B86350">
        <w:tc>
          <w:tcPr>
            <w:tcW w:w="675" w:type="dxa"/>
          </w:tcPr>
          <w:p w:rsidR="00873E8E" w:rsidRPr="00671B58" w:rsidRDefault="00903DC4" w:rsidP="00671B58">
            <w:pPr>
              <w:jc w:val="both"/>
              <w:rPr>
                <w:b/>
                <w:bCs/>
                <w:sz w:val="22"/>
                <w:szCs w:val="22"/>
                <w:lang w:eastAsia="ru-RU"/>
              </w:rPr>
            </w:pPr>
            <w:r w:rsidRPr="00671B58">
              <w:rPr>
                <w:b/>
                <w:bCs/>
                <w:sz w:val="22"/>
                <w:szCs w:val="22"/>
                <w:lang w:eastAsia="ru-RU"/>
              </w:rPr>
              <w:t>2</w:t>
            </w:r>
          </w:p>
        </w:tc>
        <w:tc>
          <w:tcPr>
            <w:tcW w:w="5529" w:type="dxa"/>
          </w:tcPr>
          <w:p w:rsidR="00873E8E" w:rsidRPr="00671B58" w:rsidRDefault="00873E8E" w:rsidP="00671B58">
            <w:pPr>
              <w:suppressAutoHyphens w:val="0"/>
              <w:autoSpaceDE w:val="0"/>
              <w:autoSpaceDN w:val="0"/>
              <w:adjustRightInd w:val="0"/>
              <w:rPr>
                <w:sz w:val="22"/>
                <w:szCs w:val="22"/>
                <w:lang w:eastAsia="ru-RU"/>
              </w:rPr>
            </w:pPr>
            <w:r w:rsidRPr="00671B58">
              <w:rPr>
                <w:sz w:val="22"/>
                <w:szCs w:val="22"/>
                <w:lang w:eastAsia="ru-RU"/>
              </w:rPr>
              <w:t xml:space="preserve">Перспективное и текущее планирование работы административных и педагогических работников </w:t>
            </w:r>
          </w:p>
        </w:tc>
        <w:tc>
          <w:tcPr>
            <w:tcW w:w="3827" w:type="dxa"/>
          </w:tcPr>
          <w:p w:rsidR="00873E8E" w:rsidRPr="00671B58" w:rsidRDefault="00873E8E" w:rsidP="00671B58">
            <w:pPr>
              <w:suppressAutoHyphens w:val="0"/>
              <w:autoSpaceDE w:val="0"/>
              <w:autoSpaceDN w:val="0"/>
              <w:adjustRightInd w:val="0"/>
              <w:rPr>
                <w:sz w:val="22"/>
                <w:szCs w:val="22"/>
                <w:lang w:eastAsia="ru-RU"/>
              </w:rPr>
            </w:pPr>
            <w:r w:rsidRPr="00671B58">
              <w:rPr>
                <w:sz w:val="22"/>
                <w:szCs w:val="22"/>
                <w:lang w:eastAsia="ru-RU"/>
              </w:rPr>
              <w:t xml:space="preserve">Директор, </w:t>
            </w:r>
          </w:p>
          <w:p w:rsidR="00873E8E" w:rsidRPr="00671B58" w:rsidRDefault="00873E8E" w:rsidP="00671B58">
            <w:pPr>
              <w:suppressAutoHyphens w:val="0"/>
              <w:autoSpaceDE w:val="0"/>
              <w:autoSpaceDN w:val="0"/>
              <w:adjustRightInd w:val="0"/>
              <w:rPr>
                <w:sz w:val="22"/>
                <w:szCs w:val="22"/>
                <w:lang w:eastAsia="ru-RU"/>
              </w:rPr>
            </w:pPr>
            <w:r w:rsidRPr="00671B58">
              <w:rPr>
                <w:sz w:val="22"/>
                <w:szCs w:val="22"/>
                <w:lang w:eastAsia="ru-RU"/>
              </w:rPr>
              <w:t xml:space="preserve">зам. директора </w:t>
            </w:r>
          </w:p>
          <w:p w:rsidR="00873E8E" w:rsidRPr="00671B58" w:rsidRDefault="00873E8E" w:rsidP="00671B58">
            <w:pPr>
              <w:suppressAutoHyphens w:val="0"/>
              <w:autoSpaceDE w:val="0"/>
              <w:autoSpaceDN w:val="0"/>
              <w:adjustRightInd w:val="0"/>
              <w:rPr>
                <w:sz w:val="22"/>
                <w:szCs w:val="22"/>
                <w:lang w:eastAsia="ru-RU"/>
              </w:rPr>
            </w:pPr>
            <w:r w:rsidRPr="00671B58">
              <w:rPr>
                <w:sz w:val="22"/>
                <w:szCs w:val="22"/>
                <w:lang w:eastAsia="ru-RU"/>
              </w:rPr>
              <w:t xml:space="preserve">по УВР, УМР, </w:t>
            </w:r>
            <w:r w:rsidR="009B55E8" w:rsidRPr="00671B58">
              <w:rPr>
                <w:sz w:val="22"/>
                <w:szCs w:val="22"/>
                <w:lang w:eastAsia="ru-RU"/>
              </w:rPr>
              <w:t>завхоз</w:t>
            </w:r>
            <w:r w:rsidRPr="00671B58">
              <w:rPr>
                <w:sz w:val="22"/>
                <w:szCs w:val="22"/>
                <w:lang w:eastAsia="ru-RU"/>
              </w:rPr>
              <w:t xml:space="preserve">, </w:t>
            </w:r>
            <w:r w:rsidR="009B55E8" w:rsidRPr="00671B58">
              <w:rPr>
                <w:sz w:val="22"/>
                <w:szCs w:val="22"/>
                <w:lang w:eastAsia="ru-RU"/>
              </w:rPr>
              <w:t xml:space="preserve">ПДО </w:t>
            </w:r>
          </w:p>
        </w:tc>
      </w:tr>
      <w:tr w:rsidR="009B55E8" w:rsidRPr="00671B58" w:rsidTr="00B86350">
        <w:tc>
          <w:tcPr>
            <w:tcW w:w="675" w:type="dxa"/>
          </w:tcPr>
          <w:p w:rsidR="009B55E8" w:rsidRPr="00671B58" w:rsidRDefault="00903DC4" w:rsidP="00671B58">
            <w:pPr>
              <w:jc w:val="both"/>
              <w:rPr>
                <w:b/>
                <w:bCs/>
                <w:sz w:val="22"/>
                <w:szCs w:val="22"/>
                <w:lang w:eastAsia="ru-RU"/>
              </w:rPr>
            </w:pPr>
            <w:r w:rsidRPr="00671B58">
              <w:rPr>
                <w:b/>
                <w:bCs/>
                <w:sz w:val="22"/>
                <w:szCs w:val="22"/>
                <w:lang w:eastAsia="ru-RU"/>
              </w:rPr>
              <w:t>3</w:t>
            </w:r>
          </w:p>
        </w:tc>
        <w:tc>
          <w:tcPr>
            <w:tcW w:w="5529" w:type="dxa"/>
          </w:tcPr>
          <w:p w:rsidR="009B55E8" w:rsidRPr="00671B58" w:rsidRDefault="009B55E8" w:rsidP="00671B58">
            <w:pPr>
              <w:suppressAutoHyphens w:val="0"/>
              <w:autoSpaceDE w:val="0"/>
              <w:autoSpaceDN w:val="0"/>
              <w:adjustRightInd w:val="0"/>
              <w:rPr>
                <w:sz w:val="22"/>
                <w:szCs w:val="22"/>
                <w:lang w:eastAsia="ru-RU"/>
              </w:rPr>
            </w:pPr>
            <w:r w:rsidRPr="00671B58">
              <w:rPr>
                <w:sz w:val="22"/>
                <w:szCs w:val="22"/>
                <w:lang w:eastAsia="ru-RU"/>
              </w:rPr>
              <w:t>Перспективное и текущее планирование работы административных и педагогических работников, осуществляющих платную деятельность</w:t>
            </w:r>
          </w:p>
        </w:tc>
        <w:tc>
          <w:tcPr>
            <w:tcW w:w="3827" w:type="dxa"/>
          </w:tcPr>
          <w:p w:rsidR="009B55E8" w:rsidRPr="00671B58" w:rsidRDefault="009B55E8" w:rsidP="00671B58">
            <w:pPr>
              <w:suppressAutoHyphens w:val="0"/>
              <w:autoSpaceDE w:val="0"/>
              <w:autoSpaceDN w:val="0"/>
              <w:adjustRightInd w:val="0"/>
              <w:rPr>
                <w:sz w:val="22"/>
                <w:szCs w:val="22"/>
                <w:lang w:eastAsia="ru-RU"/>
              </w:rPr>
            </w:pPr>
            <w:r w:rsidRPr="00671B58">
              <w:rPr>
                <w:sz w:val="22"/>
                <w:szCs w:val="22"/>
                <w:lang w:eastAsia="ru-RU"/>
              </w:rPr>
              <w:t xml:space="preserve">Директор, зам. директора </w:t>
            </w:r>
          </w:p>
          <w:p w:rsidR="009B55E8" w:rsidRPr="00671B58" w:rsidRDefault="009B55E8" w:rsidP="00671B58">
            <w:pPr>
              <w:suppressAutoHyphens w:val="0"/>
              <w:autoSpaceDE w:val="0"/>
              <w:autoSpaceDN w:val="0"/>
              <w:adjustRightInd w:val="0"/>
              <w:rPr>
                <w:sz w:val="22"/>
                <w:szCs w:val="22"/>
                <w:lang w:eastAsia="ru-RU"/>
              </w:rPr>
            </w:pPr>
            <w:r w:rsidRPr="00671B58">
              <w:rPr>
                <w:sz w:val="22"/>
                <w:szCs w:val="22"/>
                <w:lang w:eastAsia="ru-RU"/>
              </w:rPr>
              <w:t xml:space="preserve">по УВР,    </w:t>
            </w:r>
            <w:r w:rsidR="00117AD1" w:rsidRPr="00671B58">
              <w:rPr>
                <w:sz w:val="22"/>
                <w:szCs w:val="22"/>
                <w:lang w:eastAsia="ru-RU"/>
              </w:rPr>
              <w:t xml:space="preserve">бухгалтер, </w:t>
            </w:r>
            <w:r w:rsidRPr="00671B58">
              <w:rPr>
                <w:sz w:val="22"/>
                <w:szCs w:val="22"/>
                <w:lang w:eastAsia="ru-RU"/>
              </w:rPr>
              <w:t>ПДО</w:t>
            </w:r>
          </w:p>
        </w:tc>
      </w:tr>
      <w:tr w:rsidR="009B55E8" w:rsidRPr="00671B58" w:rsidTr="00B86350">
        <w:tc>
          <w:tcPr>
            <w:tcW w:w="675" w:type="dxa"/>
          </w:tcPr>
          <w:p w:rsidR="009B55E8" w:rsidRPr="00671B58" w:rsidRDefault="00903DC4" w:rsidP="00671B58">
            <w:pPr>
              <w:jc w:val="both"/>
              <w:rPr>
                <w:b/>
                <w:bCs/>
                <w:sz w:val="22"/>
                <w:szCs w:val="22"/>
                <w:lang w:eastAsia="ru-RU"/>
              </w:rPr>
            </w:pPr>
            <w:r w:rsidRPr="00671B58">
              <w:rPr>
                <w:b/>
                <w:bCs/>
                <w:sz w:val="22"/>
                <w:szCs w:val="22"/>
                <w:lang w:eastAsia="ru-RU"/>
              </w:rPr>
              <w:t>4</w:t>
            </w:r>
          </w:p>
        </w:tc>
        <w:tc>
          <w:tcPr>
            <w:tcW w:w="5529" w:type="dxa"/>
          </w:tcPr>
          <w:p w:rsidR="009B55E8" w:rsidRPr="00671B58" w:rsidRDefault="009B55E8" w:rsidP="00671B58">
            <w:pPr>
              <w:suppressAutoHyphens w:val="0"/>
              <w:autoSpaceDE w:val="0"/>
              <w:autoSpaceDN w:val="0"/>
              <w:adjustRightInd w:val="0"/>
              <w:rPr>
                <w:sz w:val="22"/>
                <w:szCs w:val="22"/>
                <w:lang w:eastAsia="ru-RU"/>
              </w:rPr>
            </w:pPr>
            <w:r w:rsidRPr="00671B58">
              <w:rPr>
                <w:sz w:val="22"/>
                <w:szCs w:val="22"/>
                <w:lang w:eastAsia="ru-RU"/>
              </w:rPr>
              <w:t xml:space="preserve">Проведение тарификации педагогических работников </w:t>
            </w:r>
          </w:p>
        </w:tc>
        <w:tc>
          <w:tcPr>
            <w:tcW w:w="3827" w:type="dxa"/>
          </w:tcPr>
          <w:p w:rsidR="009B55E8" w:rsidRPr="00671B58" w:rsidRDefault="009B55E8" w:rsidP="00671B58">
            <w:pPr>
              <w:suppressAutoHyphens w:val="0"/>
              <w:autoSpaceDE w:val="0"/>
              <w:autoSpaceDN w:val="0"/>
              <w:adjustRightInd w:val="0"/>
              <w:rPr>
                <w:sz w:val="22"/>
                <w:szCs w:val="22"/>
                <w:lang w:eastAsia="ru-RU"/>
              </w:rPr>
            </w:pPr>
            <w:r w:rsidRPr="00671B58">
              <w:rPr>
                <w:sz w:val="22"/>
                <w:szCs w:val="22"/>
                <w:lang w:eastAsia="ru-RU"/>
              </w:rPr>
              <w:t xml:space="preserve">Директор, зам. директора </w:t>
            </w:r>
          </w:p>
          <w:p w:rsidR="009B55E8" w:rsidRPr="00671B58" w:rsidRDefault="009B55E8" w:rsidP="00671B58">
            <w:pPr>
              <w:suppressAutoHyphens w:val="0"/>
              <w:autoSpaceDE w:val="0"/>
              <w:autoSpaceDN w:val="0"/>
              <w:adjustRightInd w:val="0"/>
              <w:rPr>
                <w:sz w:val="22"/>
                <w:szCs w:val="22"/>
                <w:lang w:eastAsia="ru-RU"/>
              </w:rPr>
            </w:pPr>
            <w:r w:rsidRPr="00671B58">
              <w:rPr>
                <w:sz w:val="22"/>
                <w:szCs w:val="22"/>
                <w:lang w:eastAsia="ru-RU"/>
              </w:rPr>
              <w:t xml:space="preserve">по УВР, бухгалтер </w:t>
            </w:r>
          </w:p>
        </w:tc>
      </w:tr>
      <w:tr w:rsidR="009B55E8" w:rsidRPr="00671B58" w:rsidTr="00B86350">
        <w:tc>
          <w:tcPr>
            <w:tcW w:w="675" w:type="dxa"/>
          </w:tcPr>
          <w:p w:rsidR="009B55E8" w:rsidRPr="00671B58" w:rsidRDefault="00903DC4" w:rsidP="00671B58">
            <w:pPr>
              <w:jc w:val="both"/>
              <w:rPr>
                <w:b/>
                <w:bCs/>
                <w:sz w:val="22"/>
                <w:szCs w:val="22"/>
                <w:lang w:eastAsia="ru-RU"/>
              </w:rPr>
            </w:pPr>
            <w:r w:rsidRPr="00671B58">
              <w:rPr>
                <w:b/>
                <w:bCs/>
                <w:sz w:val="22"/>
                <w:szCs w:val="22"/>
                <w:lang w:eastAsia="ru-RU"/>
              </w:rPr>
              <w:t>5</w:t>
            </w:r>
          </w:p>
        </w:tc>
        <w:tc>
          <w:tcPr>
            <w:tcW w:w="5529" w:type="dxa"/>
          </w:tcPr>
          <w:p w:rsidR="009B55E8" w:rsidRPr="00671B58" w:rsidRDefault="009B55E8" w:rsidP="00671B58">
            <w:pPr>
              <w:suppressAutoHyphens w:val="0"/>
              <w:autoSpaceDE w:val="0"/>
              <w:autoSpaceDN w:val="0"/>
              <w:adjustRightInd w:val="0"/>
              <w:rPr>
                <w:sz w:val="22"/>
                <w:szCs w:val="22"/>
                <w:lang w:eastAsia="ru-RU"/>
              </w:rPr>
            </w:pPr>
            <w:r w:rsidRPr="00671B58">
              <w:rPr>
                <w:sz w:val="22"/>
                <w:szCs w:val="22"/>
                <w:lang w:eastAsia="ru-RU"/>
              </w:rPr>
              <w:t xml:space="preserve">Подготовка нормативной документации </w:t>
            </w:r>
          </w:p>
          <w:p w:rsidR="009B55E8" w:rsidRPr="00671B58" w:rsidRDefault="009B55E8" w:rsidP="00671B58">
            <w:pPr>
              <w:suppressAutoHyphens w:val="0"/>
              <w:autoSpaceDE w:val="0"/>
              <w:autoSpaceDN w:val="0"/>
              <w:adjustRightInd w:val="0"/>
              <w:rPr>
                <w:sz w:val="22"/>
                <w:szCs w:val="22"/>
                <w:lang w:eastAsia="ru-RU"/>
              </w:rPr>
            </w:pPr>
            <w:r w:rsidRPr="00671B58">
              <w:rPr>
                <w:sz w:val="22"/>
                <w:szCs w:val="22"/>
                <w:lang w:eastAsia="ru-RU"/>
              </w:rPr>
              <w:t xml:space="preserve">к проведению комплектования </w:t>
            </w:r>
          </w:p>
          <w:p w:rsidR="009B55E8" w:rsidRPr="00671B58" w:rsidRDefault="009B55E8" w:rsidP="00671B58">
            <w:pPr>
              <w:suppressAutoHyphens w:val="0"/>
              <w:autoSpaceDE w:val="0"/>
              <w:autoSpaceDN w:val="0"/>
              <w:adjustRightInd w:val="0"/>
              <w:rPr>
                <w:sz w:val="22"/>
                <w:szCs w:val="22"/>
                <w:lang w:eastAsia="ru-RU"/>
              </w:rPr>
            </w:pPr>
            <w:r w:rsidRPr="00671B58">
              <w:rPr>
                <w:sz w:val="22"/>
                <w:szCs w:val="22"/>
                <w:lang w:eastAsia="ru-RU"/>
              </w:rPr>
              <w:t xml:space="preserve">на новый учебный год </w:t>
            </w:r>
          </w:p>
        </w:tc>
        <w:tc>
          <w:tcPr>
            <w:tcW w:w="3827" w:type="dxa"/>
          </w:tcPr>
          <w:p w:rsidR="009B55E8" w:rsidRPr="00671B58" w:rsidRDefault="009B55E8" w:rsidP="00671B58">
            <w:pPr>
              <w:suppressAutoHyphens w:val="0"/>
              <w:autoSpaceDE w:val="0"/>
              <w:autoSpaceDN w:val="0"/>
              <w:adjustRightInd w:val="0"/>
              <w:rPr>
                <w:sz w:val="22"/>
                <w:szCs w:val="22"/>
                <w:lang w:eastAsia="ru-RU"/>
              </w:rPr>
            </w:pPr>
            <w:r w:rsidRPr="00671B58">
              <w:rPr>
                <w:sz w:val="22"/>
                <w:szCs w:val="22"/>
                <w:lang w:eastAsia="ru-RU"/>
              </w:rPr>
              <w:t xml:space="preserve">Директор, </w:t>
            </w:r>
          </w:p>
          <w:p w:rsidR="009B55E8" w:rsidRPr="00671B58" w:rsidRDefault="009B55E8" w:rsidP="00671B58">
            <w:pPr>
              <w:suppressAutoHyphens w:val="0"/>
              <w:autoSpaceDE w:val="0"/>
              <w:autoSpaceDN w:val="0"/>
              <w:adjustRightInd w:val="0"/>
              <w:rPr>
                <w:sz w:val="22"/>
                <w:szCs w:val="22"/>
                <w:lang w:eastAsia="ru-RU"/>
              </w:rPr>
            </w:pPr>
            <w:r w:rsidRPr="00671B58">
              <w:rPr>
                <w:sz w:val="22"/>
                <w:szCs w:val="22"/>
                <w:lang w:eastAsia="ru-RU"/>
              </w:rPr>
              <w:t xml:space="preserve">зам. директора по УВР  </w:t>
            </w:r>
          </w:p>
        </w:tc>
      </w:tr>
      <w:tr w:rsidR="00C23D18" w:rsidRPr="00671B58" w:rsidTr="00B86350">
        <w:tc>
          <w:tcPr>
            <w:tcW w:w="675" w:type="dxa"/>
          </w:tcPr>
          <w:p w:rsidR="00C23D18" w:rsidRPr="009D33A4" w:rsidRDefault="00903DC4" w:rsidP="00671B58">
            <w:pPr>
              <w:jc w:val="both"/>
              <w:rPr>
                <w:b/>
                <w:bCs/>
                <w:sz w:val="20"/>
                <w:szCs w:val="20"/>
                <w:lang w:eastAsia="ru-RU"/>
              </w:rPr>
            </w:pPr>
            <w:r w:rsidRPr="009D33A4">
              <w:rPr>
                <w:b/>
                <w:bCs/>
                <w:sz w:val="20"/>
                <w:szCs w:val="20"/>
                <w:lang w:eastAsia="ru-RU"/>
              </w:rPr>
              <w:lastRenderedPageBreak/>
              <w:t>6</w:t>
            </w:r>
          </w:p>
        </w:tc>
        <w:tc>
          <w:tcPr>
            <w:tcW w:w="5529" w:type="dxa"/>
          </w:tcPr>
          <w:p w:rsidR="00C23D18" w:rsidRPr="009D33A4" w:rsidRDefault="00C23D18" w:rsidP="00671B58">
            <w:pPr>
              <w:suppressAutoHyphens w:val="0"/>
              <w:autoSpaceDE w:val="0"/>
              <w:autoSpaceDN w:val="0"/>
              <w:adjustRightInd w:val="0"/>
              <w:jc w:val="both"/>
              <w:rPr>
                <w:sz w:val="20"/>
                <w:szCs w:val="20"/>
                <w:lang w:eastAsia="ru-RU"/>
              </w:rPr>
            </w:pPr>
            <w:r w:rsidRPr="009D33A4">
              <w:rPr>
                <w:sz w:val="20"/>
                <w:szCs w:val="20"/>
                <w:lang w:eastAsia="ru-RU"/>
              </w:rPr>
              <w:t>Комплектование учебных групп.</w:t>
            </w:r>
            <w:r w:rsidR="00CB0979" w:rsidRPr="009D33A4">
              <w:rPr>
                <w:sz w:val="20"/>
                <w:szCs w:val="20"/>
                <w:lang w:eastAsia="ru-RU"/>
              </w:rPr>
              <w:t xml:space="preserve"> Оформление учебной документации. </w:t>
            </w:r>
          </w:p>
          <w:p w:rsidR="00C23D18" w:rsidRPr="009D33A4" w:rsidRDefault="00C23D18" w:rsidP="00671B58">
            <w:pPr>
              <w:suppressAutoHyphens w:val="0"/>
              <w:autoSpaceDE w:val="0"/>
              <w:autoSpaceDN w:val="0"/>
              <w:adjustRightInd w:val="0"/>
              <w:rPr>
                <w:sz w:val="20"/>
                <w:szCs w:val="20"/>
                <w:lang w:eastAsia="ru-RU"/>
              </w:rPr>
            </w:pPr>
            <w:r w:rsidRPr="009D33A4">
              <w:rPr>
                <w:sz w:val="20"/>
                <w:szCs w:val="20"/>
                <w:lang w:eastAsia="ru-RU"/>
              </w:rPr>
              <w:t>Проведение входящего контроля</w:t>
            </w:r>
          </w:p>
        </w:tc>
        <w:tc>
          <w:tcPr>
            <w:tcW w:w="3827" w:type="dxa"/>
          </w:tcPr>
          <w:p w:rsidR="00C23D18" w:rsidRPr="009D33A4" w:rsidRDefault="00C23D18" w:rsidP="00671B58">
            <w:pPr>
              <w:suppressAutoHyphens w:val="0"/>
              <w:autoSpaceDE w:val="0"/>
              <w:autoSpaceDN w:val="0"/>
              <w:adjustRightInd w:val="0"/>
              <w:rPr>
                <w:sz w:val="20"/>
                <w:szCs w:val="20"/>
                <w:lang w:eastAsia="ru-RU"/>
              </w:rPr>
            </w:pPr>
            <w:r w:rsidRPr="009D33A4">
              <w:rPr>
                <w:sz w:val="20"/>
                <w:szCs w:val="20"/>
                <w:lang w:eastAsia="ru-RU"/>
              </w:rPr>
              <w:t>ПДО</w:t>
            </w:r>
          </w:p>
        </w:tc>
      </w:tr>
      <w:tr w:rsidR="009B55E8" w:rsidRPr="00671B58" w:rsidTr="00B86350">
        <w:tc>
          <w:tcPr>
            <w:tcW w:w="675" w:type="dxa"/>
          </w:tcPr>
          <w:p w:rsidR="009B55E8" w:rsidRPr="009D33A4" w:rsidRDefault="00903DC4" w:rsidP="00671B58">
            <w:pPr>
              <w:jc w:val="both"/>
              <w:rPr>
                <w:b/>
                <w:bCs/>
                <w:sz w:val="20"/>
                <w:szCs w:val="20"/>
                <w:lang w:eastAsia="ru-RU"/>
              </w:rPr>
            </w:pPr>
            <w:r w:rsidRPr="009D33A4">
              <w:rPr>
                <w:b/>
                <w:bCs/>
                <w:sz w:val="20"/>
                <w:szCs w:val="20"/>
                <w:lang w:eastAsia="ru-RU"/>
              </w:rPr>
              <w:t>7</w:t>
            </w:r>
          </w:p>
        </w:tc>
        <w:tc>
          <w:tcPr>
            <w:tcW w:w="5529" w:type="dxa"/>
          </w:tcPr>
          <w:p w:rsidR="009B55E8" w:rsidRPr="009D33A4" w:rsidRDefault="009B55E8" w:rsidP="00671B58">
            <w:pPr>
              <w:suppressAutoHyphens w:val="0"/>
              <w:autoSpaceDE w:val="0"/>
              <w:autoSpaceDN w:val="0"/>
              <w:adjustRightInd w:val="0"/>
              <w:rPr>
                <w:sz w:val="20"/>
                <w:szCs w:val="20"/>
                <w:lang w:eastAsia="ru-RU"/>
              </w:rPr>
            </w:pPr>
            <w:r w:rsidRPr="009D33A4">
              <w:rPr>
                <w:sz w:val="20"/>
                <w:szCs w:val="20"/>
                <w:lang w:eastAsia="ru-RU"/>
              </w:rPr>
              <w:t>Составление и утверждение «Образовательной программы ЦДТ на 201</w:t>
            </w:r>
            <w:r w:rsidR="000A7A8D" w:rsidRPr="009D33A4">
              <w:rPr>
                <w:sz w:val="20"/>
                <w:szCs w:val="20"/>
                <w:lang w:eastAsia="ru-RU"/>
              </w:rPr>
              <w:t>8</w:t>
            </w:r>
            <w:r w:rsidRPr="009D33A4">
              <w:rPr>
                <w:sz w:val="20"/>
                <w:szCs w:val="20"/>
                <w:lang w:eastAsia="ru-RU"/>
              </w:rPr>
              <w:t>-201</w:t>
            </w:r>
            <w:r w:rsidR="000A7A8D" w:rsidRPr="009D33A4">
              <w:rPr>
                <w:sz w:val="20"/>
                <w:szCs w:val="20"/>
                <w:lang w:eastAsia="ru-RU"/>
              </w:rPr>
              <w:t xml:space="preserve">9 </w:t>
            </w:r>
            <w:r w:rsidRPr="009D33A4">
              <w:rPr>
                <w:sz w:val="20"/>
                <w:szCs w:val="20"/>
                <w:lang w:eastAsia="ru-RU"/>
              </w:rPr>
              <w:t xml:space="preserve">учебный год» </w:t>
            </w:r>
          </w:p>
        </w:tc>
        <w:tc>
          <w:tcPr>
            <w:tcW w:w="3827" w:type="dxa"/>
          </w:tcPr>
          <w:p w:rsidR="009B55E8" w:rsidRPr="009D33A4" w:rsidRDefault="009B55E8" w:rsidP="00671B58">
            <w:pPr>
              <w:suppressAutoHyphens w:val="0"/>
              <w:autoSpaceDE w:val="0"/>
              <w:autoSpaceDN w:val="0"/>
              <w:adjustRightInd w:val="0"/>
              <w:rPr>
                <w:sz w:val="20"/>
                <w:szCs w:val="20"/>
                <w:lang w:eastAsia="ru-RU"/>
              </w:rPr>
            </w:pPr>
            <w:r w:rsidRPr="009D33A4">
              <w:rPr>
                <w:sz w:val="20"/>
                <w:szCs w:val="20"/>
                <w:lang w:eastAsia="ru-RU"/>
              </w:rPr>
              <w:t xml:space="preserve">Директор, </w:t>
            </w:r>
          </w:p>
          <w:p w:rsidR="009B55E8" w:rsidRPr="009D33A4" w:rsidRDefault="009B55E8" w:rsidP="00671B58">
            <w:pPr>
              <w:suppressAutoHyphens w:val="0"/>
              <w:autoSpaceDE w:val="0"/>
              <w:autoSpaceDN w:val="0"/>
              <w:adjustRightInd w:val="0"/>
              <w:rPr>
                <w:sz w:val="20"/>
                <w:szCs w:val="20"/>
                <w:lang w:eastAsia="ru-RU"/>
              </w:rPr>
            </w:pPr>
            <w:r w:rsidRPr="009D33A4">
              <w:rPr>
                <w:sz w:val="20"/>
                <w:szCs w:val="20"/>
                <w:lang w:eastAsia="ru-RU"/>
              </w:rPr>
              <w:t>зам. директора по УВР, методист</w:t>
            </w:r>
          </w:p>
        </w:tc>
      </w:tr>
      <w:tr w:rsidR="009B55E8" w:rsidRPr="00671B58" w:rsidTr="00B86350">
        <w:tc>
          <w:tcPr>
            <w:tcW w:w="675" w:type="dxa"/>
          </w:tcPr>
          <w:p w:rsidR="009B55E8" w:rsidRPr="009D33A4" w:rsidRDefault="00903DC4" w:rsidP="00671B58">
            <w:pPr>
              <w:jc w:val="both"/>
              <w:rPr>
                <w:b/>
                <w:bCs/>
                <w:sz w:val="20"/>
                <w:szCs w:val="20"/>
                <w:lang w:eastAsia="ru-RU"/>
              </w:rPr>
            </w:pPr>
            <w:r w:rsidRPr="009D33A4">
              <w:rPr>
                <w:b/>
                <w:bCs/>
                <w:sz w:val="20"/>
                <w:szCs w:val="20"/>
                <w:lang w:eastAsia="ru-RU"/>
              </w:rPr>
              <w:t>8</w:t>
            </w:r>
          </w:p>
        </w:tc>
        <w:tc>
          <w:tcPr>
            <w:tcW w:w="5529" w:type="dxa"/>
          </w:tcPr>
          <w:p w:rsidR="009B55E8" w:rsidRPr="009D33A4" w:rsidRDefault="009B55E8" w:rsidP="00671B58">
            <w:pPr>
              <w:suppressAutoHyphens w:val="0"/>
              <w:autoSpaceDE w:val="0"/>
              <w:autoSpaceDN w:val="0"/>
              <w:adjustRightInd w:val="0"/>
              <w:rPr>
                <w:sz w:val="20"/>
                <w:szCs w:val="20"/>
                <w:lang w:eastAsia="ru-RU"/>
              </w:rPr>
            </w:pPr>
            <w:r w:rsidRPr="009D33A4">
              <w:rPr>
                <w:sz w:val="20"/>
                <w:szCs w:val="20"/>
                <w:lang w:eastAsia="ru-RU"/>
              </w:rPr>
              <w:t xml:space="preserve">Составление и утверждение учебного плана </w:t>
            </w:r>
          </w:p>
        </w:tc>
        <w:tc>
          <w:tcPr>
            <w:tcW w:w="3827" w:type="dxa"/>
          </w:tcPr>
          <w:p w:rsidR="009B55E8" w:rsidRPr="009D33A4" w:rsidRDefault="00117AD1" w:rsidP="00671B58">
            <w:pPr>
              <w:suppressAutoHyphens w:val="0"/>
              <w:autoSpaceDE w:val="0"/>
              <w:autoSpaceDN w:val="0"/>
              <w:adjustRightInd w:val="0"/>
              <w:rPr>
                <w:sz w:val="20"/>
                <w:szCs w:val="20"/>
                <w:lang w:eastAsia="ru-RU"/>
              </w:rPr>
            </w:pPr>
            <w:r w:rsidRPr="009D33A4">
              <w:rPr>
                <w:sz w:val="20"/>
                <w:szCs w:val="20"/>
                <w:lang w:eastAsia="ru-RU"/>
              </w:rPr>
              <w:t>Директор, з</w:t>
            </w:r>
            <w:r w:rsidR="009B55E8" w:rsidRPr="009D33A4">
              <w:rPr>
                <w:sz w:val="20"/>
                <w:szCs w:val="20"/>
                <w:lang w:eastAsia="ru-RU"/>
              </w:rPr>
              <w:t xml:space="preserve">ам. директора по УМР </w:t>
            </w:r>
          </w:p>
        </w:tc>
      </w:tr>
      <w:tr w:rsidR="009B55E8" w:rsidRPr="00671B58" w:rsidTr="00B86350">
        <w:tc>
          <w:tcPr>
            <w:tcW w:w="675" w:type="dxa"/>
          </w:tcPr>
          <w:p w:rsidR="009B55E8" w:rsidRPr="009D33A4" w:rsidRDefault="00903DC4" w:rsidP="00671B58">
            <w:pPr>
              <w:jc w:val="both"/>
              <w:rPr>
                <w:b/>
                <w:bCs/>
                <w:sz w:val="20"/>
                <w:szCs w:val="20"/>
                <w:lang w:eastAsia="ru-RU"/>
              </w:rPr>
            </w:pPr>
            <w:r w:rsidRPr="009D33A4">
              <w:rPr>
                <w:b/>
                <w:bCs/>
                <w:sz w:val="20"/>
                <w:szCs w:val="20"/>
                <w:lang w:eastAsia="ru-RU"/>
              </w:rPr>
              <w:t>9</w:t>
            </w:r>
          </w:p>
        </w:tc>
        <w:tc>
          <w:tcPr>
            <w:tcW w:w="5529" w:type="dxa"/>
          </w:tcPr>
          <w:p w:rsidR="009B55E8" w:rsidRPr="009D33A4" w:rsidRDefault="009B55E8" w:rsidP="00671B58">
            <w:pPr>
              <w:suppressAutoHyphens w:val="0"/>
              <w:autoSpaceDE w:val="0"/>
              <w:autoSpaceDN w:val="0"/>
              <w:adjustRightInd w:val="0"/>
              <w:rPr>
                <w:sz w:val="20"/>
                <w:szCs w:val="20"/>
                <w:lang w:eastAsia="ru-RU"/>
              </w:rPr>
            </w:pPr>
            <w:r w:rsidRPr="009D33A4">
              <w:rPr>
                <w:sz w:val="20"/>
                <w:szCs w:val="20"/>
                <w:lang w:eastAsia="ru-RU"/>
              </w:rPr>
              <w:t xml:space="preserve">Составление и утверждение расписания занятий </w:t>
            </w:r>
          </w:p>
        </w:tc>
        <w:tc>
          <w:tcPr>
            <w:tcW w:w="3827" w:type="dxa"/>
          </w:tcPr>
          <w:p w:rsidR="009B55E8" w:rsidRPr="009D33A4" w:rsidRDefault="009B55E8" w:rsidP="00671B58">
            <w:pPr>
              <w:suppressAutoHyphens w:val="0"/>
              <w:autoSpaceDE w:val="0"/>
              <w:autoSpaceDN w:val="0"/>
              <w:adjustRightInd w:val="0"/>
              <w:rPr>
                <w:sz w:val="20"/>
                <w:szCs w:val="20"/>
                <w:lang w:eastAsia="ru-RU"/>
              </w:rPr>
            </w:pPr>
            <w:r w:rsidRPr="009D33A4">
              <w:rPr>
                <w:sz w:val="20"/>
                <w:szCs w:val="20"/>
                <w:lang w:eastAsia="ru-RU"/>
              </w:rPr>
              <w:t>Зам. директора по УВР</w:t>
            </w:r>
          </w:p>
        </w:tc>
      </w:tr>
      <w:tr w:rsidR="009B55E8" w:rsidRPr="00671B58" w:rsidTr="00B86350">
        <w:tc>
          <w:tcPr>
            <w:tcW w:w="675" w:type="dxa"/>
          </w:tcPr>
          <w:p w:rsidR="009B55E8" w:rsidRPr="009D33A4" w:rsidRDefault="00903DC4" w:rsidP="00671B58">
            <w:pPr>
              <w:jc w:val="both"/>
              <w:rPr>
                <w:b/>
                <w:bCs/>
                <w:sz w:val="20"/>
                <w:szCs w:val="20"/>
                <w:lang w:eastAsia="ru-RU"/>
              </w:rPr>
            </w:pPr>
            <w:r w:rsidRPr="009D33A4">
              <w:rPr>
                <w:b/>
                <w:bCs/>
                <w:sz w:val="20"/>
                <w:szCs w:val="20"/>
                <w:lang w:eastAsia="ru-RU"/>
              </w:rPr>
              <w:t>10</w:t>
            </w:r>
          </w:p>
        </w:tc>
        <w:tc>
          <w:tcPr>
            <w:tcW w:w="5529" w:type="dxa"/>
          </w:tcPr>
          <w:p w:rsidR="009B55E8" w:rsidRPr="009D33A4" w:rsidRDefault="009B55E8" w:rsidP="00671B58">
            <w:pPr>
              <w:suppressAutoHyphens w:val="0"/>
              <w:autoSpaceDE w:val="0"/>
              <w:autoSpaceDN w:val="0"/>
              <w:adjustRightInd w:val="0"/>
              <w:rPr>
                <w:sz w:val="20"/>
                <w:szCs w:val="20"/>
                <w:lang w:eastAsia="ru-RU"/>
              </w:rPr>
            </w:pPr>
            <w:r w:rsidRPr="009D33A4">
              <w:rPr>
                <w:sz w:val="20"/>
                <w:szCs w:val="20"/>
                <w:lang w:eastAsia="ru-RU"/>
              </w:rPr>
              <w:t xml:space="preserve">Составление </w:t>
            </w:r>
            <w:r w:rsidR="00117AD1" w:rsidRPr="009D33A4">
              <w:rPr>
                <w:sz w:val="20"/>
                <w:szCs w:val="20"/>
                <w:lang w:eastAsia="ru-RU"/>
              </w:rPr>
              <w:t xml:space="preserve">и утверждение </w:t>
            </w:r>
            <w:r w:rsidRPr="009D33A4">
              <w:rPr>
                <w:sz w:val="20"/>
                <w:szCs w:val="20"/>
                <w:lang w:eastAsia="ru-RU"/>
              </w:rPr>
              <w:t xml:space="preserve">плана работы по аттестации педагогических работников </w:t>
            </w:r>
          </w:p>
        </w:tc>
        <w:tc>
          <w:tcPr>
            <w:tcW w:w="3827" w:type="dxa"/>
          </w:tcPr>
          <w:p w:rsidR="009B55E8" w:rsidRPr="009D33A4" w:rsidRDefault="00117AD1" w:rsidP="00671B58">
            <w:pPr>
              <w:suppressAutoHyphens w:val="0"/>
              <w:autoSpaceDE w:val="0"/>
              <w:autoSpaceDN w:val="0"/>
              <w:adjustRightInd w:val="0"/>
              <w:rPr>
                <w:sz w:val="20"/>
                <w:szCs w:val="20"/>
                <w:lang w:eastAsia="ru-RU"/>
              </w:rPr>
            </w:pPr>
            <w:r w:rsidRPr="009D33A4">
              <w:rPr>
                <w:sz w:val="20"/>
                <w:szCs w:val="20"/>
                <w:lang w:eastAsia="ru-RU"/>
              </w:rPr>
              <w:t>Директор, з</w:t>
            </w:r>
            <w:r w:rsidR="009B55E8" w:rsidRPr="009D33A4">
              <w:rPr>
                <w:sz w:val="20"/>
                <w:szCs w:val="20"/>
                <w:lang w:eastAsia="ru-RU"/>
              </w:rPr>
              <w:t xml:space="preserve">ам. директора </w:t>
            </w:r>
          </w:p>
          <w:p w:rsidR="009B55E8" w:rsidRPr="009D33A4" w:rsidRDefault="009B55E8" w:rsidP="00671B58">
            <w:pPr>
              <w:suppressAutoHyphens w:val="0"/>
              <w:autoSpaceDE w:val="0"/>
              <w:autoSpaceDN w:val="0"/>
              <w:adjustRightInd w:val="0"/>
              <w:rPr>
                <w:sz w:val="20"/>
                <w:szCs w:val="20"/>
                <w:lang w:eastAsia="ru-RU"/>
              </w:rPr>
            </w:pPr>
            <w:r w:rsidRPr="009D33A4">
              <w:rPr>
                <w:sz w:val="20"/>
                <w:szCs w:val="20"/>
                <w:lang w:eastAsia="ru-RU"/>
              </w:rPr>
              <w:t>по УВР</w:t>
            </w:r>
          </w:p>
        </w:tc>
      </w:tr>
      <w:tr w:rsidR="00117AD1" w:rsidRPr="00671B58" w:rsidTr="00B86350">
        <w:tc>
          <w:tcPr>
            <w:tcW w:w="675" w:type="dxa"/>
          </w:tcPr>
          <w:p w:rsidR="00117AD1" w:rsidRPr="009D33A4" w:rsidRDefault="00903DC4" w:rsidP="00671B58">
            <w:pPr>
              <w:jc w:val="both"/>
              <w:rPr>
                <w:b/>
                <w:bCs/>
                <w:sz w:val="20"/>
                <w:szCs w:val="20"/>
                <w:lang w:eastAsia="ru-RU"/>
              </w:rPr>
            </w:pPr>
            <w:r w:rsidRPr="009D33A4">
              <w:rPr>
                <w:b/>
                <w:bCs/>
                <w:sz w:val="20"/>
                <w:szCs w:val="20"/>
                <w:lang w:eastAsia="ru-RU"/>
              </w:rPr>
              <w:t>11</w:t>
            </w:r>
          </w:p>
        </w:tc>
        <w:tc>
          <w:tcPr>
            <w:tcW w:w="5529" w:type="dxa"/>
          </w:tcPr>
          <w:p w:rsidR="00117AD1" w:rsidRPr="009D33A4" w:rsidRDefault="00117AD1" w:rsidP="00671B58">
            <w:pPr>
              <w:suppressAutoHyphens w:val="0"/>
              <w:autoSpaceDE w:val="0"/>
              <w:autoSpaceDN w:val="0"/>
              <w:adjustRightInd w:val="0"/>
              <w:rPr>
                <w:sz w:val="20"/>
                <w:szCs w:val="20"/>
                <w:lang w:eastAsia="ru-RU"/>
              </w:rPr>
            </w:pPr>
            <w:r w:rsidRPr="009D33A4">
              <w:rPr>
                <w:sz w:val="20"/>
                <w:szCs w:val="20"/>
                <w:lang w:eastAsia="ru-RU"/>
              </w:rPr>
              <w:t xml:space="preserve">Составление плана работы по повышению квалификации  педагогических работников </w:t>
            </w:r>
          </w:p>
        </w:tc>
        <w:tc>
          <w:tcPr>
            <w:tcW w:w="3827" w:type="dxa"/>
          </w:tcPr>
          <w:p w:rsidR="00117AD1" w:rsidRPr="009D33A4" w:rsidRDefault="00117AD1" w:rsidP="00671B58">
            <w:pPr>
              <w:suppressAutoHyphens w:val="0"/>
              <w:autoSpaceDE w:val="0"/>
              <w:autoSpaceDN w:val="0"/>
              <w:adjustRightInd w:val="0"/>
              <w:rPr>
                <w:sz w:val="20"/>
                <w:szCs w:val="20"/>
                <w:lang w:eastAsia="ru-RU"/>
              </w:rPr>
            </w:pPr>
            <w:r w:rsidRPr="009D33A4">
              <w:rPr>
                <w:sz w:val="20"/>
                <w:szCs w:val="20"/>
                <w:lang w:eastAsia="ru-RU"/>
              </w:rPr>
              <w:t xml:space="preserve">Директор, зам. директора </w:t>
            </w:r>
          </w:p>
          <w:p w:rsidR="00117AD1" w:rsidRPr="009D33A4" w:rsidRDefault="00117AD1" w:rsidP="00671B58">
            <w:pPr>
              <w:suppressAutoHyphens w:val="0"/>
              <w:autoSpaceDE w:val="0"/>
              <w:autoSpaceDN w:val="0"/>
              <w:adjustRightInd w:val="0"/>
              <w:rPr>
                <w:sz w:val="20"/>
                <w:szCs w:val="20"/>
                <w:lang w:eastAsia="ru-RU"/>
              </w:rPr>
            </w:pPr>
            <w:r w:rsidRPr="009D33A4">
              <w:rPr>
                <w:sz w:val="20"/>
                <w:szCs w:val="20"/>
                <w:lang w:eastAsia="ru-RU"/>
              </w:rPr>
              <w:t>по УВР</w:t>
            </w:r>
          </w:p>
        </w:tc>
      </w:tr>
      <w:tr w:rsidR="00117AD1" w:rsidRPr="00671B58" w:rsidTr="00B86350">
        <w:tc>
          <w:tcPr>
            <w:tcW w:w="675" w:type="dxa"/>
          </w:tcPr>
          <w:p w:rsidR="00117AD1" w:rsidRPr="009D33A4" w:rsidRDefault="00903DC4" w:rsidP="00671B58">
            <w:pPr>
              <w:jc w:val="both"/>
              <w:rPr>
                <w:b/>
                <w:bCs/>
                <w:sz w:val="20"/>
                <w:szCs w:val="20"/>
                <w:lang w:eastAsia="ru-RU"/>
              </w:rPr>
            </w:pPr>
            <w:r w:rsidRPr="009D33A4">
              <w:rPr>
                <w:b/>
                <w:bCs/>
                <w:sz w:val="20"/>
                <w:szCs w:val="20"/>
                <w:lang w:eastAsia="ru-RU"/>
              </w:rPr>
              <w:t>12</w:t>
            </w:r>
          </w:p>
        </w:tc>
        <w:tc>
          <w:tcPr>
            <w:tcW w:w="5529" w:type="dxa"/>
          </w:tcPr>
          <w:p w:rsidR="00117AD1" w:rsidRPr="009D33A4" w:rsidRDefault="00117AD1" w:rsidP="00671B58">
            <w:pPr>
              <w:suppressAutoHyphens w:val="0"/>
              <w:autoSpaceDE w:val="0"/>
              <w:autoSpaceDN w:val="0"/>
              <w:adjustRightInd w:val="0"/>
              <w:rPr>
                <w:sz w:val="20"/>
                <w:szCs w:val="20"/>
                <w:lang w:eastAsia="ru-RU"/>
              </w:rPr>
            </w:pPr>
            <w:r w:rsidRPr="009D33A4">
              <w:rPr>
                <w:sz w:val="20"/>
                <w:szCs w:val="20"/>
                <w:lang w:eastAsia="ru-RU"/>
              </w:rPr>
              <w:t xml:space="preserve">Составление плана контроля учебно-воспитательного процесса </w:t>
            </w:r>
          </w:p>
        </w:tc>
        <w:tc>
          <w:tcPr>
            <w:tcW w:w="3827" w:type="dxa"/>
          </w:tcPr>
          <w:p w:rsidR="00117AD1" w:rsidRPr="009D33A4" w:rsidRDefault="00117AD1" w:rsidP="00671B58">
            <w:pPr>
              <w:suppressAutoHyphens w:val="0"/>
              <w:autoSpaceDE w:val="0"/>
              <w:autoSpaceDN w:val="0"/>
              <w:adjustRightInd w:val="0"/>
              <w:rPr>
                <w:sz w:val="20"/>
                <w:szCs w:val="20"/>
                <w:lang w:eastAsia="ru-RU"/>
              </w:rPr>
            </w:pPr>
            <w:r w:rsidRPr="009D33A4">
              <w:rPr>
                <w:sz w:val="20"/>
                <w:szCs w:val="20"/>
                <w:lang w:eastAsia="ru-RU"/>
              </w:rPr>
              <w:t xml:space="preserve">Директор, </w:t>
            </w:r>
          </w:p>
          <w:p w:rsidR="00117AD1" w:rsidRPr="009D33A4" w:rsidRDefault="00117AD1" w:rsidP="00671B58">
            <w:pPr>
              <w:suppressAutoHyphens w:val="0"/>
              <w:autoSpaceDE w:val="0"/>
              <w:autoSpaceDN w:val="0"/>
              <w:adjustRightInd w:val="0"/>
              <w:rPr>
                <w:sz w:val="20"/>
                <w:szCs w:val="20"/>
                <w:lang w:eastAsia="ru-RU"/>
              </w:rPr>
            </w:pPr>
            <w:r w:rsidRPr="009D33A4">
              <w:rPr>
                <w:sz w:val="20"/>
                <w:szCs w:val="20"/>
                <w:lang w:eastAsia="ru-RU"/>
              </w:rPr>
              <w:t xml:space="preserve">зам. директора по УВР  </w:t>
            </w:r>
          </w:p>
        </w:tc>
      </w:tr>
      <w:tr w:rsidR="00117AD1" w:rsidRPr="00671B58" w:rsidTr="00B86350">
        <w:tc>
          <w:tcPr>
            <w:tcW w:w="675" w:type="dxa"/>
          </w:tcPr>
          <w:p w:rsidR="00117AD1" w:rsidRPr="009D33A4" w:rsidRDefault="00903DC4" w:rsidP="00671B58">
            <w:pPr>
              <w:jc w:val="both"/>
              <w:rPr>
                <w:b/>
                <w:bCs/>
                <w:sz w:val="20"/>
                <w:szCs w:val="20"/>
                <w:lang w:eastAsia="ru-RU"/>
              </w:rPr>
            </w:pPr>
            <w:r w:rsidRPr="009D33A4">
              <w:rPr>
                <w:b/>
                <w:bCs/>
                <w:sz w:val="20"/>
                <w:szCs w:val="20"/>
                <w:lang w:eastAsia="ru-RU"/>
              </w:rPr>
              <w:t>13</w:t>
            </w:r>
          </w:p>
        </w:tc>
        <w:tc>
          <w:tcPr>
            <w:tcW w:w="5529" w:type="dxa"/>
          </w:tcPr>
          <w:p w:rsidR="00117AD1" w:rsidRPr="009D33A4" w:rsidRDefault="00117AD1" w:rsidP="00671B58">
            <w:pPr>
              <w:suppressAutoHyphens w:val="0"/>
              <w:autoSpaceDE w:val="0"/>
              <w:autoSpaceDN w:val="0"/>
              <w:adjustRightInd w:val="0"/>
              <w:rPr>
                <w:sz w:val="20"/>
                <w:szCs w:val="20"/>
                <w:lang w:eastAsia="ru-RU"/>
              </w:rPr>
            </w:pPr>
            <w:r w:rsidRPr="009D33A4">
              <w:rPr>
                <w:sz w:val="20"/>
                <w:szCs w:val="20"/>
                <w:lang w:eastAsia="ru-RU"/>
              </w:rPr>
              <w:t xml:space="preserve">Утверждение кандидатур заведующих кабинетами </w:t>
            </w:r>
          </w:p>
        </w:tc>
        <w:tc>
          <w:tcPr>
            <w:tcW w:w="3827" w:type="dxa"/>
          </w:tcPr>
          <w:p w:rsidR="00117AD1" w:rsidRPr="009D33A4" w:rsidRDefault="00117AD1" w:rsidP="00671B58">
            <w:pPr>
              <w:suppressAutoHyphens w:val="0"/>
              <w:autoSpaceDE w:val="0"/>
              <w:autoSpaceDN w:val="0"/>
              <w:adjustRightInd w:val="0"/>
              <w:rPr>
                <w:sz w:val="20"/>
                <w:szCs w:val="20"/>
                <w:lang w:eastAsia="ru-RU"/>
              </w:rPr>
            </w:pPr>
            <w:r w:rsidRPr="009D33A4">
              <w:rPr>
                <w:sz w:val="20"/>
                <w:szCs w:val="20"/>
                <w:lang w:eastAsia="ru-RU"/>
              </w:rPr>
              <w:t xml:space="preserve">Директор, зам. директора </w:t>
            </w:r>
          </w:p>
          <w:p w:rsidR="00117AD1" w:rsidRPr="009D33A4" w:rsidRDefault="00117AD1" w:rsidP="00671B58">
            <w:pPr>
              <w:suppressAutoHyphens w:val="0"/>
              <w:autoSpaceDE w:val="0"/>
              <w:autoSpaceDN w:val="0"/>
              <w:adjustRightInd w:val="0"/>
              <w:rPr>
                <w:sz w:val="20"/>
                <w:szCs w:val="20"/>
                <w:lang w:eastAsia="ru-RU"/>
              </w:rPr>
            </w:pPr>
            <w:r w:rsidRPr="009D33A4">
              <w:rPr>
                <w:sz w:val="20"/>
                <w:szCs w:val="20"/>
                <w:lang w:eastAsia="ru-RU"/>
              </w:rPr>
              <w:t xml:space="preserve">по УВР </w:t>
            </w:r>
          </w:p>
        </w:tc>
      </w:tr>
      <w:tr w:rsidR="00117AD1" w:rsidRPr="00671B58" w:rsidTr="00B86350">
        <w:tc>
          <w:tcPr>
            <w:tcW w:w="675" w:type="dxa"/>
          </w:tcPr>
          <w:p w:rsidR="00117AD1" w:rsidRPr="009D33A4" w:rsidRDefault="00903DC4" w:rsidP="00671B58">
            <w:pPr>
              <w:jc w:val="both"/>
              <w:rPr>
                <w:b/>
                <w:bCs/>
                <w:sz w:val="20"/>
                <w:szCs w:val="20"/>
                <w:lang w:eastAsia="ru-RU"/>
              </w:rPr>
            </w:pPr>
            <w:r w:rsidRPr="009D33A4">
              <w:rPr>
                <w:b/>
                <w:bCs/>
                <w:sz w:val="20"/>
                <w:szCs w:val="20"/>
                <w:lang w:eastAsia="ru-RU"/>
              </w:rPr>
              <w:t>14</w:t>
            </w:r>
          </w:p>
        </w:tc>
        <w:tc>
          <w:tcPr>
            <w:tcW w:w="5529" w:type="dxa"/>
          </w:tcPr>
          <w:p w:rsidR="00117AD1" w:rsidRPr="009D33A4" w:rsidRDefault="00117AD1" w:rsidP="00671B58">
            <w:pPr>
              <w:suppressAutoHyphens w:val="0"/>
              <w:autoSpaceDE w:val="0"/>
              <w:autoSpaceDN w:val="0"/>
              <w:adjustRightInd w:val="0"/>
              <w:rPr>
                <w:sz w:val="20"/>
                <w:szCs w:val="20"/>
                <w:lang w:eastAsia="ru-RU"/>
              </w:rPr>
            </w:pPr>
            <w:r w:rsidRPr="009D33A4">
              <w:rPr>
                <w:sz w:val="20"/>
                <w:szCs w:val="20"/>
                <w:lang w:eastAsia="ru-RU"/>
              </w:rPr>
              <w:t xml:space="preserve">Составление и утверждение плана педагогических советов, методических советов, методических объединений  </w:t>
            </w:r>
          </w:p>
        </w:tc>
        <w:tc>
          <w:tcPr>
            <w:tcW w:w="3827" w:type="dxa"/>
          </w:tcPr>
          <w:p w:rsidR="00117AD1" w:rsidRPr="009D33A4" w:rsidRDefault="00117AD1" w:rsidP="00671B58">
            <w:pPr>
              <w:suppressAutoHyphens w:val="0"/>
              <w:autoSpaceDE w:val="0"/>
              <w:autoSpaceDN w:val="0"/>
              <w:adjustRightInd w:val="0"/>
              <w:rPr>
                <w:sz w:val="20"/>
                <w:szCs w:val="20"/>
                <w:lang w:eastAsia="ru-RU"/>
              </w:rPr>
            </w:pPr>
            <w:r w:rsidRPr="009D33A4">
              <w:rPr>
                <w:sz w:val="20"/>
                <w:szCs w:val="20"/>
                <w:lang w:eastAsia="ru-RU"/>
              </w:rPr>
              <w:t xml:space="preserve">Директор, зам. директора по УВР  </w:t>
            </w:r>
          </w:p>
        </w:tc>
      </w:tr>
      <w:tr w:rsidR="00117AD1" w:rsidRPr="00671B58" w:rsidTr="00B86350">
        <w:tc>
          <w:tcPr>
            <w:tcW w:w="675" w:type="dxa"/>
          </w:tcPr>
          <w:p w:rsidR="00117AD1" w:rsidRPr="009D33A4" w:rsidRDefault="00903DC4" w:rsidP="00671B58">
            <w:pPr>
              <w:jc w:val="both"/>
              <w:rPr>
                <w:b/>
                <w:bCs/>
                <w:sz w:val="20"/>
                <w:szCs w:val="20"/>
                <w:lang w:eastAsia="ru-RU"/>
              </w:rPr>
            </w:pPr>
            <w:r w:rsidRPr="009D33A4">
              <w:rPr>
                <w:b/>
                <w:bCs/>
                <w:sz w:val="20"/>
                <w:szCs w:val="20"/>
                <w:lang w:eastAsia="ru-RU"/>
              </w:rPr>
              <w:t>15</w:t>
            </w:r>
          </w:p>
        </w:tc>
        <w:tc>
          <w:tcPr>
            <w:tcW w:w="5529" w:type="dxa"/>
          </w:tcPr>
          <w:p w:rsidR="00117AD1" w:rsidRPr="009D33A4" w:rsidRDefault="00117AD1" w:rsidP="00671B58">
            <w:pPr>
              <w:suppressAutoHyphens w:val="0"/>
              <w:autoSpaceDE w:val="0"/>
              <w:autoSpaceDN w:val="0"/>
              <w:adjustRightInd w:val="0"/>
              <w:rPr>
                <w:sz w:val="20"/>
                <w:szCs w:val="20"/>
                <w:lang w:eastAsia="ru-RU"/>
              </w:rPr>
            </w:pPr>
            <w:r w:rsidRPr="009D33A4">
              <w:rPr>
                <w:sz w:val="20"/>
                <w:szCs w:val="20"/>
                <w:lang w:eastAsia="ru-RU"/>
              </w:rPr>
              <w:t>Заключение договоров с образовательными учреждениями</w:t>
            </w:r>
          </w:p>
        </w:tc>
        <w:tc>
          <w:tcPr>
            <w:tcW w:w="3827" w:type="dxa"/>
          </w:tcPr>
          <w:p w:rsidR="00117AD1" w:rsidRPr="009D33A4" w:rsidRDefault="00117AD1" w:rsidP="00671B58">
            <w:pPr>
              <w:suppressAutoHyphens w:val="0"/>
              <w:autoSpaceDE w:val="0"/>
              <w:autoSpaceDN w:val="0"/>
              <w:adjustRightInd w:val="0"/>
              <w:rPr>
                <w:sz w:val="20"/>
                <w:szCs w:val="20"/>
                <w:lang w:eastAsia="ru-RU"/>
              </w:rPr>
            </w:pPr>
            <w:r w:rsidRPr="009D33A4">
              <w:rPr>
                <w:sz w:val="20"/>
                <w:szCs w:val="20"/>
                <w:lang w:eastAsia="ru-RU"/>
              </w:rPr>
              <w:t>Директор, ПДО</w:t>
            </w:r>
          </w:p>
        </w:tc>
      </w:tr>
      <w:tr w:rsidR="00117AD1" w:rsidRPr="00671B58" w:rsidTr="00B86350">
        <w:tc>
          <w:tcPr>
            <w:tcW w:w="675" w:type="dxa"/>
          </w:tcPr>
          <w:p w:rsidR="00117AD1" w:rsidRPr="009D33A4" w:rsidRDefault="00903DC4" w:rsidP="00671B58">
            <w:pPr>
              <w:jc w:val="both"/>
              <w:rPr>
                <w:b/>
                <w:bCs/>
                <w:sz w:val="20"/>
                <w:szCs w:val="20"/>
                <w:lang w:eastAsia="ru-RU"/>
              </w:rPr>
            </w:pPr>
            <w:r w:rsidRPr="009D33A4">
              <w:rPr>
                <w:b/>
                <w:bCs/>
                <w:sz w:val="20"/>
                <w:szCs w:val="20"/>
                <w:lang w:eastAsia="ru-RU"/>
              </w:rPr>
              <w:t>16</w:t>
            </w:r>
          </w:p>
        </w:tc>
        <w:tc>
          <w:tcPr>
            <w:tcW w:w="5529" w:type="dxa"/>
          </w:tcPr>
          <w:p w:rsidR="00117AD1" w:rsidRPr="009D33A4" w:rsidRDefault="00117AD1"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Проведение инструктажа по ТБ и ППБ с работниками и обучающимися</w:t>
            </w:r>
          </w:p>
        </w:tc>
        <w:tc>
          <w:tcPr>
            <w:tcW w:w="3827" w:type="dxa"/>
          </w:tcPr>
          <w:p w:rsidR="00117AD1" w:rsidRPr="009D33A4" w:rsidRDefault="00117AD1"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 xml:space="preserve">Директор, зам. директора </w:t>
            </w:r>
          </w:p>
          <w:p w:rsidR="00117AD1" w:rsidRPr="009D33A4" w:rsidRDefault="00117AD1"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по УВР, ПДО, завхоз</w:t>
            </w:r>
          </w:p>
        </w:tc>
      </w:tr>
      <w:tr w:rsidR="00117AD1" w:rsidRPr="00671B58" w:rsidTr="00B86350">
        <w:tc>
          <w:tcPr>
            <w:tcW w:w="675" w:type="dxa"/>
          </w:tcPr>
          <w:p w:rsidR="00117AD1" w:rsidRPr="009D33A4" w:rsidRDefault="00903DC4" w:rsidP="00671B58">
            <w:pPr>
              <w:jc w:val="both"/>
              <w:rPr>
                <w:b/>
                <w:bCs/>
                <w:sz w:val="20"/>
                <w:szCs w:val="20"/>
                <w:lang w:eastAsia="ru-RU"/>
              </w:rPr>
            </w:pPr>
            <w:r w:rsidRPr="009D33A4">
              <w:rPr>
                <w:b/>
                <w:bCs/>
                <w:sz w:val="20"/>
                <w:szCs w:val="20"/>
                <w:lang w:eastAsia="ru-RU"/>
              </w:rPr>
              <w:t>17</w:t>
            </w:r>
          </w:p>
        </w:tc>
        <w:tc>
          <w:tcPr>
            <w:tcW w:w="5529" w:type="dxa"/>
          </w:tcPr>
          <w:p w:rsidR="00117AD1" w:rsidRPr="009D33A4" w:rsidRDefault="00117AD1"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 xml:space="preserve">Проведение вводного инструктажа для вновь принятых работников </w:t>
            </w:r>
          </w:p>
        </w:tc>
        <w:tc>
          <w:tcPr>
            <w:tcW w:w="3827" w:type="dxa"/>
          </w:tcPr>
          <w:p w:rsidR="00117AD1" w:rsidRPr="009D33A4" w:rsidRDefault="00117AD1"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 xml:space="preserve"> Директор,  зам. директора по УВР, методист</w:t>
            </w:r>
          </w:p>
        </w:tc>
      </w:tr>
      <w:tr w:rsidR="00117AD1" w:rsidRPr="00671B58" w:rsidTr="00B86350">
        <w:tc>
          <w:tcPr>
            <w:tcW w:w="675" w:type="dxa"/>
          </w:tcPr>
          <w:p w:rsidR="00117AD1" w:rsidRPr="009D33A4" w:rsidRDefault="00903DC4" w:rsidP="00671B58">
            <w:pPr>
              <w:jc w:val="both"/>
              <w:rPr>
                <w:b/>
                <w:bCs/>
                <w:sz w:val="20"/>
                <w:szCs w:val="20"/>
                <w:lang w:eastAsia="ru-RU"/>
              </w:rPr>
            </w:pPr>
            <w:r w:rsidRPr="009D33A4">
              <w:rPr>
                <w:b/>
                <w:bCs/>
                <w:sz w:val="20"/>
                <w:szCs w:val="20"/>
                <w:lang w:eastAsia="ru-RU"/>
              </w:rPr>
              <w:t>18</w:t>
            </w:r>
          </w:p>
        </w:tc>
        <w:tc>
          <w:tcPr>
            <w:tcW w:w="5529" w:type="dxa"/>
          </w:tcPr>
          <w:p w:rsidR="00117AD1" w:rsidRPr="009D33A4" w:rsidRDefault="00117AD1"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Организация и проведение социально-значимых мероприятий</w:t>
            </w:r>
          </w:p>
        </w:tc>
        <w:tc>
          <w:tcPr>
            <w:tcW w:w="3827" w:type="dxa"/>
          </w:tcPr>
          <w:p w:rsidR="00117AD1" w:rsidRPr="009D33A4" w:rsidRDefault="00117AD1"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Зам.директора по УВР, педагог-организатор</w:t>
            </w:r>
          </w:p>
        </w:tc>
      </w:tr>
      <w:tr w:rsidR="00C23D18" w:rsidRPr="00671B58" w:rsidTr="00B86350">
        <w:tc>
          <w:tcPr>
            <w:tcW w:w="675" w:type="dxa"/>
          </w:tcPr>
          <w:p w:rsidR="00C23D18" w:rsidRPr="009D33A4" w:rsidRDefault="00903DC4" w:rsidP="00671B58">
            <w:pPr>
              <w:jc w:val="both"/>
              <w:rPr>
                <w:b/>
                <w:bCs/>
                <w:sz w:val="20"/>
                <w:szCs w:val="20"/>
                <w:lang w:eastAsia="ru-RU"/>
              </w:rPr>
            </w:pPr>
            <w:r w:rsidRPr="009D33A4">
              <w:rPr>
                <w:b/>
                <w:bCs/>
                <w:sz w:val="20"/>
                <w:szCs w:val="20"/>
                <w:lang w:eastAsia="ru-RU"/>
              </w:rPr>
              <w:t>19</w:t>
            </w:r>
          </w:p>
        </w:tc>
        <w:tc>
          <w:tcPr>
            <w:tcW w:w="5529" w:type="dxa"/>
          </w:tcPr>
          <w:p w:rsidR="00C23D18" w:rsidRPr="009D33A4" w:rsidRDefault="00C23D18"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 xml:space="preserve"> Проведение  мониторинга  по итогам комплектования</w:t>
            </w:r>
          </w:p>
        </w:tc>
        <w:tc>
          <w:tcPr>
            <w:tcW w:w="3827" w:type="dxa"/>
          </w:tcPr>
          <w:p w:rsidR="00C23D18" w:rsidRPr="009D33A4" w:rsidRDefault="00C23D18"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Зам.директора по УВР, зав.отделами</w:t>
            </w:r>
          </w:p>
        </w:tc>
      </w:tr>
      <w:tr w:rsidR="00117AD1" w:rsidRPr="00671B58" w:rsidTr="00B86350">
        <w:tc>
          <w:tcPr>
            <w:tcW w:w="10031" w:type="dxa"/>
            <w:gridSpan w:val="3"/>
          </w:tcPr>
          <w:p w:rsidR="00117AD1" w:rsidRPr="009D33A4" w:rsidRDefault="00117AD1" w:rsidP="00671B58">
            <w:pPr>
              <w:pStyle w:val="Default"/>
              <w:jc w:val="center"/>
              <w:rPr>
                <w:rFonts w:ascii="Times New Roman" w:hAnsi="Times New Roman" w:cs="Times New Roman"/>
                <w:b/>
                <w:color w:val="auto"/>
                <w:sz w:val="20"/>
                <w:szCs w:val="20"/>
              </w:rPr>
            </w:pPr>
            <w:r w:rsidRPr="009D33A4">
              <w:rPr>
                <w:rFonts w:ascii="Times New Roman" w:hAnsi="Times New Roman" w:cs="Times New Roman"/>
                <w:b/>
                <w:color w:val="auto"/>
                <w:sz w:val="20"/>
                <w:szCs w:val="20"/>
              </w:rPr>
              <w:t>ОКТЯБРЬ</w:t>
            </w:r>
          </w:p>
        </w:tc>
      </w:tr>
      <w:tr w:rsidR="00117AD1" w:rsidRPr="00671B58" w:rsidTr="00B86350">
        <w:tc>
          <w:tcPr>
            <w:tcW w:w="675" w:type="dxa"/>
          </w:tcPr>
          <w:p w:rsidR="00117AD1" w:rsidRPr="009D33A4" w:rsidRDefault="00903DC4" w:rsidP="00671B58">
            <w:pPr>
              <w:jc w:val="both"/>
              <w:rPr>
                <w:b/>
                <w:bCs/>
                <w:sz w:val="20"/>
                <w:szCs w:val="20"/>
                <w:lang w:eastAsia="ru-RU"/>
              </w:rPr>
            </w:pPr>
            <w:r w:rsidRPr="009D33A4">
              <w:rPr>
                <w:b/>
                <w:bCs/>
                <w:sz w:val="20"/>
                <w:szCs w:val="20"/>
                <w:lang w:eastAsia="ru-RU"/>
              </w:rPr>
              <w:t>20</w:t>
            </w:r>
          </w:p>
        </w:tc>
        <w:tc>
          <w:tcPr>
            <w:tcW w:w="5529" w:type="dxa"/>
          </w:tcPr>
          <w:p w:rsidR="00117AD1" w:rsidRPr="009D33A4" w:rsidRDefault="00117AD1"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Подготовка методических материалов для оформления стендов</w:t>
            </w:r>
          </w:p>
        </w:tc>
        <w:tc>
          <w:tcPr>
            <w:tcW w:w="3827" w:type="dxa"/>
          </w:tcPr>
          <w:p w:rsidR="00117AD1" w:rsidRPr="009D33A4" w:rsidRDefault="00117AD1" w:rsidP="00671B58">
            <w:pPr>
              <w:suppressAutoHyphens w:val="0"/>
              <w:autoSpaceDE w:val="0"/>
              <w:autoSpaceDN w:val="0"/>
              <w:adjustRightInd w:val="0"/>
              <w:rPr>
                <w:sz w:val="20"/>
                <w:szCs w:val="20"/>
                <w:lang w:eastAsia="ru-RU"/>
              </w:rPr>
            </w:pPr>
            <w:r w:rsidRPr="009D33A4">
              <w:rPr>
                <w:sz w:val="20"/>
                <w:szCs w:val="20"/>
                <w:lang w:eastAsia="ru-RU"/>
              </w:rPr>
              <w:t xml:space="preserve">Зам. директора </w:t>
            </w:r>
          </w:p>
          <w:p w:rsidR="00117AD1" w:rsidRPr="009D33A4" w:rsidRDefault="00117AD1"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по УВР</w:t>
            </w:r>
          </w:p>
        </w:tc>
      </w:tr>
      <w:tr w:rsidR="00AD0DEE" w:rsidRPr="00671B58" w:rsidTr="00B86350">
        <w:tc>
          <w:tcPr>
            <w:tcW w:w="675" w:type="dxa"/>
          </w:tcPr>
          <w:p w:rsidR="00AD0DEE" w:rsidRPr="009D33A4" w:rsidRDefault="00903DC4" w:rsidP="00671B58">
            <w:pPr>
              <w:jc w:val="both"/>
              <w:rPr>
                <w:b/>
                <w:bCs/>
                <w:sz w:val="20"/>
                <w:szCs w:val="20"/>
                <w:lang w:eastAsia="ru-RU"/>
              </w:rPr>
            </w:pPr>
            <w:r w:rsidRPr="009D33A4">
              <w:rPr>
                <w:b/>
                <w:bCs/>
                <w:sz w:val="20"/>
                <w:szCs w:val="20"/>
                <w:lang w:eastAsia="ru-RU"/>
              </w:rPr>
              <w:t>21</w:t>
            </w:r>
          </w:p>
        </w:tc>
        <w:tc>
          <w:tcPr>
            <w:tcW w:w="5529" w:type="dxa"/>
          </w:tcPr>
          <w:p w:rsidR="00AD0DEE" w:rsidRPr="009D33A4" w:rsidRDefault="00AD0DE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Изучение нормативно-правовых документов по вопросам образования и воспитания, охраны труда и техники безопасности</w:t>
            </w:r>
          </w:p>
        </w:tc>
        <w:tc>
          <w:tcPr>
            <w:tcW w:w="3827" w:type="dxa"/>
          </w:tcPr>
          <w:p w:rsidR="00AD0DEE" w:rsidRPr="009D33A4" w:rsidRDefault="00AD0DEE" w:rsidP="00671B58">
            <w:pPr>
              <w:suppressAutoHyphens w:val="0"/>
              <w:autoSpaceDE w:val="0"/>
              <w:autoSpaceDN w:val="0"/>
              <w:adjustRightInd w:val="0"/>
              <w:rPr>
                <w:sz w:val="20"/>
                <w:szCs w:val="20"/>
                <w:lang w:eastAsia="ru-RU"/>
              </w:rPr>
            </w:pPr>
            <w:r w:rsidRPr="009D33A4">
              <w:rPr>
                <w:sz w:val="20"/>
                <w:szCs w:val="20"/>
                <w:lang w:eastAsia="ru-RU"/>
              </w:rPr>
              <w:t xml:space="preserve">Директор, </w:t>
            </w:r>
          </w:p>
          <w:p w:rsidR="00AD0DEE" w:rsidRPr="009D33A4" w:rsidRDefault="00AD0DEE" w:rsidP="00671B58">
            <w:pPr>
              <w:suppressAutoHyphens w:val="0"/>
              <w:autoSpaceDE w:val="0"/>
              <w:autoSpaceDN w:val="0"/>
              <w:adjustRightInd w:val="0"/>
              <w:rPr>
                <w:sz w:val="20"/>
                <w:szCs w:val="20"/>
                <w:lang w:eastAsia="ru-RU"/>
              </w:rPr>
            </w:pPr>
            <w:r w:rsidRPr="009D33A4">
              <w:rPr>
                <w:sz w:val="20"/>
                <w:szCs w:val="20"/>
                <w:lang w:eastAsia="ru-RU"/>
              </w:rPr>
              <w:t>зам. директора по   УВР, завхоз</w:t>
            </w:r>
          </w:p>
        </w:tc>
      </w:tr>
      <w:tr w:rsidR="00AD0DEE" w:rsidRPr="00671B58" w:rsidTr="00B86350">
        <w:tc>
          <w:tcPr>
            <w:tcW w:w="675" w:type="dxa"/>
          </w:tcPr>
          <w:p w:rsidR="00AD0DEE" w:rsidRPr="009D33A4" w:rsidRDefault="00903DC4" w:rsidP="00671B58">
            <w:pPr>
              <w:jc w:val="both"/>
              <w:rPr>
                <w:b/>
                <w:bCs/>
                <w:sz w:val="20"/>
                <w:szCs w:val="20"/>
                <w:lang w:eastAsia="ru-RU"/>
              </w:rPr>
            </w:pPr>
            <w:r w:rsidRPr="009D33A4">
              <w:rPr>
                <w:b/>
                <w:bCs/>
                <w:sz w:val="20"/>
                <w:szCs w:val="20"/>
                <w:lang w:eastAsia="ru-RU"/>
              </w:rPr>
              <w:t>22</w:t>
            </w:r>
          </w:p>
        </w:tc>
        <w:tc>
          <w:tcPr>
            <w:tcW w:w="5529" w:type="dxa"/>
          </w:tcPr>
          <w:p w:rsidR="00AD0DEE" w:rsidRPr="009D33A4" w:rsidRDefault="00AD0DE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Сверка расписания объединений по школам</w:t>
            </w:r>
          </w:p>
        </w:tc>
        <w:tc>
          <w:tcPr>
            <w:tcW w:w="3827" w:type="dxa"/>
          </w:tcPr>
          <w:p w:rsidR="00AD0DEE" w:rsidRPr="009D33A4" w:rsidRDefault="00AD0DEE" w:rsidP="00671B58">
            <w:pPr>
              <w:suppressAutoHyphens w:val="0"/>
              <w:autoSpaceDE w:val="0"/>
              <w:autoSpaceDN w:val="0"/>
              <w:adjustRightInd w:val="0"/>
              <w:rPr>
                <w:sz w:val="20"/>
                <w:szCs w:val="20"/>
              </w:rPr>
            </w:pPr>
            <w:r w:rsidRPr="009D33A4">
              <w:rPr>
                <w:sz w:val="20"/>
                <w:szCs w:val="20"/>
                <w:lang w:eastAsia="ru-RU"/>
              </w:rPr>
              <w:t>зам. директора  по УВР, ПДО</w:t>
            </w:r>
          </w:p>
        </w:tc>
      </w:tr>
      <w:tr w:rsidR="00AD0DEE" w:rsidRPr="00671B58" w:rsidTr="00B86350">
        <w:tc>
          <w:tcPr>
            <w:tcW w:w="675" w:type="dxa"/>
          </w:tcPr>
          <w:p w:rsidR="00AD0DEE" w:rsidRPr="009D33A4" w:rsidRDefault="00903DC4" w:rsidP="00671B58">
            <w:pPr>
              <w:jc w:val="both"/>
              <w:rPr>
                <w:b/>
                <w:bCs/>
                <w:sz w:val="20"/>
                <w:szCs w:val="20"/>
                <w:lang w:eastAsia="ru-RU"/>
              </w:rPr>
            </w:pPr>
            <w:r w:rsidRPr="009D33A4">
              <w:rPr>
                <w:b/>
                <w:bCs/>
                <w:sz w:val="20"/>
                <w:szCs w:val="20"/>
                <w:lang w:eastAsia="ru-RU"/>
              </w:rPr>
              <w:t>23</w:t>
            </w:r>
          </w:p>
        </w:tc>
        <w:tc>
          <w:tcPr>
            <w:tcW w:w="5529" w:type="dxa"/>
          </w:tcPr>
          <w:p w:rsidR="00AD0DEE" w:rsidRPr="009D33A4" w:rsidRDefault="00AD0DE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Организация и проведение социально-значимых мероприятий</w:t>
            </w:r>
          </w:p>
        </w:tc>
        <w:tc>
          <w:tcPr>
            <w:tcW w:w="3827" w:type="dxa"/>
          </w:tcPr>
          <w:p w:rsidR="00AD0DEE" w:rsidRPr="009D33A4" w:rsidRDefault="00AD0DE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Директор, зам.директора по УВР, педагог-организатор, зав.отделами</w:t>
            </w:r>
          </w:p>
        </w:tc>
      </w:tr>
      <w:tr w:rsidR="005E338E" w:rsidRPr="00671B58" w:rsidTr="00B86350">
        <w:tc>
          <w:tcPr>
            <w:tcW w:w="675" w:type="dxa"/>
          </w:tcPr>
          <w:p w:rsidR="005E338E" w:rsidRPr="009D33A4" w:rsidRDefault="00903DC4" w:rsidP="00671B58">
            <w:pPr>
              <w:jc w:val="both"/>
              <w:rPr>
                <w:b/>
                <w:bCs/>
                <w:sz w:val="20"/>
                <w:szCs w:val="20"/>
                <w:lang w:eastAsia="ru-RU"/>
              </w:rPr>
            </w:pPr>
            <w:r w:rsidRPr="009D33A4">
              <w:rPr>
                <w:b/>
                <w:bCs/>
                <w:sz w:val="20"/>
                <w:szCs w:val="20"/>
                <w:lang w:eastAsia="ru-RU"/>
              </w:rPr>
              <w:t>24</w:t>
            </w:r>
          </w:p>
        </w:tc>
        <w:tc>
          <w:tcPr>
            <w:tcW w:w="5529" w:type="dxa"/>
          </w:tcPr>
          <w:p w:rsidR="005E338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Организация и проведение городского семинара</w:t>
            </w:r>
          </w:p>
        </w:tc>
        <w:tc>
          <w:tcPr>
            <w:tcW w:w="3827" w:type="dxa"/>
          </w:tcPr>
          <w:p w:rsidR="005E338E" w:rsidRPr="009D33A4" w:rsidRDefault="005E338E" w:rsidP="00671B58">
            <w:pPr>
              <w:suppressAutoHyphens w:val="0"/>
              <w:autoSpaceDE w:val="0"/>
              <w:autoSpaceDN w:val="0"/>
              <w:adjustRightInd w:val="0"/>
              <w:rPr>
                <w:sz w:val="20"/>
                <w:szCs w:val="20"/>
                <w:lang w:eastAsia="ru-RU"/>
              </w:rPr>
            </w:pPr>
            <w:r w:rsidRPr="009D33A4">
              <w:rPr>
                <w:sz w:val="20"/>
                <w:szCs w:val="20"/>
                <w:lang w:eastAsia="ru-RU"/>
              </w:rPr>
              <w:t xml:space="preserve">Директор, </w:t>
            </w:r>
          </w:p>
          <w:p w:rsidR="005E338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зам. директора по   УВР,методист</w:t>
            </w:r>
          </w:p>
        </w:tc>
      </w:tr>
      <w:tr w:rsidR="00AD0DEE" w:rsidRPr="00671B58" w:rsidTr="00B86350">
        <w:tc>
          <w:tcPr>
            <w:tcW w:w="10031" w:type="dxa"/>
            <w:gridSpan w:val="3"/>
          </w:tcPr>
          <w:p w:rsidR="00AD0DEE" w:rsidRPr="009D33A4" w:rsidRDefault="00AD0DEE" w:rsidP="00671B58">
            <w:pPr>
              <w:pStyle w:val="Default"/>
              <w:jc w:val="center"/>
              <w:rPr>
                <w:rFonts w:ascii="Times New Roman" w:hAnsi="Times New Roman" w:cs="Times New Roman"/>
                <w:color w:val="auto"/>
                <w:sz w:val="20"/>
                <w:szCs w:val="20"/>
              </w:rPr>
            </w:pPr>
            <w:r w:rsidRPr="009D33A4">
              <w:rPr>
                <w:rFonts w:ascii="Times New Roman" w:hAnsi="Times New Roman" w:cs="Times New Roman"/>
                <w:color w:val="auto"/>
                <w:sz w:val="20"/>
                <w:szCs w:val="20"/>
              </w:rPr>
              <w:t>Н</w:t>
            </w:r>
            <w:r w:rsidRPr="009D33A4">
              <w:rPr>
                <w:rFonts w:ascii="Times New Roman" w:hAnsi="Times New Roman" w:cs="Times New Roman"/>
                <w:b/>
                <w:color w:val="auto"/>
                <w:sz w:val="20"/>
                <w:szCs w:val="20"/>
              </w:rPr>
              <w:t>ОЯБРЬ</w:t>
            </w:r>
          </w:p>
        </w:tc>
      </w:tr>
      <w:tr w:rsidR="00AD0DEE" w:rsidRPr="00671B58" w:rsidTr="00B86350">
        <w:tc>
          <w:tcPr>
            <w:tcW w:w="675" w:type="dxa"/>
          </w:tcPr>
          <w:p w:rsidR="00AD0DEE" w:rsidRPr="009D33A4" w:rsidRDefault="00903DC4" w:rsidP="00671B58">
            <w:pPr>
              <w:jc w:val="both"/>
              <w:rPr>
                <w:b/>
                <w:bCs/>
                <w:sz w:val="20"/>
                <w:szCs w:val="20"/>
                <w:lang w:eastAsia="ru-RU"/>
              </w:rPr>
            </w:pPr>
            <w:r w:rsidRPr="009D33A4">
              <w:rPr>
                <w:b/>
                <w:bCs/>
                <w:sz w:val="20"/>
                <w:szCs w:val="20"/>
                <w:lang w:eastAsia="ru-RU"/>
              </w:rPr>
              <w:t>25</w:t>
            </w:r>
          </w:p>
        </w:tc>
        <w:tc>
          <w:tcPr>
            <w:tcW w:w="5529" w:type="dxa"/>
          </w:tcPr>
          <w:p w:rsidR="00AD0DEE" w:rsidRPr="009D33A4" w:rsidRDefault="00903DC4"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Осуществление внутреннего ко</w:t>
            </w:r>
            <w:r w:rsidR="00AD0DEE" w:rsidRPr="009D33A4">
              <w:rPr>
                <w:rFonts w:ascii="Times New Roman" w:hAnsi="Times New Roman" w:cs="Times New Roman"/>
                <w:color w:val="auto"/>
                <w:sz w:val="20"/>
                <w:szCs w:val="20"/>
              </w:rPr>
              <w:t xml:space="preserve">нтроля за учебно-образовательным процессом  </w:t>
            </w:r>
          </w:p>
        </w:tc>
        <w:tc>
          <w:tcPr>
            <w:tcW w:w="3827" w:type="dxa"/>
          </w:tcPr>
          <w:p w:rsidR="00AD0DEE" w:rsidRPr="009D33A4" w:rsidRDefault="00AD0DE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Зам.директора по УВР, ИКТ, зав.отделами</w:t>
            </w:r>
          </w:p>
        </w:tc>
      </w:tr>
      <w:tr w:rsidR="00AD0DEE" w:rsidRPr="00671B58" w:rsidTr="00B86350">
        <w:tc>
          <w:tcPr>
            <w:tcW w:w="675" w:type="dxa"/>
          </w:tcPr>
          <w:p w:rsidR="00AD0DEE" w:rsidRPr="009D33A4" w:rsidRDefault="00903DC4" w:rsidP="00671B58">
            <w:pPr>
              <w:jc w:val="both"/>
              <w:rPr>
                <w:b/>
                <w:bCs/>
                <w:sz w:val="20"/>
                <w:szCs w:val="20"/>
                <w:lang w:eastAsia="ru-RU"/>
              </w:rPr>
            </w:pPr>
            <w:r w:rsidRPr="009D33A4">
              <w:rPr>
                <w:b/>
                <w:bCs/>
                <w:sz w:val="20"/>
                <w:szCs w:val="20"/>
                <w:lang w:eastAsia="ru-RU"/>
              </w:rPr>
              <w:t>26</w:t>
            </w:r>
          </w:p>
        </w:tc>
        <w:tc>
          <w:tcPr>
            <w:tcW w:w="5529" w:type="dxa"/>
          </w:tcPr>
          <w:p w:rsidR="00AD0DEE" w:rsidRPr="009D33A4" w:rsidRDefault="00AD0DE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Организация и проведение социально-значимых мероприятий</w:t>
            </w:r>
          </w:p>
        </w:tc>
        <w:tc>
          <w:tcPr>
            <w:tcW w:w="3827" w:type="dxa"/>
          </w:tcPr>
          <w:p w:rsidR="00AD0DEE" w:rsidRPr="009D33A4" w:rsidRDefault="00AD0DE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Директор, зам.директора по УВР, педагог-организатор, зав.отделами</w:t>
            </w:r>
          </w:p>
        </w:tc>
      </w:tr>
      <w:tr w:rsidR="00AD0DEE" w:rsidRPr="00671B58" w:rsidTr="00B86350">
        <w:tc>
          <w:tcPr>
            <w:tcW w:w="675" w:type="dxa"/>
          </w:tcPr>
          <w:p w:rsidR="00AD0DEE" w:rsidRPr="009D33A4" w:rsidRDefault="00903DC4" w:rsidP="00671B58">
            <w:pPr>
              <w:jc w:val="both"/>
              <w:rPr>
                <w:b/>
                <w:bCs/>
                <w:sz w:val="20"/>
                <w:szCs w:val="20"/>
                <w:lang w:eastAsia="ru-RU"/>
              </w:rPr>
            </w:pPr>
            <w:r w:rsidRPr="009D33A4">
              <w:rPr>
                <w:b/>
                <w:bCs/>
                <w:sz w:val="20"/>
                <w:szCs w:val="20"/>
                <w:lang w:eastAsia="ru-RU"/>
              </w:rPr>
              <w:t>27</w:t>
            </w:r>
          </w:p>
        </w:tc>
        <w:tc>
          <w:tcPr>
            <w:tcW w:w="5529" w:type="dxa"/>
          </w:tcPr>
          <w:p w:rsidR="00AD0DEE" w:rsidRPr="009D33A4" w:rsidRDefault="00D84AD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Проведение методического объединения</w:t>
            </w:r>
          </w:p>
        </w:tc>
        <w:tc>
          <w:tcPr>
            <w:tcW w:w="3827" w:type="dxa"/>
          </w:tcPr>
          <w:p w:rsidR="00AD0DEE" w:rsidRPr="009D33A4" w:rsidRDefault="00AD0DE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 xml:space="preserve"> </w:t>
            </w:r>
            <w:r w:rsidR="00D84AD5" w:rsidRPr="009D33A4">
              <w:rPr>
                <w:rFonts w:ascii="Times New Roman" w:hAnsi="Times New Roman" w:cs="Times New Roman"/>
                <w:color w:val="auto"/>
                <w:sz w:val="20"/>
                <w:szCs w:val="20"/>
              </w:rPr>
              <w:t>Зам.директора по УВР, методист</w:t>
            </w:r>
          </w:p>
        </w:tc>
      </w:tr>
      <w:tr w:rsidR="00AD0DEE" w:rsidRPr="00671B58" w:rsidTr="00B86350">
        <w:tc>
          <w:tcPr>
            <w:tcW w:w="675" w:type="dxa"/>
          </w:tcPr>
          <w:p w:rsidR="00AD0DEE" w:rsidRPr="009D33A4" w:rsidRDefault="00903DC4" w:rsidP="00671B58">
            <w:pPr>
              <w:jc w:val="both"/>
              <w:rPr>
                <w:b/>
                <w:bCs/>
                <w:sz w:val="20"/>
                <w:szCs w:val="20"/>
                <w:lang w:eastAsia="ru-RU"/>
              </w:rPr>
            </w:pPr>
            <w:r w:rsidRPr="009D33A4">
              <w:rPr>
                <w:b/>
                <w:bCs/>
                <w:sz w:val="20"/>
                <w:szCs w:val="20"/>
                <w:lang w:eastAsia="ru-RU"/>
              </w:rPr>
              <w:t>28</w:t>
            </w:r>
          </w:p>
        </w:tc>
        <w:tc>
          <w:tcPr>
            <w:tcW w:w="5529" w:type="dxa"/>
          </w:tcPr>
          <w:p w:rsidR="00AD0DE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Организация и проведение городского конкурса «Мама-главное слово в каждой судьбе»</w:t>
            </w:r>
          </w:p>
        </w:tc>
        <w:tc>
          <w:tcPr>
            <w:tcW w:w="3827" w:type="dxa"/>
          </w:tcPr>
          <w:p w:rsidR="00AD0DE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Зам.директора по УВР, педагог-организатор</w:t>
            </w:r>
          </w:p>
        </w:tc>
      </w:tr>
      <w:tr w:rsidR="00AD0DEE" w:rsidRPr="00671B58" w:rsidTr="00B86350">
        <w:tc>
          <w:tcPr>
            <w:tcW w:w="10031" w:type="dxa"/>
            <w:gridSpan w:val="3"/>
          </w:tcPr>
          <w:p w:rsidR="00AD0DEE" w:rsidRPr="009D33A4" w:rsidRDefault="00AD0DEE" w:rsidP="00671B58">
            <w:pPr>
              <w:pStyle w:val="Default"/>
              <w:jc w:val="center"/>
              <w:rPr>
                <w:rFonts w:ascii="Times New Roman" w:hAnsi="Times New Roman" w:cs="Times New Roman"/>
                <w:color w:val="auto"/>
                <w:sz w:val="20"/>
                <w:szCs w:val="20"/>
              </w:rPr>
            </w:pPr>
            <w:r w:rsidRPr="009D33A4">
              <w:rPr>
                <w:rFonts w:ascii="Times New Roman" w:hAnsi="Times New Roman" w:cs="Times New Roman"/>
                <w:color w:val="auto"/>
                <w:sz w:val="20"/>
                <w:szCs w:val="20"/>
              </w:rPr>
              <w:t>ДЕКАБРЬ</w:t>
            </w:r>
          </w:p>
        </w:tc>
      </w:tr>
      <w:tr w:rsidR="00AD0DEE" w:rsidRPr="00671B58" w:rsidTr="00B86350">
        <w:tc>
          <w:tcPr>
            <w:tcW w:w="675" w:type="dxa"/>
          </w:tcPr>
          <w:p w:rsidR="00AD0DEE" w:rsidRPr="009D33A4" w:rsidRDefault="00903DC4" w:rsidP="00671B58">
            <w:pPr>
              <w:jc w:val="both"/>
              <w:rPr>
                <w:b/>
                <w:bCs/>
                <w:sz w:val="20"/>
                <w:szCs w:val="20"/>
                <w:lang w:eastAsia="ru-RU"/>
              </w:rPr>
            </w:pPr>
            <w:r w:rsidRPr="009D33A4">
              <w:rPr>
                <w:b/>
                <w:bCs/>
                <w:sz w:val="20"/>
                <w:szCs w:val="20"/>
                <w:lang w:eastAsia="ru-RU"/>
              </w:rPr>
              <w:t>29</w:t>
            </w:r>
          </w:p>
        </w:tc>
        <w:tc>
          <w:tcPr>
            <w:tcW w:w="5529" w:type="dxa"/>
          </w:tcPr>
          <w:p w:rsidR="00AD0DEE" w:rsidRPr="009D33A4" w:rsidRDefault="00AD0DE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Оформление отчетной документации по муниципальному заданию за 201</w:t>
            </w:r>
            <w:r w:rsidR="000A7A8D" w:rsidRPr="009D33A4">
              <w:rPr>
                <w:rFonts w:ascii="Times New Roman" w:hAnsi="Times New Roman" w:cs="Times New Roman"/>
                <w:color w:val="auto"/>
                <w:sz w:val="20"/>
                <w:szCs w:val="20"/>
              </w:rPr>
              <w:t>8</w:t>
            </w:r>
            <w:r w:rsidRPr="009D33A4">
              <w:rPr>
                <w:rFonts w:ascii="Times New Roman" w:hAnsi="Times New Roman" w:cs="Times New Roman"/>
                <w:color w:val="auto"/>
                <w:sz w:val="20"/>
                <w:szCs w:val="20"/>
              </w:rPr>
              <w:t xml:space="preserve"> год (по итогам 201</w:t>
            </w:r>
            <w:r w:rsidR="000A7A8D" w:rsidRPr="009D33A4">
              <w:rPr>
                <w:rFonts w:ascii="Times New Roman" w:hAnsi="Times New Roman" w:cs="Times New Roman"/>
                <w:color w:val="auto"/>
                <w:sz w:val="20"/>
                <w:szCs w:val="20"/>
              </w:rPr>
              <w:t>7</w:t>
            </w:r>
            <w:r w:rsidRPr="009D33A4">
              <w:rPr>
                <w:rFonts w:ascii="Times New Roman" w:hAnsi="Times New Roman" w:cs="Times New Roman"/>
                <w:color w:val="auto"/>
                <w:sz w:val="20"/>
                <w:szCs w:val="20"/>
              </w:rPr>
              <w:t>-201</w:t>
            </w:r>
            <w:r w:rsidR="000A7A8D" w:rsidRPr="009D33A4">
              <w:rPr>
                <w:rFonts w:ascii="Times New Roman" w:hAnsi="Times New Roman" w:cs="Times New Roman"/>
                <w:color w:val="auto"/>
                <w:sz w:val="20"/>
                <w:szCs w:val="20"/>
              </w:rPr>
              <w:t>8</w:t>
            </w:r>
            <w:r w:rsidRPr="009D33A4">
              <w:rPr>
                <w:rFonts w:ascii="Times New Roman" w:hAnsi="Times New Roman" w:cs="Times New Roman"/>
                <w:color w:val="auto"/>
                <w:sz w:val="20"/>
                <w:szCs w:val="20"/>
              </w:rPr>
              <w:t xml:space="preserve"> учебный года)</w:t>
            </w:r>
          </w:p>
        </w:tc>
        <w:tc>
          <w:tcPr>
            <w:tcW w:w="3827" w:type="dxa"/>
          </w:tcPr>
          <w:p w:rsidR="00AD0DEE" w:rsidRPr="009D33A4" w:rsidRDefault="00AD0DEE" w:rsidP="00671B58">
            <w:pPr>
              <w:suppressAutoHyphens w:val="0"/>
              <w:autoSpaceDE w:val="0"/>
              <w:autoSpaceDN w:val="0"/>
              <w:adjustRightInd w:val="0"/>
              <w:rPr>
                <w:sz w:val="20"/>
                <w:szCs w:val="20"/>
                <w:lang w:eastAsia="ru-RU"/>
              </w:rPr>
            </w:pPr>
            <w:r w:rsidRPr="009D33A4">
              <w:rPr>
                <w:sz w:val="20"/>
                <w:szCs w:val="20"/>
                <w:lang w:eastAsia="ru-RU"/>
              </w:rPr>
              <w:t xml:space="preserve">Директор, </w:t>
            </w:r>
          </w:p>
          <w:p w:rsidR="00AD0DEE" w:rsidRPr="009D33A4" w:rsidRDefault="00AD0DEE" w:rsidP="00671B58">
            <w:pPr>
              <w:suppressAutoHyphens w:val="0"/>
              <w:autoSpaceDE w:val="0"/>
              <w:autoSpaceDN w:val="0"/>
              <w:adjustRightInd w:val="0"/>
              <w:rPr>
                <w:sz w:val="20"/>
                <w:szCs w:val="20"/>
              </w:rPr>
            </w:pPr>
            <w:r w:rsidRPr="009D33A4">
              <w:rPr>
                <w:sz w:val="20"/>
                <w:szCs w:val="20"/>
                <w:lang w:eastAsia="ru-RU"/>
              </w:rPr>
              <w:t xml:space="preserve"> зам. директора по УВР </w:t>
            </w:r>
          </w:p>
        </w:tc>
      </w:tr>
      <w:tr w:rsidR="00AD0DEE" w:rsidRPr="00671B58" w:rsidTr="00B86350">
        <w:tc>
          <w:tcPr>
            <w:tcW w:w="675" w:type="dxa"/>
          </w:tcPr>
          <w:p w:rsidR="00AD0DEE" w:rsidRPr="009D33A4" w:rsidRDefault="00903DC4" w:rsidP="00671B58">
            <w:pPr>
              <w:jc w:val="both"/>
              <w:rPr>
                <w:b/>
                <w:bCs/>
                <w:sz w:val="20"/>
                <w:szCs w:val="20"/>
                <w:lang w:eastAsia="ru-RU"/>
              </w:rPr>
            </w:pPr>
            <w:r w:rsidRPr="009D33A4">
              <w:rPr>
                <w:b/>
                <w:bCs/>
                <w:sz w:val="20"/>
                <w:szCs w:val="20"/>
                <w:lang w:eastAsia="ru-RU"/>
              </w:rPr>
              <w:t>30</w:t>
            </w:r>
          </w:p>
        </w:tc>
        <w:tc>
          <w:tcPr>
            <w:tcW w:w="5529" w:type="dxa"/>
          </w:tcPr>
          <w:p w:rsidR="00AD0DEE" w:rsidRPr="009D33A4" w:rsidRDefault="00AD0DE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Оформление отчетной статистической документации    за 201</w:t>
            </w:r>
            <w:r w:rsidR="000A7A8D" w:rsidRPr="009D33A4">
              <w:rPr>
                <w:rFonts w:ascii="Times New Roman" w:hAnsi="Times New Roman" w:cs="Times New Roman"/>
                <w:color w:val="auto"/>
                <w:sz w:val="20"/>
                <w:szCs w:val="20"/>
              </w:rPr>
              <w:t>8</w:t>
            </w:r>
            <w:r w:rsidRPr="009D33A4">
              <w:rPr>
                <w:rFonts w:ascii="Times New Roman" w:hAnsi="Times New Roman" w:cs="Times New Roman"/>
                <w:color w:val="auto"/>
                <w:sz w:val="20"/>
                <w:szCs w:val="20"/>
              </w:rPr>
              <w:t xml:space="preserve"> год  </w:t>
            </w:r>
          </w:p>
        </w:tc>
        <w:tc>
          <w:tcPr>
            <w:tcW w:w="3827" w:type="dxa"/>
          </w:tcPr>
          <w:p w:rsidR="00AD0DEE" w:rsidRPr="009D33A4" w:rsidRDefault="00AD0DEE" w:rsidP="00671B58">
            <w:pPr>
              <w:suppressAutoHyphens w:val="0"/>
              <w:autoSpaceDE w:val="0"/>
              <w:autoSpaceDN w:val="0"/>
              <w:adjustRightInd w:val="0"/>
              <w:rPr>
                <w:sz w:val="20"/>
                <w:szCs w:val="20"/>
                <w:lang w:eastAsia="ru-RU"/>
              </w:rPr>
            </w:pPr>
            <w:r w:rsidRPr="009D33A4">
              <w:rPr>
                <w:sz w:val="20"/>
                <w:szCs w:val="20"/>
                <w:lang w:eastAsia="ru-RU"/>
              </w:rPr>
              <w:t xml:space="preserve">Директор, </w:t>
            </w:r>
          </w:p>
          <w:p w:rsidR="00AD0DEE" w:rsidRPr="009D33A4" w:rsidRDefault="00AD0DE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 xml:space="preserve"> зам. директора по УВР</w:t>
            </w:r>
          </w:p>
        </w:tc>
      </w:tr>
      <w:tr w:rsidR="00AD0DEE" w:rsidRPr="00671B58" w:rsidTr="00B86350">
        <w:tc>
          <w:tcPr>
            <w:tcW w:w="675" w:type="dxa"/>
          </w:tcPr>
          <w:p w:rsidR="00AD0DEE" w:rsidRPr="009D33A4" w:rsidRDefault="00903DC4" w:rsidP="00671B58">
            <w:pPr>
              <w:jc w:val="both"/>
              <w:rPr>
                <w:b/>
                <w:bCs/>
                <w:sz w:val="20"/>
                <w:szCs w:val="20"/>
                <w:lang w:eastAsia="ru-RU"/>
              </w:rPr>
            </w:pPr>
            <w:r w:rsidRPr="009D33A4">
              <w:rPr>
                <w:b/>
                <w:bCs/>
                <w:sz w:val="20"/>
                <w:szCs w:val="20"/>
                <w:lang w:eastAsia="ru-RU"/>
              </w:rPr>
              <w:t>31</w:t>
            </w:r>
          </w:p>
        </w:tc>
        <w:tc>
          <w:tcPr>
            <w:tcW w:w="5529" w:type="dxa"/>
          </w:tcPr>
          <w:p w:rsidR="00AD0DEE" w:rsidRPr="009D33A4" w:rsidRDefault="00AD0DE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Финансовая отчётность</w:t>
            </w:r>
          </w:p>
        </w:tc>
        <w:tc>
          <w:tcPr>
            <w:tcW w:w="3827" w:type="dxa"/>
          </w:tcPr>
          <w:p w:rsidR="00AD0DEE" w:rsidRPr="009D33A4" w:rsidRDefault="00AD0DE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Глав.бухгалтер</w:t>
            </w:r>
          </w:p>
        </w:tc>
      </w:tr>
      <w:tr w:rsidR="00AD0DEE" w:rsidRPr="00671B58" w:rsidTr="00B86350">
        <w:tc>
          <w:tcPr>
            <w:tcW w:w="675" w:type="dxa"/>
          </w:tcPr>
          <w:p w:rsidR="00AD0DEE" w:rsidRPr="009D33A4" w:rsidRDefault="00903DC4" w:rsidP="00671B58">
            <w:pPr>
              <w:jc w:val="both"/>
              <w:rPr>
                <w:b/>
                <w:bCs/>
                <w:sz w:val="20"/>
                <w:szCs w:val="20"/>
                <w:lang w:eastAsia="ru-RU"/>
              </w:rPr>
            </w:pPr>
            <w:r w:rsidRPr="009D33A4">
              <w:rPr>
                <w:b/>
                <w:bCs/>
                <w:sz w:val="20"/>
                <w:szCs w:val="20"/>
                <w:lang w:eastAsia="ru-RU"/>
              </w:rPr>
              <w:t>32</w:t>
            </w:r>
          </w:p>
        </w:tc>
        <w:tc>
          <w:tcPr>
            <w:tcW w:w="5529" w:type="dxa"/>
          </w:tcPr>
          <w:p w:rsidR="00AD0DEE" w:rsidRPr="009D33A4" w:rsidRDefault="00AD0DE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Оформление отчётности по муниципальным закупкам</w:t>
            </w:r>
          </w:p>
        </w:tc>
        <w:tc>
          <w:tcPr>
            <w:tcW w:w="3827" w:type="dxa"/>
          </w:tcPr>
          <w:p w:rsidR="00AD0DEE" w:rsidRPr="009D33A4" w:rsidRDefault="00AD0DE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Зам.директора по ИКТ</w:t>
            </w:r>
          </w:p>
        </w:tc>
      </w:tr>
      <w:tr w:rsidR="00AD0DEE" w:rsidRPr="00671B58" w:rsidTr="00B86350">
        <w:tc>
          <w:tcPr>
            <w:tcW w:w="675" w:type="dxa"/>
          </w:tcPr>
          <w:p w:rsidR="00AD0DEE" w:rsidRPr="009D33A4" w:rsidRDefault="00903DC4" w:rsidP="00671B58">
            <w:pPr>
              <w:jc w:val="both"/>
              <w:rPr>
                <w:b/>
                <w:bCs/>
                <w:sz w:val="20"/>
                <w:szCs w:val="20"/>
                <w:lang w:eastAsia="ru-RU"/>
              </w:rPr>
            </w:pPr>
            <w:r w:rsidRPr="009D33A4">
              <w:rPr>
                <w:b/>
                <w:bCs/>
                <w:sz w:val="20"/>
                <w:szCs w:val="20"/>
                <w:lang w:eastAsia="ru-RU"/>
              </w:rPr>
              <w:t>33</w:t>
            </w:r>
          </w:p>
        </w:tc>
        <w:tc>
          <w:tcPr>
            <w:tcW w:w="5529" w:type="dxa"/>
          </w:tcPr>
          <w:p w:rsidR="00AD0DEE" w:rsidRPr="009D33A4" w:rsidRDefault="00AD0DE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Планирование финансово-хозяйственной деятельности на следующий период</w:t>
            </w:r>
          </w:p>
        </w:tc>
        <w:tc>
          <w:tcPr>
            <w:tcW w:w="3827" w:type="dxa"/>
          </w:tcPr>
          <w:p w:rsidR="00AD0DEE" w:rsidRPr="009D33A4" w:rsidRDefault="00C23D18"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Директор, з</w:t>
            </w:r>
            <w:r w:rsidR="00AD0DEE" w:rsidRPr="009D33A4">
              <w:rPr>
                <w:rFonts w:ascii="Times New Roman" w:hAnsi="Times New Roman" w:cs="Times New Roman"/>
                <w:color w:val="auto"/>
                <w:sz w:val="20"/>
                <w:szCs w:val="20"/>
              </w:rPr>
              <w:t>ам.директора по ИКТ</w:t>
            </w:r>
            <w:r w:rsidRPr="009D33A4">
              <w:rPr>
                <w:rFonts w:ascii="Times New Roman" w:hAnsi="Times New Roman" w:cs="Times New Roman"/>
                <w:color w:val="auto"/>
                <w:sz w:val="20"/>
                <w:szCs w:val="20"/>
              </w:rPr>
              <w:t>, гл.бухгалтер</w:t>
            </w:r>
          </w:p>
        </w:tc>
      </w:tr>
      <w:tr w:rsidR="00AD0DEE" w:rsidRPr="00671B58" w:rsidTr="00B86350">
        <w:tc>
          <w:tcPr>
            <w:tcW w:w="675" w:type="dxa"/>
          </w:tcPr>
          <w:p w:rsidR="00AD0DEE" w:rsidRPr="009D33A4" w:rsidRDefault="00903DC4" w:rsidP="00671B58">
            <w:pPr>
              <w:jc w:val="both"/>
              <w:rPr>
                <w:b/>
                <w:bCs/>
                <w:sz w:val="20"/>
                <w:szCs w:val="20"/>
                <w:lang w:eastAsia="ru-RU"/>
              </w:rPr>
            </w:pPr>
            <w:r w:rsidRPr="009D33A4">
              <w:rPr>
                <w:b/>
                <w:bCs/>
                <w:sz w:val="20"/>
                <w:szCs w:val="20"/>
                <w:lang w:eastAsia="ru-RU"/>
              </w:rPr>
              <w:t>34</w:t>
            </w:r>
          </w:p>
        </w:tc>
        <w:tc>
          <w:tcPr>
            <w:tcW w:w="5529" w:type="dxa"/>
          </w:tcPr>
          <w:p w:rsidR="00AD0DEE" w:rsidRPr="009D33A4" w:rsidRDefault="00AD0DE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Сбор учебной документации по итогам 1-го полугодия. Анализ. Мониторинг.</w:t>
            </w:r>
          </w:p>
        </w:tc>
        <w:tc>
          <w:tcPr>
            <w:tcW w:w="3827" w:type="dxa"/>
          </w:tcPr>
          <w:p w:rsidR="00AD0DEE" w:rsidRPr="009D33A4" w:rsidRDefault="00C23D18"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Зам.директора по УВР, зав.отделами</w:t>
            </w:r>
          </w:p>
        </w:tc>
      </w:tr>
      <w:tr w:rsidR="00AD0DEE" w:rsidRPr="00671B58" w:rsidTr="00B86350">
        <w:tc>
          <w:tcPr>
            <w:tcW w:w="675" w:type="dxa"/>
          </w:tcPr>
          <w:p w:rsidR="00AD0DEE" w:rsidRPr="009D33A4" w:rsidRDefault="00903DC4" w:rsidP="00671B58">
            <w:pPr>
              <w:jc w:val="both"/>
              <w:rPr>
                <w:b/>
                <w:bCs/>
                <w:sz w:val="20"/>
                <w:szCs w:val="20"/>
                <w:lang w:eastAsia="ru-RU"/>
              </w:rPr>
            </w:pPr>
            <w:r w:rsidRPr="009D33A4">
              <w:rPr>
                <w:b/>
                <w:bCs/>
                <w:sz w:val="20"/>
                <w:szCs w:val="20"/>
                <w:lang w:eastAsia="ru-RU"/>
              </w:rPr>
              <w:t>35</w:t>
            </w:r>
          </w:p>
        </w:tc>
        <w:tc>
          <w:tcPr>
            <w:tcW w:w="5529" w:type="dxa"/>
          </w:tcPr>
          <w:p w:rsidR="00AD0DEE" w:rsidRPr="009D33A4" w:rsidRDefault="00AD0DE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Проведение промежуточного контроля</w:t>
            </w:r>
          </w:p>
        </w:tc>
        <w:tc>
          <w:tcPr>
            <w:tcW w:w="3827" w:type="dxa"/>
          </w:tcPr>
          <w:p w:rsidR="00AD0DEE" w:rsidRPr="009D33A4" w:rsidRDefault="00C23D18"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ПДО</w:t>
            </w:r>
          </w:p>
        </w:tc>
      </w:tr>
      <w:tr w:rsidR="00D84AD5" w:rsidRPr="00671B58" w:rsidTr="00B86350">
        <w:tc>
          <w:tcPr>
            <w:tcW w:w="675" w:type="dxa"/>
          </w:tcPr>
          <w:p w:rsidR="00D84AD5" w:rsidRPr="009D33A4" w:rsidRDefault="00903DC4" w:rsidP="00671B58">
            <w:pPr>
              <w:jc w:val="both"/>
              <w:rPr>
                <w:b/>
                <w:bCs/>
                <w:sz w:val="20"/>
                <w:szCs w:val="20"/>
                <w:lang w:eastAsia="ru-RU"/>
              </w:rPr>
            </w:pPr>
            <w:r w:rsidRPr="009D33A4">
              <w:rPr>
                <w:b/>
                <w:bCs/>
                <w:sz w:val="20"/>
                <w:szCs w:val="20"/>
                <w:lang w:eastAsia="ru-RU"/>
              </w:rPr>
              <w:t>36</w:t>
            </w:r>
          </w:p>
        </w:tc>
        <w:tc>
          <w:tcPr>
            <w:tcW w:w="5529" w:type="dxa"/>
          </w:tcPr>
          <w:p w:rsidR="00D84AD5" w:rsidRPr="009D33A4" w:rsidRDefault="00D84AD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Организация и проведение социально-значимых мероприятий</w:t>
            </w:r>
          </w:p>
          <w:p w:rsidR="00D84AD5" w:rsidRPr="009D33A4" w:rsidRDefault="00D84AD5" w:rsidP="00671B58">
            <w:pPr>
              <w:pStyle w:val="Default"/>
              <w:rPr>
                <w:rFonts w:ascii="Times New Roman" w:hAnsi="Times New Roman" w:cs="Times New Roman"/>
                <w:color w:val="auto"/>
                <w:sz w:val="20"/>
                <w:szCs w:val="20"/>
              </w:rPr>
            </w:pPr>
          </w:p>
        </w:tc>
        <w:tc>
          <w:tcPr>
            <w:tcW w:w="3827" w:type="dxa"/>
          </w:tcPr>
          <w:p w:rsidR="00D84AD5" w:rsidRPr="009D33A4" w:rsidRDefault="00D84AD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Директор, зам.директора по УВР, педагог-организатор, зав.отделами</w:t>
            </w:r>
          </w:p>
        </w:tc>
      </w:tr>
      <w:tr w:rsidR="00D84AD5" w:rsidRPr="00671B58" w:rsidTr="00B86350">
        <w:tc>
          <w:tcPr>
            <w:tcW w:w="675" w:type="dxa"/>
          </w:tcPr>
          <w:p w:rsidR="00D84AD5" w:rsidRPr="00671B58" w:rsidRDefault="00903DC4" w:rsidP="00671B58">
            <w:pPr>
              <w:jc w:val="both"/>
              <w:rPr>
                <w:b/>
                <w:bCs/>
                <w:sz w:val="22"/>
                <w:szCs w:val="22"/>
                <w:lang w:eastAsia="ru-RU"/>
              </w:rPr>
            </w:pPr>
            <w:r w:rsidRPr="00671B58">
              <w:rPr>
                <w:b/>
                <w:bCs/>
                <w:sz w:val="22"/>
                <w:szCs w:val="22"/>
                <w:lang w:eastAsia="ru-RU"/>
              </w:rPr>
              <w:t>37</w:t>
            </w:r>
          </w:p>
        </w:tc>
        <w:tc>
          <w:tcPr>
            <w:tcW w:w="5529" w:type="dxa"/>
          </w:tcPr>
          <w:p w:rsidR="00D84AD5" w:rsidRPr="00671B58" w:rsidRDefault="00D84AD5"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Утверждение графика отпусков</w:t>
            </w:r>
          </w:p>
        </w:tc>
        <w:tc>
          <w:tcPr>
            <w:tcW w:w="3827" w:type="dxa"/>
          </w:tcPr>
          <w:p w:rsidR="00D84AD5" w:rsidRPr="00671B58" w:rsidRDefault="00D84AD5"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Директор</w:t>
            </w:r>
          </w:p>
        </w:tc>
      </w:tr>
      <w:tr w:rsidR="00D84AD5" w:rsidRPr="00671B58" w:rsidTr="00B86350">
        <w:tc>
          <w:tcPr>
            <w:tcW w:w="675" w:type="dxa"/>
          </w:tcPr>
          <w:p w:rsidR="00D84AD5" w:rsidRPr="00671B58" w:rsidRDefault="00903DC4" w:rsidP="00671B58">
            <w:pPr>
              <w:jc w:val="both"/>
              <w:rPr>
                <w:b/>
                <w:bCs/>
                <w:sz w:val="22"/>
                <w:szCs w:val="22"/>
                <w:lang w:eastAsia="ru-RU"/>
              </w:rPr>
            </w:pPr>
            <w:r w:rsidRPr="00671B58">
              <w:rPr>
                <w:b/>
                <w:bCs/>
                <w:sz w:val="22"/>
                <w:szCs w:val="22"/>
                <w:lang w:eastAsia="ru-RU"/>
              </w:rPr>
              <w:t>38</w:t>
            </w:r>
          </w:p>
        </w:tc>
        <w:tc>
          <w:tcPr>
            <w:tcW w:w="5529" w:type="dxa"/>
          </w:tcPr>
          <w:p w:rsidR="00D84AD5" w:rsidRPr="00671B58" w:rsidRDefault="00D84AD5"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Проведение методического совета</w:t>
            </w:r>
          </w:p>
        </w:tc>
        <w:tc>
          <w:tcPr>
            <w:tcW w:w="3827" w:type="dxa"/>
          </w:tcPr>
          <w:p w:rsidR="00D84AD5" w:rsidRPr="00671B58" w:rsidRDefault="00D84AD5"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Зам.директора по УВР, методист</w:t>
            </w:r>
          </w:p>
        </w:tc>
      </w:tr>
      <w:tr w:rsidR="005E338E" w:rsidRPr="00671B58" w:rsidTr="00B86350">
        <w:tc>
          <w:tcPr>
            <w:tcW w:w="675" w:type="dxa"/>
          </w:tcPr>
          <w:p w:rsidR="005E338E" w:rsidRPr="00671B58" w:rsidRDefault="00903DC4" w:rsidP="00671B58">
            <w:pPr>
              <w:jc w:val="both"/>
              <w:rPr>
                <w:b/>
                <w:bCs/>
                <w:sz w:val="22"/>
                <w:szCs w:val="22"/>
                <w:lang w:eastAsia="ru-RU"/>
              </w:rPr>
            </w:pPr>
            <w:r w:rsidRPr="00671B58">
              <w:rPr>
                <w:b/>
                <w:bCs/>
                <w:sz w:val="22"/>
                <w:szCs w:val="22"/>
                <w:lang w:eastAsia="ru-RU"/>
              </w:rPr>
              <w:t>39</w:t>
            </w:r>
          </w:p>
        </w:tc>
        <w:tc>
          <w:tcPr>
            <w:tcW w:w="5529" w:type="dxa"/>
          </w:tcPr>
          <w:p w:rsidR="005E338E" w:rsidRPr="00671B58" w:rsidRDefault="005E338E"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Проведение городского конкурса «Рождественская звезда»</w:t>
            </w:r>
          </w:p>
        </w:tc>
        <w:tc>
          <w:tcPr>
            <w:tcW w:w="3827" w:type="dxa"/>
          </w:tcPr>
          <w:p w:rsidR="005E338E" w:rsidRDefault="005E338E"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Зам.директора по УВР, педагог-организатор</w:t>
            </w:r>
          </w:p>
          <w:p w:rsidR="009D33A4" w:rsidRPr="00671B58" w:rsidRDefault="009D33A4" w:rsidP="00671B58">
            <w:pPr>
              <w:pStyle w:val="Default"/>
              <w:rPr>
                <w:rFonts w:ascii="Times New Roman" w:hAnsi="Times New Roman" w:cs="Times New Roman"/>
                <w:color w:val="auto"/>
                <w:sz w:val="22"/>
                <w:szCs w:val="22"/>
              </w:rPr>
            </w:pPr>
          </w:p>
        </w:tc>
      </w:tr>
      <w:tr w:rsidR="00D84AD5" w:rsidRPr="00671B58" w:rsidTr="006209E4">
        <w:tc>
          <w:tcPr>
            <w:tcW w:w="10031" w:type="dxa"/>
            <w:gridSpan w:val="3"/>
          </w:tcPr>
          <w:p w:rsidR="00D84AD5" w:rsidRPr="00671B58" w:rsidRDefault="00903DC4" w:rsidP="00671B58">
            <w:pPr>
              <w:pStyle w:val="Default"/>
              <w:jc w:val="center"/>
              <w:rPr>
                <w:rFonts w:ascii="Times New Roman" w:hAnsi="Times New Roman" w:cs="Times New Roman"/>
                <w:color w:val="auto"/>
                <w:sz w:val="22"/>
                <w:szCs w:val="22"/>
              </w:rPr>
            </w:pPr>
            <w:r w:rsidRPr="00671B58">
              <w:rPr>
                <w:rFonts w:ascii="Times New Roman" w:hAnsi="Times New Roman" w:cs="Times New Roman"/>
                <w:color w:val="auto"/>
                <w:sz w:val="22"/>
                <w:szCs w:val="22"/>
              </w:rPr>
              <w:lastRenderedPageBreak/>
              <w:t xml:space="preserve"> </w:t>
            </w:r>
            <w:r w:rsidR="00D84AD5" w:rsidRPr="00671B58">
              <w:rPr>
                <w:rFonts w:ascii="Times New Roman" w:hAnsi="Times New Roman" w:cs="Times New Roman"/>
                <w:color w:val="auto"/>
                <w:sz w:val="22"/>
                <w:szCs w:val="22"/>
              </w:rPr>
              <w:t>ЯНВАРЬ</w:t>
            </w:r>
          </w:p>
        </w:tc>
      </w:tr>
      <w:tr w:rsidR="00D84AD5" w:rsidRPr="00671B58" w:rsidTr="00B86350">
        <w:tc>
          <w:tcPr>
            <w:tcW w:w="675" w:type="dxa"/>
          </w:tcPr>
          <w:p w:rsidR="00D84AD5" w:rsidRPr="00671B58" w:rsidRDefault="00903DC4" w:rsidP="00671B58">
            <w:pPr>
              <w:jc w:val="both"/>
              <w:rPr>
                <w:b/>
                <w:bCs/>
                <w:sz w:val="22"/>
                <w:szCs w:val="22"/>
                <w:lang w:eastAsia="ru-RU"/>
              </w:rPr>
            </w:pPr>
            <w:r w:rsidRPr="00671B58">
              <w:rPr>
                <w:b/>
                <w:bCs/>
                <w:sz w:val="22"/>
                <w:szCs w:val="22"/>
                <w:lang w:eastAsia="ru-RU"/>
              </w:rPr>
              <w:t>40</w:t>
            </w:r>
          </w:p>
        </w:tc>
        <w:tc>
          <w:tcPr>
            <w:tcW w:w="5529" w:type="dxa"/>
          </w:tcPr>
          <w:p w:rsidR="00D84AD5" w:rsidRPr="00671B58" w:rsidRDefault="00D84AD5"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Оформление статистической отчетной документации для   Департамента образования и науки</w:t>
            </w:r>
          </w:p>
        </w:tc>
        <w:tc>
          <w:tcPr>
            <w:tcW w:w="3827" w:type="dxa"/>
          </w:tcPr>
          <w:p w:rsidR="00D84AD5" w:rsidRPr="00671B58" w:rsidRDefault="00D84AD5" w:rsidP="00671B58">
            <w:pPr>
              <w:suppressAutoHyphens w:val="0"/>
              <w:autoSpaceDE w:val="0"/>
              <w:autoSpaceDN w:val="0"/>
              <w:adjustRightInd w:val="0"/>
              <w:rPr>
                <w:sz w:val="22"/>
                <w:szCs w:val="22"/>
                <w:lang w:eastAsia="ru-RU"/>
              </w:rPr>
            </w:pPr>
            <w:r w:rsidRPr="00671B58">
              <w:rPr>
                <w:sz w:val="22"/>
                <w:szCs w:val="22"/>
                <w:lang w:eastAsia="ru-RU"/>
              </w:rPr>
              <w:t xml:space="preserve">Директор, </w:t>
            </w:r>
          </w:p>
          <w:p w:rsidR="00D84AD5" w:rsidRPr="00671B58" w:rsidRDefault="00D84AD5" w:rsidP="00671B58">
            <w:pPr>
              <w:suppressAutoHyphens w:val="0"/>
              <w:autoSpaceDE w:val="0"/>
              <w:autoSpaceDN w:val="0"/>
              <w:adjustRightInd w:val="0"/>
              <w:rPr>
                <w:sz w:val="22"/>
                <w:szCs w:val="22"/>
              </w:rPr>
            </w:pPr>
            <w:r w:rsidRPr="00671B58">
              <w:rPr>
                <w:sz w:val="22"/>
                <w:szCs w:val="22"/>
                <w:lang w:eastAsia="ru-RU"/>
              </w:rPr>
              <w:t xml:space="preserve">зам. директора  по </w:t>
            </w:r>
            <w:r w:rsidRPr="00671B58">
              <w:rPr>
                <w:sz w:val="22"/>
                <w:szCs w:val="22"/>
              </w:rPr>
              <w:t xml:space="preserve"> </w:t>
            </w:r>
            <w:r w:rsidRPr="00671B58">
              <w:rPr>
                <w:sz w:val="22"/>
                <w:szCs w:val="22"/>
                <w:lang w:eastAsia="ru-RU"/>
              </w:rPr>
              <w:t xml:space="preserve"> УВР, ИКТ</w:t>
            </w:r>
          </w:p>
        </w:tc>
      </w:tr>
      <w:tr w:rsidR="00D84AD5" w:rsidRPr="00671B58" w:rsidTr="00B86350">
        <w:tc>
          <w:tcPr>
            <w:tcW w:w="675" w:type="dxa"/>
          </w:tcPr>
          <w:p w:rsidR="00D84AD5" w:rsidRPr="00671B58" w:rsidRDefault="00903DC4" w:rsidP="00671B58">
            <w:pPr>
              <w:jc w:val="both"/>
              <w:rPr>
                <w:b/>
                <w:bCs/>
                <w:sz w:val="22"/>
                <w:szCs w:val="22"/>
                <w:lang w:eastAsia="ru-RU"/>
              </w:rPr>
            </w:pPr>
            <w:r w:rsidRPr="00671B58">
              <w:rPr>
                <w:b/>
                <w:bCs/>
                <w:sz w:val="22"/>
                <w:szCs w:val="22"/>
                <w:lang w:eastAsia="ru-RU"/>
              </w:rPr>
              <w:t>41</w:t>
            </w:r>
          </w:p>
        </w:tc>
        <w:tc>
          <w:tcPr>
            <w:tcW w:w="5529" w:type="dxa"/>
          </w:tcPr>
          <w:p w:rsidR="00D84AD5" w:rsidRPr="00671B58" w:rsidRDefault="00D84AD5" w:rsidP="00671B58">
            <w:pPr>
              <w:suppressAutoHyphens w:val="0"/>
              <w:autoSpaceDE w:val="0"/>
              <w:autoSpaceDN w:val="0"/>
              <w:adjustRightInd w:val="0"/>
              <w:rPr>
                <w:sz w:val="22"/>
                <w:szCs w:val="22"/>
                <w:lang w:eastAsia="ru-RU"/>
              </w:rPr>
            </w:pPr>
            <w:r w:rsidRPr="00671B58">
              <w:rPr>
                <w:sz w:val="22"/>
                <w:szCs w:val="22"/>
                <w:lang w:eastAsia="ru-RU"/>
              </w:rPr>
              <w:t xml:space="preserve">Проведение инструктажа по ТБ и ППБ </w:t>
            </w:r>
          </w:p>
          <w:p w:rsidR="00D84AD5" w:rsidRPr="00671B58" w:rsidRDefault="00D84AD5"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с работниками и обучающимися</w:t>
            </w:r>
          </w:p>
        </w:tc>
        <w:tc>
          <w:tcPr>
            <w:tcW w:w="3827" w:type="dxa"/>
          </w:tcPr>
          <w:p w:rsidR="00D84AD5" w:rsidRPr="00671B58" w:rsidRDefault="00D84AD5" w:rsidP="00671B58">
            <w:pPr>
              <w:suppressAutoHyphens w:val="0"/>
              <w:autoSpaceDE w:val="0"/>
              <w:autoSpaceDN w:val="0"/>
              <w:adjustRightInd w:val="0"/>
              <w:rPr>
                <w:sz w:val="22"/>
                <w:szCs w:val="22"/>
                <w:lang w:eastAsia="ru-RU"/>
              </w:rPr>
            </w:pPr>
            <w:r w:rsidRPr="00671B58">
              <w:rPr>
                <w:sz w:val="22"/>
                <w:szCs w:val="22"/>
                <w:lang w:eastAsia="ru-RU"/>
              </w:rPr>
              <w:t xml:space="preserve">Директор, зам. директора </w:t>
            </w:r>
          </w:p>
          <w:p w:rsidR="00D84AD5" w:rsidRPr="00671B58" w:rsidRDefault="00D84AD5" w:rsidP="00671B58">
            <w:pPr>
              <w:suppressAutoHyphens w:val="0"/>
              <w:autoSpaceDE w:val="0"/>
              <w:autoSpaceDN w:val="0"/>
              <w:adjustRightInd w:val="0"/>
              <w:rPr>
                <w:sz w:val="22"/>
                <w:szCs w:val="22"/>
                <w:lang w:eastAsia="ru-RU"/>
              </w:rPr>
            </w:pPr>
            <w:r w:rsidRPr="00671B58">
              <w:rPr>
                <w:sz w:val="22"/>
                <w:szCs w:val="22"/>
                <w:lang w:eastAsia="ru-RU"/>
              </w:rPr>
              <w:t>по УВР,ПДО, завхоз</w:t>
            </w:r>
          </w:p>
        </w:tc>
      </w:tr>
      <w:tr w:rsidR="00D84AD5" w:rsidRPr="00671B58" w:rsidTr="00B86350">
        <w:tc>
          <w:tcPr>
            <w:tcW w:w="675" w:type="dxa"/>
          </w:tcPr>
          <w:p w:rsidR="00D84AD5" w:rsidRPr="00671B58" w:rsidRDefault="00903DC4" w:rsidP="00671B58">
            <w:pPr>
              <w:jc w:val="both"/>
              <w:rPr>
                <w:b/>
                <w:bCs/>
                <w:sz w:val="22"/>
                <w:szCs w:val="22"/>
                <w:lang w:eastAsia="ru-RU"/>
              </w:rPr>
            </w:pPr>
            <w:r w:rsidRPr="00671B58">
              <w:rPr>
                <w:b/>
                <w:bCs/>
                <w:sz w:val="22"/>
                <w:szCs w:val="22"/>
                <w:lang w:eastAsia="ru-RU"/>
              </w:rPr>
              <w:t>42</w:t>
            </w:r>
          </w:p>
        </w:tc>
        <w:tc>
          <w:tcPr>
            <w:tcW w:w="5529" w:type="dxa"/>
          </w:tcPr>
          <w:p w:rsidR="00D84AD5" w:rsidRPr="00671B58" w:rsidRDefault="00D84AD5"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Отчет о расходовании финансовых средств</w:t>
            </w:r>
          </w:p>
        </w:tc>
        <w:tc>
          <w:tcPr>
            <w:tcW w:w="3827" w:type="dxa"/>
          </w:tcPr>
          <w:p w:rsidR="00D84AD5" w:rsidRPr="00671B58" w:rsidRDefault="00D84AD5" w:rsidP="00671B58">
            <w:pPr>
              <w:suppressAutoHyphens w:val="0"/>
              <w:autoSpaceDE w:val="0"/>
              <w:autoSpaceDN w:val="0"/>
              <w:adjustRightInd w:val="0"/>
              <w:rPr>
                <w:sz w:val="22"/>
                <w:szCs w:val="22"/>
                <w:lang w:eastAsia="ru-RU"/>
              </w:rPr>
            </w:pPr>
            <w:r w:rsidRPr="00671B58">
              <w:rPr>
                <w:sz w:val="22"/>
                <w:szCs w:val="22"/>
                <w:lang w:eastAsia="ru-RU"/>
              </w:rPr>
              <w:t>Директор, гл. бухгалтер</w:t>
            </w:r>
          </w:p>
        </w:tc>
      </w:tr>
      <w:tr w:rsidR="00D84AD5" w:rsidRPr="00671B58" w:rsidTr="00B86350">
        <w:tc>
          <w:tcPr>
            <w:tcW w:w="675" w:type="dxa"/>
          </w:tcPr>
          <w:p w:rsidR="00D84AD5" w:rsidRPr="00671B58" w:rsidRDefault="00903DC4" w:rsidP="00671B58">
            <w:pPr>
              <w:jc w:val="both"/>
              <w:rPr>
                <w:b/>
                <w:bCs/>
                <w:sz w:val="22"/>
                <w:szCs w:val="22"/>
                <w:lang w:eastAsia="ru-RU"/>
              </w:rPr>
            </w:pPr>
            <w:r w:rsidRPr="00671B58">
              <w:rPr>
                <w:b/>
                <w:bCs/>
                <w:sz w:val="22"/>
                <w:szCs w:val="22"/>
                <w:lang w:eastAsia="ru-RU"/>
              </w:rPr>
              <w:t>43</w:t>
            </w:r>
          </w:p>
        </w:tc>
        <w:tc>
          <w:tcPr>
            <w:tcW w:w="5529" w:type="dxa"/>
          </w:tcPr>
          <w:p w:rsidR="00D84AD5" w:rsidRPr="00671B58" w:rsidRDefault="00D84AD5"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Оформление статистической отчетной документации для вышестоящих инстанций, отчетов за полугодие.</w:t>
            </w:r>
          </w:p>
        </w:tc>
        <w:tc>
          <w:tcPr>
            <w:tcW w:w="3827" w:type="dxa"/>
          </w:tcPr>
          <w:p w:rsidR="00D84AD5" w:rsidRPr="00671B58" w:rsidRDefault="00D84AD5" w:rsidP="00671B58">
            <w:pPr>
              <w:suppressAutoHyphens w:val="0"/>
              <w:autoSpaceDE w:val="0"/>
              <w:autoSpaceDN w:val="0"/>
              <w:adjustRightInd w:val="0"/>
              <w:rPr>
                <w:sz w:val="22"/>
                <w:szCs w:val="22"/>
                <w:lang w:eastAsia="ru-RU"/>
              </w:rPr>
            </w:pPr>
            <w:r w:rsidRPr="00671B58">
              <w:rPr>
                <w:sz w:val="22"/>
                <w:szCs w:val="22"/>
                <w:lang w:eastAsia="ru-RU"/>
              </w:rPr>
              <w:t xml:space="preserve">Директор, зам. директора </w:t>
            </w:r>
          </w:p>
          <w:p w:rsidR="00D84AD5" w:rsidRPr="00671B58" w:rsidRDefault="00D84AD5" w:rsidP="00671B58">
            <w:pPr>
              <w:suppressAutoHyphens w:val="0"/>
              <w:autoSpaceDE w:val="0"/>
              <w:autoSpaceDN w:val="0"/>
              <w:adjustRightInd w:val="0"/>
              <w:rPr>
                <w:sz w:val="22"/>
                <w:szCs w:val="22"/>
                <w:lang w:eastAsia="ru-RU"/>
              </w:rPr>
            </w:pPr>
            <w:r w:rsidRPr="00671B58">
              <w:rPr>
                <w:sz w:val="22"/>
                <w:szCs w:val="22"/>
                <w:lang w:eastAsia="ru-RU"/>
              </w:rPr>
              <w:t>по УВР, ИКТ</w:t>
            </w:r>
          </w:p>
        </w:tc>
      </w:tr>
      <w:tr w:rsidR="00D84AD5" w:rsidRPr="00671B58" w:rsidTr="00B86350">
        <w:tc>
          <w:tcPr>
            <w:tcW w:w="675" w:type="dxa"/>
          </w:tcPr>
          <w:p w:rsidR="00D84AD5" w:rsidRPr="00671B58" w:rsidRDefault="00903DC4" w:rsidP="00671B58">
            <w:pPr>
              <w:jc w:val="both"/>
              <w:rPr>
                <w:b/>
                <w:bCs/>
                <w:sz w:val="22"/>
                <w:szCs w:val="22"/>
                <w:lang w:eastAsia="ru-RU"/>
              </w:rPr>
            </w:pPr>
            <w:r w:rsidRPr="00671B58">
              <w:rPr>
                <w:b/>
                <w:bCs/>
                <w:sz w:val="22"/>
                <w:szCs w:val="22"/>
                <w:lang w:eastAsia="ru-RU"/>
              </w:rPr>
              <w:t>44</w:t>
            </w:r>
          </w:p>
        </w:tc>
        <w:tc>
          <w:tcPr>
            <w:tcW w:w="5529" w:type="dxa"/>
          </w:tcPr>
          <w:p w:rsidR="00D84AD5" w:rsidRPr="00671B58" w:rsidRDefault="00D84AD5"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Организация и проведение социально-значимых мероприятий</w:t>
            </w:r>
          </w:p>
          <w:p w:rsidR="00D84AD5" w:rsidRPr="00671B58" w:rsidRDefault="00D84AD5" w:rsidP="00671B58">
            <w:pPr>
              <w:pStyle w:val="Default"/>
              <w:rPr>
                <w:rFonts w:ascii="Times New Roman" w:hAnsi="Times New Roman" w:cs="Times New Roman"/>
                <w:color w:val="auto"/>
                <w:sz w:val="22"/>
                <w:szCs w:val="22"/>
              </w:rPr>
            </w:pPr>
          </w:p>
        </w:tc>
        <w:tc>
          <w:tcPr>
            <w:tcW w:w="3827" w:type="dxa"/>
          </w:tcPr>
          <w:p w:rsidR="00D84AD5" w:rsidRPr="00671B58" w:rsidRDefault="00D84AD5"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Директор, зам.директора по УВР, педагог-организатор, зав.отделами</w:t>
            </w:r>
          </w:p>
        </w:tc>
      </w:tr>
      <w:tr w:rsidR="00D84AD5" w:rsidRPr="00671B58" w:rsidTr="00B86350">
        <w:tc>
          <w:tcPr>
            <w:tcW w:w="675" w:type="dxa"/>
          </w:tcPr>
          <w:p w:rsidR="00D84AD5" w:rsidRPr="00671B58" w:rsidRDefault="00903DC4" w:rsidP="00671B58">
            <w:pPr>
              <w:jc w:val="both"/>
              <w:rPr>
                <w:b/>
                <w:bCs/>
                <w:sz w:val="22"/>
                <w:szCs w:val="22"/>
                <w:lang w:eastAsia="ru-RU"/>
              </w:rPr>
            </w:pPr>
            <w:r w:rsidRPr="00671B58">
              <w:rPr>
                <w:b/>
                <w:bCs/>
                <w:sz w:val="22"/>
                <w:szCs w:val="22"/>
                <w:lang w:eastAsia="ru-RU"/>
              </w:rPr>
              <w:t>45</w:t>
            </w:r>
          </w:p>
        </w:tc>
        <w:tc>
          <w:tcPr>
            <w:tcW w:w="5529" w:type="dxa"/>
          </w:tcPr>
          <w:p w:rsidR="00D84AD5" w:rsidRPr="00671B58" w:rsidRDefault="00D84AD5" w:rsidP="00671B58">
            <w:pPr>
              <w:suppressAutoHyphens w:val="0"/>
              <w:autoSpaceDE w:val="0"/>
              <w:autoSpaceDN w:val="0"/>
              <w:adjustRightInd w:val="0"/>
              <w:rPr>
                <w:sz w:val="22"/>
                <w:szCs w:val="22"/>
              </w:rPr>
            </w:pPr>
            <w:r w:rsidRPr="00671B58">
              <w:rPr>
                <w:sz w:val="22"/>
                <w:szCs w:val="22"/>
                <w:lang w:eastAsia="ru-RU"/>
              </w:rPr>
              <w:t xml:space="preserve">Заседание Общего собрания трудового коллектива. </w:t>
            </w:r>
            <w:r w:rsidRPr="00671B58">
              <w:rPr>
                <w:sz w:val="22"/>
                <w:szCs w:val="22"/>
              </w:rPr>
              <w:t xml:space="preserve"> </w:t>
            </w:r>
          </w:p>
        </w:tc>
        <w:tc>
          <w:tcPr>
            <w:tcW w:w="3827" w:type="dxa"/>
          </w:tcPr>
          <w:p w:rsidR="00D84AD5" w:rsidRPr="00671B58" w:rsidRDefault="00D84AD5"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 xml:space="preserve">Председатель </w:t>
            </w:r>
            <w:r w:rsidR="005E338E" w:rsidRPr="00671B58">
              <w:rPr>
                <w:rFonts w:ascii="Times New Roman" w:hAnsi="Times New Roman" w:cs="Times New Roman"/>
                <w:color w:val="auto"/>
                <w:sz w:val="22"/>
                <w:szCs w:val="22"/>
              </w:rPr>
              <w:t xml:space="preserve"> ОСТК, директор</w:t>
            </w:r>
          </w:p>
        </w:tc>
      </w:tr>
      <w:tr w:rsidR="00D84AD5" w:rsidRPr="00671B58" w:rsidTr="00B86350">
        <w:tc>
          <w:tcPr>
            <w:tcW w:w="675" w:type="dxa"/>
          </w:tcPr>
          <w:p w:rsidR="00D84AD5" w:rsidRPr="00671B58" w:rsidRDefault="00903DC4" w:rsidP="00671B58">
            <w:pPr>
              <w:jc w:val="both"/>
              <w:rPr>
                <w:b/>
                <w:bCs/>
                <w:sz w:val="22"/>
                <w:szCs w:val="22"/>
                <w:lang w:eastAsia="ru-RU"/>
              </w:rPr>
            </w:pPr>
            <w:r w:rsidRPr="00671B58">
              <w:rPr>
                <w:b/>
                <w:bCs/>
                <w:sz w:val="22"/>
                <w:szCs w:val="22"/>
                <w:lang w:eastAsia="ru-RU"/>
              </w:rPr>
              <w:t>46</w:t>
            </w:r>
          </w:p>
        </w:tc>
        <w:tc>
          <w:tcPr>
            <w:tcW w:w="5529" w:type="dxa"/>
          </w:tcPr>
          <w:p w:rsidR="00D84AD5" w:rsidRPr="00671B58" w:rsidRDefault="00D84AD5"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Проведение педагогического совета</w:t>
            </w:r>
          </w:p>
        </w:tc>
        <w:tc>
          <w:tcPr>
            <w:tcW w:w="3827" w:type="dxa"/>
          </w:tcPr>
          <w:p w:rsidR="00D84AD5" w:rsidRPr="00671B58" w:rsidRDefault="00D84AD5"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Директор, зам.директора по УВР, ИКТ, методист</w:t>
            </w:r>
          </w:p>
        </w:tc>
      </w:tr>
      <w:tr w:rsidR="005E338E" w:rsidRPr="00671B58" w:rsidTr="00B86350">
        <w:tc>
          <w:tcPr>
            <w:tcW w:w="675" w:type="dxa"/>
          </w:tcPr>
          <w:p w:rsidR="005E338E" w:rsidRPr="00671B58" w:rsidRDefault="00903DC4" w:rsidP="00671B58">
            <w:pPr>
              <w:jc w:val="both"/>
              <w:rPr>
                <w:b/>
                <w:bCs/>
                <w:sz w:val="22"/>
                <w:szCs w:val="22"/>
                <w:lang w:eastAsia="ru-RU"/>
              </w:rPr>
            </w:pPr>
            <w:r w:rsidRPr="00671B58">
              <w:rPr>
                <w:b/>
                <w:bCs/>
                <w:sz w:val="22"/>
                <w:szCs w:val="22"/>
                <w:lang w:eastAsia="ru-RU"/>
              </w:rPr>
              <w:t>47</w:t>
            </w:r>
          </w:p>
        </w:tc>
        <w:tc>
          <w:tcPr>
            <w:tcW w:w="5529" w:type="dxa"/>
          </w:tcPr>
          <w:p w:rsidR="005E338E" w:rsidRPr="00671B58" w:rsidRDefault="005E338E"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Проведение межрегиональных соревнований по боксу</w:t>
            </w:r>
          </w:p>
        </w:tc>
        <w:tc>
          <w:tcPr>
            <w:tcW w:w="3827" w:type="dxa"/>
          </w:tcPr>
          <w:p w:rsidR="005E338E" w:rsidRPr="00671B58" w:rsidRDefault="005E338E"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Зам.директора по УВР, Педагог-организатор</w:t>
            </w:r>
          </w:p>
        </w:tc>
      </w:tr>
      <w:tr w:rsidR="00D84AD5" w:rsidRPr="00671B58" w:rsidTr="006209E4">
        <w:tc>
          <w:tcPr>
            <w:tcW w:w="10031" w:type="dxa"/>
            <w:gridSpan w:val="3"/>
          </w:tcPr>
          <w:p w:rsidR="00D84AD5" w:rsidRPr="00671B58" w:rsidRDefault="00D84AD5" w:rsidP="00671B58">
            <w:pPr>
              <w:pStyle w:val="Default"/>
              <w:jc w:val="center"/>
              <w:rPr>
                <w:rFonts w:ascii="Times New Roman" w:hAnsi="Times New Roman" w:cs="Times New Roman"/>
                <w:color w:val="auto"/>
                <w:sz w:val="22"/>
                <w:szCs w:val="22"/>
              </w:rPr>
            </w:pPr>
            <w:r w:rsidRPr="00671B58">
              <w:rPr>
                <w:rFonts w:ascii="Times New Roman" w:hAnsi="Times New Roman" w:cs="Times New Roman"/>
                <w:color w:val="auto"/>
                <w:sz w:val="22"/>
                <w:szCs w:val="22"/>
              </w:rPr>
              <w:t>ФЕВРАЛЬ</w:t>
            </w:r>
          </w:p>
        </w:tc>
      </w:tr>
      <w:tr w:rsidR="00D84AD5" w:rsidRPr="00671B58" w:rsidTr="00B86350">
        <w:tc>
          <w:tcPr>
            <w:tcW w:w="675" w:type="dxa"/>
          </w:tcPr>
          <w:p w:rsidR="00D84AD5" w:rsidRPr="00671B58" w:rsidRDefault="00903DC4" w:rsidP="00671B58">
            <w:pPr>
              <w:jc w:val="both"/>
              <w:rPr>
                <w:b/>
                <w:bCs/>
                <w:sz w:val="22"/>
                <w:szCs w:val="22"/>
                <w:lang w:eastAsia="ru-RU"/>
              </w:rPr>
            </w:pPr>
            <w:r w:rsidRPr="00671B58">
              <w:rPr>
                <w:b/>
                <w:bCs/>
                <w:sz w:val="22"/>
                <w:szCs w:val="22"/>
                <w:lang w:eastAsia="ru-RU"/>
              </w:rPr>
              <w:t>48</w:t>
            </w:r>
          </w:p>
        </w:tc>
        <w:tc>
          <w:tcPr>
            <w:tcW w:w="5529" w:type="dxa"/>
          </w:tcPr>
          <w:p w:rsidR="00D84AD5" w:rsidRPr="009D33A4" w:rsidRDefault="00D84AD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 xml:space="preserve">Осуществление внутреннего контроля за учебно-образовательным процессом  </w:t>
            </w:r>
          </w:p>
        </w:tc>
        <w:tc>
          <w:tcPr>
            <w:tcW w:w="3827" w:type="dxa"/>
          </w:tcPr>
          <w:p w:rsidR="00D84AD5" w:rsidRPr="009D33A4" w:rsidRDefault="00D84AD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Зам.директора по УВР, ИКТ, зав.отделами</w:t>
            </w:r>
          </w:p>
        </w:tc>
      </w:tr>
      <w:tr w:rsidR="00D84AD5" w:rsidRPr="00671B58" w:rsidTr="00B86350">
        <w:tc>
          <w:tcPr>
            <w:tcW w:w="675" w:type="dxa"/>
          </w:tcPr>
          <w:p w:rsidR="00D84AD5" w:rsidRPr="00671B58" w:rsidRDefault="00903DC4" w:rsidP="00671B58">
            <w:pPr>
              <w:jc w:val="both"/>
              <w:rPr>
                <w:b/>
                <w:bCs/>
                <w:sz w:val="22"/>
                <w:szCs w:val="22"/>
                <w:lang w:eastAsia="ru-RU"/>
              </w:rPr>
            </w:pPr>
            <w:r w:rsidRPr="00671B58">
              <w:rPr>
                <w:b/>
                <w:bCs/>
                <w:sz w:val="22"/>
                <w:szCs w:val="22"/>
                <w:lang w:eastAsia="ru-RU"/>
              </w:rPr>
              <w:t>49</w:t>
            </w:r>
          </w:p>
        </w:tc>
        <w:tc>
          <w:tcPr>
            <w:tcW w:w="5529" w:type="dxa"/>
          </w:tcPr>
          <w:p w:rsidR="00D84AD5" w:rsidRPr="009D33A4" w:rsidRDefault="00D84AD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Организация и проведение социально-значимых мероприятий</w:t>
            </w:r>
          </w:p>
        </w:tc>
        <w:tc>
          <w:tcPr>
            <w:tcW w:w="3827" w:type="dxa"/>
          </w:tcPr>
          <w:p w:rsidR="00D84AD5" w:rsidRPr="009D33A4" w:rsidRDefault="00D84AD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Директор, зам.директора по УВР, педагог-организатор, зав.отделами</w:t>
            </w:r>
          </w:p>
        </w:tc>
      </w:tr>
      <w:tr w:rsidR="00D84AD5" w:rsidRPr="00671B58" w:rsidTr="00B86350">
        <w:tc>
          <w:tcPr>
            <w:tcW w:w="675" w:type="dxa"/>
          </w:tcPr>
          <w:p w:rsidR="00D84AD5" w:rsidRPr="00671B58" w:rsidRDefault="00903DC4" w:rsidP="00671B58">
            <w:pPr>
              <w:jc w:val="both"/>
              <w:rPr>
                <w:b/>
                <w:bCs/>
                <w:sz w:val="22"/>
                <w:szCs w:val="22"/>
                <w:lang w:eastAsia="ru-RU"/>
              </w:rPr>
            </w:pPr>
            <w:r w:rsidRPr="00671B58">
              <w:rPr>
                <w:b/>
                <w:bCs/>
                <w:sz w:val="22"/>
                <w:szCs w:val="22"/>
                <w:lang w:eastAsia="ru-RU"/>
              </w:rPr>
              <w:t>50</w:t>
            </w:r>
          </w:p>
        </w:tc>
        <w:tc>
          <w:tcPr>
            <w:tcW w:w="5529" w:type="dxa"/>
          </w:tcPr>
          <w:p w:rsidR="00D84AD5" w:rsidRPr="009D33A4" w:rsidRDefault="00D84AD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Проведение методического объединения</w:t>
            </w:r>
          </w:p>
        </w:tc>
        <w:tc>
          <w:tcPr>
            <w:tcW w:w="3827" w:type="dxa"/>
          </w:tcPr>
          <w:p w:rsidR="00D84AD5" w:rsidRPr="009D33A4" w:rsidRDefault="00D84AD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 xml:space="preserve"> Зам.директора по УВР, методист</w:t>
            </w:r>
          </w:p>
        </w:tc>
      </w:tr>
      <w:tr w:rsidR="005E338E" w:rsidRPr="00671B58" w:rsidTr="006209E4">
        <w:tc>
          <w:tcPr>
            <w:tcW w:w="10031" w:type="dxa"/>
            <w:gridSpan w:val="3"/>
          </w:tcPr>
          <w:p w:rsidR="005E338E" w:rsidRPr="009D33A4" w:rsidRDefault="00903DC4" w:rsidP="00671B58">
            <w:pPr>
              <w:pStyle w:val="Default"/>
              <w:jc w:val="center"/>
              <w:rPr>
                <w:rFonts w:ascii="Times New Roman" w:hAnsi="Times New Roman" w:cs="Times New Roman"/>
                <w:color w:val="auto"/>
                <w:sz w:val="20"/>
                <w:szCs w:val="20"/>
              </w:rPr>
            </w:pPr>
            <w:r w:rsidRPr="009D33A4">
              <w:rPr>
                <w:rFonts w:ascii="Times New Roman" w:hAnsi="Times New Roman" w:cs="Times New Roman"/>
                <w:color w:val="auto"/>
                <w:sz w:val="20"/>
                <w:szCs w:val="20"/>
              </w:rPr>
              <w:t xml:space="preserve"> </w:t>
            </w:r>
            <w:r w:rsidR="005E338E" w:rsidRPr="009D33A4">
              <w:rPr>
                <w:rFonts w:ascii="Times New Roman" w:hAnsi="Times New Roman" w:cs="Times New Roman"/>
                <w:color w:val="auto"/>
                <w:sz w:val="20"/>
                <w:szCs w:val="20"/>
              </w:rPr>
              <w:t>МАРТ</w:t>
            </w:r>
          </w:p>
        </w:tc>
      </w:tr>
      <w:tr w:rsidR="005E338E" w:rsidRPr="00671B58" w:rsidTr="00B86350">
        <w:tc>
          <w:tcPr>
            <w:tcW w:w="675" w:type="dxa"/>
          </w:tcPr>
          <w:p w:rsidR="005E338E" w:rsidRPr="00671B58" w:rsidRDefault="00903DC4" w:rsidP="00671B58">
            <w:pPr>
              <w:jc w:val="both"/>
              <w:rPr>
                <w:b/>
                <w:bCs/>
                <w:sz w:val="22"/>
                <w:szCs w:val="22"/>
                <w:lang w:eastAsia="ru-RU"/>
              </w:rPr>
            </w:pPr>
            <w:r w:rsidRPr="00671B58">
              <w:rPr>
                <w:b/>
                <w:bCs/>
                <w:sz w:val="22"/>
                <w:szCs w:val="22"/>
                <w:lang w:eastAsia="ru-RU"/>
              </w:rPr>
              <w:t>51</w:t>
            </w:r>
          </w:p>
        </w:tc>
        <w:tc>
          <w:tcPr>
            <w:tcW w:w="5529" w:type="dxa"/>
          </w:tcPr>
          <w:p w:rsidR="005E338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 xml:space="preserve">Осуществление внутреннего контроля за учебно-образовательным процессом  </w:t>
            </w:r>
          </w:p>
        </w:tc>
        <w:tc>
          <w:tcPr>
            <w:tcW w:w="3827" w:type="dxa"/>
          </w:tcPr>
          <w:p w:rsidR="005E338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Зам.директора по УВР, ИКТ, зав.отделами</w:t>
            </w:r>
          </w:p>
        </w:tc>
      </w:tr>
      <w:tr w:rsidR="005E338E" w:rsidRPr="00671B58" w:rsidTr="00B86350">
        <w:tc>
          <w:tcPr>
            <w:tcW w:w="675" w:type="dxa"/>
          </w:tcPr>
          <w:p w:rsidR="005E338E" w:rsidRPr="00671B58" w:rsidRDefault="00903DC4" w:rsidP="00671B58">
            <w:pPr>
              <w:jc w:val="both"/>
              <w:rPr>
                <w:b/>
                <w:bCs/>
                <w:sz w:val="22"/>
                <w:szCs w:val="22"/>
                <w:lang w:eastAsia="ru-RU"/>
              </w:rPr>
            </w:pPr>
            <w:r w:rsidRPr="00671B58">
              <w:rPr>
                <w:b/>
                <w:bCs/>
                <w:sz w:val="22"/>
                <w:szCs w:val="22"/>
                <w:lang w:eastAsia="ru-RU"/>
              </w:rPr>
              <w:t>52</w:t>
            </w:r>
          </w:p>
        </w:tc>
        <w:tc>
          <w:tcPr>
            <w:tcW w:w="5529" w:type="dxa"/>
          </w:tcPr>
          <w:p w:rsidR="005E338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Организация и проведение социально-значимых мероприятий</w:t>
            </w:r>
          </w:p>
        </w:tc>
        <w:tc>
          <w:tcPr>
            <w:tcW w:w="3827" w:type="dxa"/>
          </w:tcPr>
          <w:p w:rsidR="005E338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Директор, зам.директора по УВР, педагог-организатор, зав.отделами</w:t>
            </w:r>
          </w:p>
        </w:tc>
      </w:tr>
      <w:tr w:rsidR="005E338E" w:rsidRPr="00671B58" w:rsidTr="00B86350">
        <w:tc>
          <w:tcPr>
            <w:tcW w:w="675" w:type="dxa"/>
          </w:tcPr>
          <w:p w:rsidR="005E338E" w:rsidRPr="00671B58" w:rsidRDefault="00903DC4" w:rsidP="00671B58">
            <w:pPr>
              <w:jc w:val="both"/>
              <w:rPr>
                <w:b/>
                <w:bCs/>
                <w:sz w:val="22"/>
                <w:szCs w:val="22"/>
                <w:lang w:eastAsia="ru-RU"/>
              </w:rPr>
            </w:pPr>
            <w:r w:rsidRPr="00671B58">
              <w:rPr>
                <w:b/>
                <w:bCs/>
                <w:sz w:val="22"/>
                <w:szCs w:val="22"/>
                <w:lang w:eastAsia="ru-RU"/>
              </w:rPr>
              <w:t>53</w:t>
            </w:r>
          </w:p>
        </w:tc>
        <w:tc>
          <w:tcPr>
            <w:tcW w:w="5529" w:type="dxa"/>
          </w:tcPr>
          <w:p w:rsidR="005E338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Проведение методического объединения</w:t>
            </w:r>
          </w:p>
        </w:tc>
        <w:tc>
          <w:tcPr>
            <w:tcW w:w="3827" w:type="dxa"/>
          </w:tcPr>
          <w:p w:rsidR="005E338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 xml:space="preserve"> Зам.директора по УВР, методист</w:t>
            </w:r>
          </w:p>
        </w:tc>
      </w:tr>
      <w:tr w:rsidR="005E338E" w:rsidRPr="00671B58" w:rsidTr="00B86350">
        <w:tc>
          <w:tcPr>
            <w:tcW w:w="675" w:type="dxa"/>
          </w:tcPr>
          <w:p w:rsidR="005E338E" w:rsidRPr="00671B58" w:rsidRDefault="00903DC4" w:rsidP="00671B58">
            <w:pPr>
              <w:jc w:val="both"/>
              <w:rPr>
                <w:b/>
                <w:bCs/>
                <w:sz w:val="22"/>
                <w:szCs w:val="22"/>
                <w:lang w:eastAsia="ru-RU"/>
              </w:rPr>
            </w:pPr>
            <w:r w:rsidRPr="00671B58">
              <w:rPr>
                <w:b/>
                <w:bCs/>
                <w:sz w:val="22"/>
                <w:szCs w:val="22"/>
                <w:lang w:eastAsia="ru-RU"/>
              </w:rPr>
              <w:t>54</w:t>
            </w:r>
          </w:p>
        </w:tc>
        <w:tc>
          <w:tcPr>
            <w:tcW w:w="5529" w:type="dxa"/>
          </w:tcPr>
          <w:p w:rsidR="005E338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Организация и проведение городского фестиваля «Русский хоровод»</w:t>
            </w:r>
          </w:p>
        </w:tc>
        <w:tc>
          <w:tcPr>
            <w:tcW w:w="3827" w:type="dxa"/>
          </w:tcPr>
          <w:p w:rsidR="005E338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Зам.директора по УВР, педагог-организатор,</w:t>
            </w:r>
          </w:p>
        </w:tc>
      </w:tr>
      <w:tr w:rsidR="005E338E" w:rsidRPr="00671B58" w:rsidTr="00B86350">
        <w:tc>
          <w:tcPr>
            <w:tcW w:w="675" w:type="dxa"/>
          </w:tcPr>
          <w:p w:rsidR="005E338E" w:rsidRPr="00671B58" w:rsidRDefault="00903DC4" w:rsidP="00671B58">
            <w:pPr>
              <w:jc w:val="both"/>
              <w:rPr>
                <w:b/>
                <w:bCs/>
                <w:sz w:val="22"/>
                <w:szCs w:val="22"/>
                <w:lang w:eastAsia="ru-RU"/>
              </w:rPr>
            </w:pPr>
            <w:r w:rsidRPr="00671B58">
              <w:rPr>
                <w:b/>
                <w:bCs/>
                <w:sz w:val="22"/>
                <w:szCs w:val="22"/>
                <w:lang w:eastAsia="ru-RU"/>
              </w:rPr>
              <w:t>55</w:t>
            </w:r>
          </w:p>
        </w:tc>
        <w:tc>
          <w:tcPr>
            <w:tcW w:w="5529" w:type="dxa"/>
          </w:tcPr>
          <w:p w:rsidR="005E338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Организация и проведение городской выставки технического и художественного творчества «Дополнительное образование»</w:t>
            </w:r>
          </w:p>
        </w:tc>
        <w:tc>
          <w:tcPr>
            <w:tcW w:w="3827" w:type="dxa"/>
          </w:tcPr>
          <w:p w:rsidR="005E338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Зам.директора по УВР, педагог-организатор, методист</w:t>
            </w:r>
          </w:p>
        </w:tc>
      </w:tr>
      <w:tr w:rsidR="005E338E" w:rsidRPr="00671B58" w:rsidTr="006209E4">
        <w:tc>
          <w:tcPr>
            <w:tcW w:w="10031" w:type="dxa"/>
            <w:gridSpan w:val="3"/>
          </w:tcPr>
          <w:p w:rsidR="005E338E" w:rsidRPr="00671B58" w:rsidRDefault="005E338E" w:rsidP="00671B58">
            <w:pPr>
              <w:pStyle w:val="Default"/>
              <w:jc w:val="center"/>
              <w:rPr>
                <w:rFonts w:ascii="Times New Roman" w:hAnsi="Times New Roman" w:cs="Times New Roman"/>
                <w:color w:val="auto"/>
                <w:sz w:val="22"/>
                <w:szCs w:val="22"/>
              </w:rPr>
            </w:pPr>
            <w:r w:rsidRPr="00671B58">
              <w:rPr>
                <w:rFonts w:ascii="Times New Roman" w:hAnsi="Times New Roman" w:cs="Times New Roman"/>
                <w:color w:val="auto"/>
                <w:sz w:val="22"/>
                <w:szCs w:val="22"/>
              </w:rPr>
              <w:t>АПРЕЛЬ</w:t>
            </w:r>
          </w:p>
        </w:tc>
      </w:tr>
      <w:tr w:rsidR="005E338E" w:rsidRPr="00671B58" w:rsidTr="00B86350">
        <w:tc>
          <w:tcPr>
            <w:tcW w:w="675" w:type="dxa"/>
          </w:tcPr>
          <w:p w:rsidR="005E338E" w:rsidRPr="00671B58" w:rsidRDefault="00903DC4" w:rsidP="00671B58">
            <w:pPr>
              <w:jc w:val="both"/>
              <w:rPr>
                <w:b/>
                <w:bCs/>
                <w:sz w:val="22"/>
                <w:szCs w:val="22"/>
                <w:lang w:eastAsia="ru-RU"/>
              </w:rPr>
            </w:pPr>
            <w:r w:rsidRPr="00671B58">
              <w:rPr>
                <w:b/>
                <w:bCs/>
                <w:sz w:val="22"/>
                <w:szCs w:val="22"/>
                <w:lang w:eastAsia="ru-RU"/>
              </w:rPr>
              <w:t>56</w:t>
            </w:r>
          </w:p>
        </w:tc>
        <w:tc>
          <w:tcPr>
            <w:tcW w:w="5529" w:type="dxa"/>
          </w:tcPr>
          <w:p w:rsidR="005E338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 xml:space="preserve">Осуществление внутреннего контроля за учебно-образовательным процессом  </w:t>
            </w:r>
          </w:p>
        </w:tc>
        <w:tc>
          <w:tcPr>
            <w:tcW w:w="3827" w:type="dxa"/>
          </w:tcPr>
          <w:p w:rsidR="005E338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Зам.директора по УВР, ИКТ, зав.отделами</w:t>
            </w:r>
          </w:p>
        </w:tc>
      </w:tr>
      <w:tr w:rsidR="005E338E" w:rsidRPr="00671B58" w:rsidTr="00B86350">
        <w:tc>
          <w:tcPr>
            <w:tcW w:w="675" w:type="dxa"/>
          </w:tcPr>
          <w:p w:rsidR="005E338E" w:rsidRPr="00671B58" w:rsidRDefault="00903DC4" w:rsidP="00671B58">
            <w:pPr>
              <w:jc w:val="both"/>
              <w:rPr>
                <w:b/>
                <w:bCs/>
                <w:sz w:val="22"/>
                <w:szCs w:val="22"/>
                <w:lang w:eastAsia="ru-RU"/>
              </w:rPr>
            </w:pPr>
            <w:r w:rsidRPr="00671B58">
              <w:rPr>
                <w:b/>
                <w:bCs/>
                <w:sz w:val="22"/>
                <w:szCs w:val="22"/>
                <w:lang w:eastAsia="ru-RU"/>
              </w:rPr>
              <w:t>57</w:t>
            </w:r>
          </w:p>
        </w:tc>
        <w:tc>
          <w:tcPr>
            <w:tcW w:w="5529" w:type="dxa"/>
          </w:tcPr>
          <w:p w:rsidR="005E338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Организация и проведение городского фестиваля «Юные таланты Ульяновска»</w:t>
            </w:r>
          </w:p>
        </w:tc>
        <w:tc>
          <w:tcPr>
            <w:tcW w:w="3827" w:type="dxa"/>
          </w:tcPr>
          <w:p w:rsidR="005E338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Зам.директора по УВР, педагог-организатор,</w:t>
            </w:r>
          </w:p>
        </w:tc>
      </w:tr>
      <w:tr w:rsidR="005E338E" w:rsidRPr="00671B58" w:rsidTr="00B86350">
        <w:tc>
          <w:tcPr>
            <w:tcW w:w="675" w:type="dxa"/>
          </w:tcPr>
          <w:p w:rsidR="005E338E" w:rsidRPr="00671B58" w:rsidRDefault="00903DC4" w:rsidP="00671B58">
            <w:pPr>
              <w:jc w:val="both"/>
              <w:rPr>
                <w:b/>
                <w:bCs/>
                <w:sz w:val="22"/>
                <w:szCs w:val="22"/>
                <w:lang w:eastAsia="ru-RU"/>
              </w:rPr>
            </w:pPr>
            <w:r w:rsidRPr="00671B58">
              <w:rPr>
                <w:b/>
                <w:bCs/>
                <w:sz w:val="22"/>
                <w:szCs w:val="22"/>
                <w:lang w:eastAsia="ru-RU"/>
              </w:rPr>
              <w:t>58</w:t>
            </w:r>
          </w:p>
        </w:tc>
        <w:tc>
          <w:tcPr>
            <w:tcW w:w="5529" w:type="dxa"/>
          </w:tcPr>
          <w:p w:rsidR="005E338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Проведение итоговой аттестации</w:t>
            </w:r>
          </w:p>
        </w:tc>
        <w:tc>
          <w:tcPr>
            <w:tcW w:w="3827" w:type="dxa"/>
          </w:tcPr>
          <w:p w:rsidR="005E338E" w:rsidRPr="009D33A4" w:rsidRDefault="005E338E"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Зам.директора по УВР, ПДО</w:t>
            </w:r>
          </w:p>
        </w:tc>
      </w:tr>
      <w:tr w:rsidR="00CB0979" w:rsidRPr="00671B58" w:rsidTr="00B86350">
        <w:tc>
          <w:tcPr>
            <w:tcW w:w="675" w:type="dxa"/>
          </w:tcPr>
          <w:p w:rsidR="00CB0979" w:rsidRPr="00671B58" w:rsidRDefault="00903DC4" w:rsidP="00671B58">
            <w:pPr>
              <w:jc w:val="both"/>
              <w:rPr>
                <w:b/>
                <w:bCs/>
                <w:sz w:val="22"/>
                <w:szCs w:val="22"/>
                <w:lang w:eastAsia="ru-RU"/>
              </w:rPr>
            </w:pPr>
            <w:r w:rsidRPr="00671B58">
              <w:rPr>
                <w:b/>
                <w:bCs/>
                <w:sz w:val="22"/>
                <w:szCs w:val="22"/>
                <w:lang w:eastAsia="ru-RU"/>
              </w:rPr>
              <w:t>59</w:t>
            </w:r>
          </w:p>
        </w:tc>
        <w:tc>
          <w:tcPr>
            <w:tcW w:w="5529" w:type="dxa"/>
          </w:tcPr>
          <w:p w:rsidR="00CB0979" w:rsidRPr="009D33A4" w:rsidRDefault="00CB0979"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Организация и проведение социально-значимых мероприятий</w:t>
            </w:r>
          </w:p>
        </w:tc>
        <w:tc>
          <w:tcPr>
            <w:tcW w:w="3827" w:type="dxa"/>
          </w:tcPr>
          <w:p w:rsidR="00CB0979" w:rsidRPr="009D33A4" w:rsidRDefault="00CB0979"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Директор, зам.директора по УВР, педагог-организатор, зав.отделами</w:t>
            </w:r>
          </w:p>
        </w:tc>
      </w:tr>
      <w:tr w:rsidR="00CB0979" w:rsidRPr="00671B58" w:rsidTr="00B86350">
        <w:tc>
          <w:tcPr>
            <w:tcW w:w="675" w:type="dxa"/>
          </w:tcPr>
          <w:p w:rsidR="00CB0979" w:rsidRPr="00671B58" w:rsidRDefault="00903DC4" w:rsidP="00671B58">
            <w:pPr>
              <w:jc w:val="both"/>
              <w:rPr>
                <w:b/>
                <w:bCs/>
                <w:sz w:val="22"/>
                <w:szCs w:val="22"/>
                <w:lang w:eastAsia="ru-RU"/>
              </w:rPr>
            </w:pPr>
            <w:r w:rsidRPr="00671B58">
              <w:rPr>
                <w:b/>
                <w:bCs/>
                <w:sz w:val="22"/>
                <w:szCs w:val="22"/>
                <w:lang w:eastAsia="ru-RU"/>
              </w:rPr>
              <w:t>60</w:t>
            </w:r>
          </w:p>
        </w:tc>
        <w:tc>
          <w:tcPr>
            <w:tcW w:w="5529" w:type="dxa"/>
          </w:tcPr>
          <w:p w:rsidR="00CB0979" w:rsidRPr="009D33A4" w:rsidRDefault="00CB0979"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Проведение методического совета</w:t>
            </w:r>
            <w:r w:rsidR="004E4745" w:rsidRPr="009D33A4">
              <w:rPr>
                <w:rFonts w:ascii="Times New Roman" w:hAnsi="Times New Roman" w:cs="Times New Roman"/>
                <w:color w:val="auto"/>
                <w:sz w:val="20"/>
                <w:szCs w:val="20"/>
              </w:rPr>
              <w:t xml:space="preserve"> Программы </w:t>
            </w:r>
          </w:p>
        </w:tc>
        <w:tc>
          <w:tcPr>
            <w:tcW w:w="3827" w:type="dxa"/>
          </w:tcPr>
          <w:p w:rsidR="00CB0979" w:rsidRPr="009D33A4" w:rsidRDefault="00CB0979"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Зам.директора по УВР, методист</w:t>
            </w:r>
          </w:p>
        </w:tc>
      </w:tr>
      <w:tr w:rsidR="004E4745" w:rsidRPr="00671B58" w:rsidTr="00B86350">
        <w:tc>
          <w:tcPr>
            <w:tcW w:w="675" w:type="dxa"/>
          </w:tcPr>
          <w:p w:rsidR="004E4745" w:rsidRPr="00671B58" w:rsidRDefault="004E4745" w:rsidP="00671B58">
            <w:pPr>
              <w:jc w:val="both"/>
              <w:rPr>
                <w:b/>
                <w:bCs/>
                <w:sz w:val="22"/>
                <w:szCs w:val="22"/>
                <w:lang w:eastAsia="ru-RU"/>
              </w:rPr>
            </w:pPr>
            <w:r w:rsidRPr="00671B58">
              <w:rPr>
                <w:b/>
                <w:bCs/>
                <w:sz w:val="22"/>
                <w:szCs w:val="22"/>
                <w:lang w:eastAsia="ru-RU"/>
              </w:rPr>
              <w:t>61</w:t>
            </w:r>
          </w:p>
        </w:tc>
        <w:tc>
          <w:tcPr>
            <w:tcW w:w="5529" w:type="dxa"/>
          </w:tcPr>
          <w:p w:rsidR="004E4745" w:rsidRPr="009D33A4" w:rsidRDefault="004E474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Составление и утверждение Программы  летней организации отдыха и оздоровления детей  с дневным пребыванием «Максимум». Защита программы</w:t>
            </w:r>
          </w:p>
        </w:tc>
        <w:tc>
          <w:tcPr>
            <w:tcW w:w="3827" w:type="dxa"/>
          </w:tcPr>
          <w:p w:rsidR="004E4745" w:rsidRPr="009D33A4" w:rsidRDefault="004E474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Начальник лагеря</w:t>
            </w:r>
          </w:p>
        </w:tc>
      </w:tr>
      <w:tr w:rsidR="00CB0979" w:rsidRPr="00671B58" w:rsidTr="006209E4">
        <w:tc>
          <w:tcPr>
            <w:tcW w:w="10031" w:type="dxa"/>
            <w:gridSpan w:val="3"/>
          </w:tcPr>
          <w:p w:rsidR="00CB0979" w:rsidRPr="00671B58" w:rsidRDefault="00CB0979" w:rsidP="00671B58">
            <w:pPr>
              <w:pStyle w:val="Default"/>
              <w:jc w:val="center"/>
              <w:rPr>
                <w:rFonts w:ascii="Times New Roman" w:hAnsi="Times New Roman" w:cs="Times New Roman"/>
                <w:color w:val="auto"/>
                <w:sz w:val="22"/>
                <w:szCs w:val="22"/>
              </w:rPr>
            </w:pPr>
            <w:r w:rsidRPr="00671B58">
              <w:rPr>
                <w:rFonts w:ascii="Times New Roman" w:hAnsi="Times New Roman" w:cs="Times New Roman"/>
                <w:color w:val="auto"/>
                <w:sz w:val="22"/>
                <w:szCs w:val="22"/>
              </w:rPr>
              <w:t>МАЙ</w:t>
            </w:r>
          </w:p>
        </w:tc>
      </w:tr>
      <w:tr w:rsidR="004E4745" w:rsidRPr="00671B58" w:rsidTr="00B86350">
        <w:tc>
          <w:tcPr>
            <w:tcW w:w="675" w:type="dxa"/>
          </w:tcPr>
          <w:p w:rsidR="004E4745" w:rsidRPr="00671B58" w:rsidRDefault="004E4745" w:rsidP="00671B58">
            <w:pPr>
              <w:jc w:val="both"/>
              <w:rPr>
                <w:b/>
                <w:bCs/>
                <w:sz w:val="22"/>
                <w:szCs w:val="22"/>
                <w:lang w:eastAsia="ru-RU"/>
              </w:rPr>
            </w:pPr>
            <w:r w:rsidRPr="00671B58">
              <w:rPr>
                <w:b/>
                <w:bCs/>
                <w:sz w:val="22"/>
                <w:szCs w:val="22"/>
                <w:lang w:eastAsia="ru-RU"/>
              </w:rPr>
              <w:t>62</w:t>
            </w:r>
          </w:p>
        </w:tc>
        <w:tc>
          <w:tcPr>
            <w:tcW w:w="5529" w:type="dxa"/>
          </w:tcPr>
          <w:p w:rsidR="004E4745" w:rsidRPr="009D33A4" w:rsidRDefault="004E474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Проведение итоговой аттестации</w:t>
            </w:r>
          </w:p>
        </w:tc>
        <w:tc>
          <w:tcPr>
            <w:tcW w:w="3827" w:type="dxa"/>
          </w:tcPr>
          <w:p w:rsidR="004E4745" w:rsidRPr="009D33A4" w:rsidRDefault="004E474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Зам.директора по УВР, ПДО</w:t>
            </w:r>
          </w:p>
        </w:tc>
      </w:tr>
      <w:tr w:rsidR="004E4745" w:rsidRPr="00671B58" w:rsidTr="00B86350">
        <w:tc>
          <w:tcPr>
            <w:tcW w:w="675" w:type="dxa"/>
          </w:tcPr>
          <w:p w:rsidR="004E4745" w:rsidRPr="00671B58" w:rsidRDefault="004E4745" w:rsidP="00671B58">
            <w:pPr>
              <w:jc w:val="both"/>
              <w:rPr>
                <w:b/>
                <w:bCs/>
                <w:sz w:val="22"/>
                <w:szCs w:val="22"/>
                <w:lang w:eastAsia="ru-RU"/>
              </w:rPr>
            </w:pPr>
            <w:r w:rsidRPr="00671B58">
              <w:rPr>
                <w:b/>
                <w:bCs/>
                <w:sz w:val="22"/>
                <w:szCs w:val="22"/>
                <w:lang w:eastAsia="ru-RU"/>
              </w:rPr>
              <w:t>63</w:t>
            </w:r>
          </w:p>
        </w:tc>
        <w:tc>
          <w:tcPr>
            <w:tcW w:w="5529" w:type="dxa"/>
          </w:tcPr>
          <w:p w:rsidR="004E4745" w:rsidRPr="009D33A4" w:rsidRDefault="004E474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Организация и проведение социально-значимых мероприятий</w:t>
            </w:r>
          </w:p>
        </w:tc>
        <w:tc>
          <w:tcPr>
            <w:tcW w:w="3827" w:type="dxa"/>
          </w:tcPr>
          <w:p w:rsidR="004E4745" w:rsidRPr="009D33A4" w:rsidRDefault="004E474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Директор, зам.директора по УВР, педагог-организатор, зав.отделами</w:t>
            </w:r>
          </w:p>
        </w:tc>
      </w:tr>
      <w:tr w:rsidR="004E4745" w:rsidRPr="00671B58" w:rsidTr="00B86350">
        <w:tc>
          <w:tcPr>
            <w:tcW w:w="675" w:type="dxa"/>
          </w:tcPr>
          <w:p w:rsidR="004E4745" w:rsidRPr="00671B58" w:rsidRDefault="004E4745" w:rsidP="00671B58">
            <w:pPr>
              <w:jc w:val="both"/>
              <w:rPr>
                <w:b/>
                <w:bCs/>
                <w:sz w:val="22"/>
                <w:szCs w:val="22"/>
                <w:lang w:eastAsia="ru-RU"/>
              </w:rPr>
            </w:pPr>
            <w:r w:rsidRPr="00671B58">
              <w:rPr>
                <w:b/>
                <w:bCs/>
                <w:sz w:val="22"/>
                <w:szCs w:val="22"/>
                <w:lang w:eastAsia="ru-RU"/>
              </w:rPr>
              <w:t>64</w:t>
            </w:r>
          </w:p>
        </w:tc>
        <w:tc>
          <w:tcPr>
            <w:tcW w:w="5529" w:type="dxa"/>
          </w:tcPr>
          <w:p w:rsidR="004E4745" w:rsidRPr="009D33A4" w:rsidRDefault="004E474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Проведение Педагогического совета</w:t>
            </w:r>
          </w:p>
        </w:tc>
        <w:tc>
          <w:tcPr>
            <w:tcW w:w="3827" w:type="dxa"/>
          </w:tcPr>
          <w:p w:rsidR="004E4745" w:rsidRPr="009D33A4" w:rsidRDefault="004E474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Директор, зам.директора по УВР, методист</w:t>
            </w:r>
          </w:p>
        </w:tc>
      </w:tr>
      <w:tr w:rsidR="004E4745" w:rsidRPr="00671B58" w:rsidTr="00B86350">
        <w:tc>
          <w:tcPr>
            <w:tcW w:w="675" w:type="dxa"/>
          </w:tcPr>
          <w:p w:rsidR="004E4745" w:rsidRPr="00671B58" w:rsidRDefault="004E4745" w:rsidP="00671B58">
            <w:pPr>
              <w:jc w:val="both"/>
              <w:rPr>
                <w:b/>
                <w:bCs/>
                <w:sz w:val="22"/>
                <w:szCs w:val="22"/>
                <w:lang w:eastAsia="ru-RU"/>
              </w:rPr>
            </w:pPr>
            <w:r w:rsidRPr="00671B58">
              <w:rPr>
                <w:b/>
                <w:bCs/>
                <w:sz w:val="22"/>
                <w:szCs w:val="22"/>
                <w:lang w:eastAsia="ru-RU"/>
              </w:rPr>
              <w:t>65</w:t>
            </w:r>
          </w:p>
        </w:tc>
        <w:tc>
          <w:tcPr>
            <w:tcW w:w="5529" w:type="dxa"/>
          </w:tcPr>
          <w:p w:rsidR="004E4745" w:rsidRPr="009D33A4" w:rsidRDefault="004E474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Сбор учебной документации по итогам 2-го полугодия. Анализ. Мониторинг.</w:t>
            </w:r>
          </w:p>
        </w:tc>
        <w:tc>
          <w:tcPr>
            <w:tcW w:w="3827" w:type="dxa"/>
          </w:tcPr>
          <w:p w:rsidR="004E4745" w:rsidRPr="009D33A4" w:rsidRDefault="004E474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Зам.директора по УВР, зав.отделами</w:t>
            </w:r>
          </w:p>
        </w:tc>
      </w:tr>
      <w:tr w:rsidR="004E4745" w:rsidRPr="00671B58" w:rsidTr="00B86350">
        <w:tc>
          <w:tcPr>
            <w:tcW w:w="675" w:type="dxa"/>
          </w:tcPr>
          <w:p w:rsidR="004E4745" w:rsidRPr="00671B58" w:rsidRDefault="004E4745" w:rsidP="00671B58">
            <w:pPr>
              <w:jc w:val="both"/>
              <w:rPr>
                <w:b/>
                <w:bCs/>
                <w:sz w:val="22"/>
                <w:szCs w:val="22"/>
                <w:lang w:eastAsia="ru-RU"/>
              </w:rPr>
            </w:pPr>
            <w:r w:rsidRPr="00671B58">
              <w:rPr>
                <w:b/>
                <w:bCs/>
                <w:sz w:val="22"/>
                <w:szCs w:val="22"/>
                <w:lang w:eastAsia="ru-RU"/>
              </w:rPr>
              <w:t>66</w:t>
            </w:r>
          </w:p>
        </w:tc>
        <w:tc>
          <w:tcPr>
            <w:tcW w:w="5529" w:type="dxa"/>
          </w:tcPr>
          <w:p w:rsidR="004E4745" w:rsidRPr="009D33A4" w:rsidRDefault="004E474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Предварительная тарификация</w:t>
            </w:r>
          </w:p>
        </w:tc>
        <w:tc>
          <w:tcPr>
            <w:tcW w:w="3827" w:type="dxa"/>
          </w:tcPr>
          <w:p w:rsidR="004E4745" w:rsidRPr="009D33A4" w:rsidRDefault="004E474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Директор, зам.директора по УВР</w:t>
            </w:r>
          </w:p>
        </w:tc>
      </w:tr>
      <w:tr w:rsidR="004E4745" w:rsidRPr="00671B58" w:rsidTr="00B86350">
        <w:tc>
          <w:tcPr>
            <w:tcW w:w="675" w:type="dxa"/>
          </w:tcPr>
          <w:p w:rsidR="004E4745" w:rsidRPr="00671B58" w:rsidRDefault="004E4745" w:rsidP="00671B58">
            <w:pPr>
              <w:jc w:val="both"/>
              <w:rPr>
                <w:b/>
                <w:bCs/>
                <w:sz w:val="22"/>
                <w:szCs w:val="22"/>
                <w:lang w:eastAsia="ru-RU"/>
              </w:rPr>
            </w:pPr>
            <w:r w:rsidRPr="00671B58">
              <w:rPr>
                <w:b/>
                <w:bCs/>
                <w:sz w:val="22"/>
                <w:szCs w:val="22"/>
                <w:lang w:eastAsia="ru-RU"/>
              </w:rPr>
              <w:t>67</w:t>
            </w:r>
          </w:p>
        </w:tc>
        <w:tc>
          <w:tcPr>
            <w:tcW w:w="5529" w:type="dxa"/>
          </w:tcPr>
          <w:p w:rsidR="004E4745" w:rsidRPr="009D33A4" w:rsidRDefault="004E474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Составление и утверждение плана работы на лето</w:t>
            </w:r>
          </w:p>
        </w:tc>
        <w:tc>
          <w:tcPr>
            <w:tcW w:w="3827" w:type="dxa"/>
          </w:tcPr>
          <w:p w:rsidR="004E4745" w:rsidRPr="009D33A4" w:rsidRDefault="004E474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Директор, зам.директора по УВР</w:t>
            </w:r>
          </w:p>
        </w:tc>
      </w:tr>
      <w:tr w:rsidR="004E4745" w:rsidRPr="00671B58" w:rsidTr="00B86350">
        <w:tc>
          <w:tcPr>
            <w:tcW w:w="675" w:type="dxa"/>
          </w:tcPr>
          <w:p w:rsidR="004E4745" w:rsidRPr="00671B58" w:rsidRDefault="004E4745" w:rsidP="00671B58">
            <w:pPr>
              <w:jc w:val="both"/>
              <w:rPr>
                <w:b/>
                <w:bCs/>
                <w:sz w:val="22"/>
                <w:szCs w:val="22"/>
                <w:lang w:eastAsia="ru-RU"/>
              </w:rPr>
            </w:pPr>
            <w:r w:rsidRPr="00671B58">
              <w:rPr>
                <w:b/>
                <w:bCs/>
                <w:sz w:val="22"/>
                <w:szCs w:val="22"/>
                <w:lang w:eastAsia="ru-RU"/>
              </w:rPr>
              <w:t>68</w:t>
            </w:r>
          </w:p>
        </w:tc>
        <w:tc>
          <w:tcPr>
            <w:tcW w:w="5529" w:type="dxa"/>
          </w:tcPr>
          <w:p w:rsidR="004E4745" w:rsidRPr="009D33A4" w:rsidRDefault="004E474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 xml:space="preserve">Оформление отчетной статистической документации       </w:t>
            </w:r>
          </w:p>
        </w:tc>
        <w:tc>
          <w:tcPr>
            <w:tcW w:w="3827" w:type="dxa"/>
          </w:tcPr>
          <w:p w:rsidR="004E4745" w:rsidRPr="009D33A4" w:rsidRDefault="004E4745" w:rsidP="00671B58">
            <w:pPr>
              <w:suppressAutoHyphens w:val="0"/>
              <w:autoSpaceDE w:val="0"/>
              <w:autoSpaceDN w:val="0"/>
              <w:adjustRightInd w:val="0"/>
              <w:rPr>
                <w:sz w:val="20"/>
                <w:szCs w:val="20"/>
                <w:lang w:eastAsia="ru-RU"/>
              </w:rPr>
            </w:pPr>
            <w:r w:rsidRPr="009D33A4">
              <w:rPr>
                <w:sz w:val="20"/>
                <w:szCs w:val="20"/>
                <w:lang w:eastAsia="ru-RU"/>
              </w:rPr>
              <w:t xml:space="preserve">Директор, </w:t>
            </w:r>
          </w:p>
          <w:p w:rsidR="004E4745" w:rsidRPr="009D33A4" w:rsidRDefault="004E474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 xml:space="preserve"> зам. директора по УВР</w:t>
            </w:r>
          </w:p>
        </w:tc>
      </w:tr>
      <w:tr w:rsidR="004E4745" w:rsidRPr="00671B58" w:rsidTr="00B86350">
        <w:tc>
          <w:tcPr>
            <w:tcW w:w="675" w:type="dxa"/>
          </w:tcPr>
          <w:p w:rsidR="004E4745" w:rsidRPr="00671B58" w:rsidRDefault="004E4745" w:rsidP="00671B58">
            <w:pPr>
              <w:jc w:val="both"/>
              <w:rPr>
                <w:b/>
                <w:bCs/>
                <w:sz w:val="22"/>
                <w:szCs w:val="22"/>
                <w:lang w:eastAsia="ru-RU"/>
              </w:rPr>
            </w:pPr>
            <w:r w:rsidRPr="00671B58">
              <w:rPr>
                <w:b/>
                <w:bCs/>
                <w:sz w:val="22"/>
                <w:szCs w:val="22"/>
                <w:lang w:eastAsia="ru-RU"/>
              </w:rPr>
              <w:t>69</w:t>
            </w:r>
          </w:p>
        </w:tc>
        <w:tc>
          <w:tcPr>
            <w:tcW w:w="5529" w:type="dxa"/>
          </w:tcPr>
          <w:p w:rsidR="004E4745" w:rsidRPr="009D33A4" w:rsidRDefault="004E4745"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Анализ работы за учебный год</w:t>
            </w:r>
          </w:p>
        </w:tc>
        <w:tc>
          <w:tcPr>
            <w:tcW w:w="3827" w:type="dxa"/>
          </w:tcPr>
          <w:p w:rsidR="004E4745" w:rsidRPr="009D33A4" w:rsidRDefault="004E4745" w:rsidP="00671B58">
            <w:pPr>
              <w:suppressAutoHyphens w:val="0"/>
              <w:autoSpaceDE w:val="0"/>
              <w:autoSpaceDN w:val="0"/>
              <w:adjustRightInd w:val="0"/>
              <w:rPr>
                <w:sz w:val="20"/>
                <w:szCs w:val="20"/>
                <w:lang w:eastAsia="ru-RU"/>
              </w:rPr>
            </w:pPr>
            <w:r w:rsidRPr="009D33A4">
              <w:rPr>
                <w:sz w:val="20"/>
                <w:szCs w:val="20"/>
                <w:lang w:eastAsia="ru-RU"/>
              </w:rPr>
              <w:t xml:space="preserve">Директор, </w:t>
            </w:r>
          </w:p>
          <w:p w:rsidR="004E4745" w:rsidRPr="009D33A4" w:rsidRDefault="004E4745" w:rsidP="00671B58">
            <w:pPr>
              <w:suppressAutoHyphens w:val="0"/>
              <w:autoSpaceDE w:val="0"/>
              <w:autoSpaceDN w:val="0"/>
              <w:adjustRightInd w:val="0"/>
              <w:rPr>
                <w:sz w:val="20"/>
                <w:szCs w:val="20"/>
                <w:lang w:eastAsia="ru-RU"/>
              </w:rPr>
            </w:pPr>
            <w:r w:rsidRPr="009D33A4">
              <w:rPr>
                <w:sz w:val="20"/>
                <w:szCs w:val="20"/>
              </w:rPr>
              <w:t xml:space="preserve"> зам. директора по УВР</w:t>
            </w:r>
          </w:p>
        </w:tc>
      </w:tr>
      <w:tr w:rsidR="004E4745" w:rsidRPr="00671B58" w:rsidTr="00B86350">
        <w:tc>
          <w:tcPr>
            <w:tcW w:w="675" w:type="dxa"/>
          </w:tcPr>
          <w:p w:rsidR="004E4745" w:rsidRPr="00671B58" w:rsidRDefault="004E4745" w:rsidP="00671B58">
            <w:pPr>
              <w:jc w:val="both"/>
              <w:rPr>
                <w:b/>
                <w:bCs/>
                <w:sz w:val="22"/>
                <w:szCs w:val="22"/>
                <w:lang w:eastAsia="ru-RU"/>
              </w:rPr>
            </w:pPr>
            <w:r w:rsidRPr="00671B58">
              <w:rPr>
                <w:b/>
                <w:bCs/>
                <w:sz w:val="22"/>
                <w:szCs w:val="22"/>
                <w:lang w:eastAsia="ru-RU"/>
              </w:rPr>
              <w:t>70</w:t>
            </w:r>
          </w:p>
        </w:tc>
        <w:tc>
          <w:tcPr>
            <w:tcW w:w="5529" w:type="dxa"/>
          </w:tcPr>
          <w:p w:rsidR="004E4745" w:rsidRPr="00671B58" w:rsidRDefault="004E4745"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Разработка нормативной документации по организации летнего отдыха</w:t>
            </w:r>
          </w:p>
        </w:tc>
        <w:tc>
          <w:tcPr>
            <w:tcW w:w="3827" w:type="dxa"/>
          </w:tcPr>
          <w:p w:rsidR="004E4745" w:rsidRPr="00671B58" w:rsidRDefault="004E4745" w:rsidP="00671B58">
            <w:pPr>
              <w:suppressAutoHyphens w:val="0"/>
              <w:autoSpaceDE w:val="0"/>
              <w:autoSpaceDN w:val="0"/>
              <w:adjustRightInd w:val="0"/>
              <w:rPr>
                <w:sz w:val="22"/>
                <w:szCs w:val="22"/>
                <w:lang w:eastAsia="ru-RU"/>
              </w:rPr>
            </w:pPr>
            <w:r w:rsidRPr="00671B58">
              <w:rPr>
                <w:sz w:val="22"/>
                <w:szCs w:val="22"/>
                <w:lang w:eastAsia="ru-RU"/>
              </w:rPr>
              <w:t>Начальник лагеря</w:t>
            </w:r>
          </w:p>
        </w:tc>
      </w:tr>
      <w:tr w:rsidR="004E4745" w:rsidRPr="00671B58" w:rsidTr="00B86350">
        <w:tc>
          <w:tcPr>
            <w:tcW w:w="675" w:type="dxa"/>
          </w:tcPr>
          <w:p w:rsidR="004E4745" w:rsidRPr="00671B58" w:rsidRDefault="004E4745" w:rsidP="00671B58">
            <w:pPr>
              <w:jc w:val="both"/>
              <w:rPr>
                <w:b/>
                <w:bCs/>
                <w:sz w:val="22"/>
                <w:szCs w:val="22"/>
                <w:lang w:eastAsia="ru-RU"/>
              </w:rPr>
            </w:pPr>
            <w:r w:rsidRPr="00671B58">
              <w:rPr>
                <w:b/>
                <w:bCs/>
                <w:sz w:val="22"/>
                <w:szCs w:val="22"/>
                <w:lang w:eastAsia="ru-RU"/>
              </w:rPr>
              <w:lastRenderedPageBreak/>
              <w:t>71</w:t>
            </w:r>
          </w:p>
        </w:tc>
        <w:tc>
          <w:tcPr>
            <w:tcW w:w="5529" w:type="dxa"/>
          </w:tcPr>
          <w:p w:rsidR="004E4745" w:rsidRPr="00671B58" w:rsidRDefault="004E4745"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Заключение договора с Комбинатом школьного питания</w:t>
            </w:r>
          </w:p>
        </w:tc>
        <w:tc>
          <w:tcPr>
            <w:tcW w:w="3827" w:type="dxa"/>
          </w:tcPr>
          <w:p w:rsidR="004E4745" w:rsidRPr="00671B58" w:rsidRDefault="004E4745" w:rsidP="00671B58">
            <w:pPr>
              <w:suppressAutoHyphens w:val="0"/>
              <w:autoSpaceDE w:val="0"/>
              <w:autoSpaceDN w:val="0"/>
              <w:adjustRightInd w:val="0"/>
              <w:rPr>
                <w:sz w:val="22"/>
                <w:szCs w:val="22"/>
                <w:lang w:eastAsia="ru-RU"/>
              </w:rPr>
            </w:pPr>
            <w:r w:rsidRPr="00671B58">
              <w:rPr>
                <w:sz w:val="22"/>
                <w:szCs w:val="22"/>
                <w:lang w:eastAsia="ru-RU"/>
              </w:rPr>
              <w:t>Директор</w:t>
            </w:r>
          </w:p>
        </w:tc>
      </w:tr>
      <w:tr w:rsidR="004E4745" w:rsidRPr="00671B58" w:rsidTr="00B86350">
        <w:tc>
          <w:tcPr>
            <w:tcW w:w="675" w:type="dxa"/>
          </w:tcPr>
          <w:p w:rsidR="004E4745" w:rsidRPr="00671B58" w:rsidRDefault="004E4745" w:rsidP="00671B58">
            <w:pPr>
              <w:jc w:val="both"/>
              <w:rPr>
                <w:b/>
                <w:bCs/>
                <w:sz w:val="22"/>
                <w:szCs w:val="22"/>
                <w:lang w:eastAsia="ru-RU"/>
              </w:rPr>
            </w:pPr>
            <w:r w:rsidRPr="00671B58">
              <w:rPr>
                <w:b/>
                <w:bCs/>
                <w:sz w:val="22"/>
                <w:szCs w:val="22"/>
                <w:lang w:eastAsia="ru-RU"/>
              </w:rPr>
              <w:t>72</w:t>
            </w:r>
          </w:p>
        </w:tc>
        <w:tc>
          <w:tcPr>
            <w:tcW w:w="5529" w:type="dxa"/>
          </w:tcPr>
          <w:p w:rsidR="004E4745" w:rsidRPr="00671B58" w:rsidRDefault="004E4745"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Составление плана мероприятий в летней организации отдыха и оздоровления детей  с дневным пребыванием «Максимум»</w:t>
            </w:r>
          </w:p>
        </w:tc>
        <w:tc>
          <w:tcPr>
            <w:tcW w:w="3827" w:type="dxa"/>
          </w:tcPr>
          <w:p w:rsidR="004E4745" w:rsidRPr="00671B58" w:rsidRDefault="004E4745" w:rsidP="00671B58">
            <w:pPr>
              <w:suppressAutoHyphens w:val="0"/>
              <w:autoSpaceDE w:val="0"/>
              <w:autoSpaceDN w:val="0"/>
              <w:adjustRightInd w:val="0"/>
              <w:rPr>
                <w:sz w:val="22"/>
                <w:szCs w:val="22"/>
                <w:lang w:eastAsia="ru-RU"/>
              </w:rPr>
            </w:pPr>
            <w:r w:rsidRPr="00671B58">
              <w:rPr>
                <w:sz w:val="22"/>
                <w:szCs w:val="22"/>
                <w:lang w:eastAsia="ru-RU"/>
              </w:rPr>
              <w:t>Начальник лагеря</w:t>
            </w:r>
          </w:p>
        </w:tc>
      </w:tr>
      <w:tr w:rsidR="005C2D96" w:rsidRPr="00671B58" w:rsidTr="00B86350">
        <w:tc>
          <w:tcPr>
            <w:tcW w:w="675" w:type="dxa"/>
          </w:tcPr>
          <w:p w:rsidR="005C2D96" w:rsidRPr="00671B58" w:rsidRDefault="005C2D96" w:rsidP="00671B58">
            <w:pPr>
              <w:jc w:val="both"/>
              <w:rPr>
                <w:b/>
                <w:bCs/>
                <w:sz w:val="22"/>
                <w:szCs w:val="22"/>
                <w:lang w:eastAsia="ru-RU"/>
              </w:rPr>
            </w:pPr>
            <w:r w:rsidRPr="00671B58">
              <w:rPr>
                <w:b/>
                <w:bCs/>
                <w:sz w:val="22"/>
                <w:szCs w:val="22"/>
                <w:lang w:eastAsia="ru-RU"/>
              </w:rPr>
              <w:t>73</w:t>
            </w:r>
          </w:p>
        </w:tc>
        <w:tc>
          <w:tcPr>
            <w:tcW w:w="5529" w:type="dxa"/>
          </w:tcPr>
          <w:p w:rsidR="005C2D96" w:rsidRPr="00671B58" w:rsidRDefault="005C2D96"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Проведение Отчетного концерта и выставки детских работ</w:t>
            </w:r>
          </w:p>
        </w:tc>
        <w:tc>
          <w:tcPr>
            <w:tcW w:w="3827" w:type="dxa"/>
          </w:tcPr>
          <w:p w:rsidR="005C2D96" w:rsidRPr="00671B58" w:rsidRDefault="005C2D96" w:rsidP="00671B58">
            <w:pPr>
              <w:suppressAutoHyphens w:val="0"/>
              <w:autoSpaceDE w:val="0"/>
              <w:autoSpaceDN w:val="0"/>
              <w:adjustRightInd w:val="0"/>
              <w:rPr>
                <w:sz w:val="22"/>
                <w:szCs w:val="22"/>
                <w:lang w:eastAsia="ru-RU"/>
              </w:rPr>
            </w:pPr>
          </w:p>
        </w:tc>
      </w:tr>
      <w:tr w:rsidR="004E4745" w:rsidRPr="00671B58" w:rsidTr="006209E4">
        <w:tc>
          <w:tcPr>
            <w:tcW w:w="10031" w:type="dxa"/>
            <w:gridSpan w:val="3"/>
          </w:tcPr>
          <w:p w:rsidR="004E4745" w:rsidRPr="00671B58" w:rsidRDefault="004E4745" w:rsidP="00671B58">
            <w:pPr>
              <w:suppressAutoHyphens w:val="0"/>
              <w:autoSpaceDE w:val="0"/>
              <w:autoSpaceDN w:val="0"/>
              <w:adjustRightInd w:val="0"/>
              <w:jc w:val="center"/>
              <w:rPr>
                <w:sz w:val="22"/>
                <w:szCs w:val="22"/>
                <w:lang w:eastAsia="ru-RU"/>
              </w:rPr>
            </w:pPr>
            <w:r w:rsidRPr="00671B58">
              <w:rPr>
                <w:sz w:val="22"/>
                <w:szCs w:val="22"/>
              </w:rPr>
              <w:t>ИЮНЬ - АВГУСТ</w:t>
            </w:r>
          </w:p>
        </w:tc>
      </w:tr>
      <w:tr w:rsidR="005C2D96" w:rsidRPr="00671B58" w:rsidTr="00B86350">
        <w:tc>
          <w:tcPr>
            <w:tcW w:w="675" w:type="dxa"/>
          </w:tcPr>
          <w:p w:rsidR="005C2D96" w:rsidRPr="00671B58" w:rsidRDefault="005C2D96" w:rsidP="00671B58">
            <w:pPr>
              <w:jc w:val="both"/>
              <w:rPr>
                <w:b/>
                <w:bCs/>
                <w:sz w:val="22"/>
                <w:szCs w:val="22"/>
                <w:lang w:eastAsia="ru-RU"/>
              </w:rPr>
            </w:pPr>
            <w:r w:rsidRPr="00671B58">
              <w:rPr>
                <w:b/>
                <w:bCs/>
                <w:sz w:val="22"/>
                <w:szCs w:val="22"/>
                <w:lang w:eastAsia="ru-RU"/>
              </w:rPr>
              <w:t>74</w:t>
            </w:r>
          </w:p>
        </w:tc>
        <w:tc>
          <w:tcPr>
            <w:tcW w:w="5529" w:type="dxa"/>
          </w:tcPr>
          <w:p w:rsidR="005C2D96" w:rsidRPr="009D33A4" w:rsidRDefault="005C2D96"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Организация и проведение мероприятий в рамках работы Летней академии искусства, спорта и творчества (АИСТ) для школьников Ж\д района (по согласованию)</w:t>
            </w:r>
          </w:p>
        </w:tc>
        <w:tc>
          <w:tcPr>
            <w:tcW w:w="3827" w:type="dxa"/>
          </w:tcPr>
          <w:p w:rsidR="005C2D96" w:rsidRPr="009D33A4" w:rsidRDefault="005C2D96" w:rsidP="00671B58">
            <w:pPr>
              <w:suppressAutoHyphens w:val="0"/>
              <w:autoSpaceDE w:val="0"/>
              <w:autoSpaceDN w:val="0"/>
              <w:adjustRightInd w:val="0"/>
              <w:rPr>
                <w:sz w:val="20"/>
                <w:szCs w:val="20"/>
                <w:lang w:eastAsia="ru-RU"/>
              </w:rPr>
            </w:pPr>
            <w:r w:rsidRPr="009D33A4">
              <w:rPr>
                <w:sz w:val="20"/>
                <w:szCs w:val="20"/>
                <w:lang w:eastAsia="ru-RU"/>
              </w:rPr>
              <w:t>Зам.директора по УВР, ПДО</w:t>
            </w:r>
          </w:p>
        </w:tc>
      </w:tr>
      <w:tr w:rsidR="005C2D96" w:rsidRPr="00671B58" w:rsidTr="00B86350">
        <w:tc>
          <w:tcPr>
            <w:tcW w:w="675" w:type="dxa"/>
          </w:tcPr>
          <w:p w:rsidR="005C2D96" w:rsidRPr="00671B58" w:rsidRDefault="005C2D96" w:rsidP="00671B58">
            <w:pPr>
              <w:jc w:val="both"/>
              <w:rPr>
                <w:b/>
                <w:bCs/>
                <w:sz w:val="22"/>
                <w:szCs w:val="22"/>
                <w:lang w:eastAsia="ru-RU"/>
              </w:rPr>
            </w:pPr>
            <w:r w:rsidRPr="00671B58">
              <w:rPr>
                <w:b/>
                <w:bCs/>
                <w:sz w:val="22"/>
                <w:szCs w:val="22"/>
                <w:lang w:eastAsia="ru-RU"/>
              </w:rPr>
              <w:t>75</w:t>
            </w:r>
          </w:p>
        </w:tc>
        <w:tc>
          <w:tcPr>
            <w:tcW w:w="5529" w:type="dxa"/>
          </w:tcPr>
          <w:p w:rsidR="005C2D96" w:rsidRPr="009D33A4" w:rsidRDefault="005C2D96"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Организация и проведение мероприятий в парке «Винновская роща» (по плану)</w:t>
            </w:r>
          </w:p>
        </w:tc>
        <w:tc>
          <w:tcPr>
            <w:tcW w:w="3827" w:type="dxa"/>
          </w:tcPr>
          <w:p w:rsidR="005C2D96" w:rsidRPr="009D33A4" w:rsidRDefault="005C2D96" w:rsidP="00671B58">
            <w:pPr>
              <w:suppressAutoHyphens w:val="0"/>
              <w:autoSpaceDE w:val="0"/>
              <w:autoSpaceDN w:val="0"/>
              <w:adjustRightInd w:val="0"/>
              <w:rPr>
                <w:sz w:val="20"/>
                <w:szCs w:val="20"/>
                <w:lang w:eastAsia="ru-RU"/>
              </w:rPr>
            </w:pPr>
            <w:r w:rsidRPr="009D33A4">
              <w:rPr>
                <w:sz w:val="20"/>
                <w:szCs w:val="20"/>
                <w:lang w:eastAsia="ru-RU"/>
              </w:rPr>
              <w:t>Зам.директора по УВР, ПДО</w:t>
            </w:r>
          </w:p>
        </w:tc>
      </w:tr>
      <w:tr w:rsidR="005C2D96" w:rsidRPr="00671B58" w:rsidTr="00B86350">
        <w:tc>
          <w:tcPr>
            <w:tcW w:w="675" w:type="dxa"/>
          </w:tcPr>
          <w:p w:rsidR="005C2D96" w:rsidRPr="00671B58" w:rsidRDefault="005C2D96" w:rsidP="00671B58">
            <w:pPr>
              <w:jc w:val="both"/>
              <w:rPr>
                <w:b/>
                <w:bCs/>
                <w:sz w:val="22"/>
                <w:szCs w:val="22"/>
                <w:lang w:eastAsia="ru-RU"/>
              </w:rPr>
            </w:pPr>
            <w:r w:rsidRPr="00671B58">
              <w:rPr>
                <w:b/>
                <w:bCs/>
                <w:sz w:val="22"/>
                <w:szCs w:val="22"/>
                <w:lang w:eastAsia="ru-RU"/>
              </w:rPr>
              <w:t>76</w:t>
            </w:r>
          </w:p>
        </w:tc>
        <w:tc>
          <w:tcPr>
            <w:tcW w:w="5529" w:type="dxa"/>
          </w:tcPr>
          <w:p w:rsidR="005C2D96" w:rsidRPr="009D33A4" w:rsidRDefault="005C2D96"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Подготовка документации к открытию летней организации отдыха и оздоровления детей  с дневным пребыванием «Максимум»</w:t>
            </w:r>
          </w:p>
        </w:tc>
        <w:tc>
          <w:tcPr>
            <w:tcW w:w="3827" w:type="dxa"/>
          </w:tcPr>
          <w:p w:rsidR="005C2D96" w:rsidRPr="009D33A4" w:rsidRDefault="005C2D96" w:rsidP="00671B58">
            <w:pPr>
              <w:suppressAutoHyphens w:val="0"/>
              <w:autoSpaceDE w:val="0"/>
              <w:autoSpaceDN w:val="0"/>
              <w:adjustRightInd w:val="0"/>
              <w:rPr>
                <w:sz w:val="20"/>
                <w:szCs w:val="20"/>
                <w:lang w:eastAsia="ru-RU"/>
              </w:rPr>
            </w:pPr>
            <w:r w:rsidRPr="009D33A4">
              <w:rPr>
                <w:sz w:val="20"/>
                <w:szCs w:val="20"/>
                <w:lang w:eastAsia="ru-RU"/>
              </w:rPr>
              <w:t>Начальник лагеря</w:t>
            </w:r>
          </w:p>
        </w:tc>
      </w:tr>
      <w:tr w:rsidR="005C2D96" w:rsidRPr="00671B58" w:rsidTr="00B86350">
        <w:tc>
          <w:tcPr>
            <w:tcW w:w="675" w:type="dxa"/>
          </w:tcPr>
          <w:p w:rsidR="005C2D96" w:rsidRPr="00671B58" w:rsidRDefault="005C2D96" w:rsidP="00671B58">
            <w:pPr>
              <w:jc w:val="both"/>
              <w:rPr>
                <w:b/>
                <w:bCs/>
                <w:sz w:val="22"/>
                <w:szCs w:val="22"/>
                <w:lang w:eastAsia="ru-RU"/>
              </w:rPr>
            </w:pPr>
            <w:r w:rsidRPr="00671B58">
              <w:rPr>
                <w:b/>
                <w:bCs/>
                <w:sz w:val="22"/>
                <w:szCs w:val="22"/>
                <w:lang w:eastAsia="ru-RU"/>
              </w:rPr>
              <w:t xml:space="preserve"> 77</w:t>
            </w:r>
          </w:p>
        </w:tc>
        <w:tc>
          <w:tcPr>
            <w:tcW w:w="5529" w:type="dxa"/>
          </w:tcPr>
          <w:p w:rsidR="005C2D96" w:rsidRPr="009D33A4" w:rsidRDefault="005C2D96"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Работа летней организации отдыха и оздоровления детей  с дневным пребыванием «Максимум»</w:t>
            </w:r>
          </w:p>
        </w:tc>
        <w:tc>
          <w:tcPr>
            <w:tcW w:w="3827" w:type="dxa"/>
          </w:tcPr>
          <w:p w:rsidR="005C2D96" w:rsidRPr="009D33A4" w:rsidRDefault="005C2D96" w:rsidP="00671B58">
            <w:pPr>
              <w:suppressAutoHyphens w:val="0"/>
              <w:autoSpaceDE w:val="0"/>
              <w:autoSpaceDN w:val="0"/>
              <w:adjustRightInd w:val="0"/>
              <w:rPr>
                <w:sz w:val="20"/>
                <w:szCs w:val="20"/>
                <w:lang w:eastAsia="ru-RU"/>
              </w:rPr>
            </w:pPr>
            <w:r w:rsidRPr="009D33A4">
              <w:rPr>
                <w:sz w:val="20"/>
                <w:szCs w:val="20"/>
                <w:lang w:eastAsia="ru-RU"/>
              </w:rPr>
              <w:t>Начальник лагеря</w:t>
            </w:r>
          </w:p>
        </w:tc>
      </w:tr>
      <w:tr w:rsidR="005C2D96" w:rsidRPr="00671B58" w:rsidTr="00B86350">
        <w:tc>
          <w:tcPr>
            <w:tcW w:w="675" w:type="dxa"/>
          </w:tcPr>
          <w:p w:rsidR="005C2D96" w:rsidRPr="00671B58" w:rsidRDefault="005C2D96" w:rsidP="00671B58">
            <w:pPr>
              <w:jc w:val="both"/>
              <w:rPr>
                <w:b/>
                <w:bCs/>
                <w:sz w:val="22"/>
                <w:szCs w:val="22"/>
                <w:lang w:eastAsia="ru-RU"/>
              </w:rPr>
            </w:pPr>
            <w:r w:rsidRPr="00671B58">
              <w:rPr>
                <w:b/>
                <w:bCs/>
                <w:sz w:val="22"/>
                <w:szCs w:val="22"/>
                <w:lang w:eastAsia="ru-RU"/>
              </w:rPr>
              <w:t>78</w:t>
            </w:r>
          </w:p>
        </w:tc>
        <w:tc>
          <w:tcPr>
            <w:tcW w:w="5529" w:type="dxa"/>
          </w:tcPr>
          <w:p w:rsidR="005C2D96" w:rsidRPr="009D33A4" w:rsidRDefault="005C2D96"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Составление плана работы по подготовке ЦДТ №4 к новому учебному году</w:t>
            </w:r>
          </w:p>
        </w:tc>
        <w:tc>
          <w:tcPr>
            <w:tcW w:w="3827" w:type="dxa"/>
          </w:tcPr>
          <w:p w:rsidR="005C2D96" w:rsidRPr="009D33A4" w:rsidRDefault="005C2D96" w:rsidP="00671B58">
            <w:pPr>
              <w:suppressAutoHyphens w:val="0"/>
              <w:autoSpaceDE w:val="0"/>
              <w:autoSpaceDN w:val="0"/>
              <w:adjustRightInd w:val="0"/>
              <w:rPr>
                <w:sz w:val="20"/>
                <w:szCs w:val="20"/>
                <w:lang w:eastAsia="ru-RU"/>
              </w:rPr>
            </w:pPr>
            <w:r w:rsidRPr="009D33A4">
              <w:rPr>
                <w:sz w:val="20"/>
                <w:szCs w:val="20"/>
                <w:lang w:eastAsia="ru-RU"/>
              </w:rPr>
              <w:t>Директор, зам.директора по УВР</w:t>
            </w:r>
          </w:p>
        </w:tc>
      </w:tr>
      <w:tr w:rsidR="005C2D96" w:rsidRPr="00671B58" w:rsidTr="00B86350">
        <w:tc>
          <w:tcPr>
            <w:tcW w:w="675" w:type="dxa"/>
          </w:tcPr>
          <w:p w:rsidR="005C2D96" w:rsidRPr="00671B58" w:rsidRDefault="005C2D96" w:rsidP="00671B58">
            <w:pPr>
              <w:jc w:val="both"/>
              <w:rPr>
                <w:b/>
                <w:bCs/>
                <w:sz w:val="22"/>
                <w:szCs w:val="22"/>
                <w:lang w:eastAsia="ru-RU"/>
              </w:rPr>
            </w:pPr>
            <w:r w:rsidRPr="00671B58">
              <w:rPr>
                <w:b/>
                <w:bCs/>
                <w:sz w:val="22"/>
                <w:szCs w:val="22"/>
                <w:lang w:eastAsia="ru-RU"/>
              </w:rPr>
              <w:t>79</w:t>
            </w:r>
          </w:p>
        </w:tc>
        <w:tc>
          <w:tcPr>
            <w:tcW w:w="5529" w:type="dxa"/>
          </w:tcPr>
          <w:p w:rsidR="005C2D96" w:rsidRPr="009D33A4" w:rsidRDefault="005C2D96"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Проведение методического совета</w:t>
            </w:r>
          </w:p>
        </w:tc>
        <w:tc>
          <w:tcPr>
            <w:tcW w:w="3827" w:type="dxa"/>
          </w:tcPr>
          <w:p w:rsidR="005C2D96" w:rsidRPr="009D33A4" w:rsidRDefault="005C2D96" w:rsidP="00671B58">
            <w:pPr>
              <w:suppressAutoHyphens w:val="0"/>
              <w:autoSpaceDE w:val="0"/>
              <w:autoSpaceDN w:val="0"/>
              <w:adjustRightInd w:val="0"/>
              <w:rPr>
                <w:sz w:val="20"/>
                <w:szCs w:val="20"/>
                <w:lang w:eastAsia="ru-RU"/>
              </w:rPr>
            </w:pPr>
            <w:r w:rsidRPr="009D33A4">
              <w:rPr>
                <w:sz w:val="20"/>
                <w:szCs w:val="20"/>
                <w:lang w:eastAsia="ru-RU"/>
              </w:rPr>
              <w:t>Директор, зам.директора по УВР</w:t>
            </w:r>
          </w:p>
        </w:tc>
      </w:tr>
    </w:tbl>
    <w:p w:rsidR="00873E8E" w:rsidRPr="00671B58" w:rsidRDefault="00873E8E" w:rsidP="00671B58">
      <w:pPr>
        <w:jc w:val="both"/>
        <w:rPr>
          <w:b/>
          <w:bCs/>
          <w:sz w:val="22"/>
          <w:szCs w:val="22"/>
          <w:lang w:eastAsia="ru-RU"/>
        </w:rPr>
      </w:pPr>
    </w:p>
    <w:p w:rsidR="00BF3507" w:rsidRPr="00671B58" w:rsidRDefault="00C930F4" w:rsidP="00671B58">
      <w:pPr>
        <w:jc w:val="center"/>
        <w:rPr>
          <w:sz w:val="22"/>
          <w:szCs w:val="22"/>
          <w:lang w:eastAsia="ru-RU"/>
        </w:rPr>
      </w:pPr>
      <w:r w:rsidRPr="00671B58">
        <w:rPr>
          <w:sz w:val="22"/>
          <w:szCs w:val="22"/>
          <w:lang w:eastAsia="ru-RU"/>
        </w:rPr>
        <w:t xml:space="preserve">4. </w:t>
      </w:r>
      <w:r w:rsidR="009B6B56" w:rsidRPr="00671B58">
        <w:rPr>
          <w:sz w:val="22"/>
          <w:szCs w:val="22"/>
          <w:lang w:eastAsia="ru-RU"/>
        </w:rPr>
        <w:t xml:space="preserve">ИНСТРУКТИВНО </w:t>
      </w:r>
      <w:r w:rsidR="00A76EF7" w:rsidRPr="00671B58">
        <w:rPr>
          <w:sz w:val="22"/>
          <w:szCs w:val="22"/>
          <w:lang w:eastAsia="ru-RU"/>
        </w:rPr>
        <w:t>-</w:t>
      </w:r>
      <w:r w:rsidR="009B6B56" w:rsidRPr="00671B58">
        <w:rPr>
          <w:sz w:val="22"/>
          <w:szCs w:val="22"/>
          <w:lang w:eastAsia="ru-RU"/>
        </w:rPr>
        <w:t xml:space="preserve"> </w:t>
      </w:r>
      <w:r w:rsidR="00A76EF7" w:rsidRPr="00671B58">
        <w:rPr>
          <w:sz w:val="22"/>
          <w:szCs w:val="22"/>
          <w:lang w:eastAsia="ru-RU"/>
        </w:rPr>
        <w:t>МЕТОДИЧЕСКАЯ  РАБОТА</w:t>
      </w:r>
    </w:p>
    <w:p w:rsidR="00A76EF7" w:rsidRPr="00671B58" w:rsidRDefault="00A76EF7" w:rsidP="00671B58">
      <w:pPr>
        <w:suppressAutoHyphens w:val="0"/>
        <w:autoSpaceDE w:val="0"/>
        <w:autoSpaceDN w:val="0"/>
        <w:adjustRightInd w:val="0"/>
        <w:rPr>
          <w:sz w:val="22"/>
          <w:szCs w:val="22"/>
          <w:lang w:eastAsia="ru-RU"/>
        </w:rPr>
      </w:pPr>
      <w:r w:rsidRPr="00671B58">
        <w:rPr>
          <w:sz w:val="22"/>
          <w:szCs w:val="22"/>
          <w:lang w:eastAsia="ru-RU"/>
        </w:rPr>
        <w:t xml:space="preserve">Цель - оперативное ознакомление с нормативно-правовыми документами в области дополнительного </w:t>
      </w:r>
      <w:r w:rsidR="00F20DC7" w:rsidRPr="00671B58">
        <w:rPr>
          <w:sz w:val="22"/>
          <w:szCs w:val="22"/>
          <w:lang w:eastAsia="ru-RU"/>
        </w:rPr>
        <w:t>образования</w:t>
      </w:r>
      <w:r w:rsidRPr="00671B58">
        <w:rPr>
          <w:sz w:val="22"/>
          <w:szCs w:val="22"/>
          <w:lang w:eastAsia="ru-RU"/>
        </w:rPr>
        <w:t xml:space="preserve">;   учебно-методическое, программно-методическое, </w:t>
      </w:r>
      <w:r w:rsidR="00F20DC7" w:rsidRPr="00671B58">
        <w:rPr>
          <w:sz w:val="22"/>
          <w:szCs w:val="22"/>
          <w:lang w:eastAsia="ru-RU"/>
        </w:rPr>
        <w:t xml:space="preserve">информационное, </w:t>
      </w:r>
      <w:r w:rsidRPr="00671B58">
        <w:rPr>
          <w:sz w:val="22"/>
          <w:szCs w:val="22"/>
          <w:lang w:eastAsia="ru-RU"/>
        </w:rPr>
        <w:t xml:space="preserve"> техническое, диагностическое  обеспечении образовательного процесса. </w:t>
      </w:r>
    </w:p>
    <w:p w:rsidR="00F932EB" w:rsidRPr="00671B58" w:rsidRDefault="005D4382" w:rsidP="009D33A4">
      <w:pPr>
        <w:jc w:val="center"/>
        <w:rPr>
          <w:sz w:val="22"/>
          <w:szCs w:val="22"/>
          <w:lang w:eastAsia="ru-RU"/>
        </w:rPr>
      </w:pPr>
      <w:r w:rsidRPr="00671B58">
        <w:rPr>
          <w:sz w:val="22"/>
          <w:szCs w:val="22"/>
          <w:lang w:eastAsia="ru-RU"/>
        </w:rPr>
        <w:t>4</w:t>
      </w:r>
      <w:r w:rsidR="008D1452" w:rsidRPr="00671B58">
        <w:rPr>
          <w:sz w:val="22"/>
          <w:szCs w:val="22"/>
          <w:lang w:eastAsia="ru-RU"/>
        </w:rPr>
        <w:t xml:space="preserve">.1 </w:t>
      </w:r>
      <w:r w:rsidR="009C130B" w:rsidRPr="00671B58">
        <w:rPr>
          <w:sz w:val="22"/>
          <w:szCs w:val="22"/>
          <w:lang w:eastAsia="ru-RU"/>
        </w:rPr>
        <w:t>ПЛАН-ГРАФИК РАБОТЫ ПЕДАГОГИЧЕСКОГО СОВЕТА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1"/>
        <w:gridCol w:w="5160"/>
        <w:gridCol w:w="3260"/>
      </w:tblGrid>
      <w:tr w:rsidR="00F932EB" w:rsidRPr="00671B58" w:rsidTr="00F932EB">
        <w:trPr>
          <w:trHeight w:val="331"/>
        </w:trPr>
        <w:tc>
          <w:tcPr>
            <w:tcW w:w="1611" w:type="dxa"/>
          </w:tcPr>
          <w:p w:rsidR="00F932EB" w:rsidRPr="00671B58" w:rsidRDefault="00F932EB" w:rsidP="00671B58">
            <w:pPr>
              <w:jc w:val="center"/>
              <w:rPr>
                <w:b/>
                <w:bCs/>
                <w:sz w:val="22"/>
                <w:szCs w:val="22"/>
                <w:lang w:eastAsia="ru-RU"/>
              </w:rPr>
            </w:pPr>
            <w:r w:rsidRPr="00671B58">
              <w:rPr>
                <w:b/>
                <w:bCs/>
                <w:sz w:val="22"/>
                <w:szCs w:val="22"/>
                <w:lang w:eastAsia="ru-RU"/>
              </w:rPr>
              <w:t>Срок</w:t>
            </w:r>
          </w:p>
        </w:tc>
        <w:tc>
          <w:tcPr>
            <w:tcW w:w="5160" w:type="dxa"/>
          </w:tcPr>
          <w:p w:rsidR="00F932EB" w:rsidRPr="00671B58" w:rsidRDefault="00F932EB" w:rsidP="00671B58">
            <w:pPr>
              <w:pStyle w:val="Default"/>
              <w:jc w:val="center"/>
              <w:rPr>
                <w:rFonts w:ascii="Times New Roman" w:hAnsi="Times New Roman" w:cs="Times New Roman"/>
                <w:color w:val="auto"/>
                <w:sz w:val="22"/>
                <w:szCs w:val="22"/>
              </w:rPr>
            </w:pPr>
            <w:r w:rsidRPr="00671B58">
              <w:rPr>
                <w:rFonts w:ascii="Times New Roman" w:hAnsi="Times New Roman" w:cs="Times New Roman"/>
                <w:color w:val="auto"/>
                <w:sz w:val="22"/>
                <w:szCs w:val="22"/>
              </w:rPr>
              <w:t>Тема</w:t>
            </w:r>
          </w:p>
        </w:tc>
        <w:tc>
          <w:tcPr>
            <w:tcW w:w="3260" w:type="dxa"/>
          </w:tcPr>
          <w:p w:rsidR="00F932EB" w:rsidRPr="00671B58" w:rsidRDefault="00F932EB" w:rsidP="00671B58">
            <w:pPr>
              <w:suppressAutoHyphens w:val="0"/>
              <w:autoSpaceDE w:val="0"/>
              <w:autoSpaceDN w:val="0"/>
              <w:adjustRightInd w:val="0"/>
              <w:jc w:val="center"/>
              <w:rPr>
                <w:sz w:val="22"/>
                <w:szCs w:val="22"/>
                <w:lang w:eastAsia="ru-RU"/>
              </w:rPr>
            </w:pPr>
            <w:r w:rsidRPr="00671B58">
              <w:rPr>
                <w:sz w:val="22"/>
                <w:szCs w:val="22"/>
                <w:lang w:eastAsia="ru-RU"/>
              </w:rPr>
              <w:t>Ответственный</w:t>
            </w:r>
          </w:p>
        </w:tc>
      </w:tr>
      <w:tr w:rsidR="00F932EB" w:rsidRPr="00671B58" w:rsidTr="00F932EB">
        <w:tc>
          <w:tcPr>
            <w:tcW w:w="1611" w:type="dxa"/>
          </w:tcPr>
          <w:p w:rsidR="00F932EB" w:rsidRPr="00671B58" w:rsidRDefault="00F932EB" w:rsidP="00671B58">
            <w:pPr>
              <w:jc w:val="both"/>
              <w:rPr>
                <w:b/>
                <w:bCs/>
                <w:sz w:val="22"/>
                <w:szCs w:val="22"/>
                <w:lang w:eastAsia="ru-RU"/>
              </w:rPr>
            </w:pPr>
            <w:r w:rsidRPr="00671B58">
              <w:rPr>
                <w:b/>
                <w:bCs/>
                <w:sz w:val="22"/>
                <w:szCs w:val="22"/>
                <w:lang w:eastAsia="ru-RU"/>
              </w:rPr>
              <w:t xml:space="preserve">  Сентябрь </w:t>
            </w:r>
          </w:p>
        </w:tc>
        <w:tc>
          <w:tcPr>
            <w:tcW w:w="5160" w:type="dxa"/>
          </w:tcPr>
          <w:p w:rsidR="0060533B" w:rsidRPr="00671B58" w:rsidRDefault="00F932EB" w:rsidP="00671B58">
            <w:pPr>
              <w:rPr>
                <w:sz w:val="22"/>
                <w:szCs w:val="22"/>
              </w:rPr>
            </w:pPr>
            <w:r w:rsidRPr="00671B58">
              <w:rPr>
                <w:sz w:val="22"/>
                <w:szCs w:val="22"/>
              </w:rPr>
              <w:t xml:space="preserve"> </w:t>
            </w:r>
            <w:r w:rsidR="0060533B" w:rsidRPr="00671B58">
              <w:rPr>
                <w:sz w:val="22"/>
                <w:szCs w:val="22"/>
              </w:rPr>
              <w:t>Тема «Инновационн</w:t>
            </w:r>
            <w:r w:rsidR="00B6456B" w:rsidRPr="00671B58">
              <w:rPr>
                <w:sz w:val="22"/>
                <w:szCs w:val="22"/>
              </w:rPr>
              <w:t>ая деятельность  в учреждении</w:t>
            </w:r>
            <w:r w:rsidR="0060533B" w:rsidRPr="00671B58">
              <w:rPr>
                <w:sz w:val="22"/>
                <w:szCs w:val="22"/>
              </w:rPr>
              <w:t xml:space="preserve"> дополнительно</w:t>
            </w:r>
            <w:r w:rsidR="00B6456B" w:rsidRPr="00671B58">
              <w:rPr>
                <w:sz w:val="22"/>
                <w:szCs w:val="22"/>
              </w:rPr>
              <w:t>го</w:t>
            </w:r>
            <w:r w:rsidR="0060533B" w:rsidRPr="00671B58">
              <w:rPr>
                <w:sz w:val="22"/>
                <w:szCs w:val="22"/>
              </w:rPr>
              <w:t xml:space="preserve"> образовани</w:t>
            </w:r>
            <w:r w:rsidR="00B6456B" w:rsidRPr="00671B58">
              <w:rPr>
                <w:sz w:val="22"/>
                <w:szCs w:val="22"/>
              </w:rPr>
              <w:t>я</w:t>
            </w:r>
            <w:r w:rsidR="0060533B" w:rsidRPr="00671B58">
              <w:rPr>
                <w:sz w:val="22"/>
                <w:szCs w:val="22"/>
              </w:rPr>
              <w:t>»</w:t>
            </w:r>
          </w:p>
          <w:p w:rsidR="00F932EB" w:rsidRPr="00671B58" w:rsidRDefault="00F932EB" w:rsidP="00671B58">
            <w:pPr>
              <w:rPr>
                <w:sz w:val="22"/>
                <w:szCs w:val="22"/>
              </w:rPr>
            </w:pPr>
            <w:r w:rsidRPr="00671B58">
              <w:rPr>
                <w:sz w:val="22"/>
                <w:szCs w:val="22"/>
              </w:rPr>
              <w:t>Анализ работы в летний период.</w:t>
            </w:r>
          </w:p>
          <w:p w:rsidR="00F932EB" w:rsidRPr="00671B58" w:rsidRDefault="00B6456B" w:rsidP="00671B58">
            <w:pPr>
              <w:rPr>
                <w:sz w:val="22"/>
                <w:szCs w:val="22"/>
              </w:rPr>
            </w:pPr>
            <w:r w:rsidRPr="00671B58">
              <w:rPr>
                <w:sz w:val="22"/>
                <w:szCs w:val="22"/>
              </w:rPr>
              <w:t xml:space="preserve">Утверждение </w:t>
            </w:r>
            <w:r w:rsidR="00F932EB" w:rsidRPr="00671B58">
              <w:rPr>
                <w:sz w:val="22"/>
                <w:szCs w:val="22"/>
              </w:rPr>
              <w:t>образовательных программ.</w:t>
            </w:r>
          </w:p>
          <w:p w:rsidR="00F932EB" w:rsidRPr="00671B58" w:rsidRDefault="00F932EB" w:rsidP="009D33A4">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Утверждение плана работы на 201</w:t>
            </w:r>
            <w:r w:rsidR="000A7A8D" w:rsidRPr="00671B58">
              <w:rPr>
                <w:rFonts w:ascii="Times New Roman" w:hAnsi="Times New Roman" w:cs="Times New Roman"/>
                <w:color w:val="auto"/>
                <w:sz w:val="22"/>
                <w:szCs w:val="22"/>
              </w:rPr>
              <w:t>8</w:t>
            </w:r>
            <w:r w:rsidRPr="00671B58">
              <w:rPr>
                <w:rFonts w:ascii="Times New Roman" w:hAnsi="Times New Roman" w:cs="Times New Roman"/>
                <w:color w:val="auto"/>
                <w:sz w:val="22"/>
                <w:szCs w:val="22"/>
              </w:rPr>
              <w:t>-201</w:t>
            </w:r>
            <w:r w:rsidR="000A7A8D" w:rsidRPr="00671B58">
              <w:rPr>
                <w:rFonts w:ascii="Times New Roman" w:hAnsi="Times New Roman" w:cs="Times New Roman"/>
                <w:color w:val="auto"/>
                <w:sz w:val="22"/>
                <w:szCs w:val="22"/>
              </w:rPr>
              <w:t>9</w:t>
            </w:r>
            <w:r w:rsidRPr="00671B58">
              <w:rPr>
                <w:rFonts w:ascii="Times New Roman" w:hAnsi="Times New Roman" w:cs="Times New Roman"/>
                <w:color w:val="auto"/>
                <w:sz w:val="22"/>
                <w:szCs w:val="22"/>
              </w:rPr>
              <w:t xml:space="preserve"> уч</w:t>
            </w:r>
            <w:r w:rsidR="009D33A4">
              <w:rPr>
                <w:rFonts w:ascii="Times New Roman" w:hAnsi="Times New Roman" w:cs="Times New Roman"/>
                <w:color w:val="auto"/>
                <w:sz w:val="22"/>
                <w:szCs w:val="22"/>
              </w:rPr>
              <w:t>.</w:t>
            </w:r>
            <w:r w:rsidRPr="00671B58">
              <w:rPr>
                <w:rFonts w:ascii="Times New Roman" w:hAnsi="Times New Roman" w:cs="Times New Roman"/>
                <w:color w:val="auto"/>
                <w:sz w:val="22"/>
                <w:szCs w:val="22"/>
              </w:rPr>
              <w:t xml:space="preserve">год.  </w:t>
            </w:r>
          </w:p>
        </w:tc>
        <w:tc>
          <w:tcPr>
            <w:tcW w:w="3260" w:type="dxa"/>
          </w:tcPr>
          <w:p w:rsidR="004E7BA7" w:rsidRPr="00671B58" w:rsidRDefault="00F932EB" w:rsidP="00671B58">
            <w:pPr>
              <w:suppressAutoHyphens w:val="0"/>
              <w:autoSpaceDE w:val="0"/>
              <w:autoSpaceDN w:val="0"/>
              <w:adjustRightInd w:val="0"/>
              <w:rPr>
                <w:sz w:val="22"/>
                <w:szCs w:val="22"/>
                <w:lang w:eastAsia="ru-RU"/>
              </w:rPr>
            </w:pPr>
            <w:r w:rsidRPr="00671B58">
              <w:rPr>
                <w:sz w:val="22"/>
                <w:szCs w:val="22"/>
                <w:lang w:eastAsia="ru-RU"/>
              </w:rPr>
              <w:t xml:space="preserve">Директор, </w:t>
            </w:r>
          </w:p>
          <w:p w:rsidR="00F932EB" w:rsidRPr="00671B58" w:rsidRDefault="00F932EB" w:rsidP="00671B58">
            <w:pPr>
              <w:suppressAutoHyphens w:val="0"/>
              <w:autoSpaceDE w:val="0"/>
              <w:autoSpaceDN w:val="0"/>
              <w:adjustRightInd w:val="0"/>
              <w:rPr>
                <w:sz w:val="22"/>
                <w:szCs w:val="22"/>
                <w:lang w:eastAsia="ru-RU"/>
              </w:rPr>
            </w:pPr>
            <w:r w:rsidRPr="00671B58">
              <w:rPr>
                <w:sz w:val="22"/>
                <w:szCs w:val="22"/>
                <w:lang w:eastAsia="ru-RU"/>
              </w:rPr>
              <w:t>зам.директора по УВР</w:t>
            </w:r>
          </w:p>
        </w:tc>
      </w:tr>
      <w:tr w:rsidR="00F932EB" w:rsidRPr="00671B58" w:rsidTr="00F932EB">
        <w:tc>
          <w:tcPr>
            <w:tcW w:w="1611" w:type="dxa"/>
          </w:tcPr>
          <w:p w:rsidR="00F932EB" w:rsidRPr="00671B58" w:rsidRDefault="00F932EB" w:rsidP="00671B58">
            <w:pPr>
              <w:jc w:val="both"/>
              <w:rPr>
                <w:b/>
                <w:bCs/>
                <w:sz w:val="22"/>
                <w:szCs w:val="22"/>
                <w:lang w:eastAsia="ru-RU"/>
              </w:rPr>
            </w:pPr>
            <w:r w:rsidRPr="00671B58">
              <w:rPr>
                <w:b/>
                <w:bCs/>
                <w:sz w:val="22"/>
                <w:szCs w:val="22"/>
                <w:lang w:eastAsia="ru-RU"/>
              </w:rPr>
              <w:t>декабрь</w:t>
            </w:r>
          </w:p>
        </w:tc>
        <w:tc>
          <w:tcPr>
            <w:tcW w:w="5160" w:type="dxa"/>
          </w:tcPr>
          <w:p w:rsidR="00F932EB" w:rsidRPr="00671B58" w:rsidRDefault="00F932EB"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 xml:space="preserve"> </w:t>
            </w:r>
            <w:r w:rsidR="004E7BA7" w:rsidRPr="00671B58">
              <w:rPr>
                <w:rFonts w:ascii="Times New Roman" w:hAnsi="Times New Roman" w:cs="Times New Roman"/>
                <w:color w:val="auto"/>
                <w:sz w:val="22"/>
                <w:szCs w:val="22"/>
              </w:rPr>
              <w:t xml:space="preserve">Анализ работы ЦДТ №4 на 1-е полугодие. </w:t>
            </w:r>
          </w:p>
        </w:tc>
        <w:tc>
          <w:tcPr>
            <w:tcW w:w="3260" w:type="dxa"/>
          </w:tcPr>
          <w:p w:rsidR="004E7BA7" w:rsidRPr="00671B58" w:rsidRDefault="00F932EB" w:rsidP="00671B58">
            <w:pPr>
              <w:suppressAutoHyphens w:val="0"/>
              <w:autoSpaceDE w:val="0"/>
              <w:autoSpaceDN w:val="0"/>
              <w:adjustRightInd w:val="0"/>
              <w:rPr>
                <w:sz w:val="22"/>
                <w:szCs w:val="22"/>
                <w:lang w:eastAsia="ru-RU"/>
              </w:rPr>
            </w:pPr>
            <w:r w:rsidRPr="00671B58">
              <w:rPr>
                <w:sz w:val="22"/>
                <w:szCs w:val="22"/>
                <w:lang w:eastAsia="ru-RU"/>
              </w:rPr>
              <w:t xml:space="preserve">Директор, </w:t>
            </w:r>
          </w:p>
          <w:p w:rsidR="00F932EB" w:rsidRPr="00671B58" w:rsidRDefault="00F932EB" w:rsidP="00671B58">
            <w:pPr>
              <w:suppressAutoHyphens w:val="0"/>
              <w:autoSpaceDE w:val="0"/>
              <w:autoSpaceDN w:val="0"/>
              <w:adjustRightInd w:val="0"/>
              <w:rPr>
                <w:sz w:val="22"/>
                <w:szCs w:val="22"/>
                <w:lang w:eastAsia="ru-RU"/>
              </w:rPr>
            </w:pPr>
            <w:r w:rsidRPr="00671B58">
              <w:rPr>
                <w:sz w:val="22"/>
                <w:szCs w:val="22"/>
                <w:lang w:eastAsia="ru-RU"/>
              </w:rPr>
              <w:t>зам.директора по УВР</w:t>
            </w:r>
          </w:p>
        </w:tc>
      </w:tr>
      <w:tr w:rsidR="00F932EB" w:rsidRPr="00671B58" w:rsidTr="00F932EB">
        <w:tc>
          <w:tcPr>
            <w:tcW w:w="1611" w:type="dxa"/>
          </w:tcPr>
          <w:p w:rsidR="00F932EB" w:rsidRPr="00671B58" w:rsidRDefault="00F932EB" w:rsidP="00671B58">
            <w:pPr>
              <w:jc w:val="both"/>
              <w:rPr>
                <w:b/>
                <w:bCs/>
                <w:sz w:val="22"/>
                <w:szCs w:val="22"/>
                <w:lang w:eastAsia="ru-RU"/>
              </w:rPr>
            </w:pPr>
            <w:r w:rsidRPr="00671B58">
              <w:rPr>
                <w:b/>
                <w:bCs/>
                <w:sz w:val="22"/>
                <w:szCs w:val="22"/>
                <w:lang w:eastAsia="ru-RU"/>
              </w:rPr>
              <w:t>февраль</w:t>
            </w:r>
          </w:p>
        </w:tc>
        <w:tc>
          <w:tcPr>
            <w:tcW w:w="5160" w:type="dxa"/>
          </w:tcPr>
          <w:p w:rsidR="00F932EB" w:rsidRPr="00671B58" w:rsidRDefault="000A7A8D"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 xml:space="preserve"> </w:t>
            </w:r>
            <w:r w:rsidR="00770649" w:rsidRPr="00671B58">
              <w:rPr>
                <w:rFonts w:ascii="Times New Roman" w:hAnsi="Times New Roman" w:cs="Times New Roman"/>
                <w:color w:val="auto"/>
                <w:sz w:val="22"/>
                <w:szCs w:val="22"/>
              </w:rPr>
              <w:t>«Интеграция различных сфер деятельности учащихся как ресурс повышения качества образования и социализации личности»</w:t>
            </w:r>
          </w:p>
        </w:tc>
        <w:tc>
          <w:tcPr>
            <w:tcW w:w="3260" w:type="dxa"/>
          </w:tcPr>
          <w:p w:rsidR="004E7BA7" w:rsidRPr="00671B58" w:rsidRDefault="004E7BA7" w:rsidP="00671B58">
            <w:pPr>
              <w:suppressAutoHyphens w:val="0"/>
              <w:autoSpaceDE w:val="0"/>
              <w:autoSpaceDN w:val="0"/>
              <w:adjustRightInd w:val="0"/>
              <w:rPr>
                <w:sz w:val="22"/>
                <w:szCs w:val="22"/>
                <w:lang w:eastAsia="ru-RU"/>
              </w:rPr>
            </w:pPr>
            <w:r w:rsidRPr="00671B58">
              <w:rPr>
                <w:sz w:val="22"/>
                <w:szCs w:val="22"/>
                <w:lang w:eastAsia="ru-RU"/>
              </w:rPr>
              <w:t xml:space="preserve">Директор, </w:t>
            </w:r>
          </w:p>
          <w:p w:rsidR="00F932EB" w:rsidRPr="00671B58" w:rsidRDefault="004E7BA7" w:rsidP="00671B58">
            <w:pPr>
              <w:suppressAutoHyphens w:val="0"/>
              <w:autoSpaceDE w:val="0"/>
              <w:autoSpaceDN w:val="0"/>
              <w:adjustRightInd w:val="0"/>
              <w:rPr>
                <w:sz w:val="22"/>
                <w:szCs w:val="22"/>
                <w:lang w:eastAsia="ru-RU"/>
              </w:rPr>
            </w:pPr>
            <w:r w:rsidRPr="00671B58">
              <w:rPr>
                <w:sz w:val="22"/>
                <w:szCs w:val="22"/>
                <w:lang w:eastAsia="ru-RU"/>
              </w:rPr>
              <w:t>зам.директора по УВР</w:t>
            </w:r>
          </w:p>
          <w:p w:rsidR="004E7BA7" w:rsidRPr="00671B58" w:rsidRDefault="004E7BA7" w:rsidP="00671B58">
            <w:pPr>
              <w:suppressAutoHyphens w:val="0"/>
              <w:autoSpaceDE w:val="0"/>
              <w:autoSpaceDN w:val="0"/>
              <w:adjustRightInd w:val="0"/>
              <w:rPr>
                <w:sz w:val="22"/>
                <w:szCs w:val="22"/>
                <w:lang w:eastAsia="ru-RU"/>
              </w:rPr>
            </w:pPr>
            <w:r w:rsidRPr="00671B58">
              <w:rPr>
                <w:sz w:val="22"/>
                <w:szCs w:val="22"/>
                <w:lang w:eastAsia="ru-RU"/>
              </w:rPr>
              <w:t>ПДО</w:t>
            </w:r>
          </w:p>
        </w:tc>
      </w:tr>
      <w:tr w:rsidR="00F932EB" w:rsidRPr="00671B58" w:rsidTr="00F932EB">
        <w:tc>
          <w:tcPr>
            <w:tcW w:w="1611" w:type="dxa"/>
          </w:tcPr>
          <w:p w:rsidR="00F932EB" w:rsidRPr="00671B58" w:rsidRDefault="00F932EB" w:rsidP="00671B58">
            <w:pPr>
              <w:jc w:val="both"/>
              <w:rPr>
                <w:b/>
                <w:bCs/>
                <w:sz w:val="22"/>
                <w:szCs w:val="22"/>
                <w:lang w:eastAsia="ru-RU"/>
              </w:rPr>
            </w:pPr>
            <w:r w:rsidRPr="00671B58">
              <w:rPr>
                <w:b/>
                <w:bCs/>
                <w:sz w:val="22"/>
                <w:szCs w:val="22"/>
                <w:lang w:eastAsia="ru-RU"/>
              </w:rPr>
              <w:t>май</w:t>
            </w:r>
          </w:p>
        </w:tc>
        <w:tc>
          <w:tcPr>
            <w:tcW w:w="5160" w:type="dxa"/>
          </w:tcPr>
          <w:p w:rsidR="00F932EB" w:rsidRPr="00671B58" w:rsidRDefault="00F932EB"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Анализ работы ЦДТ №4 за 201</w:t>
            </w:r>
            <w:r w:rsidR="000A7A8D" w:rsidRPr="00671B58">
              <w:rPr>
                <w:rFonts w:ascii="Times New Roman" w:hAnsi="Times New Roman" w:cs="Times New Roman"/>
                <w:color w:val="auto"/>
                <w:sz w:val="22"/>
                <w:szCs w:val="22"/>
              </w:rPr>
              <w:t>8</w:t>
            </w:r>
            <w:r w:rsidRPr="00671B58">
              <w:rPr>
                <w:rFonts w:ascii="Times New Roman" w:hAnsi="Times New Roman" w:cs="Times New Roman"/>
                <w:color w:val="auto"/>
                <w:sz w:val="22"/>
                <w:szCs w:val="22"/>
              </w:rPr>
              <w:t>-201</w:t>
            </w:r>
            <w:r w:rsidR="000A7A8D" w:rsidRPr="00671B58">
              <w:rPr>
                <w:rFonts w:ascii="Times New Roman" w:hAnsi="Times New Roman" w:cs="Times New Roman"/>
                <w:color w:val="auto"/>
                <w:sz w:val="22"/>
                <w:szCs w:val="22"/>
              </w:rPr>
              <w:t>9</w:t>
            </w:r>
            <w:r w:rsidRPr="00671B58">
              <w:rPr>
                <w:rFonts w:ascii="Times New Roman" w:hAnsi="Times New Roman" w:cs="Times New Roman"/>
                <w:color w:val="auto"/>
                <w:sz w:val="22"/>
                <w:szCs w:val="22"/>
              </w:rPr>
              <w:t xml:space="preserve">учебный год.  Утверждение плана  работы в летний период.    </w:t>
            </w:r>
          </w:p>
        </w:tc>
        <w:tc>
          <w:tcPr>
            <w:tcW w:w="3260" w:type="dxa"/>
          </w:tcPr>
          <w:p w:rsidR="004E7BA7" w:rsidRPr="00671B58" w:rsidRDefault="004E7BA7" w:rsidP="00671B58">
            <w:pPr>
              <w:suppressAutoHyphens w:val="0"/>
              <w:autoSpaceDE w:val="0"/>
              <w:autoSpaceDN w:val="0"/>
              <w:adjustRightInd w:val="0"/>
              <w:rPr>
                <w:sz w:val="22"/>
                <w:szCs w:val="22"/>
                <w:lang w:eastAsia="ru-RU"/>
              </w:rPr>
            </w:pPr>
            <w:r w:rsidRPr="00671B58">
              <w:rPr>
                <w:sz w:val="22"/>
                <w:szCs w:val="22"/>
                <w:lang w:eastAsia="ru-RU"/>
              </w:rPr>
              <w:t xml:space="preserve">Директор, </w:t>
            </w:r>
          </w:p>
          <w:p w:rsidR="004E7BA7" w:rsidRPr="00671B58" w:rsidRDefault="004E7BA7" w:rsidP="00671B58">
            <w:pPr>
              <w:suppressAutoHyphens w:val="0"/>
              <w:autoSpaceDE w:val="0"/>
              <w:autoSpaceDN w:val="0"/>
              <w:adjustRightInd w:val="0"/>
              <w:rPr>
                <w:sz w:val="22"/>
                <w:szCs w:val="22"/>
                <w:lang w:eastAsia="ru-RU"/>
              </w:rPr>
            </w:pPr>
            <w:r w:rsidRPr="00671B58">
              <w:rPr>
                <w:sz w:val="22"/>
                <w:szCs w:val="22"/>
                <w:lang w:eastAsia="ru-RU"/>
              </w:rPr>
              <w:t>зам.директора по УВР</w:t>
            </w:r>
          </w:p>
          <w:p w:rsidR="00F932EB" w:rsidRPr="00671B58" w:rsidRDefault="004E7BA7" w:rsidP="00671B58">
            <w:pPr>
              <w:suppressAutoHyphens w:val="0"/>
              <w:autoSpaceDE w:val="0"/>
              <w:autoSpaceDN w:val="0"/>
              <w:adjustRightInd w:val="0"/>
              <w:rPr>
                <w:sz w:val="22"/>
                <w:szCs w:val="22"/>
                <w:lang w:eastAsia="ru-RU"/>
              </w:rPr>
            </w:pPr>
            <w:r w:rsidRPr="00671B58">
              <w:rPr>
                <w:sz w:val="22"/>
                <w:szCs w:val="22"/>
                <w:lang w:eastAsia="ru-RU"/>
              </w:rPr>
              <w:t>ПДО</w:t>
            </w:r>
          </w:p>
        </w:tc>
      </w:tr>
    </w:tbl>
    <w:p w:rsidR="00F932EB" w:rsidRPr="00671B58" w:rsidRDefault="005D4382" w:rsidP="009D33A4">
      <w:pPr>
        <w:jc w:val="center"/>
        <w:rPr>
          <w:b/>
          <w:bCs/>
          <w:sz w:val="22"/>
          <w:szCs w:val="22"/>
        </w:rPr>
      </w:pPr>
      <w:r w:rsidRPr="00671B58">
        <w:rPr>
          <w:sz w:val="22"/>
          <w:szCs w:val="22"/>
          <w:lang w:eastAsia="ru-RU"/>
        </w:rPr>
        <w:t>4</w:t>
      </w:r>
      <w:r w:rsidR="008D1452" w:rsidRPr="00671B58">
        <w:rPr>
          <w:sz w:val="22"/>
          <w:szCs w:val="22"/>
          <w:lang w:eastAsia="ru-RU"/>
        </w:rPr>
        <w:t xml:space="preserve">.2 </w:t>
      </w:r>
      <w:r w:rsidR="00F932EB" w:rsidRPr="00671B58">
        <w:rPr>
          <w:sz w:val="22"/>
          <w:szCs w:val="22"/>
          <w:lang w:eastAsia="ru-RU"/>
        </w:rPr>
        <w:t>ПЛАН-ГРАФИК РАБОТЫ МЕТОДИЧЕСКОГО  СОВЕТА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1"/>
        <w:gridCol w:w="5160"/>
        <w:gridCol w:w="3260"/>
      </w:tblGrid>
      <w:tr w:rsidR="00F932EB" w:rsidRPr="00671B58" w:rsidTr="003257A3">
        <w:trPr>
          <w:trHeight w:val="331"/>
        </w:trPr>
        <w:tc>
          <w:tcPr>
            <w:tcW w:w="1611" w:type="dxa"/>
          </w:tcPr>
          <w:p w:rsidR="00F932EB" w:rsidRPr="00671B58" w:rsidRDefault="00F932EB" w:rsidP="00671B58">
            <w:pPr>
              <w:jc w:val="center"/>
              <w:rPr>
                <w:b/>
                <w:bCs/>
                <w:sz w:val="22"/>
                <w:szCs w:val="22"/>
                <w:lang w:eastAsia="ru-RU"/>
              </w:rPr>
            </w:pPr>
            <w:r w:rsidRPr="00671B58">
              <w:rPr>
                <w:b/>
                <w:bCs/>
                <w:sz w:val="22"/>
                <w:szCs w:val="22"/>
                <w:lang w:eastAsia="ru-RU"/>
              </w:rPr>
              <w:t>Срок</w:t>
            </w:r>
          </w:p>
        </w:tc>
        <w:tc>
          <w:tcPr>
            <w:tcW w:w="5160" w:type="dxa"/>
          </w:tcPr>
          <w:p w:rsidR="00F932EB" w:rsidRPr="00671B58" w:rsidRDefault="00F932EB" w:rsidP="00671B58">
            <w:pPr>
              <w:pStyle w:val="Default"/>
              <w:jc w:val="center"/>
              <w:rPr>
                <w:rFonts w:ascii="Times New Roman" w:hAnsi="Times New Roman" w:cs="Times New Roman"/>
                <w:color w:val="auto"/>
                <w:sz w:val="22"/>
                <w:szCs w:val="22"/>
              </w:rPr>
            </w:pPr>
            <w:r w:rsidRPr="00671B58">
              <w:rPr>
                <w:rFonts w:ascii="Times New Roman" w:hAnsi="Times New Roman" w:cs="Times New Roman"/>
                <w:color w:val="auto"/>
                <w:sz w:val="22"/>
                <w:szCs w:val="22"/>
              </w:rPr>
              <w:t>Тема</w:t>
            </w:r>
          </w:p>
        </w:tc>
        <w:tc>
          <w:tcPr>
            <w:tcW w:w="3260" w:type="dxa"/>
          </w:tcPr>
          <w:p w:rsidR="00F932EB" w:rsidRPr="00671B58" w:rsidRDefault="00F932EB" w:rsidP="00671B58">
            <w:pPr>
              <w:suppressAutoHyphens w:val="0"/>
              <w:autoSpaceDE w:val="0"/>
              <w:autoSpaceDN w:val="0"/>
              <w:adjustRightInd w:val="0"/>
              <w:jc w:val="center"/>
              <w:rPr>
                <w:sz w:val="22"/>
                <w:szCs w:val="22"/>
                <w:lang w:eastAsia="ru-RU"/>
              </w:rPr>
            </w:pPr>
            <w:r w:rsidRPr="00671B58">
              <w:rPr>
                <w:sz w:val="22"/>
                <w:szCs w:val="22"/>
                <w:lang w:eastAsia="ru-RU"/>
              </w:rPr>
              <w:t>Ответственный</w:t>
            </w:r>
          </w:p>
        </w:tc>
      </w:tr>
      <w:tr w:rsidR="00F932EB" w:rsidRPr="00671B58" w:rsidTr="003257A3">
        <w:tc>
          <w:tcPr>
            <w:tcW w:w="1611" w:type="dxa"/>
          </w:tcPr>
          <w:p w:rsidR="00F932EB" w:rsidRPr="009D33A4" w:rsidRDefault="00F932EB" w:rsidP="00671B58">
            <w:pPr>
              <w:jc w:val="both"/>
              <w:rPr>
                <w:b/>
                <w:bCs/>
                <w:sz w:val="20"/>
                <w:szCs w:val="20"/>
                <w:lang w:eastAsia="ru-RU"/>
              </w:rPr>
            </w:pPr>
            <w:r w:rsidRPr="009D33A4">
              <w:rPr>
                <w:b/>
                <w:bCs/>
                <w:sz w:val="20"/>
                <w:szCs w:val="20"/>
                <w:lang w:eastAsia="ru-RU"/>
              </w:rPr>
              <w:t xml:space="preserve">  август </w:t>
            </w:r>
          </w:p>
        </w:tc>
        <w:tc>
          <w:tcPr>
            <w:tcW w:w="5160" w:type="dxa"/>
          </w:tcPr>
          <w:p w:rsidR="00F932EB" w:rsidRPr="009D33A4" w:rsidRDefault="00F932EB"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 xml:space="preserve">Рассмотрение   общеобразовательных общеразвивающих </w:t>
            </w:r>
            <w:r w:rsidR="00F20DC7" w:rsidRPr="009D33A4">
              <w:rPr>
                <w:rFonts w:ascii="Times New Roman" w:hAnsi="Times New Roman" w:cs="Times New Roman"/>
                <w:color w:val="auto"/>
                <w:sz w:val="20"/>
                <w:szCs w:val="20"/>
              </w:rPr>
              <w:t xml:space="preserve"> </w:t>
            </w:r>
            <w:r w:rsidRPr="009D33A4">
              <w:rPr>
                <w:rFonts w:ascii="Times New Roman" w:hAnsi="Times New Roman" w:cs="Times New Roman"/>
                <w:color w:val="auto"/>
                <w:sz w:val="20"/>
                <w:szCs w:val="20"/>
              </w:rPr>
              <w:t xml:space="preserve">программ. </w:t>
            </w:r>
          </w:p>
          <w:p w:rsidR="00B6456B" w:rsidRPr="009D33A4" w:rsidRDefault="00B6456B"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Целеполагание как основа построения современного образовательного процесса в УДО»</w:t>
            </w:r>
          </w:p>
        </w:tc>
        <w:tc>
          <w:tcPr>
            <w:tcW w:w="3260" w:type="dxa"/>
          </w:tcPr>
          <w:p w:rsidR="005A3208" w:rsidRPr="009D33A4" w:rsidRDefault="005A3208" w:rsidP="00671B58">
            <w:pPr>
              <w:suppressAutoHyphens w:val="0"/>
              <w:autoSpaceDE w:val="0"/>
              <w:autoSpaceDN w:val="0"/>
              <w:adjustRightInd w:val="0"/>
              <w:rPr>
                <w:sz w:val="20"/>
                <w:szCs w:val="20"/>
                <w:lang w:eastAsia="ru-RU"/>
              </w:rPr>
            </w:pPr>
            <w:r w:rsidRPr="009D33A4">
              <w:rPr>
                <w:sz w:val="20"/>
                <w:szCs w:val="20"/>
                <w:lang w:eastAsia="ru-RU"/>
              </w:rPr>
              <w:t>Зам.директора по УВР</w:t>
            </w:r>
          </w:p>
          <w:p w:rsidR="005A3208" w:rsidRPr="009D33A4" w:rsidRDefault="005A3208" w:rsidP="00671B58">
            <w:pPr>
              <w:suppressAutoHyphens w:val="0"/>
              <w:autoSpaceDE w:val="0"/>
              <w:autoSpaceDN w:val="0"/>
              <w:adjustRightInd w:val="0"/>
              <w:rPr>
                <w:sz w:val="20"/>
                <w:szCs w:val="20"/>
                <w:lang w:eastAsia="ru-RU"/>
              </w:rPr>
            </w:pPr>
            <w:r w:rsidRPr="009D33A4">
              <w:rPr>
                <w:sz w:val="20"/>
                <w:szCs w:val="20"/>
                <w:lang w:eastAsia="ru-RU"/>
              </w:rPr>
              <w:t xml:space="preserve"> Методист</w:t>
            </w:r>
          </w:p>
          <w:p w:rsidR="005A3208" w:rsidRPr="009D33A4" w:rsidRDefault="005A3208" w:rsidP="00671B58">
            <w:pPr>
              <w:suppressAutoHyphens w:val="0"/>
              <w:autoSpaceDE w:val="0"/>
              <w:autoSpaceDN w:val="0"/>
              <w:adjustRightInd w:val="0"/>
              <w:rPr>
                <w:sz w:val="20"/>
                <w:szCs w:val="20"/>
                <w:lang w:eastAsia="ru-RU"/>
              </w:rPr>
            </w:pPr>
            <w:r w:rsidRPr="009D33A4">
              <w:rPr>
                <w:sz w:val="20"/>
                <w:szCs w:val="20"/>
                <w:lang w:eastAsia="ru-RU"/>
              </w:rPr>
              <w:t>ПДО</w:t>
            </w:r>
          </w:p>
          <w:p w:rsidR="00F932EB" w:rsidRPr="009D33A4" w:rsidRDefault="00F932EB" w:rsidP="00671B58">
            <w:pPr>
              <w:suppressAutoHyphens w:val="0"/>
              <w:autoSpaceDE w:val="0"/>
              <w:autoSpaceDN w:val="0"/>
              <w:adjustRightInd w:val="0"/>
              <w:rPr>
                <w:sz w:val="20"/>
                <w:szCs w:val="20"/>
                <w:lang w:eastAsia="ru-RU"/>
              </w:rPr>
            </w:pPr>
          </w:p>
        </w:tc>
      </w:tr>
      <w:tr w:rsidR="00F932EB" w:rsidRPr="00671B58" w:rsidTr="003257A3">
        <w:tc>
          <w:tcPr>
            <w:tcW w:w="1611" w:type="dxa"/>
          </w:tcPr>
          <w:p w:rsidR="00F932EB" w:rsidRPr="009D33A4" w:rsidRDefault="00F932EB" w:rsidP="00671B58">
            <w:pPr>
              <w:jc w:val="both"/>
              <w:rPr>
                <w:b/>
                <w:bCs/>
                <w:sz w:val="20"/>
                <w:szCs w:val="20"/>
                <w:lang w:eastAsia="ru-RU"/>
              </w:rPr>
            </w:pPr>
            <w:r w:rsidRPr="009D33A4">
              <w:rPr>
                <w:b/>
                <w:bCs/>
                <w:sz w:val="20"/>
                <w:szCs w:val="20"/>
                <w:lang w:eastAsia="ru-RU"/>
              </w:rPr>
              <w:t>ноябрь</w:t>
            </w:r>
          </w:p>
        </w:tc>
        <w:tc>
          <w:tcPr>
            <w:tcW w:w="5160" w:type="dxa"/>
          </w:tcPr>
          <w:p w:rsidR="00F932EB" w:rsidRPr="009D33A4" w:rsidRDefault="00B6456B"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Педагогическая рефлексия. Проведение самоанализа занятия.</w:t>
            </w:r>
          </w:p>
        </w:tc>
        <w:tc>
          <w:tcPr>
            <w:tcW w:w="3260" w:type="dxa"/>
          </w:tcPr>
          <w:p w:rsidR="00F932EB" w:rsidRPr="009D33A4" w:rsidRDefault="004E7BA7" w:rsidP="00671B58">
            <w:pPr>
              <w:suppressAutoHyphens w:val="0"/>
              <w:autoSpaceDE w:val="0"/>
              <w:autoSpaceDN w:val="0"/>
              <w:adjustRightInd w:val="0"/>
              <w:rPr>
                <w:sz w:val="20"/>
                <w:szCs w:val="20"/>
                <w:lang w:eastAsia="ru-RU"/>
              </w:rPr>
            </w:pPr>
            <w:r w:rsidRPr="009D33A4">
              <w:rPr>
                <w:sz w:val="20"/>
                <w:szCs w:val="20"/>
                <w:lang w:eastAsia="ru-RU"/>
              </w:rPr>
              <w:t>Зам.директора по УВР</w:t>
            </w:r>
          </w:p>
          <w:p w:rsidR="004E7BA7" w:rsidRPr="009D33A4" w:rsidRDefault="005A3208" w:rsidP="00671B58">
            <w:pPr>
              <w:suppressAutoHyphens w:val="0"/>
              <w:autoSpaceDE w:val="0"/>
              <w:autoSpaceDN w:val="0"/>
              <w:adjustRightInd w:val="0"/>
              <w:rPr>
                <w:sz w:val="20"/>
                <w:szCs w:val="20"/>
                <w:lang w:eastAsia="ru-RU"/>
              </w:rPr>
            </w:pPr>
            <w:r w:rsidRPr="009D33A4">
              <w:rPr>
                <w:sz w:val="20"/>
                <w:szCs w:val="20"/>
                <w:lang w:eastAsia="ru-RU"/>
              </w:rPr>
              <w:t xml:space="preserve"> Методист</w:t>
            </w:r>
          </w:p>
          <w:p w:rsidR="004E7BA7" w:rsidRPr="009D33A4" w:rsidRDefault="004E7BA7" w:rsidP="00671B58">
            <w:pPr>
              <w:suppressAutoHyphens w:val="0"/>
              <w:autoSpaceDE w:val="0"/>
              <w:autoSpaceDN w:val="0"/>
              <w:adjustRightInd w:val="0"/>
              <w:rPr>
                <w:sz w:val="20"/>
                <w:szCs w:val="20"/>
                <w:lang w:eastAsia="ru-RU"/>
              </w:rPr>
            </w:pPr>
          </w:p>
        </w:tc>
      </w:tr>
      <w:tr w:rsidR="00F932EB" w:rsidRPr="00671B58" w:rsidTr="003257A3">
        <w:tc>
          <w:tcPr>
            <w:tcW w:w="1611" w:type="dxa"/>
          </w:tcPr>
          <w:p w:rsidR="00F932EB" w:rsidRPr="009D33A4" w:rsidRDefault="00F932EB" w:rsidP="00671B58">
            <w:pPr>
              <w:jc w:val="both"/>
              <w:rPr>
                <w:b/>
                <w:bCs/>
                <w:sz w:val="20"/>
                <w:szCs w:val="20"/>
                <w:lang w:eastAsia="ru-RU"/>
              </w:rPr>
            </w:pPr>
            <w:r w:rsidRPr="009D33A4">
              <w:rPr>
                <w:b/>
                <w:bCs/>
                <w:sz w:val="20"/>
                <w:szCs w:val="20"/>
                <w:lang w:eastAsia="ru-RU"/>
              </w:rPr>
              <w:t>январь</w:t>
            </w:r>
          </w:p>
        </w:tc>
        <w:tc>
          <w:tcPr>
            <w:tcW w:w="5160" w:type="dxa"/>
          </w:tcPr>
          <w:p w:rsidR="00F932EB" w:rsidRPr="009D33A4" w:rsidRDefault="005A3208"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Повышение качества образовательного процесса через реализацию системно-деятельностного подхода в обучении, воспитании и развитии</w:t>
            </w:r>
          </w:p>
        </w:tc>
        <w:tc>
          <w:tcPr>
            <w:tcW w:w="3260" w:type="dxa"/>
          </w:tcPr>
          <w:p w:rsidR="00F932EB" w:rsidRPr="009D33A4" w:rsidRDefault="004E7BA7" w:rsidP="00671B58">
            <w:pPr>
              <w:suppressAutoHyphens w:val="0"/>
              <w:autoSpaceDE w:val="0"/>
              <w:autoSpaceDN w:val="0"/>
              <w:adjustRightInd w:val="0"/>
              <w:rPr>
                <w:sz w:val="20"/>
                <w:szCs w:val="20"/>
                <w:lang w:eastAsia="ru-RU"/>
              </w:rPr>
            </w:pPr>
            <w:r w:rsidRPr="009D33A4">
              <w:rPr>
                <w:sz w:val="20"/>
                <w:szCs w:val="20"/>
                <w:lang w:eastAsia="ru-RU"/>
              </w:rPr>
              <w:t xml:space="preserve">Зам.директора по </w:t>
            </w:r>
            <w:r w:rsidR="005A3208" w:rsidRPr="009D33A4">
              <w:rPr>
                <w:sz w:val="20"/>
                <w:szCs w:val="20"/>
                <w:lang w:eastAsia="ru-RU"/>
              </w:rPr>
              <w:t>УВР</w:t>
            </w:r>
          </w:p>
          <w:p w:rsidR="005A3208" w:rsidRPr="009D33A4" w:rsidRDefault="005A3208" w:rsidP="00671B58">
            <w:pPr>
              <w:suppressAutoHyphens w:val="0"/>
              <w:autoSpaceDE w:val="0"/>
              <w:autoSpaceDN w:val="0"/>
              <w:adjustRightInd w:val="0"/>
              <w:rPr>
                <w:sz w:val="20"/>
                <w:szCs w:val="20"/>
                <w:lang w:eastAsia="ru-RU"/>
              </w:rPr>
            </w:pPr>
            <w:r w:rsidRPr="009D33A4">
              <w:rPr>
                <w:sz w:val="20"/>
                <w:szCs w:val="20"/>
                <w:lang w:eastAsia="ru-RU"/>
              </w:rPr>
              <w:t>методист</w:t>
            </w:r>
          </w:p>
          <w:p w:rsidR="004E7BA7" w:rsidRPr="009D33A4" w:rsidRDefault="005A3208" w:rsidP="00671B58">
            <w:pPr>
              <w:suppressAutoHyphens w:val="0"/>
              <w:autoSpaceDE w:val="0"/>
              <w:autoSpaceDN w:val="0"/>
              <w:adjustRightInd w:val="0"/>
              <w:rPr>
                <w:sz w:val="20"/>
                <w:szCs w:val="20"/>
                <w:lang w:eastAsia="ru-RU"/>
              </w:rPr>
            </w:pPr>
            <w:r w:rsidRPr="009D33A4">
              <w:rPr>
                <w:sz w:val="20"/>
                <w:szCs w:val="20"/>
                <w:lang w:eastAsia="ru-RU"/>
              </w:rPr>
              <w:t xml:space="preserve"> </w:t>
            </w:r>
          </w:p>
        </w:tc>
      </w:tr>
      <w:tr w:rsidR="00F932EB" w:rsidRPr="00671B58" w:rsidTr="003257A3">
        <w:tc>
          <w:tcPr>
            <w:tcW w:w="1611" w:type="dxa"/>
          </w:tcPr>
          <w:p w:rsidR="00F932EB" w:rsidRPr="009D33A4" w:rsidRDefault="00F932EB" w:rsidP="00671B58">
            <w:pPr>
              <w:jc w:val="both"/>
              <w:rPr>
                <w:b/>
                <w:bCs/>
                <w:sz w:val="20"/>
                <w:szCs w:val="20"/>
                <w:lang w:eastAsia="ru-RU"/>
              </w:rPr>
            </w:pPr>
            <w:r w:rsidRPr="009D33A4">
              <w:rPr>
                <w:b/>
                <w:bCs/>
                <w:sz w:val="20"/>
                <w:szCs w:val="20"/>
                <w:lang w:eastAsia="ru-RU"/>
              </w:rPr>
              <w:t>апрель</w:t>
            </w:r>
          </w:p>
        </w:tc>
        <w:tc>
          <w:tcPr>
            <w:tcW w:w="5160" w:type="dxa"/>
          </w:tcPr>
          <w:p w:rsidR="00F932EB" w:rsidRPr="009D33A4" w:rsidRDefault="00F932EB"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Итоговая аттестация</w:t>
            </w:r>
            <w:r w:rsidR="004E7BA7" w:rsidRPr="009D33A4">
              <w:rPr>
                <w:rFonts w:ascii="Times New Roman" w:hAnsi="Times New Roman" w:cs="Times New Roman"/>
                <w:color w:val="auto"/>
                <w:sz w:val="20"/>
                <w:szCs w:val="20"/>
              </w:rPr>
              <w:t xml:space="preserve"> </w:t>
            </w:r>
          </w:p>
          <w:p w:rsidR="004E7BA7" w:rsidRPr="009D33A4" w:rsidRDefault="000A7A8D" w:rsidP="00671B58">
            <w:pPr>
              <w:pStyle w:val="Default"/>
              <w:rPr>
                <w:rFonts w:ascii="Times New Roman" w:hAnsi="Times New Roman" w:cs="Times New Roman"/>
                <w:color w:val="auto"/>
                <w:sz w:val="20"/>
                <w:szCs w:val="20"/>
              </w:rPr>
            </w:pPr>
            <w:r w:rsidRPr="009D33A4">
              <w:rPr>
                <w:rFonts w:ascii="Times New Roman" w:hAnsi="Times New Roman" w:cs="Times New Roman"/>
                <w:color w:val="auto"/>
                <w:sz w:val="20"/>
                <w:szCs w:val="20"/>
              </w:rPr>
              <w:t xml:space="preserve"> </w:t>
            </w:r>
          </w:p>
        </w:tc>
        <w:tc>
          <w:tcPr>
            <w:tcW w:w="3260" w:type="dxa"/>
          </w:tcPr>
          <w:p w:rsidR="005A3208" w:rsidRPr="009D33A4" w:rsidRDefault="005A3208" w:rsidP="00671B58">
            <w:pPr>
              <w:suppressAutoHyphens w:val="0"/>
              <w:autoSpaceDE w:val="0"/>
              <w:autoSpaceDN w:val="0"/>
              <w:adjustRightInd w:val="0"/>
              <w:rPr>
                <w:sz w:val="20"/>
                <w:szCs w:val="20"/>
                <w:lang w:eastAsia="ru-RU"/>
              </w:rPr>
            </w:pPr>
            <w:r w:rsidRPr="009D33A4">
              <w:rPr>
                <w:sz w:val="20"/>
                <w:szCs w:val="20"/>
                <w:lang w:eastAsia="ru-RU"/>
              </w:rPr>
              <w:t xml:space="preserve"> Зам.директора по УВР</w:t>
            </w:r>
          </w:p>
          <w:p w:rsidR="004E7BA7" w:rsidRPr="009D33A4" w:rsidRDefault="005A3208" w:rsidP="00671B58">
            <w:pPr>
              <w:suppressAutoHyphens w:val="0"/>
              <w:autoSpaceDE w:val="0"/>
              <w:autoSpaceDN w:val="0"/>
              <w:adjustRightInd w:val="0"/>
              <w:rPr>
                <w:sz w:val="20"/>
                <w:szCs w:val="20"/>
                <w:lang w:eastAsia="ru-RU"/>
              </w:rPr>
            </w:pPr>
            <w:r w:rsidRPr="009D33A4">
              <w:rPr>
                <w:sz w:val="20"/>
                <w:szCs w:val="20"/>
                <w:lang w:eastAsia="ru-RU"/>
              </w:rPr>
              <w:t xml:space="preserve"> Методист, ПДО</w:t>
            </w:r>
          </w:p>
        </w:tc>
      </w:tr>
    </w:tbl>
    <w:p w:rsidR="00890F06" w:rsidRPr="00671B58" w:rsidRDefault="005D4382" w:rsidP="00671B58">
      <w:pPr>
        <w:jc w:val="center"/>
        <w:rPr>
          <w:sz w:val="22"/>
          <w:szCs w:val="22"/>
        </w:rPr>
      </w:pPr>
      <w:r w:rsidRPr="00671B58">
        <w:rPr>
          <w:sz w:val="22"/>
          <w:szCs w:val="22"/>
        </w:rPr>
        <w:t xml:space="preserve">4.3    </w:t>
      </w:r>
      <w:r w:rsidR="00890F06" w:rsidRPr="00671B58">
        <w:rPr>
          <w:sz w:val="22"/>
          <w:szCs w:val="22"/>
        </w:rPr>
        <w:t>ПЛАН-ГРАФИК ЗАСЕДАНИЙ МЕТОДИЧЕСКИХ ОБЪЕДИНЕНИЙ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1"/>
        <w:gridCol w:w="5160"/>
        <w:gridCol w:w="3260"/>
      </w:tblGrid>
      <w:tr w:rsidR="00890F06" w:rsidRPr="00671B58" w:rsidTr="003257A3">
        <w:trPr>
          <w:trHeight w:val="331"/>
        </w:trPr>
        <w:tc>
          <w:tcPr>
            <w:tcW w:w="1611" w:type="dxa"/>
          </w:tcPr>
          <w:p w:rsidR="00890F06" w:rsidRPr="00671B58" w:rsidRDefault="00890F06" w:rsidP="00671B58">
            <w:pPr>
              <w:jc w:val="center"/>
              <w:rPr>
                <w:b/>
                <w:bCs/>
                <w:sz w:val="22"/>
                <w:szCs w:val="22"/>
                <w:lang w:eastAsia="ru-RU"/>
              </w:rPr>
            </w:pPr>
            <w:r w:rsidRPr="00671B58">
              <w:rPr>
                <w:b/>
                <w:bCs/>
                <w:sz w:val="22"/>
                <w:szCs w:val="22"/>
                <w:lang w:eastAsia="ru-RU"/>
              </w:rPr>
              <w:t>Срок</w:t>
            </w:r>
          </w:p>
        </w:tc>
        <w:tc>
          <w:tcPr>
            <w:tcW w:w="5160" w:type="dxa"/>
          </w:tcPr>
          <w:p w:rsidR="00890F06" w:rsidRPr="00671B58" w:rsidRDefault="00890F06" w:rsidP="00671B58">
            <w:pPr>
              <w:pStyle w:val="Default"/>
              <w:jc w:val="center"/>
              <w:rPr>
                <w:rFonts w:ascii="Times New Roman" w:hAnsi="Times New Roman" w:cs="Times New Roman"/>
                <w:color w:val="auto"/>
                <w:sz w:val="22"/>
                <w:szCs w:val="22"/>
              </w:rPr>
            </w:pPr>
            <w:r w:rsidRPr="00671B58">
              <w:rPr>
                <w:rFonts w:ascii="Times New Roman" w:hAnsi="Times New Roman" w:cs="Times New Roman"/>
                <w:color w:val="auto"/>
                <w:sz w:val="22"/>
                <w:szCs w:val="22"/>
              </w:rPr>
              <w:t>Тема</w:t>
            </w:r>
          </w:p>
        </w:tc>
        <w:tc>
          <w:tcPr>
            <w:tcW w:w="3260" w:type="dxa"/>
          </w:tcPr>
          <w:p w:rsidR="00890F06" w:rsidRPr="00671B58" w:rsidRDefault="00890F06" w:rsidP="00671B58">
            <w:pPr>
              <w:suppressAutoHyphens w:val="0"/>
              <w:autoSpaceDE w:val="0"/>
              <w:autoSpaceDN w:val="0"/>
              <w:adjustRightInd w:val="0"/>
              <w:jc w:val="center"/>
              <w:rPr>
                <w:sz w:val="22"/>
                <w:szCs w:val="22"/>
                <w:lang w:eastAsia="ru-RU"/>
              </w:rPr>
            </w:pPr>
            <w:r w:rsidRPr="00671B58">
              <w:rPr>
                <w:sz w:val="22"/>
                <w:szCs w:val="22"/>
                <w:lang w:eastAsia="ru-RU"/>
              </w:rPr>
              <w:t>Ответственный</w:t>
            </w:r>
          </w:p>
        </w:tc>
      </w:tr>
      <w:tr w:rsidR="00890F06" w:rsidRPr="00671B58" w:rsidTr="003257A3">
        <w:tc>
          <w:tcPr>
            <w:tcW w:w="1611" w:type="dxa"/>
          </w:tcPr>
          <w:p w:rsidR="00890F06" w:rsidRPr="00671B58" w:rsidRDefault="000A7A8D" w:rsidP="00671B58">
            <w:pPr>
              <w:jc w:val="both"/>
              <w:rPr>
                <w:b/>
                <w:bCs/>
                <w:sz w:val="22"/>
                <w:szCs w:val="22"/>
                <w:lang w:eastAsia="ru-RU"/>
              </w:rPr>
            </w:pPr>
            <w:r w:rsidRPr="00671B58">
              <w:rPr>
                <w:b/>
                <w:bCs/>
                <w:sz w:val="22"/>
                <w:szCs w:val="22"/>
                <w:lang w:eastAsia="ru-RU"/>
              </w:rPr>
              <w:t>октябрь</w:t>
            </w:r>
          </w:p>
        </w:tc>
        <w:tc>
          <w:tcPr>
            <w:tcW w:w="5160" w:type="dxa"/>
          </w:tcPr>
          <w:p w:rsidR="00890F06" w:rsidRPr="00671B58" w:rsidRDefault="00B6456B"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 xml:space="preserve">Выступления педагогов по темам самообразования. </w:t>
            </w:r>
          </w:p>
        </w:tc>
        <w:tc>
          <w:tcPr>
            <w:tcW w:w="3260" w:type="dxa"/>
          </w:tcPr>
          <w:p w:rsidR="003257A3" w:rsidRPr="00671B58" w:rsidRDefault="005A3208" w:rsidP="00671B58">
            <w:pPr>
              <w:suppressAutoHyphens w:val="0"/>
              <w:autoSpaceDE w:val="0"/>
              <w:autoSpaceDN w:val="0"/>
              <w:adjustRightInd w:val="0"/>
              <w:rPr>
                <w:sz w:val="22"/>
                <w:szCs w:val="22"/>
                <w:lang w:eastAsia="ru-RU"/>
              </w:rPr>
            </w:pPr>
            <w:r w:rsidRPr="00671B58">
              <w:rPr>
                <w:sz w:val="22"/>
                <w:szCs w:val="22"/>
                <w:lang w:eastAsia="ru-RU"/>
              </w:rPr>
              <w:t>Методист, ПДО</w:t>
            </w:r>
          </w:p>
        </w:tc>
      </w:tr>
      <w:tr w:rsidR="00890F06" w:rsidRPr="00671B58" w:rsidTr="003257A3">
        <w:tc>
          <w:tcPr>
            <w:tcW w:w="1611" w:type="dxa"/>
          </w:tcPr>
          <w:p w:rsidR="00890F06" w:rsidRPr="00671B58" w:rsidRDefault="000A7A8D" w:rsidP="00671B58">
            <w:pPr>
              <w:jc w:val="both"/>
              <w:rPr>
                <w:b/>
                <w:bCs/>
                <w:sz w:val="22"/>
                <w:szCs w:val="22"/>
                <w:lang w:eastAsia="ru-RU"/>
              </w:rPr>
            </w:pPr>
            <w:r w:rsidRPr="00671B58">
              <w:rPr>
                <w:b/>
                <w:bCs/>
                <w:sz w:val="22"/>
                <w:szCs w:val="22"/>
                <w:lang w:eastAsia="ru-RU"/>
              </w:rPr>
              <w:t>март</w:t>
            </w:r>
          </w:p>
        </w:tc>
        <w:tc>
          <w:tcPr>
            <w:tcW w:w="5160" w:type="dxa"/>
          </w:tcPr>
          <w:p w:rsidR="00890F06" w:rsidRPr="00671B58" w:rsidRDefault="005A3208" w:rsidP="00671B58">
            <w:pPr>
              <w:pStyle w:val="Default"/>
              <w:rPr>
                <w:rFonts w:ascii="Times New Roman" w:hAnsi="Times New Roman" w:cs="Times New Roman"/>
                <w:color w:val="auto"/>
                <w:sz w:val="22"/>
                <w:szCs w:val="22"/>
              </w:rPr>
            </w:pPr>
            <w:r w:rsidRPr="00671B58">
              <w:rPr>
                <w:rFonts w:ascii="Times New Roman" w:hAnsi="Times New Roman" w:cs="Times New Roman"/>
                <w:color w:val="auto"/>
                <w:sz w:val="22"/>
                <w:szCs w:val="22"/>
              </w:rPr>
              <w:t>Формирование у учащихся навыков самоконтроля как средства развития личности</w:t>
            </w:r>
          </w:p>
        </w:tc>
        <w:tc>
          <w:tcPr>
            <w:tcW w:w="3260" w:type="dxa"/>
          </w:tcPr>
          <w:p w:rsidR="00E174A7" w:rsidRPr="00671B58" w:rsidRDefault="005A3208" w:rsidP="00671B58">
            <w:pPr>
              <w:suppressAutoHyphens w:val="0"/>
              <w:autoSpaceDE w:val="0"/>
              <w:autoSpaceDN w:val="0"/>
              <w:adjustRightInd w:val="0"/>
              <w:rPr>
                <w:sz w:val="22"/>
                <w:szCs w:val="22"/>
                <w:lang w:eastAsia="ru-RU"/>
              </w:rPr>
            </w:pPr>
            <w:r w:rsidRPr="00671B58">
              <w:rPr>
                <w:sz w:val="22"/>
                <w:szCs w:val="22"/>
                <w:lang w:eastAsia="ru-RU"/>
              </w:rPr>
              <w:t>Методист, ПДО</w:t>
            </w:r>
          </w:p>
        </w:tc>
      </w:tr>
    </w:tbl>
    <w:tbl>
      <w:tblPr>
        <w:tblpPr w:leftFromText="180" w:rightFromText="180" w:bottomFromText="200" w:vertAnchor="text" w:horzAnchor="margin" w:tblpY="509"/>
        <w:tblW w:w="10314" w:type="dxa"/>
        <w:tblLayout w:type="fixed"/>
        <w:tblLook w:val="04A0"/>
      </w:tblPr>
      <w:tblGrid>
        <w:gridCol w:w="516"/>
        <w:gridCol w:w="2002"/>
        <w:gridCol w:w="5832"/>
        <w:gridCol w:w="1964"/>
      </w:tblGrid>
      <w:tr w:rsidR="000D30F7" w:rsidRPr="00671B58" w:rsidTr="003257A3">
        <w:tc>
          <w:tcPr>
            <w:tcW w:w="516" w:type="dxa"/>
            <w:tcBorders>
              <w:top w:val="single" w:sz="4" w:space="0" w:color="000000"/>
              <w:left w:val="single" w:sz="4" w:space="0" w:color="000000"/>
              <w:bottom w:val="single" w:sz="4" w:space="0" w:color="000000"/>
              <w:right w:val="nil"/>
            </w:tcBorders>
            <w:hideMark/>
          </w:tcPr>
          <w:p w:rsidR="000D30F7" w:rsidRPr="00671B58" w:rsidRDefault="000D30F7" w:rsidP="00671B58">
            <w:pPr>
              <w:jc w:val="center"/>
              <w:rPr>
                <w:sz w:val="22"/>
                <w:szCs w:val="22"/>
              </w:rPr>
            </w:pPr>
            <w:r w:rsidRPr="00671B58">
              <w:rPr>
                <w:sz w:val="22"/>
                <w:szCs w:val="22"/>
              </w:rPr>
              <w:lastRenderedPageBreak/>
              <w:t>№</w:t>
            </w:r>
          </w:p>
        </w:tc>
        <w:tc>
          <w:tcPr>
            <w:tcW w:w="2002" w:type="dxa"/>
            <w:tcBorders>
              <w:top w:val="single" w:sz="4" w:space="0" w:color="000000"/>
              <w:left w:val="single" w:sz="4" w:space="0" w:color="000000"/>
              <w:bottom w:val="single" w:sz="4" w:space="0" w:color="000000"/>
              <w:right w:val="nil"/>
            </w:tcBorders>
            <w:hideMark/>
          </w:tcPr>
          <w:p w:rsidR="000D30F7" w:rsidRPr="00671B58" w:rsidRDefault="000D30F7" w:rsidP="00671B58">
            <w:pPr>
              <w:jc w:val="center"/>
              <w:rPr>
                <w:sz w:val="22"/>
                <w:szCs w:val="22"/>
              </w:rPr>
            </w:pPr>
            <w:r w:rsidRPr="00671B58">
              <w:rPr>
                <w:sz w:val="22"/>
                <w:szCs w:val="22"/>
              </w:rPr>
              <w:t>Сроки проведения</w:t>
            </w:r>
          </w:p>
        </w:tc>
        <w:tc>
          <w:tcPr>
            <w:tcW w:w="5832" w:type="dxa"/>
            <w:tcBorders>
              <w:top w:val="single" w:sz="4" w:space="0" w:color="000000"/>
              <w:left w:val="single" w:sz="4" w:space="0" w:color="000000"/>
              <w:bottom w:val="single" w:sz="4" w:space="0" w:color="000000"/>
              <w:right w:val="nil"/>
            </w:tcBorders>
            <w:hideMark/>
          </w:tcPr>
          <w:p w:rsidR="000D30F7" w:rsidRPr="00671B58" w:rsidRDefault="000D30F7" w:rsidP="00671B58">
            <w:pPr>
              <w:jc w:val="center"/>
              <w:rPr>
                <w:sz w:val="22"/>
                <w:szCs w:val="22"/>
              </w:rPr>
            </w:pPr>
            <w:r w:rsidRPr="00671B58">
              <w:rPr>
                <w:sz w:val="22"/>
                <w:szCs w:val="22"/>
              </w:rPr>
              <w:t xml:space="preserve">Тема </w:t>
            </w:r>
          </w:p>
        </w:tc>
        <w:tc>
          <w:tcPr>
            <w:tcW w:w="1964" w:type="dxa"/>
            <w:tcBorders>
              <w:top w:val="single" w:sz="4" w:space="0" w:color="000000"/>
              <w:left w:val="single" w:sz="4" w:space="0" w:color="000000"/>
              <w:bottom w:val="single" w:sz="4" w:space="0" w:color="000000"/>
              <w:right w:val="single" w:sz="4" w:space="0" w:color="000000"/>
            </w:tcBorders>
            <w:hideMark/>
          </w:tcPr>
          <w:p w:rsidR="000D30F7" w:rsidRPr="00671B58" w:rsidRDefault="000D30F7" w:rsidP="00671B58">
            <w:pPr>
              <w:jc w:val="center"/>
              <w:rPr>
                <w:sz w:val="22"/>
                <w:szCs w:val="22"/>
              </w:rPr>
            </w:pPr>
            <w:r w:rsidRPr="00671B58">
              <w:rPr>
                <w:sz w:val="22"/>
                <w:szCs w:val="22"/>
              </w:rPr>
              <w:t>Ответственный</w:t>
            </w:r>
          </w:p>
        </w:tc>
      </w:tr>
      <w:tr w:rsidR="000D30F7" w:rsidRPr="00671B58" w:rsidTr="003257A3">
        <w:tc>
          <w:tcPr>
            <w:tcW w:w="516" w:type="dxa"/>
            <w:tcBorders>
              <w:top w:val="single" w:sz="4" w:space="0" w:color="000000"/>
              <w:left w:val="single" w:sz="4" w:space="0" w:color="000000"/>
              <w:bottom w:val="single" w:sz="4" w:space="0" w:color="000000"/>
              <w:right w:val="nil"/>
            </w:tcBorders>
            <w:hideMark/>
          </w:tcPr>
          <w:p w:rsidR="000D30F7" w:rsidRPr="00671B58" w:rsidRDefault="000D30F7" w:rsidP="00671B58">
            <w:pPr>
              <w:jc w:val="center"/>
              <w:rPr>
                <w:sz w:val="22"/>
                <w:szCs w:val="22"/>
              </w:rPr>
            </w:pPr>
            <w:r w:rsidRPr="00671B58">
              <w:rPr>
                <w:sz w:val="22"/>
                <w:szCs w:val="22"/>
              </w:rPr>
              <w:t>1.</w:t>
            </w:r>
          </w:p>
        </w:tc>
        <w:tc>
          <w:tcPr>
            <w:tcW w:w="2002" w:type="dxa"/>
            <w:tcBorders>
              <w:top w:val="single" w:sz="4" w:space="0" w:color="000000"/>
              <w:left w:val="single" w:sz="4" w:space="0" w:color="000000"/>
              <w:bottom w:val="single" w:sz="4" w:space="0" w:color="000000"/>
              <w:right w:val="nil"/>
            </w:tcBorders>
            <w:hideMark/>
          </w:tcPr>
          <w:p w:rsidR="000D30F7" w:rsidRPr="00671B58" w:rsidRDefault="000D30F7" w:rsidP="00671B58">
            <w:pPr>
              <w:rPr>
                <w:sz w:val="22"/>
                <w:szCs w:val="22"/>
              </w:rPr>
            </w:pPr>
            <w:r w:rsidRPr="00671B58">
              <w:rPr>
                <w:sz w:val="22"/>
                <w:szCs w:val="22"/>
              </w:rPr>
              <w:t>Август</w:t>
            </w:r>
          </w:p>
        </w:tc>
        <w:tc>
          <w:tcPr>
            <w:tcW w:w="5832" w:type="dxa"/>
            <w:tcBorders>
              <w:top w:val="single" w:sz="4" w:space="0" w:color="000000"/>
              <w:left w:val="single" w:sz="4" w:space="0" w:color="000000"/>
              <w:bottom w:val="single" w:sz="4" w:space="0" w:color="000000"/>
              <w:right w:val="nil"/>
            </w:tcBorders>
            <w:hideMark/>
          </w:tcPr>
          <w:p w:rsidR="000D30F7" w:rsidRPr="00671B58" w:rsidRDefault="000D30F7" w:rsidP="00671B58">
            <w:pPr>
              <w:rPr>
                <w:sz w:val="22"/>
                <w:szCs w:val="22"/>
              </w:rPr>
            </w:pPr>
            <w:r w:rsidRPr="00671B58">
              <w:rPr>
                <w:sz w:val="22"/>
                <w:szCs w:val="22"/>
              </w:rPr>
              <w:t xml:space="preserve">Правила  ОТ и противопожарный режим в  ЦДТ №4. </w:t>
            </w:r>
          </w:p>
          <w:p w:rsidR="000D30F7" w:rsidRPr="00671B58" w:rsidRDefault="000D30F7" w:rsidP="00671B58">
            <w:pPr>
              <w:rPr>
                <w:sz w:val="22"/>
                <w:szCs w:val="22"/>
              </w:rPr>
            </w:pPr>
            <w:r w:rsidRPr="00671B58">
              <w:rPr>
                <w:sz w:val="22"/>
                <w:szCs w:val="22"/>
              </w:rPr>
              <w:t>Подготовка к новому учебному году. (кабинеты, программы, методическое и техническое оснащение, родительские собрания)</w:t>
            </w:r>
          </w:p>
        </w:tc>
        <w:tc>
          <w:tcPr>
            <w:tcW w:w="1964" w:type="dxa"/>
            <w:tcBorders>
              <w:top w:val="single" w:sz="4" w:space="0" w:color="000000"/>
              <w:left w:val="single" w:sz="4" w:space="0" w:color="000000"/>
              <w:bottom w:val="single" w:sz="4" w:space="0" w:color="000000"/>
              <w:right w:val="single" w:sz="4" w:space="0" w:color="000000"/>
            </w:tcBorders>
            <w:hideMark/>
          </w:tcPr>
          <w:p w:rsidR="000D30F7" w:rsidRPr="00671B58" w:rsidRDefault="000D30F7" w:rsidP="00671B58">
            <w:pPr>
              <w:rPr>
                <w:sz w:val="22"/>
                <w:szCs w:val="22"/>
              </w:rPr>
            </w:pPr>
            <w:r w:rsidRPr="00671B58">
              <w:rPr>
                <w:sz w:val="22"/>
                <w:szCs w:val="22"/>
              </w:rPr>
              <w:t>Кузнецова Г.И.</w:t>
            </w:r>
          </w:p>
          <w:p w:rsidR="000D30F7" w:rsidRPr="00671B58" w:rsidRDefault="000D30F7" w:rsidP="00671B58">
            <w:pPr>
              <w:rPr>
                <w:sz w:val="22"/>
                <w:szCs w:val="22"/>
              </w:rPr>
            </w:pPr>
            <w:r w:rsidRPr="00671B58">
              <w:rPr>
                <w:sz w:val="22"/>
                <w:szCs w:val="22"/>
              </w:rPr>
              <w:t>Загорулько Д.А.</w:t>
            </w:r>
          </w:p>
        </w:tc>
      </w:tr>
      <w:tr w:rsidR="000D30F7" w:rsidRPr="00671B58" w:rsidTr="003257A3">
        <w:tc>
          <w:tcPr>
            <w:tcW w:w="516" w:type="dxa"/>
            <w:tcBorders>
              <w:top w:val="single" w:sz="4" w:space="0" w:color="000000"/>
              <w:left w:val="single" w:sz="4" w:space="0" w:color="000000"/>
              <w:bottom w:val="single" w:sz="4" w:space="0" w:color="000000"/>
              <w:right w:val="nil"/>
            </w:tcBorders>
            <w:hideMark/>
          </w:tcPr>
          <w:p w:rsidR="000D30F7" w:rsidRPr="00671B58" w:rsidRDefault="000D30F7" w:rsidP="00671B58">
            <w:pPr>
              <w:jc w:val="center"/>
              <w:rPr>
                <w:sz w:val="22"/>
                <w:szCs w:val="22"/>
              </w:rPr>
            </w:pPr>
            <w:r w:rsidRPr="00671B58">
              <w:rPr>
                <w:sz w:val="22"/>
                <w:szCs w:val="22"/>
              </w:rPr>
              <w:t>2.</w:t>
            </w:r>
          </w:p>
        </w:tc>
        <w:tc>
          <w:tcPr>
            <w:tcW w:w="2002" w:type="dxa"/>
            <w:tcBorders>
              <w:top w:val="single" w:sz="4" w:space="0" w:color="000000"/>
              <w:left w:val="single" w:sz="4" w:space="0" w:color="000000"/>
              <w:bottom w:val="single" w:sz="4" w:space="0" w:color="000000"/>
              <w:right w:val="nil"/>
            </w:tcBorders>
          </w:tcPr>
          <w:p w:rsidR="000D30F7" w:rsidRPr="00671B58" w:rsidRDefault="000D30F7" w:rsidP="00671B58">
            <w:pPr>
              <w:rPr>
                <w:sz w:val="22"/>
                <w:szCs w:val="22"/>
              </w:rPr>
            </w:pPr>
            <w:r w:rsidRPr="00671B58">
              <w:rPr>
                <w:sz w:val="22"/>
                <w:szCs w:val="22"/>
              </w:rPr>
              <w:t>Сентябрь</w:t>
            </w:r>
          </w:p>
          <w:p w:rsidR="000D30F7" w:rsidRPr="00671B58" w:rsidRDefault="000D30F7" w:rsidP="00671B58">
            <w:pPr>
              <w:rPr>
                <w:sz w:val="22"/>
                <w:szCs w:val="22"/>
              </w:rPr>
            </w:pPr>
          </w:p>
        </w:tc>
        <w:tc>
          <w:tcPr>
            <w:tcW w:w="5832" w:type="dxa"/>
            <w:tcBorders>
              <w:top w:val="single" w:sz="4" w:space="0" w:color="000000"/>
              <w:left w:val="single" w:sz="4" w:space="0" w:color="000000"/>
              <w:bottom w:val="single" w:sz="4" w:space="0" w:color="000000"/>
              <w:right w:val="nil"/>
            </w:tcBorders>
            <w:hideMark/>
          </w:tcPr>
          <w:p w:rsidR="000D30F7" w:rsidRPr="00671B58" w:rsidRDefault="000D30F7" w:rsidP="00671B58">
            <w:pPr>
              <w:rPr>
                <w:sz w:val="22"/>
                <w:szCs w:val="22"/>
              </w:rPr>
            </w:pPr>
            <w:r w:rsidRPr="00671B58">
              <w:rPr>
                <w:sz w:val="22"/>
                <w:szCs w:val="22"/>
              </w:rPr>
              <w:t>Комплектование. Задачи, проблемы, итоги.</w:t>
            </w:r>
          </w:p>
          <w:p w:rsidR="000D30F7" w:rsidRPr="00671B58" w:rsidRDefault="000D30F7" w:rsidP="00671B58">
            <w:pPr>
              <w:rPr>
                <w:sz w:val="22"/>
                <w:szCs w:val="22"/>
              </w:rPr>
            </w:pPr>
            <w:r w:rsidRPr="00671B58">
              <w:rPr>
                <w:sz w:val="22"/>
                <w:szCs w:val="22"/>
              </w:rPr>
              <w:t xml:space="preserve"> Своевременная сдача учебной документации. Организация и проведение Дня пожилых людей, Дня учителя, Дня семейного общения.</w:t>
            </w:r>
          </w:p>
        </w:tc>
        <w:tc>
          <w:tcPr>
            <w:tcW w:w="1964" w:type="dxa"/>
            <w:tcBorders>
              <w:top w:val="single" w:sz="4" w:space="0" w:color="000000"/>
              <w:left w:val="single" w:sz="4" w:space="0" w:color="000000"/>
              <w:bottom w:val="single" w:sz="4" w:space="0" w:color="000000"/>
              <w:right w:val="single" w:sz="4" w:space="0" w:color="000000"/>
            </w:tcBorders>
            <w:hideMark/>
          </w:tcPr>
          <w:p w:rsidR="000D30F7" w:rsidRPr="00671B58" w:rsidRDefault="000D30F7" w:rsidP="00671B58">
            <w:pPr>
              <w:rPr>
                <w:sz w:val="22"/>
                <w:szCs w:val="22"/>
              </w:rPr>
            </w:pPr>
            <w:r w:rsidRPr="00671B58">
              <w:rPr>
                <w:sz w:val="22"/>
                <w:szCs w:val="22"/>
              </w:rPr>
              <w:t>Даллакян Е.А.</w:t>
            </w:r>
          </w:p>
        </w:tc>
      </w:tr>
      <w:tr w:rsidR="000D30F7" w:rsidRPr="00671B58" w:rsidTr="003257A3">
        <w:tc>
          <w:tcPr>
            <w:tcW w:w="516" w:type="dxa"/>
            <w:tcBorders>
              <w:top w:val="single" w:sz="4" w:space="0" w:color="000000"/>
              <w:left w:val="single" w:sz="4" w:space="0" w:color="000000"/>
              <w:bottom w:val="single" w:sz="4" w:space="0" w:color="000000"/>
              <w:right w:val="nil"/>
            </w:tcBorders>
            <w:hideMark/>
          </w:tcPr>
          <w:p w:rsidR="000D30F7" w:rsidRPr="00671B58" w:rsidRDefault="000D30F7" w:rsidP="00671B58">
            <w:pPr>
              <w:jc w:val="center"/>
              <w:rPr>
                <w:sz w:val="22"/>
                <w:szCs w:val="22"/>
              </w:rPr>
            </w:pPr>
            <w:r w:rsidRPr="00671B58">
              <w:rPr>
                <w:sz w:val="22"/>
                <w:szCs w:val="22"/>
              </w:rPr>
              <w:t>3.</w:t>
            </w:r>
          </w:p>
        </w:tc>
        <w:tc>
          <w:tcPr>
            <w:tcW w:w="2002" w:type="dxa"/>
            <w:tcBorders>
              <w:top w:val="single" w:sz="4" w:space="0" w:color="000000"/>
              <w:left w:val="single" w:sz="4" w:space="0" w:color="000000"/>
              <w:bottom w:val="single" w:sz="4" w:space="0" w:color="000000"/>
              <w:right w:val="nil"/>
            </w:tcBorders>
            <w:hideMark/>
          </w:tcPr>
          <w:p w:rsidR="000D30F7" w:rsidRPr="00671B58" w:rsidRDefault="000D30F7" w:rsidP="00671B58">
            <w:pPr>
              <w:rPr>
                <w:sz w:val="22"/>
                <w:szCs w:val="22"/>
              </w:rPr>
            </w:pPr>
            <w:r w:rsidRPr="00671B58">
              <w:rPr>
                <w:sz w:val="22"/>
                <w:szCs w:val="22"/>
              </w:rPr>
              <w:t>Октябрь</w:t>
            </w:r>
          </w:p>
        </w:tc>
        <w:tc>
          <w:tcPr>
            <w:tcW w:w="5832" w:type="dxa"/>
            <w:tcBorders>
              <w:top w:val="single" w:sz="4" w:space="0" w:color="000000"/>
              <w:left w:val="single" w:sz="4" w:space="0" w:color="000000"/>
              <w:bottom w:val="single" w:sz="4" w:space="0" w:color="000000"/>
              <w:right w:val="nil"/>
            </w:tcBorders>
            <w:hideMark/>
          </w:tcPr>
          <w:p w:rsidR="000D30F7" w:rsidRPr="00671B58" w:rsidRDefault="000D30F7" w:rsidP="00671B58">
            <w:pPr>
              <w:rPr>
                <w:sz w:val="22"/>
                <w:szCs w:val="22"/>
              </w:rPr>
            </w:pPr>
            <w:r w:rsidRPr="00671B58">
              <w:rPr>
                <w:sz w:val="22"/>
                <w:szCs w:val="22"/>
              </w:rPr>
              <w:t>Организация осенних каникул.</w:t>
            </w:r>
          </w:p>
          <w:p w:rsidR="000D30F7" w:rsidRPr="00671B58" w:rsidRDefault="000A7A8D" w:rsidP="00671B58">
            <w:pPr>
              <w:rPr>
                <w:sz w:val="22"/>
                <w:szCs w:val="22"/>
              </w:rPr>
            </w:pPr>
            <w:r w:rsidRPr="00671B58">
              <w:rPr>
                <w:sz w:val="22"/>
                <w:szCs w:val="22"/>
              </w:rPr>
              <w:t xml:space="preserve"> </w:t>
            </w:r>
            <w:r w:rsidR="000D30F7" w:rsidRPr="00671B58">
              <w:rPr>
                <w:sz w:val="22"/>
                <w:szCs w:val="22"/>
              </w:rPr>
              <w:t xml:space="preserve"> Активизация работы с родителями – залог успешной деятельности объединения.</w:t>
            </w:r>
          </w:p>
        </w:tc>
        <w:tc>
          <w:tcPr>
            <w:tcW w:w="1964" w:type="dxa"/>
            <w:tcBorders>
              <w:top w:val="single" w:sz="4" w:space="0" w:color="000000"/>
              <w:left w:val="single" w:sz="4" w:space="0" w:color="000000"/>
              <w:bottom w:val="single" w:sz="4" w:space="0" w:color="000000"/>
              <w:right w:val="single" w:sz="4" w:space="0" w:color="000000"/>
            </w:tcBorders>
            <w:hideMark/>
          </w:tcPr>
          <w:p w:rsidR="000D30F7" w:rsidRPr="00671B58" w:rsidRDefault="000D30F7" w:rsidP="00671B58">
            <w:pPr>
              <w:rPr>
                <w:sz w:val="22"/>
                <w:szCs w:val="22"/>
              </w:rPr>
            </w:pPr>
            <w:r w:rsidRPr="00671B58">
              <w:rPr>
                <w:sz w:val="22"/>
                <w:szCs w:val="22"/>
              </w:rPr>
              <w:t>Кузнецова Г.И.</w:t>
            </w:r>
          </w:p>
          <w:p w:rsidR="000D30F7" w:rsidRPr="00671B58" w:rsidRDefault="000D30F7" w:rsidP="00671B58">
            <w:pPr>
              <w:rPr>
                <w:sz w:val="22"/>
                <w:szCs w:val="22"/>
              </w:rPr>
            </w:pPr>
            <w:r w:rsidRPr="00671B58">
              <w:rPr>
                <w:sz w:val="22"/>
                <w:szCs w:val="22"/>
              </w:rPr>
              <w:t>Даллакян Е.А.</w:t>
            </w:r>
          </w:p>
        </w:tc>
      </w:tr>
      <w:tr w:rsidR="000D30F7" w:rsidRPr="00671B58" w:rsidTr="003257A3">
        <w:tc>
          <w:tcPr>
            <w:tcW w:w="516" w:type="dxa"/>
            <w:tcBorders>
              <w:top w:val="single" w:sz="4" w:space="0" w:color="000000"/>
              <w:left w:val="single" w:sz="4" w:space="0" w:color="000000"/>
              <w:bottom w:val="single" w:sz="4" w:space="0" w:color="000000"/>
              <w:right w:val="nil"/>
            </w:tcBorders>
          </w:tcPr>
          <w:p w:rsidR="000D30F7" w:rsidRPr="00671B58" w:rsidRDefault="000D30F7" w:rsidP="00CD114D">
            <w:pPr>
              <w:numPr>
                <w:ilvl w:val="0"/>
                <w:numId w:val="3"/>
              </w:numPr>
              <w:snapToGrid w:val="0"/>
              <w:ind w:left="0"/>
              <w:jc w:val="center"/>
              <w:rPr>
                <w:sz w:val="22"/>
                <w:szCs w:val="22"/>
              </w:rPr>
            </w:pPr>
            <w:r w:rsidRPr="00671B58">
              <w:rPr>
                <w:sz w:val="22"/>
                <w:szCs w:val="22"/>
              </w:rPr>
              <w:t>4</w:t>
            </w:r>
          </w:p>
        </w:tc>
        <w:tc>
          <w:tcPr>
            <w:tcW w:w="2002" w:type="dxa"/>
            <w:tcBorders>
              <w:top w:val="single" w:sz="4" w:space="0" w:color="000000"/>
              <w:left w:val="single" w:sz="4" w:space="0" w:color="000000"/>
              <w:bottom w:val="single" w:sz="4" w:space="0" w:color="000000"/>
              <w:right w:val="nil"/>
            </w:tcBorders>
            <w:hideMark/>
          </w:tcPr>
          <w:p w:rsidR="000D30F7" w:rsidRPr="00671B58" w:rsidRDefault="000D30F7" w:rsidP="00671B58">
            <w:pPr>
              <w:rPr>
                <w:sz w:val="22"/>
                <w:szCs w:val="22"/>
              </w:rPr>
            </w:pPr>
            <w:r w:rsidRPr="00671B58">
              <w:rPr>
                <w:sz w:val="22"/>
                <w:szCs w:val="22"/>
              </w:rPr>
              <w:t xml:space="preserve">Ноябрь </w:t>
            </w:r>
          </w:p>
        </w:tc>
        <w:tc>
          <w:tcPr>
            <w:tcW w:w="5832" w:type="dxa"/>
            <w:tcBorders>
              <w:top w:val="single" w:sz="4" w:space="0" w:color="000000"/>
              <w:left w:val="single" w:sz="4" w:space="0" w:color="000000"/>
              <w:bottom w:val="single" w:sz="4" w:space="0" w:color="000000"/>
              <w:right w:val="nil"/>
            </w:tcBorders>
            <w:hideMark/>
          </w:tcPr>
          <w:p w:rsidR="000D30F7" w:rsidRPr="00671B58" w:rsidRDefault="000D30F7" w:rsidP="00671B58">
            <w:pPr>
              <w:rPr>
                <w:sz w:val="22"/>
                <w:szCs w:val="22"/>
              </w:rPr>
            </w:pPr>
            <w:r w:rsidRPr="00671B58">
              <w:rPr>
                <w:sz w:val="22"/>
                <w:szCs w:val="22"/>
              </w:rPr>
              <w:t>Организация и проведение городского    конкурса  «Мама-главное слово в каждой судьбе».</w:t>
            </w:r>
          </w:p>
          <w:p w:rsidR="000D30F7" w:rsidRPr="00671B58" w:rsidRDefault="000D30F7" w:rsidP="00671B58">
            <w:pPr>
              <w:rPr>
                <w:sz w:val="22"/>
                <w:szCs w:val="22"/>
              </w:rPr>
            </w:pPr>
            <w:r w:rsidRPr="00671B58">
              <w:rPr>
                <w:sz w:val="22"/>
                <w:szCs w:val="22"/>
              </w:rPr>
              <w:t>Сохранность контингента.</w:t>
            </w:r>
          </w:p>
        </w:tc>
        <w:tc>
          <w:tcPr>
            <w:tcW w:w="1964" w:type="dxa"/>
            <w:tcBorders>
              <w:top w:val="single" w:sz="4" w:space="0" w:color="000000"/>
              <w:left w:val="single" w:sz="4" w:space="0" w:color="000000"/>
              <w:bottom w:val="single" w:sz="4" w:space="0" w:color="000000"/>
              <w:right w:val="single" w:sz="4" w:space="0" w:color="000000"/>
            </w:tcBorders>
            <w:hideMark/>
          </w:tcPr>
          <w:p w:rsidR="000D30F7" w:rsidRPr="00671B58" w:rsidRDefault="000D30F7" w:rsidP="00671B58">
            <w:pPr>
              <w:rPr>
                <w:sz w:val="22"/>
                <w:szCs w:val="22"/>
              </w:rPr>
            </w:pPr>
            <w:r w:rsidRPr="00671B58">
              <w:rPr>
                <w:sz w:val="22"/>
                <w:szCs w:val="22"/>
              </w:rPr>
              <w:t>Даллакян Е.А.</w:t>
            </w:r>
          </w:p>
        </w:tc>
      </w:tr>
      <w:tr w:rsidR="000D30F7" w:rsidRPr="00671B58" w:rsidTr="003257A3">
        <w:tc>
          <w:tcPr>
            <w:tcW w:w="516" w:type="dxa"/>
            <w:tcBorders>
              <w:top w:val="single" w:sz="4" w:space="0" w:color="000000"/>
              <w:left w:val="single" w:sz="4" w:space="0" w:color="000000"/>
              <w:bottom w:val="single" w:sz="4" w:space="0" w:color="000000"/>
              <w:right w:val="nil"/>
            </w:tcBorders>
            <w:hideMark/>
          </w:tcPr>
          <w:p w:rsidR="000D30F7" w:rsidRPr="00671B58" w:rsidRDefault="000D30F7" w:rsidP="00671B58">
            <w:pPr>
              <w:jc w:val="center"/>
              <w:rPr>
                <w:sz w:val="22"/>
                <w:szCs w:val="22"/>
              </w:rPr>
            </w:pPr>
            <w:r w:rsidRPr="00671B58">
              <w:rPr>
                <w:sz w:val="22"/>
                <w:szCs w:val="22"/>
              </w:rPr>
              <w:t>5.</w:t>
            </w:r>
          </w:p>
        </w:tc>
        <w:tc>
          <w:tcPr>
            <w:tcW w:w="2002" w:type="dxa"/>
            <w:tcBorders>
              <w:top w:val="single" w:sz="4" w:space="0" w:color="000000"/>
              <w:left w:val="single" w:sz="4" w:space="0" w:color="000000"/>
              <w:bottom w:val="single" w:sz="4" w:space="0" w:color="000000"/>
              <w:right w:val="nil"/>
            </w:tcBorders>
            <w:hideMark/>
          </w:tcPr>
          <w:p w:rsidR="000D30F7" w:rsidRPr="00671B58" w:rsidRDefault="000D30F7" w:rsidP="00671B58">
            <w:pPr>
              <w:rPr>
                <w:sz w:val="22"/>
                <w:szCs w:val="22"/>
              </w:rPr>
            </w:pPr>
            <w:r w:rsidRPr="00671B58">
              <w:rPr>
                <w:sz w:val="22"/>
                <w:szCs w:val="22"/>
              </w:rPr>
              <w:t>Декабрь</w:t>
            </w:r>
          </w:p>
        </w:tc>
        <w:tc>
          <w:tcPr>
            <w:tcW w:w="5832" w:type="dxa"/>
            <w:tcBorders>
              <w:top w:val="single" w:sz="4" w:space="0" w:color="000000"/>
              <w:left w:val="single" w:sz="4" w:space="0" w:color="000000"/>
              <w:bottom w:val="single" w:sz="4" w:space="0" w:color="000000"/>
              <w:right w:val="nil"/>
            </w:tcBorders>
            <w:hideMark/>
          </w:tcPr>
          <w:p w:rsidR="000D30F7" w:rsidRPr="00671B58" w:rsidRDefault="000D30F7" w:rsidP="00671B58">
            <w:pPr>
              <w:rPr>
                <w:sz w:val="22"/>
                <w:szCs w:val="22"/>
              </w:rPr>
            </w:pPr>
            <w:r w:rsidRPr="00671B58">
              <w:rPr>
                <w:sz w:val="22"/>
                <w:szCs w:val="22"/>
              </w:rPr>
              <w:t>Проведение мероприятий в рамках месячника духовно-нравственного воспитания.</w:t>
            </w:r>
          </w:p>
          <w:p w:rsidR="000D30F7" w:rsidRPr="00671B58" w:rsidRDefault="000D30F7" w:rsidP="00671B58">
            <w:pPr>
              <w:rPr>
                <w:sz w:val="22"/>
                <w:szCs w:val="22"/>
              </w:rPr>
            </w:pPr>
            <w:r w:rsidRPr="00671B58">
              <w:rPr>
                <w:sz w:val="22"/>
                <w:szCs w:val="22"/>
              </w:rPr>
              <w:t xml:space="preserve"> Подготовка к Новогодним и Рождественским праздникам.</w:t>
            </w:r>
          </w:p>
          <w:p w:rsidR="000D30F7" w:rsidRPr="00671B58" w:rsidRDefault="000D30F7" w:rsidP="00671B58">
            <w:pPr>
              <w:rPr>
                <w:sz w:val="22"/>
                <w:szCs w:val="22"/>
              </w:rPr>
            </w:pPr>
            <w:r w:rsidRPr="00671B58">
              <w:rPr>
                <w:sz w:val="22"/>
                <w:szCs w:val="22"/>
              </w:rPr>
              <w:t>Организация и проведение городского конкурса «Рождественская звезда».</w:t>
            </w:r>
          </w:p>
          <w:p w:rsidR="000D30F7" w:rsidRPr="00671B58" w:rsidRDefault="000D30F7" w:rsidP="00671B58">
            <w:pPr>
              <w:rPr>
                <w:sz w:val="22"/>
                <w:szCs w:val="22"/>
              </w:rPr>
            </w:pPr>
            <w:r w:rsidRPr="00671B58">
              <w:rPr>
                <w:sz w:val="22"/>
                <w:szCs w:val="22"/>
              </w:rPr>
              <w:t>Организация зимних каникул.</w:t>
            </w:r>
          </w:p>
        </w:tc>
        <w:tc>
          <w:tcPr>
            <w:tcW w:w="1964" w:type="dxa"/>
            <w:tcBorders>
              <w:top w:val="single" w:sz="4" w:space="0" w:color="000000"/>
              <w:left w:val="single" w:sz="4" w:space="0" w:color="000000"/>
              <w:bottom w:val="single" w:sz="4" w:space="0" w:color="000000"/>
              <w:right w:val="single" w:sz="4" w:space="0" w:color="000000"/>
            </w:tcBorders>
            <w:hideMark/>
          </w:tcPr>
          <w:p w:rsidR="000D30F7" w:rsidRPr="00671B58" w:rsidRDefault="000D30F7" w:rsidP="00671B58">
            <w:pPr>
              <w:rPr>
                <w:sz w:val="22"/>
                <w:szCs w:val="22"/>
              </w:rPr>
            </w:pPr>
            <w:r w:rsidRPr="00671B58">
              <w:rPr>
                <w:sz w:val="22"/>
                <w:szCs w:val="22"/>
              </w:rPr>
              <w:t>Кузнецова Г.И.</w:t>
            </w:r>
          </w:p>
        </w:tc>
      </w:tr>
      <w:tr w:rsidR="000D30F7" w:rsidRPr="00671B58" w:rsidTr="003257A3">
        <w:tc>
          <w:tcPr>
            <w:tcW w:w="516" w:type="dxa"/>
            <w:tcBorders>
              <w:top w:val="single" w:sz="4" w:space="0" w:color="000000"/>
              <w:left w:val="single" w:sz="4" w:space="0" w:color="000000"/>
              <w:bottom w:val="single" w:sz="4" w:space="0" w:color="000000"/>
              <w:right w:val="nil"/>
            </w:tcBorders>
            <w:hideMark/>
          </w:tcPr>
          <w:p w:rsidR="000D30F7" w:rsidRPr="00671B58" w:rsidRDefault="000D30F7" w:rsidP="00671B58">
            <w:pPr>
              <w:jc w:val="center"/>
              <w:rPr>
                <w:sz w:val="22"/>
                <w:szCs w:val="22"/>
              </w:rPr>
            </w:pPr>
            <w:r w:rsidRPr="00671B58">
              <w:rPr>
                <w:sz w:val="22"/>
                <w:szCs w:val="22"/>
              </w:rPr>
              <w:t>6.</w:t>
            </w:r>
          </w:p>
        </w:tc>
        <w:tc>
          <w:tcPr>
            <w:tcW w:w="2002" w:type="dxa"/>
            <w:tcBorders>
              <w:top w:val="single" w:sz="4" w:space="0" w:color="000000"/>
              <w:left w:val="single" w:sz="4" w:space="0" w:color="000000"/>
              <w:bottom w:val="single" w:sz="4" w:space="0" w:color="000000"/>
              <w:right w:val="nil"/>
            </w:tcBorders>
            <w:hideMark/>
          </w:tcPr>
          <w:p w:rsidR="000D30F7" w:rsidRPr="00671B58" w:rsidRDefault="000D30F7" w:rsidP="00671B58">
            <w:pPr>
              <w:rPr>
                <w:sz w:val="22"/>
                <w:szCs w:val="22"/>
              </w:rPr>
            </w:pPr>
            <w:r w:rsidRPr="00671B58">
              <w:rPr>
                <w:sz w:val="22"/>
                <w:szCs w:val="22"/>
              </w:rPr>
              <w:t>Январь</w:t>
            </w:r>
          </w:p>
        </w:tc>
        <w:tc>
          <w:tcPr>
            <w:tcW w:w="5832" w:type="dxa"/>
            <w:tcBorders>
              <w:top w:val="single" w:sz="4" w:space="0" w:color="000000"/>
              <w:left w:val="single" w:sz="4" w:space="0" w:color="000000"/>
              <w:bottom w:val="single" w:sz="4" w:space="0" w:color="000000"/>
              <w:right w:val="nil"/>
            </w:tcBorders>
            <w:hideMark/>
          </w:tcPr>
          <w:p w:rsidR="000D30F7" w:rsidRPr="00671B58" w:rsidRDefault="000D30F7" w:rsidP="00671B58">
            <w:pPr>
              <w:rPr>
                <w:sz w:val="22"/>
                <w:szCs w:val="22"/>
              </w:rPr>
            </w:pPr>
            <w:r w:rsidRPr="00671B58">
              <w:rPr>
                <w:sz w:val="22"/>
                <w:szCs w:val="22"/>
              </w:rPr>
              <w:t xml:space="preserve">Проведение  мероприятий в рамках месячника героико-патриотической работы. </w:t>
            </w:r>
          </w:p>
          <w:p w:rsidR="000A7A8D" w:rsidRPr="00671B58" w:rsidRDefault="000A7A8D" w:rsidP="00671B58">
            <w:pPr>
              <w:rPr>
                <w:sz w:val="22"/>
                <w:szCs w:val="22"/>
              </w:rPr>
            </w:pPr>
            <w:r w:rsidRPr="00671B58">
              <w:rPr>
                <w:sz w:val="22"/>
                <w:szCs w:val="22"/>
              </w:rPr>
              <w:t>Рождественские мероприятия.</w:t>
            </w:r>
          </w:p>
          <w:p w:rsidR="000D30F7" w:rsidRPr="00671B58" w:rsidRDefault="000D30F7" w:rsidP="00671B58">
            <w:pPr>
              <w:rPr>
                <w:sz w:val="22"/>
                <w:szCs w:val="22"/>
              </w:rPr>
            </w:pPr>
            <w:r w:rsidRPr="00671B58">
              <w:rPr>
                <w:sz w:val="22"/>
                <w:szCs w:val="22"/>
              </w:rPr>
              <w:t>Сохранность контингента учащихся</w:t>
            </w:r>
          </w:p>
          <w:p w:rsidR="000D30F7" w:rsidRPr="00671B58" w:rsidRDefault="000D30F7" w:rsidP="00671B58">
            <w:pPr>
              <w:rPr>
                <w:sz w:val="22"/>
                <w:szCs w:val="22"/>
              </w:rPr>
            </w:pPr>
          </w:p>
        </w:tc>
        <w:tc>
          <w:tcPr>
            <w:tcW w:w="1964" w:type="dxa"/>
            <w:tcBorders>
              <w:top w:val="single" w:sz="4" w:space="0" w:color="000000"/>
              <w:left w:val="single" w:sz="4" w:space="0" w:color="000000"/>
              <w:bottom w:val="single" w:sz="4" w:space="0" w:color="000000"/>
              <w:right w:val="single" w:sz="4" w:space="0" w:color="000000"/>
            </w:tcBorders>
            <w:hideMark/>
          </w:tcPr>
          <w:p w:rsidR="000D30F7" w:rsidRPr="00671B58" w:rsidRDefault="000D30F7" w:rsidP="00671B58">
            <w:pPr>
              <w:rPr>
                <w:sz w:val="22"/>
                <w:szCs w:val="22"/>
              </w:rPr>
            </w:pPr>
            <w:r w:rsidRPr="00671B58">
              <w:rPr>
                <w:sz w:val="22"/>
                <w:szCs w:val="22"/>
              </w:rPr>
              <w:t>Даллакян Е.А.</w:t>
            </w:r>
          </w:p>
        </w:tc>
      </w:tr>
      <w:tr w:rsidR="000D30F7" w:rsidRPr="00671B58" w:rsidTr="003257A3">
        <w:trPr>
          <w:trHeight w:val="1210"/>
        </w:trPr>
        <w:tc>
          <w:tcPr>
            <w:tcW w:w="516" w:type="dxa"/>
            <w:tcBorders>
              <w:top w:val="single" w:sz="4" w:space="0" w:color="000000"/>
              <w:left w:val="single" w:sz="4" w:space="0" w:color="000000"/>
              <w:bottom w:val="single" w:sz="4" w:space="0" w:color="000000"/>
              <w:right w:val="nil"/>
            </w:tcBorders>
            <w:hideMark/>
          </w:tcPr>
          <w:p w:rsidR="000D30F7" w:rsidRPr="00671B58" w:rsidRDefault="000D30F7" w:rsidP="00671B58">
            <w:pPr>
              <w:jc w:val="center"/>
              <w:rPr>
                <w:sz w:val="22"/>
                <w:szCs w:val="22"/>
              </w:rPr>
            </w:pPr>
            <w:r w:rsidRPr="00671B58">
              <w:rPr>
                <w:sz w:val="22"/>
                <w:szCs w:val="22"/>
              </w:rPr>
              <w:t>7.</w:t>
            </w:r>
          </w:p>
        </w:tc>
        <w:tc>
          <w:tcPr>
            <w:tcW w:w="2002" w:type="dxa"/>
            <w:tcBorders>
              <w:top w:val="single" w:sz="4" w:space="0" w:color="000000"/>
              <w:left w:val="single" w:sz="4" w:space="0" w:color="000000"/>
              <w:bottom w:val="single" w:sz="4" w:space="0" w:color="000000"/>
              <w:right w:val="nil"/>
            </w:tcBorders>
            <w:hideMark/>
          </w:tcPr>
          <w:p w:rsidR="000D30F7" w:rsidRPr="00671B58" w:rsidRDefault="000D30F7" w:rsidP="00671B58">
            <w:pPr>
              <w:rPr>
                <w:sz w:val="22"/>
                <w:szCs w:val="22"/>
              </w:rPr>
            </w:pPr>
            <w:r w:rsidRPr="00671B58">
              <w:rPr>
                <w:sz w:val="22"/>
                <w:szCs w:val="22"/>
              </w:rPr>
              <w:t>Февраль</w:t>
            </w:r>
          </w:p>
        </w:tc>
        <w:tc>
          <w:tcPr>
            <w:tcW w:w="5832" w:type="dxa"/>
            <w:tcBorders>
              <w:top w:val="single" w:sz="4" w:space="0" w:color="000000"/>
              <w:left w:val="single" w:sz="4" w:space="0" w:color="000000"/>
              <w:bottom w:val="single" w:sz="4" w:space="0" w:color="000000"/>
              <w:right w:val="nil"/>
            </w:tcBorders>
            <w:hideMark/>
          </w:tcPr>
          <w:p w:rsidR="000D30F7" w:rsidRPr="00671B58" w:rsidRDefault="000D30F7" w:rsidP="00671B58">
            <w:pPr>
              <w:rPr>
                <w:sz w:val="22"/>
                <w:szCs w:val="22"/>
              </w:rPr>
            </w:pPr>
            <w:r w:rsidRPr="00671B58">
              <w:rPr>
                <w:sz w:val="22"/>
                <w:szCs w:val="22"/>
              </w:rPr>
              <w:t xml:space="preserve"> Месячник героико-патриотической работы.</w:t>
            </w:r>
          </w:p>
          <w:p w:rsidR="000D30F7" w:rsidRPr="00671B58" w:rsidRDefault="000D30F7" w:rsidP="00671B58">
            <w:pPr>
              <w:rPr>
                <w:sz w:val="22"/>
                <w:szCs w:val="22"/>
              </w:rPr>
            </w:pPr>
            <w:r w:rsidRPr="00671B58">
              <w:rPr>
                <w:sz w:val="22"/>
                <w:szCs w:val="22"/>
              </w:rPr>
              <w:t xml:space="preserve">  Рейтинг участия педагогов в конкурсной деятельности – показатель уровня педагогического мастерства.</w:t>
            </w:r>
          </w:p>
          <w:p w:rsidR="000D30F7" w:rsidRPr="00671B58" w:rsidRDefault="000D30F7" w:rsidP="00671B58">
            <w:pPr>
              <w:rPr>
                <w:sz w:val="22"/>
                <w:szCs w:val="22"/>
              </w:rPr>
            </w:pPr>
          </w:p>
        </w:tc>
        <w:tc>
          <w:tcPr>
            <w:tcW w:w="1964" w:type="dxa"/>
            <w:tcBorders>
              <w:top w:val="single" w:sz="4" w:space="0" w:color="000000"/>
              <w:left w:val="single" w:sz="4" w:space="0" w:color="000000"/>
              <w:bottom w:val="single" w:sz="4" w:space="0" w:color="000000"/>
              <w:right w:val="single" w:sz="4" w:space="0" w:color="000000"/>
            </w:tcBorders>
            <w:hideMark/>
          </w:tcPr>
          <w:p w:rsidR="000D30F7" w:rsidRPr="00671B58" w:rsidRDefault="000D30F7" w:rsidP="00671B58">
            <w:pPr>
              <w:rPr>
                <w:sz w:val="22"/>
                <w:szCs w:val="22"/>
              </w:rPr>
            </w:pPr>
            <w:r w:rsidRPr="00671B58">
              <w:rPr>
                <w:sz w:val="22"/>
                <w:szCs w:val="22"/>
              </w:rPr>
              <w:t>Даллакян Е.А.</w:t>
            </w:r>
          </w:p>
        </w:tc>
      </w:tr>
      <w:tr w:rsidR="000D30F7" w:rsidRPr="00671B58" w:rsidTr="003257A3">
        <w:tc>
          <w:tcPr>
            <w:tcW w:w="516" w:type="dxa"/>
            <w:tcBorders>
              <w:top w:val="single" w:sz="4" w:space="0" w:color="000000"/>
              <w:left w:val="single" w:sz="4" w:space="0" w:color="000000"/>
              <w:bottom w:val="single" w:sz="4" w:space="0" w:color="000000"/>
              <w:right w:val="nil"/>
            </w:tcBorders>
            <w:hideMark/>
          </w:tcPr>
          <w:p w:rsidR="000D30F7" w:rsidRPr="00671B58" w:rsidRDefault="000D30F7" w:rsidP="00671B58">
            <w:pPr>
              <w:jc w:val="center"/>
              <w:rPr>
                <w:sz w:val="22"/>
                <w:szCs w:val="22"/>
              </w:rPr>
            </w:pPr>
            <w:r w:rsidRPr="00671B58">
              <w:rPr>
                <w:sz w:val="22"/>
                <w:szCs w:val="22"/>
              </w:rPr>
              <w:t>8.</w:t>
            </w:r>
          </w:p>
        </w:tc>
        <w:tc>
          <w:tcPr>
            <w:tcW w:w="2002" w:type="dxa"/>
            <w:tcBorders>
              <w:top w:val="single" w:sz="4" w:space="0" w:color="000000"/>
              <w:left w:val="single" w:sz="4" w:space="0" w:color="000000"/>
              <w:bottom w:val="single" w:sz="4" w:space="0" w:color="000000"/>
              <w:right w:val="nil"/>
            </w:tcBorders>
            <w:hideMark/>
          </w:tcPr>
          <w:p w:rsidR="000D30F7" w:rsidRPr="00671B58" w:rsidRDefault="000D30F7" w:rsidP="00671B58">
            <w:pPr>
              <w:rPr>
                <w:sz w:val="22"/>
                <w:szCs w:val="22"/>
              </w:rPr>
            </w:pPr>
            <w:r w:rsidRPr="00671B58">
              <w:rPr>
                <w:sz w:val="22"/>
                <w:szCs w:val="22"/>
              </w:rPr>
              <w:t>Март</w:t>
            </w:r>
          </w:p>
        </w:tc>
        <w:tc>
          <w:tcPr>
            <w:tcW w:w="5832" w:type="dxa"/>
            <w:tcBorders>
              <w:top w:val="single" w:sz="4" w:space="0" w:color="000000"/>
              <w:left w:val="single" w:sz="4" w:space="0" w:color="000000"/>
              <w:bottom w:val="single" w:sz="4" w:space="0" w:color="000000"/>
              <w:right w:val="nil"/>
            </w:tcBorders>
            <w:hideMark/>
          </w:tcPr>
          <w:p w:rsidR="000D30F7" w:rsidRPr="00671B58" w:rsidRDefault="000D30F7" w:rsidP="00671B58">
            <w:pPr>
              <w:rPr>
                <w:sz w:val="22"/>
                <w:szCs w:val="22"/>
              </w:rPr>
            </w:pPr>
            <w:r w:rsidRPr="00671B58">
              <w:rPr>
                <w:sz w:val="22"/>
                <w:szCs w:val="22"/>
              </w:rPr>
              <w:t xml:space="preserve">Организация и проведение городского конкурса-фестиваля «Русский хоровод». </w:t>
            </w:r>
          </w:p>
          <w:p w:rsidR="000D30F7" w:rsidRPr="00671B58" w:rsidRDefault="000D30F7" w:rsidP="00671B58">
            <w:pPr>
              <w:rPr>
                <w:sz w:val="22"/>
                <w:szCs w:val="22"/>
              </w:rPr>
            </w:pPr>
            <w:r w:rsidRPr="00671B58">
              <w:rPr>
                <w:sz w:val="22"/>
                <w:szCs w:val="22"/>
              </w:rPr>
              <w:t>Подготовка и проведение городской выставки «Дополнительное образование 201</w:t>
            </w:r>
            <w:r w:rsidR="000A7A8D" w:rsidRPr="00671B58">
              <w:rPr>
                <w:sz w:val="22"/>
                <w:szCs w:val="22"/>
              </w:rPr>
              <w:t>9</w:t>
            </w:r>
            <w:r w:rsidRPr="00671B58">
              <w:rPr>
                <w:sz w:val="22"/>
                <w:szCs w:val="22"/>
              </w:rPr>
              <w:t>»</w:t>
            </w:r>
          </w:p>
          <w:p w:rsidR="000D30F7" w:rsidRPr="00671B58" w:rsidRDefault="000D30F7" w:rsidP="00671B58">
            <w:pPr>
              <w:rPr>
                <w:sz w:val="22"/>
                <w:szCs w:val="22"/>
              </w:rPr>
            </w:pPr>
            <w:r w:rsidRPr="00671B58">
              <w:rPr>
                <w:sz w:val="22"/>
                <w:szCs w:val="22"/>
              </w:rPr>
              <w:t xml:space="preserve"> Организация весенних каникул.</w:t>
            </w:r>
          </w:p>
        </w:tc>
        <w:tc>
          <w:tcPr>
            <w:tcW w:w="1964" w:type="dxa"/>
            <w:tcBorders>
              <w:top w:val="single" w:sz="4" w:space="0" w:color="000000"/>
              <w:left w:val="single" w:sz="4" w:space="0" w:color="000000"/>
              <w:bottom w:val="single" w:sz="4" w:space="0" w:color="000000"/>
              <w:right w:val="single" w:sz="4" w:space="0" w:color="000000"/>
            </w:tcBorders>
            <w:hideMark/>
          </w:tcPr>
          <w:p w:rsidR="000D30F7" w:rsidRPr="00671B58" w:rsidRDefault="000D30F7" w:rsidP="00671B58">
            <w:pPr>
              <w:rPr>
                <w:sz w:val="22"/>
                <w:szCs w:val="22"/>
              </w:rPr>
            </w:pPr>
            <w:r w:rsidRPr="00671B58">
              <w:rPr>
                <w:sz w:val="22"/>
                <w:szCs w:val="22"/>
              </w:rPr>
              <w:t>Даллакян Е.А.</w:t>
            </w:r>
          </w:p>
        </w:tc>
      </w:tr>
      <w:tr w:rsidR="000D30F7" w:rsidRPr="00671B58" w:rsidTr="003257A3">
        <w:tc>
          <w:tcPr>
            <w:tcW w:w="516" w:type="dxa"/>
            <w:tcBorders>
              <w:top w:val="single" w:sz="4" w:space="0" w:color="000000"/>
              <w:left w:val="single" w:sz="4" w:space="0" w:color="000000"/>
              <w:bottom w:val="single" w:sz="4" w:space="0" w:color="000000"/>
              <w:right w:val="nil"/>
            </w:tcBorders>
            <w:hideMark/>
          </w:tcPr>
          <w:p w:rsidR="000D30F7" w:rsidRPr="00671B58" w:rsidRDefault="000D30F7" w:rsidP="00671B58">
            <w:pPr>
              <w:jc w:val="center"/>
              <w:rPr>
                <w:sz w:val="22"/>
                <w:szCs w:val="22"/>
              </w:rPr>
            </w:pPr>
            <w:r w:rsidRPr="00671B58">
              <w:rPr>
                <w:sz w:val="22"/>
                <w:szCs w:val="22"/>
              </w:rPr>
              <w:t>9.</w:t>
            </w:r>
          </w:p>
        </w:tc>
        <w:tc>
          <w:tcPr>
            <w:tcW w:w="2002" w:type="dxa"/>
            <w:tcBorders>
              <w:top w:val="single" w:sz="4" w:space="0" w:color="000000"/>
              <w:left w:val="single" w:sz="4" w:space="0" w:color="000000"/>
              <w:bottom w:val="single" w:sz="4" w:space="0" w:color="000000"/>
              <w:right w:val="nil"/>
            </w:tcBorders>
            <w:hideMark/>
          </w:tcPr>
          <w:p w:rsidR="000D30F7" w:rsidRPr="00671B58" w:rsidRDefault="000D30F7" w:rsidP="00671B58">
            <w:pPr>
              <w:rPr>
                <w:sz w:val="22"/>
                <w:szCs w:val="22"/>
              </w:rPr>
            </w:pPr>
            <w:r w:rsidRPr="00671B58">
              <w:rPr>
                <w:sz w:val="22"/>
                <w:szCs w:val="22"/>
              </w:rPr>
              <w:t>Апрель</w:t>
            </w:r>
          </w:p>
        </w:tc>
        <w:tc>
          <w:tcPr>
            <w:tcW w:w="5832" w:type="dxa"/>
            <w:tcBorders>
              <w:top w:val="single" w:sz="4" w:space="0" w:color="000000"/>
              <w:left w:val="single" w:sz="4" w:space="0" w:color="000000"/>
              <w:bottom w:val="single" w:sz="4" w:space="0" w:color="000000"/>
              <w:right w:val="nil"/>
            </w:tcBorders>
            <w:hideMark/>
          </w:tcPr>
          <w:p w:rsidR="000D30F7" w:rsidRPr="00671B58" w:rsidRDefault="000D30F7" w:rsidP="00671B58">
            <w:pPr>
              <w:rPr>
                <w:sz w:val="22"/>
                <w:szCs w:val="22"/>
              </w:rPr>
            </w:pPr>
            <w:r w:rsidRPr="00671B58">
              <w:rPr>
                <w:sz w:val="22"/>
                <w:szCs w:val="22"/>
              </w:rPr>
              <w:t xml:space="preserve">  Подготовка к проведению     городского фестиваля «Юные таланты».</w:t>
            </w:r>
          </w:p>
          <w:p w:rsidR="000D30F7" w:rsidRPr="00671B58" w:rsidRDefault="000D30F7" w:rsidP="00671B58">
            <w:pPr>
              <w:rPr>
                <w:sz w:val="22"/>
                <w:szCs w:val="22"/>
              </w:rPr>
            </w:pPr>
            <w:r w:rsidRPr="00671B58">
              <w:rPr>
                <w:sz w:val="22"/>
                <w:szCs w:val="22"/>
              </w:rPr>
              <w:t>Подготовка итогового контроля</w:t>
            </w:r>
          </w:p>
          <w:p w:rsidR="000D30F7" w:rsidRPr="00671B58" w:rsidRDefault="000D30F7" w:rsidP="00671B58">
            <w:pPr>
              <w:rPr>
                <w:sz w:val="22"/>
                <w:szCs w:val="22"/>
              </w:rPr>
            </w:pPr>
            <w:r w:rsidRPr="00671B58">
              <w:rPr>
                <w:sz w:val="22"/>
                <w:szCs w:val="22"/>
              </w:rPr>
              <w:t xml:space="preserve"> Подготовка и предварительное комплектование  летне-оздоровительной  организации  2 и  3 смены.</w:t>
            </w:r>
          </w:p>
        </w:tc>
        <w:tc>
          <w:tcPr>
            <w:tcW w:w="1964" w:type="dxa"/>
            <w:tcBorders>
              <w:top w:val="single" w:sz="4" w:space="0" w:color="000000"/>
              <w:left w:val="single" w:sz="4" w:space="0" w:color="000000"/>
              <w:bottom w:val="single" w:sz="4" w:space="0" w:color="000000"/>
              <w:right w:val="single" w:sz="4" w:space="0" w:color="000000"/>
            </w:tcBorders>
            <w:hideMark/>
          </w:tcPr>
          <w:p w:rsidR="000D30F7" w:rsidRPr="00671B58" w:rsidRDefault="000D30F7" w:rsidP="00671B58">
            <w:pPr>
              <w:rPr>
                <w:sz w:val="22"/>
                <w:szCs w:val="22"/>
              </w:rPr>
            </w:pPr>
            <w:r w:rsidRPr="00671B58">
              <w:rPr>
                <w:sz w:val="22"/>
                <w:szCs w:val="22"/>
              </w:rPr>
              <w:t>Кузнецова Г.И.</w:t>
            </w:r>
          </w:p>
        </w:tc>
      </w:tr>
      <w:tr w:rsidR="000D30F7" w:rsidRPr="00671B58" w:rsidTr="003257A3">
        <w:tc>
          <w:tcPr>
            <w:tcW w:w="516" w:type="dxa"/>
            <w:tcBorders>
              <w:top w:val="single" w:sz="4" w:space="0" w:color="000000"/>
              <w:left w:val="single" w:sz="4" w:space="0" w:color="000000"/>
              <w:bottom w:val="single" w:sz="4" w:space="0" w:color="000000"/>
              <w:right w:val="nil"/>
            </w:tcBorders>
            <w:hideMark/>
          </w:tcPr>
          <w:p w:rsidR="000D30F7" w:rsidRPr="00671B58" w:rsidRDefault="000D30F7" w:rsidP="00671B58">
            <w:pPr>
              <w:jc w:val="center"/>
              <w:rPr>
                <w:sz w:val="22"/>
                <w:szCs w:val="22"/>
              </w:rPr>
            </w:pPr>
            <w:r w:rsidRPr="00671B58">
              <w:rPr>
                <w:sz w:val="22"/>
                <w:szCs w:val="22"/>
              </w:rPr>
              <w:t>10.</w:t>
            </w:r>
          </w:p>
        </w:tc>
        <w:tc>
          <w:tcPr>
            <w:tcW w:w="2002" w:type="dxa"/>
            <w:tcBorders>
              <w:top w:val="single" w:sz="4" w:space="0" w:color="000000"/>
              <w:left w:val="single" w:sz="4" w:space="0" w:color="000000"/>
              <w:bottom w:val="single" w:sz="4" w:space="0" w:color="000000"/>
              <w:right w:val="nil"/>
            </w:tcBorders>
            <w:hideMark/>
          </w:tcPr>
          <w:p w:rsidR="000D30F7" w:rsidRPr="00671B58" w:rsidRDefault="000D30F7" w:rsidP="00671B58">
            <w:pPr>
              <w:rPr>
                <w:sz w:val="22"/>
                <w:szCs w:val="22"/>
              </w:rPr>
            </w:pPr>
            <w:r w:rsidRPr="00671B58">
              <w:rPr>
                <w:sz w:val="22"/>
                <w:szCs w:val="22"/>
              </w:rPr>
              <w:t>Май</w:t>
            </w:r>
          </w:p>
        </w:tc>
        <w:tc>
          <w:tcPr>
            <w:tcW w:w="5832" w:type="dxa"/>
            <w:tcBorders>
              <w:top w:val="single" w:sz="4" w:space="0" w:color="000000"/>
              <w:left w:val="single" w:sz="4" w:space="0" w:color="000000"/>
              <w:bottom w:val="single" w:sz="4" w:space="0" w:color="000000"/>
              <w:right w:val="nil"/>
            </w:tcBorders>
            <w:hideMark/>
          </w:tcPr>
          <w:p w:rsidR="000D30F7" w:rsidRPr="00671B58" w:rsidRDefault="000D30F7" w:rsidP="00671B58">
            <w:pPr>
              <w:rPr>
                <w:sz w:val="22"/>
                <w:szCs w:val="22"/>
              </w:rPr>
            </w:pPr>
            <w:r w:rsidRPr="00671B58">
              <w:rPr>
                <w:sz w:val="22"/>
                <w:szCs w:val="22"/>
              </w:rPr>
              <w:t>Выпуск учащихся, окончивших обучение и перевод учащихся на следующий год обучения. Организация  работы  сотрудников  в летний период. Предварительное комплектование объединений на 201</w:t>
            </w:r>
            <w:r w:rsidR="000A7A8D" w:rsidRPr="00671B58">
              <w:rPr>
                <w:sz w:val="22"/>
                <w:szCs w:val="22"/>
              </w:rPr>
              <w:t>9</w:t>
            </w:r>
            <w:r w:rsidRPr="00671B58">
              <w:rPr>
                <w:sz w:val="22"/>
                <w:szCs w:val="22"/>
              </w:rPr>
              <w:t>-20</w:t>
            </w:r>
            <w:r w:rsidR="000A7A8D" w:rsidRPr="00671B58">
              <w:rPr>
                <w:sz w:val="22"/>
                <w:szCs w:val="22"/>
              </w:rPr>
              <w:t>20</w:t>
            </w:r>
            <w:r w:rsidRPr="00671B58">
              <w:rPr>
                <w:sz w:val="22"/>
                <w:szCs w:val="22"/>
              </w:rPr>
              <w:t xml:space="preserve"> уч.год.</w:t>
            </w:r>
          </w:p>
        </w:tc>
        <w:tc>
          <w:tcPr>
            <w:tcW w:w="1964" w:type="dxa"/>
            <w:tcBorders>
              <w:top w:val="single" w:sz="4" w:space="0" w:color="000000"/>
              <w:left w:val="single" w:sz="4" w:space="0" w:color="000000"/>
              <w:bottom w:val="single" w:sz="4" w:space="0" w:color="000000"/>
              <w:right w:val="single" w:sz="4" w:space="0" w:color="000000"/>
            </w:tcBorders>
            <w:hideMark/>
          </w:tcPr>
          <w:p w:rsidR="000D30F7" w:rsidRPr="00671B58" w:rsidRDefault="000D30F7" w:rsidP="00671B58">
            <w:pPr>
              <w:rPr>
                <w:sz w:val="22"/>
                <w:szCs w:val="22"/>
              </w:rPr>
            </w:pPr>
            <w:r w:rsidRPr="00671B58">
              <w:rPr>
                <w:sz w:val="22"/>
                <w:szCs w:val="22"/>
              </w:rPr>
              <w:t>Кузнецова Г.И.</w:t>
            </w:r>
          </w:p>
          <w:p w:rsidR="000D30F7" w:rsidRPr="00671B58" w:rsidRDefault="000D30F7" w:rsidP="00671B58">
            <w:pPr>
              <w:rPr>
                <w:sz w:val="22"/>
                <w:szCs w:val="22"/>
              </w:rPr>
            </w:pPr>
            <w:r w:rsidRPr="00671B58">
              <w:rPr>
                <w:sz w:val="22"/>
                <w:szCs w:val="22"/>
              </w:rPr>
              <w:t>Даллакян Е.А.</w:t>
            </w:r>
          </w:p>
        </w:tc>
      </w:tr>
    </w:tbl>
    <w:p w:rsidR="000D30F7" w:rsidRPr="00671B58" w:rsidRDefault="008D7C57" w:rsidP="00671B58">
      <w:pPr>
        <w:rPr>
          <w:bCs/>
          <w:sz w:val="22"/>
          <w:szCs w:val="22"/>
        </w:rPr>
      </w:pPr>
      <w:r w:rsidRPr="00671B58">
        <w:rPr>
          <w:bCs/>
          <w:sz w:val="22"/>
          <w:szCs w:val="22"/>
        </w:rPr>
        <w:t xml:space="preserve">                           </w:t>
      </w:r>
      <w:r w:rsidR="005D4382" w:rsidRPr="00671B58">
        <w:rPr>
          <w:bCs/>
          <w:sz w:val="22"/>
          <w:szCs w:val="22"/>
        </w:rPr>
        <w:t>4</w:t>
      </w:r>
      <w:r w:rsidR="008D1452" w:rsidRPr="00671B58">
        <w:rPr>
          <w:bCs/>
          <w:sz w:val="22"/>
          <w:szCs w:val="22"/>
        </w:rPr>
        <w:t xml:space="preserve">.4 </w:t>
      </w:r>
      <w:r w:rsidR="000D30F7" w:rsidRPr="00671B58">
        <w:rPr>
          <w:bCs/>
          <w:sz w:val="22"/>
          <w:szCs w:val="22"/>
        </w:rPr>
        <w:t xml:space="preserve">ПЛАН-ГРАФИК </w:t>
      </w:r>
      <w:r w:rsidR="00890F06" w:rsidRPr="00671B58">
        <w:rPr>
          <w:bCs/>
          <w:sz w:val="22"/>
          <w:szCs w:val="22"/>
        </w:rPr>
        <w:t xml:space="preserve"> </w:t>
      </w:r>
      <w:r w:rsidR="000D30F7" w:rsidRPr="00671B58">
        <w:rPr>
          <w:bCs/>
          <w:sz w:val="22"/>
          <w:szCs w:val="22"/>
        </w:rPr>
        <w:t xml:space="preserve"> СОВЕЩАНИЙ ПРИ ДИРЕКТОРЕ</w:t>
      </w:r>
    </w:p>
    <w:p w:rsidR="00890F06" w:rsidRPr="00671B58" w:rsidRDefault="00890F06" w:rsidP="00671B58">
      <w:pPr>
        <w:snapToGrid w:val="0"/>
        <w:jc w:val="center"/>
        <w:rPr>
          <w:color w:val="FF0000"/>
          <w:sz w:val="22"/>
          <w:szCs w:val="22"/>
        </w:rPr>
      </w:pPr>
    </w:p>
    <w:p w:rsidR="00BF3507" w:rsidRPr="009D33A4" w:rsidRDefault="009C130B" w:rsidP="009D33A4">
      <w:pPr>
        <w:jc w:val="center"/>
        <w:rPr>
          <w:b/>
          <w:sz w:val="22"/>
          <w:szCs w:val="22"/>
        </w:rPr>
      </w:pPr>
      <w:r w:rsidRPr="009D33A4">
        <w:rPr>
          <w:b/>
          <w:sz w:val="22"/>
          <w:szCs w:val="22"/>
          <w:lang w:eastAsia="ru-RU"/>
        </w:rPr>
        <w:t xml:space="preserve">5. </w:t>
      </w:r>
      <w:r w:rsidR="00BF3507" w:rsidRPr="009D33A4">
        <w:rPr>
          <w:b/>
          <w:sz w:val="22"/>
          <w:szCs w:val="22"/>
          <w:lang w:eastAsia="ru-RU"/>
        </w:rPr>
        <w:t>УЧЕБНО-МЕТОДИЧЕСКАЯ РАБОТА</w:t>
      </w:r>
    </w:p>
    <w:p w:rsidR="00890F06" w:rsidRPr="00671B58" w:rsidRDefault="00890F06" w:rsidP="00671B58">
      <w:pPr>
        <w:rPr>
          <w:sz w:val="22"/>
          <w:szCs w:val="22"/>
        </w:rPr>
      </w:pPr>
    </w:p>
    <w:p w:rsidR="00BF3507" w:rsidRPr="00671B58" w:rsidRDefault="00BF3507" w:rsidP="00671B58">
      <w:pPr>
        <w:suppressAutoHyphens w:val="0"/>
        <w:autoSpaceDE w:val="0"/>
        <w:autoSpaceDN w:val="0"/>
        <w:adjustRightInd w:val="0"/>
        <w:rPr>
          <w:sz w:val="22"/>
          <w:szCs w:val="22"/>
        </w:rPr>
      </w:pPr>
      <w:r w:rsidRPr="00671B58">
        <w:rPr>
          <w:b/>
          <w:bCs/>
          <w:sz w:val="22"/>
          <w:szCs w:val="22"/>
          <w:lang w:eastAsia="ru-RU"/>
        </w:rPr>
        <w:t>Цель</w:t>
      </w:r>
      <w:r w:rsidR="00A76EF7" w:rsidRPr="00671B58">
        <w:rPr>
          <w:b/>
          <w:bCs/>
          <w:sz w:val="22"/>
          <w:szCs w:val="22"/>
          <w:lang w:eastAsia="ru-RU"/>
        </w:rPr>
        <w:t>-</w:t>
      </w:r>
      <w:r w:rsidR="00A76EF7" w:rsidRPr="00671B58">
        <w:rPr>
          <w:b/>
          <w:bCs/>
          <w:sz w:val="22"/>
          <w:szCs w:val="22"/>
        </w:rPr>
        <w:t xml:space="preserve"> </w:t>
      </w:r>
      <w:r w:rsidR="008D1452" w:rsidRPr="00671B58">
        <w:rPr>
          <w:b/>
          <w:bCs/>
          <w:sz w:val="22"/>
          <w:szCs w:val="22"/>
        </w:rPr>
        <w:t xml:space="preserve">организация образовательного процесса на высоком профессиональном уровне. </w:t>
      </w:r>
      <w:r w:rsidR="00F20DC7" w:rsidRPr="00671B58">
        <w:rPr>
          <w:sz w:val="22"/>
          <w:szCs w:val="22"/>
        </w:rPr>
        <w:t>С</w:t>
      </w:r>
      <w:r w:rsidR="00A76EF7" w:rsidRPr="00671B58">
        <w:rPr>
          <w:sz w:val="22"/>
          <w:szCs w:val="22"/>
        </w:rPr>
        <w:t>овершенствование системы мониторинга и аналитико-диагностической деятельности образовательного процесса в целях современной корректировки планов, программ и деятельности педагогических работников</w:t>
      </w:r>
    </w:p>
    <w:p w:rsidR="00F20DC7" w:rsidRPr="00671B58" w:rsidRDefault="00F20DC7" w:rsidP="00671B58">
      <w:pPr>
        <w:suppressAutoHyphens w:val="0"/>
        <w:autoSpaceDE w:val="0"/>
        <w:autoSpaceDN w:val="0"/>
        <w:adjustRightInd w:val="0"/>
        <w:rPr>
          <w:sz w:val="22"/>
          <w:szCs w:val="22"/>
          <w:lang w:eastAsia="ru-RU"/>
        </w:rPr>
      </w:pPr>
    </w:p>
    <w:p w:rsidR="00890F06" w:rsidRPr="00671B58" w:rsidRDefault="00A76EF7" w:rsidP="00671B58">
      <w:pPr>
        <w:jc w:val="both"/>
        <w:rPr>
          <w:sz w:val="22"/>
          <w:szCs w:val="22"/>
          <w:lang w:eastAsia="ru-RU"/>
        </w:rPr>
      </w:pPr>
      <w:r w:rsidRPr="00671B58">
        <w:rPr>
          <w:sz w:val="22"/>
          <w:szCs w:val="22"/>
          <w:lang w:eastAsia="ru-RU"/>
        </w:rPr>
        <w:t xml:space="preserve"> </w:t>
      </w:r>
      <w:r w:rsidR="00F20DC7" w:rsidRPr="00671B58">
        <w:rPr>
          <w:sz w:val="22"/>
          <w:szCs w:val="22"/>
          <w:lang w:eastAsia="ru-RU"/>
        </w:rPr>
        <w:t xml:space="preserve">                    </w:t>
      </w:r>
      <w:r w:rsidR="009C130B" w:rsidRPr="00671B58">
        <w:rPr>
          <w:sz w:val="22"/>
          <w:szCs w:val="22"/>
          <w:lang w:eastAsia="ru-RU"/>
        </w:rPr>
        <w:t>5</w:t>
      </w:r>
      <w:r w:rsidR="00F20DC7" w:rsidRPr="00671B58">
        <w:rPr>
          <w:sz w:val="22"/>
          <w:szCs w:val="22"/>
          <w:lang w:eastAsia="ru-RU"/>
        </w:rPr>
        <w:t>.1 ПРОГРАММНО - МЕТОДИЧЕСКОЕ ОБЕСПЕЧЕНИЕ</w:t>
      </w:r>
    </w:p>
    <w:p w:rsidR="008846EC" w:rsidRPr="00671B58" w:rsidRDefault="008846EC" w:rsidP="00671B58">
      <w:pPr>
        <w:jc w:val="both"/>
        <w:rPr>
          <w:sz w:val="22"/>
          <w:szCs w:val="22"/>
          <w:lang w:eastAsia="ru-RU"/>
        </w:rPr>
      </w:pPr>
    </w:p>
    <w:p w:rsidR="008B682E" w:rsidRPr="00671B58" w:rsidRDefault="008B682E" w:rsidP="00671B58">
      <w:pPr>
        <w:jc w:val="both"/>
        <w:rPr>
          <w:sz w:val="22"/>
          <w:szCs w:val="22"/>
        </w:rPr>
      </w:pPr>
      <w:r w:rsidRPr="00671B58">
        <w:rPr>
          <w:sz w:val="22"/>
          <w:szCs w:val="22"/>
        </w:rPr>
        <w:t>Общеобразовательные программы охватывают следующие предметные области: хореография, вокал, декоративно-прикладное творчество, изобразительная деятельность, технология,   спорт, научно-техническое творчество, экология,  история,  подготовка к школе.</w:t>
      </w:r>
    </w:p>
    <w:p w:rsidR="008B682E" w:rsidRPr="00671B58" w:rsidRDefault="008B682E" w:rsidP="00671B58">
      <w:pPr>
        <w:jc w:val="both"/>
        <w:rPr>
          <w:color w:val="FF0000"/>
          <w:sz w:val="22"/>
          <w:szCs w:val="22"/>
        </w:rPr>
      </w:pPr>
    </w:p>
    <w:p w:rsidR="008846EC" w:rsidRPr="00671B58" w:rsidRDefault="008B682E" w:rsidP="00671B58">
      <w:pPr>
        <w:pStyle w:val="2"/>
        <w:ind w:left="0" w:firstLine="0"/>
        <w:jc w:val="both"/>
        <w:rPr>
          <w:b w:val="0"/>
          <w:i w:val="0"/>
          <w:sz w:val="22"/>
          <w:szCs w:val="22"/>
        </w:rPr>
      </w:pPr>
      <w:r w:rsidRPr="00671B58">
        <w:rPr>
          <w:b w:val="0"/>
          <w:i w:val="0"/>
          <w:sz w:val="22"/>
          <w:szCs w:val="22"/>
        </w:rPr>
        <w:t>В 201</w:t>
      </w:r>
      <w:r w:rsidR="000A7A8D" w:rsidRPr="00671B58">
        <w:rPr>
          <w:b w:val="0"/>
          <w:i w:val="0"/>
          <w:sz w:val="22"/>
          <w:szCs w:val="22"/>
        </w:rPr>
        <w:t>8</w:t>
      </w:r>
      <w:r w:rsidRPr="00671B58">
        <w:rPr>
          <w:b w:val="0"/>
          <w:i w:val="0"/>
          <w:sz w:val="22"/>
          <w:szCs w:val="22"/>
        </w:rPr>
        <w:t>-201</w:t>
      </w:r>
      <w:r w:rsidR="000A7A8D" w:rsidRPr="00671B58">
        <w:rPr>
          <w:b w:val="0"/>
          <w:i w:val="0"/>
          <w:sz w:val="22"/>
          <w:szCs w:val="22"/>
        </w:rPr>
        <w:t>9</w:t>
      </w:r>
      <w:r w:rsidRPr="00671B58">
        <w:rPr>
          <w:b w:val="0"/>
          <w:i w:val="0"/>
          <w:sz w:val="22"/>
          <w:szCs w:val="22"/>
        </w:rPr>
        <w:t xml:space="preserve"> учебном году  </w:t>
      </w:r>
      <w:r w:rsidR="008846EC" w:rsidRPr="00671B58">
        <w:rPr>
          <w:b w:val="0"/>
          <w:i w:val="0"/>
          <w:sz w:val="22"/>
          <w:szCs w:val="22"/>
        </w:rPr>
        <w:t xml:space="preserve">В ЦДТ №4   будут реализованы  </w:t>
      </w:r>
      <w:r w:rsidRPr="00671B58">
        <w:rPr>
          <w:b w:val="0"/>
          <w:i w:val="0"/>
          <w:sz w:val="22"/>
          <w:szCs w:val="22"/>
        </w:rPr>
        <w:t xml:space="preserve">следующие </w:t>
      </w:r>
      <w:r w:rsidR="008846EC" w:rsidRPr="00671B58">
        <w:rPr>
          <w:b w:val="0"/>
          <w:i w:val="0"/>
          <w:sz w:val="22"/>
          <w:szCs w:val="22"/>
        </w:rPr>
        <w:t>образовательные программы по направленностям:</w:t>
      </w:r>
      <w:r w:rsidR="000A7A8D" w:rsidRPr="00671B58">
        <w:rPr>
          <w:b w:val="0"/>
          <w:i w:val="0"/>
          <w:sz w:val="22"/>
          <w:szCs w:val="22"/>
        </w:rPr>
        <w:t xml:space="preserve"> художественной,  физкультурно-спортивной, естественнонаучной, социально-педагогической, технической.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5907"/>
      </w:tblGrid>
      <w:tr w:rsidR="000112B9" w:rsidRPr="00671B58" w:rsidTr="000112B9">
        <w:tc>
          <w:tcPr>
            <w:tcW w:w="3402" w:type="dxa"/>
          </w:tcPr>
          <w:p w:rsidR="000112B9" w:rsidRPr="00671B58" w:rsidRDefault="000112B9" w:rsidP="00671B58">
            <w:pPr>
              <w:pStyle w:val="2"/>
              <w:ind w:left="0" w:firstLine="0"/>
              <w:jc w:val="both"/>
              <w:rPr>
                <w:b w:val="0"/>
                <w:sz w:val="22"/>
                <w:szCs w:val="22"/>
              </w:rPr>
            </w:pPr>
            <w:r w:rsidRPr="00671B58">
              <w:rPr>
                <w:sz w:val="22"/>
                <w:szCs w:val="22"/>
              </w:rPr>
              <w:t>Всего количество образовательных программ 36, из  них:</w:t>
            </w:r>
          </w:p>
        </w:tc>
        <w:tc>
          <w:tcPr>
            <w:tcW w:w="5907" w:type="dxa"/>
          </w:tcPr>
          <w:p w:rsidR="000112B9" w:rsidRPr="00671B58" w:rsidRDefault="000112B9" w:rsidP="00671B58">
            <w:pPr>
              <w:pStyle w:val="2"/>
              <w:ind w:left="0" w:firstLine="0"/>
              <w:jc w:val="both"/>
              <w:rPr>
                <w:sz w:val="22"/>
                <w:szCs w:val="22"/>
              </w:rPr>
            </w:pPr>
            <w:r w:rsidRPr="00671B58">
              <w:rPr>
                <w:sz w:val="22"/>
                <w:szCs w:val="22"/>
              </w:rPr>
              <w:t>направленность деятельности</w:t>
            </w:r>
          </w:p>
        </w:tc>
      </w:tr>
      <w:tr w:rsidR="000112B9" w:rsidRPr="00671B58" w:rsidTr="000112B9">
        <w:tc>
          <w:tcPr>
            <w:tcW w:w="3402" w:type="dxa"/>
          </w:tcPr>
          <w:p w:rsidR="000112B9" w:rsidRPr="00671B58" w:rsidRDefault="000112B9" w:rsidP="00671B58">
            <w:pPr>
              <w:pStyle w:val="2"/>
              <w:ind w:left="0" w:firstLine="0"/>
              <w:jc w:val="center"/>
              <w:rPr>
                <w:sz w:val="22"/>
                <w:szCs w:val="22"/>
              </w:rPr>
            </w:pPr>
            <w:r w:rsidRPr="00671B58">
              <w:rPr>
                <w:sz w:val="22"/>
                <w:szCs w:val="22"/>
              </w:rPr>
              <w:t>13</w:t>
            </w:r>
          </w:p>
        </w:tc>
        <w:tc>
          <w:tcPr>
            <w:tcW w:w="5907" w:type="dxa"/>
          </w:tcPr>
          <w:p w:rsidR="000112B9" w:rsidRPr="00671B58" w:rsidRDefault="000112B9" w:rsidP="00671B58">
            <w:pPr>
              <w:pStyle w:val="2"/>
              <w:ind w:left="0" w:firstLine="0"/>
              <w:jc w:val="both"/>
              <w:rPr>
                <w:sz w:val="22"/>
                <w:szCs w:val="22"/>
              </w:rPr>
            </w:pPr>
            <w:r w:rsidRPr="00671B58">
              <w:rPr>
                <w:sz w:val="22"/>
                <w:szCs w:val="22"/>
              </w:rPr>
              <w:t>художественной  направленности</w:t>
            </w:r>
          </w:p>
        </w:tc>
      </w:tr>
      <w:tr w:rsidR="000112B9" w:rsidRPr="00671B58" w:rsidTr="000112B9">
        <w:tc>
          <w:tcPr>
            <w:tcW w:w="3402" w:type="dxa"/>
          </w:tcPr>
          <w:p w:rsidR="000112B9" w:rsidRPr="00671B58" w:rsidRDefault="000112B9" w:rsidP="00671B58">
            <w:pPr>
              <w:pStyle w:val="2"/>
              <w:ind w:left="0" w:firstLine="0"/>
              <w:jc w:val="center"/>
              <w:rPr>
                <w:sz w:val="22"/>
                <w:szCs w:val="22"/>
              </w:rPr>
            </w:pPr>
            <w:r w:rsidRPr="00671B58">
              <w:rPr>
                <w:sz w:val="22"/>
                <w:szCs w:val="22"/>
              </w:rPr>
              <w:t>11</w:t>
            </w:r>
          </w:p>
        </w:tc>
        <w:tc>
          <w:tcPr>
            <w:tcW w:w="5907" w:type="dxa"/>
          </w:tcPr>
          <w:p w:rsidR="000112B9" w:rsidRPr="00671B58" w:rsidRDefault="000112B9" w:rsidP="00671B58">
            <w:pPr>
              <w:pStyle w:val="2"/>
              <w:ind w:left="0" w:firstLine="0"/>
              <w:jc w:val="both"/>
              <w:rPr>
                <w:sz w:val="22"/>
                <w:szCs w:val="22"/>
              </w:rPr>
            </w:pPr>
            <w:r w:rsidRPr="00671B58">
              <w:rPr>
                <w:sz w:val="22"/>
                <w:szCs w:val="22"/>
              </w:rPr>
              <w:t>физкультурно-спортивной направленности</w:t>
            </w:r>
          </w:p>
        </w:tc>
      </w:tr>
      <w:tr w:rsidR="000112B9" w:rsidRPr="00671B58" w:rsidTr="000112B9">
        <w:tc>
          <w:tcPr>
            <w:tcW w:w="3402" w:type="dxa"/>
          </w:tcPr>
          <w:p w:rsidR="000112B9" w:rsidRPr="00671B58" w:rsidRDefault="000112B9" w:rsidP="00671B58">
            <w:pPr>
              <w:pStyle w:val="2"/>
              <w:ind w:left="0" w:firstLine="0"/>
              <w:jc w:val="center"/>
              <w:rPr>
                <w:sz w:val="22"/>
                <w:szCs w:val="22"/>
              </w:rPr>
            </w:pPr>
            <w:r w:rsidRPr="00671B58">
              <w:rPr>
                <w:sz w:val="22"/>
                <w:szCs w:val="22"/>
              </w:rPr>
              <w:t>1</w:t>
            </w:r>
          </w:p>
        </w:tc>
        <w:tc>
          <w:tcPr>
            <w:tcW w:w="5907" w:type="dxa"/>
          </w:tcPr>
          <w:p w:rsidR="000112B9" w:rsidRPr="00671B58" w:rsidRDefault="000112B9" w:rsidP="00671B58">
            <w:pPr>
              <w:pStyle w:val="2"/>
              <w:ind w:left="0" w:firstLine="0"/>
              <w:jc w:val="both"/>
              <w:rPr>
                <w:sz w:val="22"/>
                <w:szCs w:val="22"/>
              </w:rPr>
            </w:pPr>
            <w:r w:rsidRPr="00671B58">
              <w:rPr>
                <w:sz w:val="22"/>
                <w:szCs w:val="22"/>
              </w:rPr>
              <w:t>естественнонаучной направленности</w:t>
            </w:r>
          </w:p>
        </w:tc>
      </w:tr>
      <w:tr w:rsidR="000112B9" w:rsidRPr="00671B58" w:rsidTr="000112B9">
        <w:tc>
          <w:tcPr>
            <w:tcW w:w="3402" w:type="dxa"/>
          </w:tcPr>
          <w:p w:rsidR="000112B9" w:rsidRPr="00671B58" w:rsidRDefault="000112B9" w:rsidP="00671B58">
            <w:pPr>
              <w:pStyle w:val="2"/>
              <w:ind w:left="0" w:firstLine="0"/>
              <w:jc w:val="center"/>
              <w:rPr>
                <w:sz w:val="22"/>
                <w:szCs w:val="22"/>
              </w:rPr>
            </w:pPr>
            <w:r w:rsidRPr="00671B58">
              <w:rPr>
                <w:sz w:val="22"/>
                <w:szCs w:val="22"/>
              </w:rPr>
              <w:t>7</w:t>
            </w:r>
          </w:p>
        </w:tc>
        <w:tc>
          <w:tcPr>
            <w:tcW w:w="5907" w:type="dxa"/>
          </w:tcPr>
          <w:p w:rsidR="000112B9" w:rsidRPr="00671B58" w:rsidRDefault="000112B9" w:rsidP="00671B58">
            <w:pPr>
              <w:pStyle w:val="2"/>
              <w:ind w:left="0" w:firstLine="0"/>
              <w:jc w:val="both"/>
              <w:rPr>
                <w:sz w:val="22"/>
                <w:szCs w:val="22"/>
              </w:rPr>
            </w:pPr>
            <w:r w:rsidRPr="00671B58">
              <w:rPr>
                <w:sz w:val="22"/>
                <w:szCs w:val="22"/>
              </w:rPr>
              <w:t>социально-педагогической направленности</w:t>
            </w:r>
          </w:p>
        </w:tc>
      </w:tr>
      <w:tr w:rsidR="000112B9" w:rsidRPr="00671B58" w:rsidTr="000112B9">
        <w:tc>
          <w:tcPr>
            <w:tcW w:w="3402" w:type="dxa"/>
          </w:tcPr>
          <w:p w:rsidR="000112B9" w:rsidRPr="00671B58" w:rsidRDefault="000112B9" w:rsidP="00671B58">
            <w:pPr>
              <w:pStyle w:val="2"/>
              <w:ind w:left="0" w:firstLine="0"/>
              <w:jc w:val="center"/>
              <w:rPr>
                <w:sz w:val="22"/>
                <w:szCs w:val="22"/>
              </w:rPr>
            </w:pPr>
            <w:r w:rsidRPr="00671B58">
              <w:rPr>
                <w:sz w:val="22"/>
                <w:szCs w:val="22"/>
              </w:rPr>
              <w:t>4</w:t>
            </w:r>
          </w:p>
        </w:tc>
        <w:tc>
          <w:tcPr>
            <w:tcW w:w="5907" w:type="dxa"/>
          </w:tcPr>
          <w:p w:rsidR="000112B9" w:rsidRPr="00671B58" w:rsidRDefault="000112B9" w:rsidP="00671B58">
            <w:pPr>
              <w:pStyle w:val="2"/>
              <w:ind w:left="0" w:firstLine="0"/>
              <w:jc w:val="both"/>
              <w:rPr>
                <w:sz w:val="22"/>
                <w:szCs w:val="22"/>
              </w:rPr>
            </w:pPr>
            <w:r w:rsidRPr="00671B58">
              <w:rPr>
                <w:sz w:val="22"/>
                <w:szCs w:val="22"/>
              </w:rPr>
              <w:t>технической направленности</w:t>
            </w:r>
          </w:p>
        </w:tc>
      </w:tr>
    </w:tbl>
    <w:p w:rsidR="008846EC" w:rsidRPr="00671B58" w:rsidRDefault="008846EC" w:rsidP="00671B58">
      <w:pPr>
        <w:jc w:val="both"/>
        <w:rPr>
          <w:sz w:val="22"/>
          <w:szCs w:val="22"/>
          <w:u w:val="single"/>
        </w:rPr>
      </w:pPr>
      <w:r w:rsidRPr="00671B58">
        <w:rPr>
          <w:sz w:val="22"/>
          <w:szCs w:val="22"/>
          <w:u w:val="single"/>
        </w:rPr>
        <w:t xml:space="preserve">Общее количество реализуемых образовательных программ  </w:t>
      </w:r>
      <w:r w:rsidR="008B682E" w:rsidRPr="00671B58">
        <w:rPr>
          <w:sz w:val="22"/>
          <w:szCs w:val="22"/>
          <w:u w:val="single"/>
        </w:rPr>
        <w:t xml:space="preserve"> - </w:t>
      </w:r>
      <w:r w:rsidRPr="00671B58">
        <w:rPr>
          <w:sz w:val="22"/>
          <w:szCs w:val="22"/>
          <w:u w:val="single"/>
        </w:rPr>
        <w:t xml:space="preserve">   39</w:t>
      </w:r>
      <w:r w:rsidR="008B682E" w:rsidRPr="00671B58">
        <w:rPr>
          <w:sz w:val="22"/>
          <w:szCs w:val="22"/>
          <w:u w:val="single"/>
        </w:rPr>
        <w:t xml:space="preserve">, рассчитанные на года обучения: </w:t>
      </w:r>
    </w:p>
    <w:p w:rsidR="000112B9" w:rsidRPr="00671B58" w:rsidRDefault="000112B9" w:rsidP="00671B58">
      <w:pPr>
        <w:rPr>
          <w:sz w:val="22"/>
          <w:szCs w:val="22"/>
        </w:rPr>
      </w:pPr>
      <w:r w:rsidRPr="00671B58">
        <w:rPr>
          <w:sz w:val="22"/>
          <w:szCs w:val="22"/>
        </w:rPr>
        <w:t xml:space="preserve"> 1 год  обучения – 13</w:t>
      </w:r>
    </w:p>
    <w:p w:rsidR="000112B9" w:rsidRPr="00671B58" w:rsidRDefault="000112B9" w:rsidP="00671B58">
      <w:pPr>
        <w:rPr>
          <w:sz w:val="22"/>
          <w:szCs w:val="22"/>
        </w:rPr>
      </w:pPr>
      <w:r w:rsidRPr="00671B58">
        <w:rPr>
          <w:sz w:val="22"/>
          <w:szCs w:val="22"/>
        </w:rPr>
        <w:t>2 года обучения – 8</w:t>
      </w:r>
    </w:p>
    <w:p w:rsidR="000112B9" w:rsidRPr="00671B58" w:rsidRDefault="000112B9" w:rsidP="00671B58">
      <w:pPr>
        <w:rPr>
          <w:sz w:val="22"/>
          <w:szCs w:val="22"/>
        </w:rPr>
      </w:pPr>
      <w:r w:rsidRPr="00671B58">
        <w:rPr>
          <w:sz w:val="22"/>
          <w:szCs w:val="22"/>
        </w:rPr>
        <w:t>3 года обучения – 16</w:t>
      </w:r>
    </w:p>
    <w:p w:rsidR="000112B9" w:rsidRPr="00671B58" w:rsidRDefault="000112B9" w:rsidP="00671B58">
      <w:pPr>
        <w:rPr>
          <w:sz w:val="22"/>
          <w:szCs w:val="22"/>
        </w:rPr>
      </w:pPr>
      <w:r w:rsidRPr="00671B58">
        <w:rPr>
          <w:sz w:val="22"/>
          <w:szCs w:val="22"/>
        </w:rPr>
        <w:t>4 года обучения – 0</w:t>
      </w:r>
    </w:p>
    <w:p w:rsidR="000112B9" w:rsidRPr="00671B58" w:rsidRDefault="000112B9" w:rsidP="00671B58">
      <w:pPr>
        <w:rPr>
          <w:sz w:val="22"/>
          <w:szCs w:val="22"/>
        </w:rPr>
      </w:pPr>
      <w:r w:rsidRPr="00671B58">
        <w:rPr>
          <w:sz w:val="22"/>
          <w:szCs w:val="22"/>
        </w:rPr>
        <w:t>5 лет обучения – 2</w:t>
      </w:r>
    </w:p>
    <w:p w:rsidR="000112B9" w:rsidRPr="00671B58" w:rsidRDefault="000112B9" w:rsidP="00671B58">
      <w:pPr>
        <w:rPr>
          <w:sz w:val="22"/>
          <w:szCs w:val="22"/>
        </w:rPr>
      </w:pPr>
      <w:r w:rsidRPr="00671B58">
        <w:rPr>
          <w:sz w:val="22"/>
          <w:szCs w:val="22"/>
        </w:rPr>
        <w:t>6 лет обучения – 0</w:t>
      </w:r>
    </w:p>
    <w:p w:rsidR="000112B9" w:rsidRPr="00671B58" w:rsidRDefault="000112B9" w:rsidP="00671B58">
      <w:pPr>
        <w:rPr>
          <w:sz w:val="22"/>
          <w:szCs w:val="22"/>
        </w:rPr>
      </w:pPr>
      <w:r w:rsidRPr="00671B58">
        <w:rPr>
          <w:sz w:val="22"/>
          <w:szCs w:val="22"/>
        </w:rPr>
        <w:t>7 лет обучения – 0</w:t>
      </w:r>
    </w:p>
    <w:p w:rsidR="000112B9" w:rsidRPr="00671B58" w:rsidRDefault="000112B9" w:rsidP="00671B58">
      <w:pPr>
        <w:rPr>
          <w:sz w:val="22"/>
          <w:szCs w:val="22"/>
        </w:rPr>
      </w:pPr>
      <w:r w:rsidRPr="00671B58">
        <w:rPr>
          <w:sz w:val="22"/>
          <w:szCs w:val="22"/>
        </w:rPr>
        <w:t>8 лет обучения – 1</w:t>
      </w:r>
    </w:p>
    <w:p w:rsidR="000112B9" w:rsidRPr="00671B58" w:rsidRDefault="000112B9" w:rsidP="00671B58">
      <w:pPr>
        <w:jc w:val="both"/>
        <w:rPr>
          <w:sz w:val="22"/>
          <w:szCs w:val="22"/>
          <w:u w:val="single"/>
        </w:rPr>
      </w:pPr>
      <w:r w:rsidRPr="00671B58">
        <w:rPr>
          <w:sz w:val="22"/>
          <w:szCs w:val="22"/>
          <w:u w:val="single"/>
        </w:rPr>
        <w:t xml:space="preserve">По годам обучения :  </w:t>
      </w:r>
    </w:p>
    <w:p w:rsidR="000112B9" w:rsidRPr="00671B58" w:rsidRDefault="000112B9" w:rsidP="00671B58">
      <w:pPr>
        <w:jc w:val="both"/>
        <w:rPr>
          <w:sz w:val="22"/>
          <w:szCs w:val="22"/>
        </w:rPr>
      </w:pPr>
      <w:r w:rsidRPr="00671B58">
        <w:rPr>
          <w:sz w:val="22"/>
          <w:szCs w:val="22"/>
        </w:rPr>
        <w:t>1 год  обучения – 12</w:t>
      </w:r>
    </w:p>
    <w:p w:rsidR="000112B9" w:rsidRPr="00671B58" w:rsidRDefault="000112B9" w:rsidP="00671B58">
      <w:pPr>
        <w:jc w:val="both"/>
        <w:rPr>
          <w:sz w:val="22"/>
          <w:szCs w:val="22"/>
        </w:rPr>
      </w:pPr>
      <w:r w:rsidRPr="00671B58">
        <w:rPr>
          <w:sz w:val="22"/>
          <w:szCs w:val="22"/>
        </w:rPr>
        <w:t>2 года обучения – 6</w:t>
      </w:r>
    </w:p>
    <w:p w:rsidR="000112B9" w:rsidRPr="00671B58" w:rsidRDefault="000112B9" w:rsidP="00671B58">
      <w:pPr>
        <w:jc w:val="both"/>
        <w:rPr>
          <w:sz w:val="22"/>
          <w:szCs w:val="22"/>
        </w:rPr>
      </w:pPr>
      <w:r w:rsidRPr="00671B58">
        <w:rPr>
          <w:sz w:val="22"/>
          <w:szCs w:val="22"/>
        </w:rPr>
        <w:t>3 года обучения – 13</w:t>
      </w:r>
    </w:p>
    <w:p w:rsidR="000112B9" w:rsidRPr="00671B58" w:rsidRDefault="000112B9" w:rsidP="00671B58">
      <w:pPr>
        <w:jc w:val="both"/>
        <w:rPr>
          <w:sz w:val="22"/>
          <w:szCs w:val="22"/>
        </w:rPr>
      </w:pPr>
      <w:r w:rsidRPr="00671B58">
        <w:rPr>
          <w:sz w:val="22"/>
          <w:szCs w:val="22"/>
        </w:rPr>
        <w:t>4 года обучения – 0</w:t>
      </w:r>
    </w:p>
    <w:p w:rsidR="000112B9" w:rsidRPr="00671B58" w:rsidRDefault="000112B9" w:rsidP="00671B58">
      <w:pPr>
        <w:jc w:val="both"/>
        <w:rPr>
          <w:sz w:val="22"/>
          <w:szCs w:val="22"/>
        </w:rPr>
      </w:pPr>
      <w:r w:rsidRPr="00671B58">
        <w:rPr>
          <w:sz w:val="22"/>
          <w:szCs w:val="22"/>
        </w:rPr>
        <w:t>5 лет обучения – 4</w:t>
      </w:r>
    </w:p>
    <w:p w:rsidR="000112B9" w:rsidRPr="00671B58" w:rsidRDefault="000112B9" w:rsidP="00671B58">
      <w:pPr>
        <w:jc w:val="both"/>
        <w:rPr>
          <w:sz w:val="22"/>
          <w:szCs w:val="22"/>
        </w:rPr>
      </w:pPr>
      <w:r w:rsidRPr="00671B58">
        <w:rPr>
          <w:sz w:val="22"/>
          <w:szCs w:val="22"/>
        </w:rPr>
        <w:t>6 лет обучения – 0</w:t>
      </w:r>
    </w:p>
    <w:p w:rsidR="000112B9" w:rsidRPr="00671B58" w:rsidRDefault="000112B9" w:rsidP="00671B58">
      <w:pPr>
        <w:jc w:val="both"/>
        <w:rPr>
          <w:sz w:val="22"/>
          <w:szCs w:val="22"/>
        </w:rPr>
      </w:pPr>
      <w:r w:rsidRPr="00671B58">
        <w:rPr>
          <w:sz w:val="22"/>
          <w:szCs w:val="22"/>
        </w:rPr>
        <w:t>7 лет обучения – 0</w:t>
      </w:r>
    </w:p>
    <w:p w:rsidR="000112B9" w:rsidRPr="00671B58" w:rsidRDefault="000112B9" w:rsidP="00671B58">
      <w:pPr>
        <w:jc w:val="both"/>
        <w:rPr>
          <w:sz w:val="22"/>
          <w:szCs w:val="22"/>
        </w:rPr>
      </w:pPr>
      <w:r w:rsidRPr="00671B58">
        <w:rPr>
          <w:sz w:val="22"/>
          <w:szCs w:val="22"/>
        </w:rPr>
        <w:t>8 лет обучения – 1</w:t>
      </w:r>
    </w:p>
    <w:p w:rsidR="000112B9" w:rsidRPr="00671B58" w:rsidRDefault="000112B9" w:rsidP="00671B58">
      <w:pPr>
        <w:jc w:val="both"/>
        <w:rPr>
          <w:sz w:val="22"/>
          <w:szCs w:val="22"/>
          <w:u w:val="single"/>
        </w:rPr>
      </w:pPr>
      <w:r w:rsidRPr="00671B58">
        <w:rPr>
          <w:sz w:val="22"/>
          <w:szCs w:val="22"/>
          <w:u w:val="single"/>
        </w:rPr>
        <w:t>Всего – 36</w:t>
      </w:r>
    </w:p>
    <w:p w:rsidR="000112B9" w:rsidRPr="00671B58" w:rsidRDefault="000112B9" w:rsidP="00671B58">
      <w:pPr>
        <w:jc w:val="both"/>
        <w:rPr>
          <w:sz w:val="22"/>
          <w:szCs w:val="22"/>
        </w:rPr>
      </w:pPr>
      <w:r w:rsidRPr="00671B58">
        <w:rPr>
          <w:sz w:val="22"/>
          <w:szCs w:val="22"/>
          <w:u w:val="single"/>
        </w:rPr>
        <w:t xml:space="preserve">Количество образовательных программ </w:t>
      </w:r>
      <w:r w:rsidRPr="00671B58">
        <w:rPr>
          <w:b/>
          <w:bCs/>
          <w:sz w:val="22"/>
          <w:szCs w:val="22"/>
          <w:u w:val="single"/>
        </w:rPr>
        <w:t>по типу:</w:t>
      </w:r>
    </w:p>
    <w:p w:rsidR="000112B9" w:rsidRPr="00671B58" w:rsidRDefault="000112B9" w:rsidP="00671B58">
      <w:pPr>
        <w:jc w:val="both"/>
        <w:rPr>
          <w:sz w:val="22"/>
          <w:szCs w:val="22"/>
        </w:rPr>
      </w:pPr>
      <w:r w:rsidRPr="00671B58">
        <w:rPr>
          <w:sz w:val="22"/>
          <w:szCs w:val="22"/>
        </w:rPr>
        <w:t>авторские — 2 (5%)</w:t>
      </w:r>
    </w:p>
    <w:p w:rsidR="000112B9" w:rsidRPr="00671B58" w:rsidRDefault="000112B9" w:rsidP="00671B58">
      <w:pPr>
        <w:jc w:val="both"/>
        <w:rPr>
          <w:sz w:val="22"/>
          <w:szCs w:val="22"/>
        </w:rPr>
      </w:pPr>
      <w:r w:rsidRPr="00671B58">
        <w:rPr>
          <w:sz w:val="22"/>
          <w:szCs w:val="22"/>
        </w:rPr>
        <w:t xml:space="preserve">Модифицированная –  34 ( 96 </w:t>
      </w:r>
      <w:r w:rsidRPr="00671B58">
        <w:rPr>
          <w:i/>
          <w:iCs/>
          <w:sz w:val="22"/>
          <w:szCs w:val="22"/>
        </w:rPr>
        <w:t>%)</w:t>
      </w:r>
    </w:p>
    <w:p w:rsidR="000112B9" w:rsidRPr="00671B58" w:rsidRDefault="000112B9" w:rsidP="00671B58">
      <w:pPr>
        <w:jc w:val="center"/>
        <w:rPr>
          <w:b/>
          <w:sz w:val="22"/>
          <w:szCs w:val="22"/>
        </w:rPr>
      </w:pPr>
    </w:p>
    <w:p w:rsidR="000112B9" w:rsidRPr="00671B58" w:rsidRDefault="000112B9" w:rsidP="00671B58">
      <w:pPr>
        <w:jc w:val="center"/>
        <w:rPr>
          <w:b/>
          <w:sz w:val="22"/>
          <w:szCs w:val="22"/>
        </w:rPr>
      </w:pPr>
      <w:r w:rsidRPr="00671B58">
        <w:rPr>
          <w:b/>
          <w:sz w:val="22"/>
          <w:szCs w:val="22"/>
        </w:rPr>
        <w:t>Программно-методическое обеспечение ЦДТ №4</w:t>
      </w:r>
    </w:p>
    <w:p w:rsidR="000112B9" w:rsidRPr="00671B58" w:rsidRDefault="000112B9" w:rsidP="00671B58">
      <w:pPr>
        <w:jc w:val="center"/>
        <w:rPr>
          <w:b/>
          <w:sz w:val="22"/>
          <w:szCs w:val="22"/>
        </w:rPr>
      </w:pPr>
    </w:p>
    <w:tbl>
      <w:tblPr>
        <w:tblW w:w="26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704"/>
        <w:gridCol w:w="425"/>
        <w:gridCol w:w="851"/>
        <w:gridCol w:w="993"/>
        <w:gridCol w:w="1276"/>
        <w:gridCol w:w="1843"/>
        <w:gridCol w:w="1983"/>
        <w:gridCol w:w="3075"/>
        <w:gridCol w:w="1806"/>
        <w:gridCol w:w="1806"/>
        <w:gridCol w:w="1806"/>
        <w:gridCol w:w="1806"/>
        <w:gridCol w:w="1806"/>
        <w:gridCol w:w="1806"/>
        <w:gridCol w:w="1806"/>
      </w:tblGrid>
      <w:tr w:rsidR="000112B9" w:rsidRPr="00671B58" w:rsidTr="008D7C57">
        <w:trPr>
          <w:gridAfter w:val="8"/>
          <w:wAfter w:w="15717" w:type="dxa"/>
          <w:trHeight w:val="322"/>
        </w:trPr>
        <w:tc>
          <w:tcPr>
            <w:tcW w:w="557" w:type="dxa"/>
            <w:vAlign w:val="center"/>
          </w:tcPr>
          <w:p w:rsidR="000112B9" w:rsidRPr="009D33A4" w:rsidRDefault="000112B9" w:rsidP="00671B58">
            <w:pPr>
              <w:jc w:val="both"/>
              <w:rPr>
                <w:sz w:val="20"/>
                <w:szCs w:val="20"/>
              </w:rPr>
            </w:pPr>
            <w:r w:rsidRPr="009D33A4">
              <w:rPr>
                <w:sz w:val="20"/>
                <w:szCs w:val="20"/>
              </w:rPr>
              <w:t>№ п/п</w:t>
            </w:r>
          </w:p>
        </w:tc>
        <w:tc>
          <w:tcPr>
            <w:tcW w:w="2704" w:type="dxa"/>
            <w:vAlign w:val="center"/>
          </w:tcPr>
          <w:p w:rsidR="000112B9" w:rsidRPr="009D33A4" w:rsidRDefault="000112B9" w:rsidP="00671B58">
            <w:pPr>
              <w:jc w:val="both"/>
              <w:rPr>
                <w:sz w:val="20"/>
                <w:szCs w:val="20"/>
              </w:rPr>
            </w:pPr>
            <w:r w:rsidRPr="009D33A4">
              <w:rPr>
                <w:sz w:val="20"/>
                <w:szCs w:val="20"/>
              </w:rPr>
              <w:t>Наименование дополнительной общеобразовательной общеразвивающей программы</w:t>
            </w:r>
          </w:p>
        </w:tc>
        <w:tc>
          <w:tcPr>
            <w:tcW w:w="425" w:type="dxa"/>
            <w:vAlign w:val="center"/>
          </w:tcPr>
          <w:p w:rsidR="000112B9" w:rsidRPr="009D33A4" w:rsidRDefault="000112B9" w:rsidP="00671B58">
            <w:pPr>
              <w:jc w:val="both"/>
              <w:rPr>
                <w:sz w:val="20"/>
                <w:szCs w:val="20"/>
              </w:rPr>
            </w:pPr>
            <w:r w:rsidRPr="009D33A4">
              <w:rPr>
                <w:sz w:val="20"/>
                <w:szCs w:val="20"/>
              </w:rPr>
              <w:t>А</w:t>
            </w:r>
          </w:p>
          <w:p w:rsidR="000112B9" w:rsidRPr="009D33A4" w:rsidRDefault="000112B9" w:rsidP="00671B58">
            <w:pPr>
              <w:jc w:val="both"/>
              <w:rPr>
                <w:sz w:val="20"/>
                <w:szCs w:val="20"/>
              </w:rPr>
            </w:pPr>
            <w:r w:rsidRPr="009D33A4">
              <w:rPr>
                <w:sz w:val="20"/>
                <w:szCs w:val="20"/>
              </w:rPr>
              <w:t>М</w:t>
            </w:r>
          </w:p>
          <w:p w:rsidR="000112B9" w:rsidRPr="009D33A4" w:rsidRDefault="000112B9" w:rsidP="00671B58">
            <w:pPr>
              <w:jc w:val="both"/>
              <w:rPr>
                <w:sz w:val="20"/>
                <w:szCs w:val="20"/>
              </w:rPr>
            </w:pPr>
            <w:r w:rsidRPr="009D33A4">
              <w:rPr>
                <w:sz w:val="20"/>
                <w:szCs w:val="20"/>
              </w:rPr>
              <w:t>Т</w:t>
            </w:r>
          </w:p>
          <w:p w:rsidR="000112B9" w:rsidRPr="009D33A4" w:rsidRDefault="000112B9" w:rsidP="00671B58">
            <w:pPr>
              <w:jc w:val="both"/>
              <w:rPr>
                <w:sz w:val="20"/>
                <w:szCs w:val="20"/>
              </w:rPr>
            </w:pPr>
            <w:r w:rsidRPr="009D33A4">
              <w:rPr>
                <w:sz w:val="20"/>
                <w:szCs w:val="20"/>
              </w:rPr>
              <w:t>Э</w:t>
            </w:r>
          </w:p>
          <w:p w:rsidR="000112B9" w:rsidRPr="009D33A4" w:rsidRDefault="000112B9" w:rsidP="00671B58">
            <w:pPr>
              <w:jc w:val="both"/>
              <w:rPr>
                <w:sz w:val="20"/>
                <w:szCs w:val="20"/>
              </w:rPr>
            </w:pPr>
          </w:p>
        </w:tc>
        <w:tc>
          <w:tcPr>
            <w:tcW w:w="851" w:type="dxa"/>
            <w:vAlign w:val="center"/>
          </w:tcPr>
          <w:p w:rsidR="000112B9" w:rsidRPr="009D33A4" w:rsidRDefault="000112B9" w:rsidP="00671B58">
            <w:pPr>
              <w:jc w:val="both"/>
              <w:rPr>
                <w:sz w:val="20"/>
                <w:szCs w:val="20"/>
              </w:rPr>
            </w:pPr>
            <w:r w:rsidRPr="009D33A4">
              <w:rPr>
                <w:sz w:val="20"/>
                <w:szCs w:val="20"/>
              </w:rPr>
              <w:t>Сколько лет обучения</w:t>
            </w:r>
          </w:p>
        </w:tc>
        <w:tc>
          <w:tcPr>
            <w:tcW w:w="993" w:type="dxa"/>
            <w:vAlign w:val="center"/>
          </w:tcPr>
          <w:p w:rsidR="000112B9" w:rsidRPr="009D33A4" w:rsidRDefault="000112B9" w:rsidP="00671B58">
            <w:pPr>
              <w:jc w:val="both"/>
              <w:rPr>
                <w:sz w:val="20"/>
                <w:szCs w:val="20"/>
              </w:rPr>
            </w:pPr>
            <w:r w:rsidRPr="009D33A4">
              <w:rPr>
                <w:sz w:val="20"/>
                <w:szCs w:val="20"/>
              </w:rPr>
              <w:t>Кол-во часов</w:t>
            </w:r>
          </w:p>
          <w:p w:rsidR="000112B9" w:rsidRPr="009D33A4" w:rsidRDefault="000112B9" w:rsidP="00671B58">
            <w:pPr>
              <w:jc w:val="both"/>
              <w:rPr>
                <w:sz w:val="20"/>
                <w:szCs w:val="20"/>
              </w:rPr>
            </w:pPr>
            <w:r w:rsidRPr="009D33A4">
              <w:rPr>
                <w:sz w:val="20"/>
                <w:szCs w:val="20"/>
              </w:rPr>
              <w:t>по программе всего</w:t>
            </w:r>
          </w:p>
        </w:tc>
        <w:tc>
          <w:tcPr>
            <w:tcW w:w="1276" w:type="dxa"/>
            <w:vAlign w:val="center"/>
          </w:tcPr>
          <w:p w:rsidR="000112B9" w:rsidRPr="009D33A4" w:rsidRDefault="000112B9" w:rsidP="00671B58">
            <w:pPr>
              <w:jc w:val="both"/>
              <w:rPr>
                <w:sz w:val="20"/>
                <w:szCs w:val="20"/>
              </w:rPr>
            </w:pPr>
            <w:r w:rsidRPr="009D33A4">
              <w:rPr>
                <w:sz w:val="20"/>
                <w:szCs w:val="20"/>
              </w:rPr>
              <w:t xml:space="preserve">Текущее кол-во детей, занимающихся по программе, возрастной состав программы </w:t>
            </w:r>
          </w:p>
        </w:tc>
        <w:tc>
          <w:tcPr>
            <w:tcW w:w="1843" w:type="dxa"/>
            <w:vAlign w:val="center"/>
          </w:tcPr>
          <w:p w:rsidR="000112B9" w:rsidRPr="009D33A4" w:rsidRDefault="000112B9" w:rsidP="00671B58">
            <w:pPr>
              <w:jc w:val="both"/>
              <w:rPr>
                <w:sz w:val="20"/>
                <w:szCs w:val="20"/>
              </w:rPr>
            </w:pPr>
            <w:r w:rsidRPr="009D33A4">
              <w:rPr>
                <w:sz w:val="20"/>
                <w:szCs w:val="20"/>
              </w:rPr>
              <w:t>Фамилия И.О. педагога</w:t>
            </w:r>
          </w:p>
        </w:tc>
        <w:tc>
          <w:tcPr>
            <w:tcW w:w="1983" w:type="dxa"/>
            <w:vAlign w:val="center"/>
          </w:tcPr>
          <w:p w:rsidR="000112B9" w:rsidRPr="009D33A4" w:rsidRDefault="000112B9" w:rsidP="00671B58">
            <w:pPr>
              <w:jc w:val="both"/>
              <w:rPr>
                <w:sz w:val="20"/>
                <w:szCs w:val="20"/>
              </w:rPr>
            </w:pPr>
            <w:r w:rsidRPr="009D33A4">
              <w:rPr>
                <w:sz w:val="20"/>
                <w:szCs w:val="20"/>
              </w:rPr>
              <w:t>Место реализации дополнительной программы</w:t>
            </w:r>
          </w:p>
        </w:tc>
      </w:tr>
      <w:tr w:rsidR="000112B9" w:rsidRPr="00671B58" w:rsidTr="008D7C57">
        <w:trPr>
          <w:gridAfter w:val="8"/>
          <w:wAfter w:w="15717" w:type="dxa"/>
          <w:trHeight w:val="142"/>
        </w:trPr>
        <w:tc>
          <w:tcPr>
            <w:tcW w:w="10632" w:type="dxa"/>
            <w:gridSpan w:val="8"/>
          </w:tcPr>
          <w:p w:rsidR="000112B9" w:rsidRPr="00671B58" w:rsidRDefault="000112B9" w:rsidP="00671B58">
            <w:pPr>
              <w:jc w:val="center"/>
              <w:rPr>
                <w:b/>
                <w:sz w:val="22"/>
                <w:szCs w:val="22"/>
              </w:rPr>
            </w:pPr>
            <w:r w:rsidRPr="00671B58">
              <w:rPr>
                <w:b/>
                <w:sz w:val="22"/>
                <w:szCs w:val="22"/>
              </w:rPr>
              <w:t>Техническая направленность</w:t>
            </w:r>
          </w:p>
        </w:tc>
      </w:tr>
      <w:tr w:rsidR="000112B9" w:rsidRPr="00671B58" w:rsidTr="008D7C57">
        <w:trPr>
          <w:gridAfter w:val="8"/>
          <w:wAfter w:w="15717" w:type="dxa"/>
          <w:trHeight w:val="322"/>
        </w:trPr>
        <w:tc>
          <w:tcPr>
            <w:tcW w:w="557" w:type="dxa"/>
          </w:tcPr>
          <w:p w:rsidR="000112B9" w:rsidRPr="00671B58" w:rsidRDefault="000112B9" w:rsidP="00671B58">
            <w:pPr>
              <w:jc w:val="both"/>
              <w:rPr>
                <w:sz w:val="22"/>
                <w:szCs w:val="22"/>
              </w:rPr>
            </w:pPr>
            <w:r w:rsidRPr="00671B58">
              <w:rPr>
                <w:sz w:val="22"/>
                <w:szCs w:val="22"/>
              </w:rPr>
              <w:t>1</w:t>
            </w:r>
          </w:p>
        </w:tc>
        <w:tc>
          <w:tcPr>
            <w:tcW w:w="2704" w:type="dxa"/>
          </w:tcPr>
          <w:p w:rsidR="000112B9" w:rsidRPr="00671B58" w:rsidRDefault="000112B9" w:rsidP="00671B58">
            <w:pPr>
              <w:jc w:val="both"/>
              <w:rPr>
                <w:sz w:val="22"/>
                <w:szCs w:val="22"/>
              </w:rPr>
            </w:pPr>
            <w:r w:rsidRPr="00671B58">
              <w:rPr>
                <w:sz w:val="22"/>
                <w:szCs w:val="22"/>
              </w:rPr>
              <w:t>«ТРИЗ»</w:t>
            </w:r>
          </w:p>
        </w:tc>
        <w:tc>
          <w:tcPr>
            <w:tcW w:w="425" w:type="dxa"/>
          </w:tcPr>
          <w:p w:rsidR="000112B9" w:rsidRPr="00671B58" w:rsidRDefault="000112B9" w:rsidP="00671B58">
            <w:pPr>
              <w:jc w:val="both"/>
              <w:rPr>
                <w:sz w:val="22"/>
                <w:szCs w:val="22"/>
              </w:rPr>
            </w:pPr>
            <w:r w:rsidRPr="00671B58">
              <w:rPr>
                <w:sz w:val="22"/>
                <w:szCs w:val="22"/>
              </w:rPr>
              <w:t>А</w:t>
            </w:r>
          </w:p>
        </w:tc>
        <w:tc>
          <w:tcPr>
            <w:tcW w:w="851" w:type="dxa"/>
          </w:tcPr>
          <w:p w:rsidR="000112B9" w:rsidRPr="00671B58" w:rsidRDefault="000112B9" w:rsidP="00671B58">
            <w:pPr>
              <w:jc w:val="both"/>
              <w:rPr>
                <w:sz w:val="22"/>
                <w:szCs w:val="22"/>
              </w:rPr>
            </w:pPr>
            <w:r w:rsidRPr="00671B58">
              <w:rPr>
                <w:sz w:val="22"/>
                <w:szCs w:val="22"/>
              </w:rPr>
              <w:t>1</w:t>
            </w:r>
          </w:p>
        </w:tc>
        <w:tc>
          <w:tcPr>
            <w:tcW w:w="993" w:type="dxa"/>
          </w:tcPr>
          <w:p w:rsidR="000112B9" w:rsidRPr="00671B58" w:rsidRDefault="000112B9" w:rsidP="00671B58">
            <w:pPr>
              <w:jc w:val="both"/>
              <w:rPr>
                <w:sz w:val="22"/>
                <w:szCs w:val="22"/>
              </w:rPr>
            </w:pPr>
            <w:r w:rsidRPr="00671B58">
              <w:rPr>
                <w:sz w:val="22"/>
                <w:szCs w:val="22"/>
              </w:rPr>
              <w:t>216</w:t>
            </w:r>
          </w:p>
        </w:tc>
        <w:tc>
          <w:tcPr>
            <w:tcW w:w="1276" w:type="dxa"/>
          </w:tcPr>
          <w:p w:rsidR="000112B9" w:rsidRPr="00671B58" w:rsidRDefault="000112B9" w:rsidP="00671B58">
            <w:pPr>
              <w:jc w:val="both"/>
              <w:rPr>
                <w:sz w:val="22"/>
                <w:szCs w:val="22"/>
              </w:rPr>
            </w:pPr>
            <w:r w:rsidRPr="00671B58">
              <w:rPr>
                <w:sz w:val="22"/>
                <w:szCs w:val="22"/>
              </w:rPr>
              <w:t>6</w:t>
            </w:r>
          </w:p>
          <w:p w:rsidR="000112B9" w:rsidRPr="00671B58" w:rsidRDefault="000112B9" w:rsidP="00671B58">
            <w:pPr>
              <w:jc w:val="both"/>
              <w:rPr>
                <w:sz w:val="22"/>
                <w:szCs w:val="22"/>
              </w:rPr>
            </w:pPr>
            <w:r w:rsidRPr="00671B58">
              <w:rPr>
                <w:sz w:val="22"/>
                <w:szCs w:val="22"/>
              </w:rPr>
              <w:t xml:space="preserve">10-19 лет </w:t>
            </w:r>
          </w:p>
          <w:p w:rsidR="000112B9" w:rsidRPr="00671B58" w:rsidRDefault="000112B9" w:rsidP="00671B58">
            <w:pPr>
              <w:jc w:val="both"/>
              <w:rPr>
                <w:sz w:val="22"/>
                <w:szCs w:val="22"/>
              </w:rPr>
            </w:pPr>
          </w:p>
        </w:tc>
        <w:tc>
          <w:tcPr>
            <w:tcW w:w="1843" w:type="dxa"/>
          </w:tcPr>
          <w:p w:rsidR="000112B9" w:rsidRPr="00671B58" w:rsidRDefault="000112B9" w:rsidP="00671B58">
            <w:pPr>
              <w:jc w:val="both"/>
              <w:rPr>
                <w:sz w:val="22"/>
                <w:szCs w:val="22"/>
              </w:rPr>
            </w:pPr>
            <w:r w:rsidRPr="00671B58">
              <w:rPr>
                <w:sz w:val="22"/>
                <w:szCs w:val="22"/>
              </w:rPr>
              <w:t>Калянов А.А.</w:t>
            </w:r>
          </w:p>
        </w:tc>
        <w:tc>
          <w:tcPr>
            <w:tcW w:w="1983" w:type="dxa"/>
          </w:tcPr>
          <w:p w:rsidR="000112B9" w:rsidRPr="00671B58" w:rsidRDefault="000112B9" w:rsidP="00671B58">
            <w:pPr>
              <w:jc w:val="both"/>
              <w:rPr>
                <w:sz w:val="22"/>
                <w:szCs w:val="22"/>
              </w:rPr>
            </w:pPr>
            <w:r w:rsidRPr="00671B58">
              <w:rPr>
                <w:sz w:val="22"/>
                <w:szCs w:val="22"/>
              </w:rPr>
              <w:t xml:space="preserve"> ЦДТ №4, УлГУ</w:t>
            </w:r>
          </w:p>
        </w:tc>
      </w:tr>
      <w:tr w:rsidR="000112B9" w:rsidRPr="00671B58" w:rsidTr="008D7C57">
        <w:trPr>
          <w:gridAfter w:val="8"/>
          <w:wAfter w:w="15717" w:type="dxa"/>
          <w:trHeight w:val="322"/>
        </w:trPr>
        <w:tc>
          <w:tcPr>
            <w:tcW w:w="557" w:type="dxa"/>
          </w:tcPr>
          <w:p w:rsidR="000112B9" w:rsidRPr="00671B58" w:rsidRDefault="000112B9" w:rsidP="00671B58">
            <w:pPr>
              <w:jc w:val="both"/>
              <w:rPr>
                <w:sz w:val="22"/>
                <w:szCs w:val="22"/>
              </w:rPr>
            </w:pPr>
            <w:r w:rsidRPr="00671B58">
              <w:rPr>
                <w:sz w:val="22"/>
                <w:szCs w:val="22"/>
              </w:rPr>
              <w:t>2</w:t>
            </w:r>
          </w:p>
        </w:tc>
        <w:tc>
          <w:tcPr>
            <w:tcW w:w="2704" w:type="dxa"/>
          </w:tcPr>
          <w:p w:rsidR="000112B9" w:rsidRPr="00671B58" w:rsidRDefault="000112B9" w:rsidP="00671B58">
            <w:pPr>
              <w:jc w:val="both"/>
              <w:rPr>
                <w:sz w:val="22"/>
                <w:szCs w:val="22"/>
              </w:rPr>
            </w:pPr>
            <w:r w:rsidRPr="00671B58">
              <w:rPr>
                <w:sz w:val="22"/>
                <w:szCs w:val="22"/>
              </w:rPr>
              <w:t>«Спортивная робототехника»</w:t>
            </w:r>
          </w:p>
        </w:tc>
        <w:tc>
          <w:tcPr>
            <w:tcW w:w="425" w:type="dxa"/>
          </w:tcPr>
          <w:p w:rsidR="000112B9" w:rsidRPr="00671B58" w:rsidRDefault="000112B9" w:rsidP="00671B58">
            <w:pPr>
              <w:jc w:val="both"/>
              <w:rPr>
                <w:sz w:val="22"/>
                <w:szCs w:val="22"/>
              </w:rPr>
            </w:pPr>
            <w:r w:rsidRPr="00671B58">
              <w:rPr>
                <w:sz w:val="22"/>
                <w:szCs w:val="22"/>
              </w:rPr>
              <w:t>м</w:t>
            </w:r>
          </w:p>
        </w:tc>
        <w:tc>
          <w:tcPr>
            <w:tcW w:w="851" w:type="dxa"/>
          </w:tcPr>
          <w:p w:rsidR="000112B9" w:rsidRPr="00671B58" w:rsidRDefault="000112B9" w:rsidP="00671B58">
            <w:pPr>
              <w:jc w:val="both"/>
              <w:rPr>
                <w:sz w:val="22"/>
                <w:szCs w:val="22"/>
              </w:rPr>
            </w:pPr>
            <w:r w:rsidRPr="00671B58">
              <w:rPr>
                <w:sz w:val="22"/>
                <w:szCs w:val="22"/>
              </w:rPr>
              <w:t>3</w:t>
            </w:r>
          </w:p>
        </w:tc>
        <w:tc>
          <w:tcPr>
            <w:tcW w:w="993" w:type="dxa"/>
          </w:tcPr>
          <w:p w:rsidR="000112B9" w:rsidRPr="00671B58" w:rsidRDefault="000112B9" w:rsidP="00671B58">
            <w:pPr>
              <w:jc w:val="both"/>
              <w:rPr>
                <w:sz w:val="22"/>
                <w:szCs w:val="22"/>
              </w:rPr>
            </w:pPr>
            <w:r w:rsidRPr="00671B58">
              <w:rPr>
                <w:sz w:val="22"/>
                <w:szCs w:val="22"/>
              </w:rPr>
              <w:t>216</w:t>
            </w:r>
          </w:p>
        </w:tc>
        <w:tc>
          <w:tcPr>
            <w:tcW w:w="1276" w:type="dxa"/>
          </w:tcPr>
          <w:p w:rsidR="000112B9" w:rsidRPr="00671B58" w:rsidRDefault="000112B9" w:rsidP="00671B58">
            <w:pPr>
              <w:jc w:val="both"/>
              <w:rPr>
                <w:sz w:val="22"/>
                <w:szCs w:val="22"/>
              </w:rPr>
            </w:pPr>
            <w:r w:rsidRPr="00671B58">
              <w:rPr>
                <w:sz w:val="22"/>
                <w:szCs w:val="22"/>
              </w:rPr>
              <w:t>16</w:t>
            </w:r>
          </w:p>
          <w:p w:rsidR="000112B9" w:rsidRPr="00671B58" w:rsidRDefault="000112B9" w:rsidP="00671B58">
            <w:pPr>
              <w:jc w:val="both"/>
              <w:rPr>
                <w:sz w:val="22"/>
                <w:szCs w:val="22"/>
              </w:rPr>
            </w:pPr>
            <w:r w:rsidRPr="00671B58">
              <w:rPr>
                <w:sz w:val="22"/>
                <w:szCs w:val="22"/>
              </w:rPr>
              <w:t>10-18 лет</w:t>
            </w:r>
          </w:p>
        </w:tc>
        <w:tc>
          <w:tcPr>
            <w:tcW w:w="1843" w:type="dxa"/>
          </w:tcPr>
          <w:p w:rsidR="000112B9" w:rsidRPr="00671B58" w:rsidRDefault="000112B9" w:rsidP="00671B58">
            <w:pPr>
              <w:jc w:val="both"/>
              <w:rPr>
                <w:sz w:val="22"/>
                <w:szCs w:val="22"/>
              </w:rPr>
            </w:pPr>
            <w:r w:rsidRPr="00671B58">
              <w:rPr>
                <w:sz w:val="22"/>
                <w:szCs w:val="22"/>
              </w:rPr>
              <w:t>Калянов А.А.</w:t>
            </w:r>
          </w:p>
        </w:tc>
        <w:tc>
          <w:tcPr>
            <w:tcW w:w="1983" w:type="dxa"/>
          </w:tcPr>
          <w:p w:rsidR="000112B9" w:rsidRPr="00671B58" w:rsidRDefault="000112B9" w:rsidP="00671B58">
            <w:pPr>
              <w:jc w:val="both"/>
              <w:rPr>
                <w:sz w:val="22"/>
                <w:szCs w:val="22"/>
              </w:rPr>
            </w:pPr>
            <w:r w:rsidRPr="00671B58">
              <w:rPr>
                <w:sz w:val="22"/>
                <w:szCs w:val="22"/>
              </w:rPr>
              <w:t xml:space="preserve"> ЦДТ №4 </w:t>
            </w:r>
          </w:p>
        </w:tc>
      </w:tr>
      <w:tr w:rsidR="000112B9" w:rsidRPr="00671B58" w:rsidTr="008D7C57">
        <w:trPr>
          <w:gridAfter w:val="8"/>
          <w:wAfter w:w="15717" w:type="dxa"/>
          <w:trHeight w:val="322"/>
        </w:trPr>
        <w:tc>
          <w:tcPr>
            <w:tcW w:w="557" w:type="dxa"/>
          </w:tcPr>
          <w:p w:rsidR="000112B9" w:rsidRPr="00671B58" w:rsidRDefault="000112B9" w:rsidP="00671B58">
            <w:pPr>
              <w:jc w:val="both"/>
              <w:rPr>
                <w:sz w:val="22"/>
                <w:szCs w:val="22"/>
              </w:rPr>
            </w:pPr>
            <w:r w:rsidRPr="00671B58">
              <w:rPr>
                <w:sz w:val="22"/>
                <w:szCs w:val="22"/>
              </w:rPr>
              <w:t>3</w:t>
            </w:r>
          </w:p>
        </w:tc>
        <w:tc>
          <w:tcPr>
            <w:tcW w:w="2704" w:type="dxa"/>
          </w:tcPr>
          <w:p w:rsidR="000112B9" w:rsidRPr="00671B58" w:rsidRDefault="000112B9" w:rsidP="00671B58">
            <w:pPr>
              <w:jc w:val="both"/>
              <w:rPr>
                <w:sz w:val="22"/>
                <w:szCs w:val="22"/>
              </w:rPr>
            </w:pPr>
            <w:r w:rsidRPr="00671B58">
              <w:rPr>
                <w:sz w:val="22"/>
                <w:szCs w:val="22"/>
              </w:rPr>
              <w:t>«Информика»</w:t>
            </w:r>
          </w:p>
        </w:tc>
        <w:tc>
          <w:tcPr>
            <w:tcW w:w="425" w:type="dxa"/>
          </w:tcPr>
          <w:p w:rsidR="000112B9" w:rsidRPr="00671B58" w:rsidRDefault="000112B9" w:rsidP="00671B58">
            <w:pPr>
              <w:jc w:val="both"/>
              <w:rPr>
                <w:sz w:val="22"/>
                <w:szCs w:val="22"/>
              </w:rPr>
            </w:pPr>
            <w:r w:rsidRPr="00671B58">
              <w:rPr>
                <w:sz w:val="22"/>
                <w:szCs w:val="22"/>
              </w:rPr>
              <w:t>м</w:t>
            </w:r>
          </w:p>
        </w:tc>
        <w:tc>
          <w:tcPr>
            <w:tcW w:w="851" w:type="dxa"/>
          </w:tcPr>
          <w:p w:rsidR="000112B9" w:rsidRPr="00671B58" w:rsidRDefault="000112B9" w:rsidP="00671B58">
            <w:pPr>
              <w:jc w:val="both"/>
              <w:rPr>
                <w:sz w:val="22"/>
                <w:szCs w:val="22"/>
              </w:rPr>
            </w:pPr>
            <w:r w:rsidRPr="00671B58">
              <w:rPr>
                <w:sz w:val="22"/>
                <w:szCs w:val="22"/>
              </w:rPr>
              <w:t>3</w:t>
            </w:r>
          </w:p>
        </w:tc>
        <w:tc>
          <w:tcPr>
            <w:tcW w:w="993" w:type="dxa"/>
          </w:tcPr>
          <w:p w:rsidR="000112B9" w:rsidRPr="00671B58" w:rsidRDefault="000112B9" w:rsidP="00671B58">
            <w:pPr>
              <w:jc w:val="both"/>
              <w:rPr>
                <w:sz w:val="22"/>
                <w:szCs w:val="22"/>
              </w:rPr>
            </w:pPr>
            <w:r w:rsidRPr="00671B58">
              <w:rPr>
                <w:sz w:val="22"/>
                <w:szCs w:val="22"/>
              </w:rPr>
              <w:t>216</w:t>
            </w:r>
          </w:p>
        </w:tc>
        <w:tc>
          <w:tcPr>
            <w:tcW w:w="1276" w:type="dxa"/>
          </w:tcPr>
          <w:p w:rsidR="000112B9" w:rsidRPr="00671B58" w:rsidRDefault="000112B9" w:rsidP="00671B58">
            <w:pPr>
              <w:jc w:val="both"/>
              <w:rPr>
                <w:sz w:val="22"/>
                <w:szCs w:val="22"/>
              </w:rPr>
            </w:pPr>
            <w:r w:rsidRPr="00671B58">
              <w:rPr>
                <w:sz w:val="22"/>
                <w:szCs w:val="22"/>
              </w:rPr>
              <w:t>45</w:t>
            </w:r>
          </w:p>
          <w:p w:rsidR="000112B9" w:rsidRPr="00671B58" w:rsidRDefault="000112B9" w:rsidP="00671B58">
            <w:pPr>
              <w:jc w:val="both"/>
              <w:rPr>
                <w:sz w:val="22"/>
                <w:szCs w:val="22"/>
              </w:rPr>
            </w:pPr>
            <w:r w:rsidRPr="00671B58">
              <w:rPr>
                <w:sz w:val="22"/>
                <w:szCs w:val="22"/>
              </w:rPr>
              <w:t>13-16 лет</w:t>
            </w:r>
          </w:p>
        </w:tc>
        <w:tc>
          <w:tcPr>
            <w:tcW w:w="1843" w:type="dxa"/>
          </w:tcPr>
          <w:p w:rsidR="000112B9" w:rsidRPr="00671B58" w:rsidRDefault="000112B9" w:rsidP="00671B58">
            <w:pPr>
              <w:jc w:val="both"/>
              <w:rPr>
                <w:sz w:val="22"/>
                <w:szCs w:val="22"/>
              </w:rPr>
            </w:pPr>
            <w:r w:rsidRPr="00671B58">
              <w:rPr>
                <w:sz w:val="22"/>
                <w:szCs w:val="22"/>
              </w:rPr>
              <w:t>МиловановИ.А.</w:t>
            </w:r>
          </w:p>
        </w:tc>
        <w:tc>
          <w:tcPr>
            <w:tcW w:w="1983" w:type="dxa"/>
          </w:tcPr>
          <w:p w:rsidR="000112B9" w:rsidRPr="00671B58" w:rsidRDefault="000112B9" w:rsidP="00671B58">
            <w:pPr>
              <w:jc w:val="both"/>
              <w:rPr>
                <w:sz w:val="22"/>
                <w:szCs w:val="22"/>
              </w:rPr>
            </w:pPr>
            <w:r w:rsidRPr="00671B58">
              <w:rPr>
                <w:sz w:val="22"/>
                <w:szCs w:val="22"/>
              </w:rPr>
              <w:t>СШ № 62</w:t>
            </w:r>
          </w:p>
        </w:tc>
      </w:tr>
      <w:tr w:rsidR="000112B9" w:rsidRPr="00671B58" w:rsidTr="008D7C57">
        <w:trPr>
          <w:gridAfter w:val="8"/>
          <w:wAfter w:w="15717" w:type="dxa"/>
          <w:trHeight w:val="322"/>
        </w:trPr>
        <w:tc>
          <w:tcPr>
            <w:tcW w:w="557" w:type="dxa"/>
          </w:tcPr>
          <w:p w:rsidR="000112B9" w:rsidRPr="00671B58" w:rsidRDefault="000112B9" w:rsidP="00671B58">
            <w:pPr>
              <w:jc w:val="both"/>
              <w:rPr>
                <w:sz w:val="22"/>
                <w:szCs w:val="22"/>
              </w:rPr>
            </w:pPr>
            <w:r w:rsidRPr="00671B58">
              <w:rPr>
                <w:sz w:val="22"/>
                <w:szCs w:val="22"/>
              </w:rPr>
              <w:t>4</w:t>
            </w:r>
          </w:p>
        </w:tc>
        <w:tc>
          <w:tcPr>
            <w:tcW w:w="2704" w:type="dxa"/>
          </w:tcPr>
          <w:p w:rsidR="000112B9" w:rsidRPr="00671B58" w:rsidRDefault="000112B9" w:rsidP="00671B58">
            <w:pPr>
              <w:jc w:val="both"/>
              <w:rPr>
                <w:sz w:val="22"/>
                <w:szCs w:val="22"/>
              </w:rPr>
            </w:pPr>
            <w:r w:rsidRPr="00671B58">
              <w:rPr>
                <w:sz w:val="22"/>
                <w:szCs w:val="22"/>
              </w:rPr>
              <w:t>«Военно-технический спорт»</w:t>
            </w:r>
          </w:p>
        </w:tc>
        <w:tc>
          <w:tcPr>
            <w:tcW w:w="425" w:type="dxa"/>
          </w:tcPr>
          <w:p w:rsidR="000112B9" w:rsidRPr="00671B58" w:rsidRDefault="000112B9" w:rsidP="00671B58">
            <w:pPr>
              <w:jc w:val="both"/>
              <w:rPr>
                <w:sz w:val="22"/>
                <w:szCs w:val="22"/>
              </w:rPr>
            </w:pPr>
            <w:r w:rsidRPr="00671B58">
              <w:rPr>
                <w:sz w:val="22"/>
                <w:szCs w:val="22"/>
              </w:rPr>
              <w:t>М</w:t>
            </w:r>
          </w:p>
        </w:tc>
        <w:tc>
          <w:tcPr>
            <w:tcW w:w="851" w:type="dxa"/>
          </w:tcPr>
          <w:p w:rsidR="000112B9" w:rsidRPr="00671B58" w:rsidRDefault="000112B9" w:rsidP="00671B58">
            <w:pPr>
              <w:jc w:val="both"/>
              <w:rPr>
                <w:sz w:val="22"/>
                <w:szCs w:val="22"/>
              </w:rPr>
            </w:pPr>
            <w:r w:rsidRPr="00671B58">
              <w:rPr>
                <w:sz w:val="22"/>
                <w:szCs w:val="22"/>
              </w:rPr>
              <w:t>3</w:t>
            </w:r>
          </w:p>
        </w:tc>
        <w:tc>
          <w:tcPr>
            <w:tcW w:w="993" w:type="dxa"/>
          </w:tcPr>
          <w:p w:rsidR="000112B9" w:rsidRPr="00671B58" w:rsidRDefault="000112B9" w:rsidP="00671B58">
            <w:pPr>
              <w:jc w:val="both"/>
              <w:rPr>
                <w:sz w:val="22"/>
                <w:szCs w:val="22"/>
              </w:rPr>
            </w:pPr>
            <w:r w:rsidRPr="00671B58">
              <w:rPr>
                <w:sz w:val="22"/>
                <w:szCs w:val="22"/>
              </w:rPr>
              <w:t>504</w:t>
            </w:r>
          </w:p>
        </w:tc>
        <w:tc>
          <w:tcPr>
            <w:tcW w:w="1276" w:type="dxa"/>
          </w:tcPr>
          <w:p w:rsidR="000112B9" w:rsidRPr="00671B58" w:rsidRDefault="000112B9" w:rsidP="00671B58">
            <w:pPr>
              <w:jc w:val="both"/>
              <w:rPr>
                <w:sz w:val="22"/>
                <w:szCs w:val="22"/>
              </w:rPr>
            </w:pPr>
            <w:r w:rsidRPr="00671B58">
              <w:rPr>
                <w:sz w:val="22"/>
                <w:szCs w:val="22"/>
              </w:rPr>
              <w:t>30</w:t>
            </w:r>
          </w:p>
          <w:p w:rsidR="000112B9" w:rsidRPr="00671B58" w:rsidRDefault="000112B9" w:rsidP="00671B58">
            <w:pPr>
              <w:jc w:val="both"/>
              <w:rPr>
                <w:sz w:val="22"/>
                <w:szCs w:val="22"/>
              </w:rPr>
            </w:pPr>
            <w:r w:rsidRPr="00671B58">
              <w:rPr>
                <w:sz w:val="22"/>
                <w:szCs w:val="22"/>
              </w:rPr>
              <w:t>10-17 лет</w:t>
            </w:r>
          </w:p>
        </w:tc>
        <w:tc>
          <w:tcPr>
            <w:tcW w:w="1843" w:type="dxa"/>
          </w:tcPr>
          <w:p w:rsidR="000112B9" w:rsidRPr="00671B58" w:rsidRDefault="000112B9" w:rsidP="00671B58">
            <w:pPr>
              <w:jc w:val="both"/>
              <w:rPr>
                <w:sz w:val="22"/>
                <w:szCs w:val="22"/>
              </w:rPr>
            </w:pPr>
            <w:r w:rsidRPr="00671B58">
              <w:rPr>
                <w:sz w:val="22"/>
                <w:szCs w:val="22"/>
              </w:rPr>
              <w:t>Никонов А.П.</w:t>
            </w:r>
          </w:p>
        </w:tc>
        <w:tc>
          <w:tcPr>
            <w:tcW w:w="1983" w:type="dxa"/>
          </w:tcPr>
          <w:p w:rsidR="000112B9" w:rsidRPr="00671B58" w:rsidRDefault="000112B9" w:rsidP="00671B58">
            <w:pPr>
              <w:jc w:val="both"/>
              <w:rPr>
                <w:sz w:val="22"/>
                <w:szCs w:val="22"/>
              </w:rPr>
            </w:pPr>
            <w:r w:rsidRPr="00671B58">
              <w:rPr>
                <w:sz w:val="22"/>
                <w:szCs w:val="22"/>
              </w:rPr>
              <w:t>СШ № 62</w:t>
            </w:r>
          </w:p>
        </w:tc>
      </w:tr>
      <w:tr w:rsidR="000112B9" w:rsidRPr="00671B58" w:rsidTr="008D7C57">
        <w:trPr>
          <w:gridAfter w:val="8"/>
          <w:wAfter w:w="15717" w:type="dxa"/>
          <w:trHeight w:val="142"/>
        </w:trPr>
        <w:tc>
          <w:tcPr>
            <w:tcW w:w="10632" w:type="dxa"/>
            <w:gridSpan w:val="8"/>
          </w:tcPr>
          <w:p w:rsidR="000112B9" w:rsidRPr="00671B58" w:rsidRDefault="000112B9" w:rsidP="00671B58">
            <w:pPr>
              <w:jc w:val="center"/>
              <w:rPr>
                <w:b/>
                <w:sz w:val="22"/>
                <w:szCs w:val="22"/>
              </w:rPr>
            </w:pPr>
            <w:r w:rsidRPr="00671B58">
              <w:rPr>
                <w:b/>
                <w:sz w:val="22"/>
                <w:szCs w:val="22"/>
              </w:rPr>
              <w:t>Естественнонаучная  направленность</w:t>
            </w:r>
          </w:p>
        </w:tc>
      </w:tr>
      <w:tr w:rsidR="000112B9" w:rsidRPr="00671B58" w:rsidTr="008D7C57">
        <w:trPr>
          <w:gridAfter w:val="8"/>
          <w:wAfter w:w="15717" w:type="dxa"/>
          <w:trHeight w:val="322"/>
        </w:trPr>
        <w:tc>
          <w:tcPr>
            <w:tcW w:w="557" w:type="dxa"/>
          </w:tcPr>
          <w:p w:rsidR="000112B9" w:rsidRPr="00671B58" w:rsidRDefault="000112B9" w:rsidP="00671B58">
            <w:pPr>
              <w:jc w:val="both"/>
              <w:rPr>
                <w:sz w:val="22"/>
                <w:szCs w:val="22"/>
              </w:rPr>
            </w:pPr>
            <w:r w:rsidRPr="00671B58">
              <w:rPr>
                <w:sz w:val="22"/>
                <w:szCs w:val="22"/>
              </w:rPr>
              <w:t>5</w:t>
            </w:r>
          </w:p>
        </w:tc>
        <w:tc>
          <w:tcPr>
            <w:tcW w:w="2704" w:type="dxa"/>
          </w:tcPr>
          <w:p w:rsidR="000112B9" w:rsidRPr="00671B58" w:rsidRDefault="000112B9" w:rsidP="00671B58">
            <w:pPr>
              <w:jc w:val="both"/>
              <w:rPr>
                <w:sz w:val="22"/>
                <w:szCs w:val="22"/>
              </w:rPr>
            </w:pPr>
            <w:r w:rsidRPr="00671B58">
              <w:rPr>
                <w:sz w:val="22"/>
                <w:szCs w:val="22"/>
              </w:rPr>
              <w:t>«Чистые пруды»</w:t>
            </w:r>
          </w:p>
        </w:tc>
        <w:tc>
          <w:tcPr>
            <w:tcW w:w="425" w:type="dxa"/>
          </w:tcPr>
          <w:p w:rsidR="000112B9" w:rsidRPr="00671B58" w:rsidRDefault="000112B9" w:rsidP="00671B58">
            <w:pPr>
              <w:jc w:val="both"/>
              <w:rPr>
                <w:sz w:val="22"/>
                <w:szCs w:val="22"/>
              </w:rPr>
            </w:pPr>
            <w:r w:rsidRPr="00671B58">
              <w:rPr>
                <w:sz w:val="22"/>
                <w:szCs w:val="22"/>
              </w:rPr>
              <w:t>м</w:t>
            </w:r>
          </w:p>
        </w:tc>
        <w:tc>
          <w:tcPr>
            <w:tcW w:w="851" w:type="dxa"/>
          </w:tcPr>
          <w:p w:rsidR="000112B9" w:rsidRPr="00671B58" w:rsidRDefault="000112B9" w:rsidP="00671B58">
            <w:pPr>
              <w:jc w:val="both"/>
              <w:rPr>
                <w:sz w:val="22"/>
                <w:szCs w:val="22"/>
              </w:rPr>
            </w:pPr>
            <w:r w:rsidRPr="00671B58">
              <w:rPr>
                <w:sz w:val="22"/>
                <w:szCs w:val="22"/>
              </w:rPr>
              <w:t>2</w:t>
            </w:r>
          </w:p>
        </w:tc>
        <w:tc>
          <w:tcPr>
            <w:tcW w:w="993" w:type="dxa"/>
          </w:tcPr>
          <w:p w:rsidR="000112B9" w:rsidRPr="00671B58" w:rsidRDefault="000112B9" w:rsidP="00671B58">
            <w:pPr>
              <w:jc w:val="both"/>
              <w:rPr>
                <w:sz w:val="22"/>
                <w:szCs w:val="22"/>
              </w:rPr>
            </w:pPr>
            <w:r w:rsidRPr="00671B58">
              <w:rPr>
                <w:sz w:val="22"/>
                <w:szCs w:val="22"/>
              </w:rPr>
              <w:t xml:space="preserve">360 </w:t>
            </w:r>
          </w:p>
        </w:tc>
        <w:tc>
          <w:tcPr>
            <w:tcW w:w="1276" w:type="dxa"/>
          </w:tcPr>
          <w:p w:rsidR="000112B9" w:rsidRPr="00671B58" w:rsidRDefault="000112B9" w:rsidP="00671B58">
            <w:pPr>
              <w:jc w:val="both"/>
              <w:rPr>
                <w:sz w:val="22"/>
                <w:szCs w:val="22"/>
              </w:rPr>
            </w:pPr>
            <w:r w:rsidRPr="00671B58">
              <w:rPr>
                <w:sz w:val="22"/>
                <w:szCs w:val="22"/>
              </w:rPr>
              <w:t>57</w:t>
            </w:r>
          </w:p>
          <w:p w:rsidR="000112B9" w:rsidRPr="00671B58" w:rsidRDefault="000112B9" w:rsidP="00671B58">
            <w:pPr>
              <w:jc w:val="both"/>
              <w:rPr>
                <w:sz w:val="22"/>
                <w:szCs w:val="22"/>
              </w:rPr>
            </w:pPr>
            <w:r w:rsidRPr="00671B58">
              <w:rPr>
                <w:sz w:val="22"/>
                <w:szCs w:val="22"/>
              </w:rPr>
              <w:t>8-12 лет</w:t>
            </w:r>
          </w:p>
        </w:tc>
        <w:tc>
          <w:tcPr>
            <w:tcW w:w="1843" w:type="dxa"/>
          </w:tcPr>
          <w:p w:rsidR="000112B9" w:rsidRPr="00671B58" w:rsidRDefault="000112B9" w:rsidP="00671B58">
            <w:pPr>
              <w:jc w:val="both"/>
              <w:rPr>
                <w:sz w:val="22"/>
                <w:szCs w:val="22"/>
              </w:rPr>
            </w:pPr>
            <w:r w:rsidRPr="00671B58">
              <w:rPr>
                <w:sz w:val="22"/>
                <w:szCs w:val="22"/>
              </w:rPr>
              <w:t>Шарагин А.А.</w:t>
            </w:r>
          </w:p>
        </w:tc>
        <w:tc>
          <w:tcPr>
            <w:tcW w:w="1983" w:type="dxa"/>
          </w:tcPr>
          <w:p w:rsidR="000112B9" w:rsidRPr="00671B58" w:rsidRDefault="000112B9" w:rsidP="00671B58">
            <w:pPr>
              <w:jc w:val="both"/>
              <w:rPr>
                <w:sz w:val="22"/>
                <w:szCs w:val="22"/>
              </w:rPr>
            </w:pPr>
            <w:r w:rsidRPr="00671B58">
              <w:rPr>
                <w:sz w:val="22"/>
                <w:szCs w:val="22"/>
              </w:rPr>
              <w:t>СШ № 58,Гимн. №30</w:t>
            </w:r>
          </w:p>
        </w:tc>
      </w:tr>
      <w:tr w:rsidR="000112B9" w:rsidRPr="00671B58" w:rsidTr="008D7C57">
        <w:trPr>
          <w:gridAfter w:val="8"/>
          <w:wAfter w:w="15717" w:type="dxa"/>
          <w:trHeight w:val="142"/>
        </w:trPr>
        <w:tc>
          <w:tcPr>
            <w:tcW w:w="10632" w:type="dxa"/>
            <w:gridSpan w:val="8"/>
          </w:tcPr>
          <w:p w:rsidR="000112B9" w:rsidRPr="00671B58" w:rsidRDefault="000112B9" w:rsidP="00671B58">
            <w:pPr>
              <w:jc w:val="center"/>
              <w:rPr>
                <w:b/>
                <w:sz w:val="22"/>
                <w:szCs w:val="22"/>
              </w:rPr>
            </w:pPr>
            <w:r w:rsidRPr="00671B58">
              <w:rPr>
                <w:b/>
                <w:sz w:val="22"/>
                <w:szCs w:val="22"/>
              </w:rPr>
              <w:t>Социально-педагогическая направленность</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lastRenderedPageBreak/>
              <w:t>6</w:t>
            </w:r>
          </w:p>
        </w:tc>
        <w:tc>
          <w:tcPr>
            <w:tcW w:w="2704" w:type="dxa"/>
          </w:tcPr>
          <w:p w:rsidR="000112B9" w:rsidRPr="009D33A4" w:rsidRDefault="000112B9" w:rsidP="00671B58">
            <w:pPr>
              <w:jc w:val="both"/>
              <w:rPr>
                <w:sz w:val="20"/>
                <w:szCs w:val="20"/>
              </w:rPr>
            </w:pPr>
            <w:r w:rsidRPr="009D33A4">
              <w:rPr>
                <w:sz w:val="20"/>
                <w:szCs w:val="20"/>
              </w:rPr>
              <w:t>«Обо всём на свете» (подготовка к школе)</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1</w:t>
            </w:r>
          </w:p>
        </w:tc>
        <w:tc>
          <w:tcPr>
            <w:tcW w:w="993" w:type="dxa"/>
          </w:tcPr>
          <w:p w:rsidR="000112B9" w:rsidRPr="009D33A4" w:rsidRDefault="000112B9" w:rsidP="00671B58">
            <w:pPr>
              <w:jc w:val="both"/>
              <w:rPr>
                <w:sz w:val="20"/>
                <w:szCs w:val="20"/>
              </w:rPr>
            </w:pPr>
            <w:r w:rsidRPr="009D33A4">
              <w:rPr>
                <w:sz w:val="20"/>
                <w:szCs w:val="20"/>
              </w:rPr>
              <w:t>216</w:t>
            </w:r>
          </w:p>
        </w:tc>
        <w:tc>
          <w:tcPr>
            <w:tcW w:w="1276" w:type="dxa"/>
          </w:tcPr>
          <w:p w:rsidR="000112B9" w:rsidRPr="009D33A4" w:rsidRDefault="000112B9" w:rsidP="00671B58">
            <w:pPr>
              <w:jc w:val="both"/>
              <w:rPr>
                <w:sz w:val="20"/>
                <w:szCs w:val="20"/>
              </w:rPr>
            </w:pPr>
            <w:r w:rsidRPr="009D33A4">
              <w:rPr>
                <w:sz w:val="20"/>
                <w:szCs w:val="20"/>
              </w:rPr>
              <w:t>22</w:t>
            </w:r>
          </w:p>
          <w:p w:rsidR="000112B9" w:rsidRPr="009D33A4" w:rsidRDefault="000112B9" w:rsidP="00671B58">
            <w:pPr>
              <w:jc w:val="both"/>
              <w:rPr>
                <w:sz w:val="20"/>
                <w:szCs w:val="20"/>
              </w:rPr>
            </w:pPr>
            <w:r w:rsidRPr="009D33A4">
              <w:rPr>
                <w:sz w:val="20"/>
                <w:szCs w:val="20"/>
              </w:rPr>
              <w:t>5,6 лет</w:t>
            </w:r>
          </w:p>
        </w:tc>
        <w:tc>
          <w:tcPr>
            <w:tcW w:w="1843" w:type="dxa"/>
          </w:tcPr>
          <w:p w:rsidR="000112B9" w:rsidRPr="009D33A4" w:rsidRDefault="000112B9" w:rsidP="00671B58">
            <w:pPr>
              <w:jc w:val="both"/>
              <w:rPr>
                <w:sz w:val="20"/>
                <w:szCs w:val="20"/>
              </w:rPr>
            </w:pPr>
            <w:r w:rsidRPr="009D33A4">
              <w:rPr>
                <w:sz w:val="20"/>
                <w:szCs w:val="20"/>
              </w:rPr>
              <w:t>Старкова Н.В.</w:t>
            </w:r>
          </w:p>
        </w:tc>
        <w:tc>
          <w:tcPr>
            <w:tcW w:w="1983" w:type="dxa"/>
          </w:tcPr>
          <w:p w:rsidR="000112B9" w:rsidRPr="009D33A4" w:rsidRDefault="000112B9" w:rsidP="00671B58">
            <w:pPr>
              <w:jc w:val="both"/>
              <w:rPr>
                <w:sz w:val="20"/>
                <w:szCs w:val="20"/>
              </w:rPr>
            </w:pPr>
            <w:r w:rsidRPr="009D33A4">
              <w:rPr>
                <w:sz w:val="20"/>
                <w:szCs w:val="20"/>
              </w:rPr>
              <w:t>ЦДТ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7</w:t>
            </w:r>
          </w:p>
        </w:tc>
        <w:tc>
          <w:tcPr>
            <w:tcW w:w="2704" w:type="dxa"/>
          </w:tcPr>
          <w:p w:rsidR="000112B9" w:rsidRPr="009D33A4" w:rsidRDefault="000112B9" w:rsidP="00671B58">
            <w:pPr>
              <w:jc w:val="both"/>
              <w:rPr>
                <w:sz w:val="20"/>
                <w:szCs w:val="20"/>
              </w:rPr>
            </w:pPr>
            <w:r w:rsidRPr="009D33A4">
              <w:rPr>
                <w:sz w:val="20"/>
                <w:szCs w:val="20"/>
              </w:rPr>
              <w:t>«Там, где знания живут»</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1</w:t>
            </w:r>
          </w:p>
        </w:tc>
        <w:tc>
          <w:tcPr>
            <w:tcW w:w="993" w:type="dxa"/>
          </w:tcPr>
          <w:p w:rsidR="000112B9" w:rsidRPr="009D33A4" w:rsidRDefault="000112B9" w:rsidP="00671B58">
            <w:pPr>
              <w:jc w:val="both"/>
              <w:rPr>
                <w:sz w:val="20"/>
                <w:szCs w:val="20"/>
              </w:rPr>
            </w:pPr>
            <w:r w:rsidRPr="009D33A4">
              <w:rPr>
                <w:sz w:val="20"/>
                <w:szCs w:val="20"/>
              </w:rPr>
              <w:t>216</w:t>
            </w:r>
          </w:p>
        </w:tc>
        <w:tc>
          <w:tcPr>
            <w:tcW w:w="1276" w:type="dxa"/>
          </w:tcPr>
          <w:p w:rsidR="000112B9" w:rsidRPr="009D33A4" w:rsidRDefault="000112B9" w:rsidP="00671B58">
            <w:pPr>
              <w:jc w:val="both"/>
              <w:rPr>
                <w:sz w:val="20"/>
                <w:szCs w:val="20"/>
              </w:rPr>
            </w:pPr>
            <w:r w:rsidRPr="009D33A4">
              <w:rPr>
                <w:sz w:val="20"/>
                <w:szCs w:val="20"/>
              </w:rPr>
              <w:t>14</w:t>
            </w:r>
          </w:p>
        </w:tc>
        <w:tc>
          <w:tcPr>
            <w:tcW w:w="1843" w:type="dxa"/>
          </w:tcPr>
          <w:p w:rsidR="000112B9" w:rsidRPr="009D33A4" w:rsidRDefault="000112B9" w:rsidP="00671B58">
            <w:pPr>
              <w:jc w:val="both"/>
              <w:rPr>
                <w:sz w:val="20"/>
                <w:szCs w:val="20"/>
              </w:rPr>
            </w:pPr>
            <w:r w:rsidRPr="009D33A4">
              <w:rPr>
                <w:sz w:val="20"/>
                <w:szCs w:val="20"/>
              </w:rPr>
              <w:t>Старкова Н.В.</w:t>
            </w:r>
          </w:p>
        </w:tc>
        <w:tc>
          <w:tcPr>
            <w:tcW w:w="1983" w:type="dxa"/>
          </w:tcPr>
          <w:p w:rsidR="000112B9" w:rsidRPr="009D33A4" w:rsidRDefault="000112B9" w:rsidP="00671B58">
            <w:pPr>
              <w:jc w:val="both"/>
              <w:rPr>
                <w:sz w:val="20"/>
                <w:szCs w:val="20"/>
              </w:rPr>
            </w:pPr>
            <w:r w:rsidRPr="009D33A4">
              <w:rPr>
                <w:sz w:val="20"/>
                <w:szCs w:val="20"/>
              </w:rPr>
              <w:t>ЦДТ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8</w:t>
            </w:r>
          </w:p>
        </w:tc>
        <w:tc>
          <w:tcPr>
            <w:tcW w:w="2704" w:type="dxa"/>
          </w:tcPr>
          <w:p w:rsidR="000112B9" w:rsidRPr="009D33A4" w:rsidRDefault="000112B9" w:rsidP="00671B58">
            <w:pPr>
              <w:jc w:val="both"/>
              <w:rPr>
                <w:sz w:val="20"/>
                <w:szCs w:val="20"/>
              </w:rPr>
            </w:pPr>
            <w:r w:rsidRPr="009D33A4">
              <w:rPr>
                <w:sz w:val="20"/>
                <w:szCs w:val="20"/>
              </w:rPr>
              <w:t>«Подготовка к школе»</w:t>
            </w:r>
          </w:p>
        </w:tc>
        <w:tc>
          <w:tcPr>
            <w:tcW w:w="425" w:type="dxa"/>
          </w:tcPr>
          <w:p w:rsidR="000112B9" w:rsidRPr="009D33A4" w:rsidRDefault="000112B9" w:rsidP="00671B58">
            <w:pPr>
              <w:jc w:val="both"/>
              <w:rPr>
                <w:sz w:val="20"/>
                <w:szCs w:val="20"/>
              </w:rPr>
            </w:pPr>
          </w:p>
        </w:tc>
        <w:tc>
          <w:tcPr>
            <w:tcW w:w="851" w:type="dxa"/>
          </w:tcPr>
          <w:p w:rsidR="000112B9" w:rsidRPr="009D33A4" w:rsidRDefault="000112B9" w:rsidP="00671B58">
            <w:pPr>
              <w:jc w:val="both"/>
              <w:rPr>
                <w:sz w:val="20"/>
                <w:szCs w:val="20"/>
              </w:rPr>
            </w:pPr>
            <w:r w:rsidRPr="009D33A4">
              <w:rPr>
                <w:sz w:val="20"/>
                <w:szCs w:val="20"/>
              </w:rPr>
              <w:t>1</w:t>
            </w:r>
          </w:p>
        </w:tc>
        <w:tc>
          <w:tcPr>
            <w:tcW w:w="993" w:type="dxa"/>
          </w:tcPr>
          <w:p w:rsidR="000112B9" w:rsidRPr="009D33A4" w:rsidRDefault="000112B9" w:rsidP="00671B58">
            <w:pPr>
              <w:jc w:val="both"/>
              <w:rPr>
                <w:sz w:val="20"/>
                <w:szCs w:val="20"/>
              </w:rPr>
            </w:pPr>
            <w:r w:rsidRPr="009D33A4">
              <w:rPr>
                <w:sz w:val="20"/>
                <w:szCs w:val="20"/>
              </w:rPr>
              <w:t>216</w:t>
            </w:r>
          </w:p>
        </w:tc>
        <w:tc>
          <w:tcPr>
            <w:tcW w:w="1276" w:type="dxa"/>
          </w:tcPr>
          <w:p w:rsidR="000112B9" w:rsidRPr="009D33A4" w:rsidRDefault="000112B9" w:rsidP="00671B58">
            <w:pPr>
              <w:jc w:val="both"/>
              <w:rPr>
                <w:sz w:val="20"/>
                <w:szCs w:val="20"/>
              </w:rPr>
            </w:pPr>
            <w:r w:rsidRPr="009D33A4">
              <w:rPr>
                <w:sz w:val="20"/>
                <w:szCs w:val="20"/>
              </w:rPr>
              <w:t>10</w:t>
            </w:r>
          </w:p>
          <w:p w:rsidR="000112B9" w:rsidRPr="009D33A4" w:rsidRDefault="000112B9" w:rsidP="00671B58">
            <w:pPr>
              <w:jc w:val="both"/>
              <w:rPr>
                <w:sz w:val="20"/>
                <w:szCs w:val="20"/>
              </w:rPr>
            </w:pPr>
            <w:r w:rsidRPr="009D33A4">
              <w:rPr>
                <w:sz w:val="20"/>
                <w:szCs w:val="20"/>
              </w:rPr>
              <w:t>6 лет</w:t>
            </w:r>
          </w:p>
        </w:tc>
        <w:tc>
          <w:tcPr>
            <w:tcW w:w="1843" w:type="dxa"/>
          </w:tcPr>
          <w:p w:rsidR="000112B9" w:rsidRPr="009D33A4" w:rsidRDefault="000112B9" w:rsidP="00671B58">
            <w:pPr>
              <w:jc w:val="both"/>
              <w:rPr>
                <w:sz w:val="20"/>
                <w:szCs w:val="20"/>
              </w:rPr>
            </w:pPr>
            <w:r w:rsidRPr="009D33A4">
              <w:rPr>
                <w:sz w:val="20"/>
                <w:szCs w:val="20"/>
              </w:rPr>
              <w:t>Митрофанова Г.В.</w:t>
            </w:r>
          </w:p>
        </w:tc>
        <w:tc>
          <w:tcPr>
            <w:tcW w:w="1983" w:type="dxa"/>
          </w:tcPr>
          <w:p w:rsidR="000112B9" w:rsidRPr="009D33A4" w:rsidRDefault="000112B9" w:rsidP="00671B58">
            <w:pPr>
              <w:jc w:val="both"/>
              <w:rPr>
                <w:sz w:val="20"/>
                <w:szCs w:val="20"/>
              </w:rPr>
            </w:pPr>
            <w:r w:rsidRPr="009D33A4">
              <w:rPr>
                <w:sz w:val="20"/>
                <w:szCs w:val="20"/>
              </w:rPr>
              <w:t>ЦДТ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9</w:t>
            </w:r>
          </w:p>
        </w:tc>
        <w:tc>
          <w:tcPr>
            <w:tcW w:w="2704" w:type="dxa"/>
          </w:tcPr>
          <w:p w:rsidR="000112B9" w:rsidRPr="009D33A4" w:rsidRDefault="000112B9" w:rsidP="00671B58">
            <w:pPr>
              <w:jc w:val="both"/>
              <w:rPr>
                <w:sz w:val="20"/>
                <w:szCs w:val="20"/>
              </w:rPr>
            </w:pPr>
            <w:r w:rsidRPr="009D33A4">
              <w:rPr>
                <w:sz w:val="20"/>
                <w:szCs w:val="20"/>
              </w:rPr>
              <w:t>«Дошколёнок»</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1</w:t>
            </w:r>
          </w:p>
        </w:tc>
        <w:tc>
          <w:tcPr>
            <w:tcW w:w="993" w:type="dxa"/>
          </w:tcPr>
          <w:p w:rsidR="000112B9" w:rsidRPr="009D33A4" w:rsidRDefault="000112B9" w:rsidP="00671B58">
            <w:pPr>
              <w:jc w:val="both"/>
              <w:rPr>
                <w:sz w:val="20"/>
                <w:szCs w:val="20"/>
              </w:rPr>
            </w:pPr>
            <w:r w:rsidRPr="009D33A4">
              <w:rPr>
                <w:sz w:val="20"/>
                <w:szCs w:val="20"/>
              </w:rPr>
              <w:t>216</w:t>
            </w:r>
          </w:p>
        </w:tc>
        <w:tc>
          <w:tcPr>
            <w:tcW w:w="1276" w:type="dxa"/>
          </w:tcPr>
          <w:p w:rsidR="000112B9" w:rsidRPr="009D33A4" w:rsidRDefault="000112B9" w:rsidP="00671B58">
            <w:pPr>
              <w:jc w:val="both"/>
              <w:rPr>
                <w:sz w:val="20"/>
                <w:szCs w:val="20"/>
              </w:rPr>
            </w:pPr>
            <w:r w:rsidRPr="009D33A4">
              <w:rPr>
                <w:sz w:val="20"/>
                <w:szCs w:val="20"/>
              </w:rPr>
              <w:t>32</w:t>
            </w:r>
          </w:p>
          <w:p w:rsidR="000112B9" w:rsidRPr="009D33A4" w:rsidRDefault="000112B9" w:rsidP="00671B58">
            <w:pPr>
              <w:jc w:val="both"/>
              <w:rPr>
                <w:sz w:val="20"/>
                <w:szCs w:val="20"/>
              </w:rPr>
            </w:pPr>
            <w:r w:rsidRPr="009D33A4">
              <w:rPr>
                <w:sz w:val="20"/>
                <w:szCs w:val="20"/>
              </w:rPr>
              <w:t>6 лет</w:t>
            </w:r>
          </w:p>
        </w:tc>
        <w:tc>
          <w:tcPr>
            <w:tcW w:w="1843" w:type="dxa"/>
          </w:tcPr>
          <w:p w:rsidR="000112B9" w:rsidRPr="009D33A4" w:rsidRDefault="000112B9" w:rsidP="00671B58">
            <w:pPr>
              <w:jc w:val="both"/>
              <w:rPr>
                <w:sz w:val="20"/>
                <w:szCs w:val="20"/>
              </w:rPr>
            </w:pPr>
            <w:r w:rsidRPr="009D33A4">
              <w:rPr>
                <w:sz w:val="20"/>
                <w:szCs w:val="20"/>
              </w:rPr>
              <w:t>Пегова Р.М.</w:t>
            </w:r>
          </w:p>
        </w:tc>
        <w:tc>
          <w:tcPr>
            <w:tcW w:w="1983" w:type="dxa"/>
          </w:tcPr>
          <w:p w:rsidR="000112B9" w:rsidRPr="009D33A4" w:rsidRDefault="000112B9" w:rsidP="00671B58">
            <w:pPr>
              <w:jc w:val="both"/>
              <w:rPr>
                <w:sz w:val="20"/>
                <w:szCs w:val="20"/>
              </w:rPr>
            </w:pPr>
            <w:r w:rsidRPr="009D33A4">
              <w:rPr>
                <w:sz w:val="20"/>
                <w:szCs w:val="20"/>
              </w:rPr>
              <w:t>ЦДТ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10</w:t>
            </w:r>
          </w:p>
        </w:tc>
        <w:tc>
          <w:tcPr>
            <w:tcW w:w="2704" w:type="dxa"/>
          </w:tcPr>
          <w:p w:rsidR="000112B9" w:rsidRPr="009D33A4" w:rsidRDefault="000112B9" w:rsidP="00671B58">
            <w:pPr>
              <w:jc w:val="both"/>
              <w:rPr>
                <w:spacing w:val="20"/>
                <w:sz w:val="20"/>
                <w:szCs w:val="20"/>
              </w:rPr>
            </w:pPr>
            <w:r w:rsidRPr="009D33A4">
              <w:rPr>
                <w:spacing w:val="20"/>
                <w:sz w:val="20"/>
                <w:szCs w:val="20"/>
              </w:rPr>
              <w:t>«Обучение англ. языку младших школьников»</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1</w:t>
            </w:r>
          </w:p>
        </w:tc>
        <w:tc>
          <w:tcPr>
            <w:tcW w:w="993" w:type="dxa"/>
          </w:tcPr>
          <w:p w:rsidR="000112B9" w:rsidRPr="009D33A4" w:rsidRDefault="000112B9" w:rsidP="00671B58">
            <w:pPr>
              <w:jc w:val="both"/>
              <w:rPr>
                <w:sz w:val="20"/>
                <w:szCs w:val="20"/>
              </w:rPr>
            </w:pPr>
            <w:r w:rsidRPr="009D33A4">
              <w:rPr>
                <w:sz w:val="20"/>
                <w:szCs w:val="20"/>
              </w:rPr>
              <w:t xml:space="preserve">72 </w:t>
            </w:r>
          </w:p>
        </w:tc>
        <w:tc>
          <w:tcPr>
            <w:tcW w:w="1276" w:type="dxa"/>
          </w:tcPr>
          <w:p w:rsidR="000112B9" w:rsidRPr="009D33A4" w:rsidRDefault="000112B9" w:rsidP="00671B58">
            <w:pPr>
              <w:jc w:val="both"/>
              <w:rPr>
                <w:sz w:val="20"/>
                <w:szCs w:val="20"/>
              </w:rPr>
            </w:pPr>
            <w:r w:rsidRPr="009D33A4">
              <w:rPr>
                <w:sz w:val="20"/>
                <w:szCs w:val="20"/>
              </w:rPr>
              <w:t xml:space="preserve"> 78</w:t>
            </w:r>
          </w:p>
          <w:p w:rsidR="000112B9" w:rsidRPr="009D33A4" w:rsidRDefault="000112B9" w:rsidP="00671B58">
            <w:pPr>
              <w:jc w:val="both"/>
              <w:rPr>
                <w:sz w:val="20"/>
                <w:szCs w:val="20"/>
              </w:rPr>
            </w:pPr>
            <w:r w:rsidRPr="009D33A4">
              <w:rPr>
                <w:sz w:val="20"/>
                <w:szCs w:val="20"/>
              </w:rPr>
              <w:t>7-10 лет</w:t>
            </w:r>
          </w:p>
        </w:tc>
        <w:tc>
          <w:tcPr>
            <w:tcW w:w="1843" w:type="dxa"/>
          </w:tcPr>
          <w:p w:rsidR="000112B9" w:rsidRPr="009D33A4" w:rsidRDefault="000112B9" w:rsidP="00671B58">
            <w:pPr>
              <w:jc w:val="both"/>
              <w:rPr>
                <w:sz w:val="20"/>
                <w:szCs w:val="20"/>
              </w:rPr>
            </w:pPr>
            <w:r w:rsidRPr="009D33A4">
              <w:rPr>
                <w:sz w:val="20"/>
                <w:szCs w:val="20"/>
              </w:rPr>
              <w:t>Митрофанова Г.В.</w:t>
            </w:r>
          </w:p>
        </w:tc>
        <w:tc>
          <w:tcPr>
            <w:tcW w:w="1983" w:type="dxa"/>
          </w:tcPr>
          <w:p w:rsidR="000112B9" w:rsidRPr="009D33A4" w:rsidRDefault="000112B9" w:rsidP="00671B58">
            <w:pPr>
              <w:jc w:val="both"/>
              <w:rPr>
                <w:sz w:val="20"/>
                <w:szCs w:val="20"/>
              </w:rPr>
            </w:pPr>
            <w:r w:rsidRPr="009D33A4">
              <w:rPr>
                <w:sz w:val="20"/>
                <w:szCs w:val="20"/>
              </w:rPr>
              <w:t>ЦДТ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11</w:t>
            </w:r>
          </w:p>
        </w:tc>
        <w:tc>
          <w:tcPr>
            <w:tcW w:w="2704" w:type="dxa"/>
          </w:tcPr>
          <w:p w:rsidR="000112B9" w:rsidRPr="009D33A4" w:rsidRDefault="000112B9" w:rsidP="00671B58">
            <w:pPr>
              <w:jc w:val="both"/>
              <w:rPr>
                <w:sz w:val="20"/>
                <w:szCs w:val="20"/>
              </w:rPr>
            </w:pPr>
            <w:r w:rsidRPr="009D33A4">
              <w:rPr>
                <w:sz w:val="20"/>
                <w:szCs w:val="20"/>
              </w:rPr>
              <w:t>«ВИК Дружина  «Витязь»</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1</w:t>
            </w:r>
          </w:p>
        </w:tc>
        <w:tc>
          <w:tcPr>
            <w:tcW w:w="993" w:type="dxa"/>
          </w:tcPr>
          <w:p w:rsidR="000112B9" w:rsidRPr="009D33A4" w:rsidRDefault="000112B9" w:rsidP="00671B58">
            <w:pPr>
              <w:jc w:val="both"/>
              <w:rPr>
                <w:sz w:val="20"/>
                <w:szCs w:val="20"/>
              </w:rPr>
            </w:pPr>
            <w:r w:rsidRPr="009D33A4">
              <w:rPr>
                <w:sz w:val="20"/>
                <w:szCs w:val="20"/>
              </w:rPr>
              <w:t>144</w:t>
            </w:r>
          </w:p>
        </w:tc>
        <w:tc>
          <w:tcPr>
            <w:tcW w:w="1276" w:type="dxa"/>
          </w:tcPr>
          <w:p w:rsidR="000112B9" w:rsidRPr="009D33A4" w:rsidRDefault="000112B9" w:rsidP="00671B58">
            <w:pPr>
              <w:jc w:val="both"/>
              <w:rPr>
                <w:sz w:val="20"/>
                <w:szCs w:val="20"/>
              </w:rPr>
            </w:pPr>
            <w:r w:rsidRPr="009D33A4">
              <w:rPr>
                <w:sz w:val="20"/>
                <w:szCs w:val="20"/>
              </w:rPr>
              <w:t>24</w:t>
            </w:r>
          </w:p>
          <w:p w:rsidR="000112B9" w:rsidRPr="009D33A4" w:rsidRDefault="000112B9" w:rsidP="00671B58">
            <w:pPr>
              <w:jc w:val="both"/>
              <w:rPr>
                <w:sz w:val="20"/>
                <w:szCs w:val="20"/>
              </w:rPr>
            </w:pPr>
            <w:r w:rsidRPr="009D33A4">
              <w:rPr>
                <w:sz w:val="20"/>
                <w:szCs w:val="20"/>
              </w:rPr>
              <w:t>6-18 лет</w:t>
            </w:r>
          </w:p>
        </w:tc>
        <w:tc>
          <w:tcPr>
            <w:tcW w:w="1843" w:type="dxa"/>
          </w:tcPr>
          <w:p w:rsidR="000112B9" w:rsidRPr="009D33A4" w:rsidRDefault="000112B9" w:rsidP="00671B58">
            <w:pPr>
              <w:jc w:val="both"/>
              <w:rPr>
                <w:sz w:val="20"/>
                <w:szCs w:val="20"/>
              </w:rPr>
            </w:pPr>
            <w:r w:rsidRPr="009D33A4">
              <w:rPr>
                <w:sz w:val="20"/>
                <w:szCs w:val="20"/>
              </w:rPr>
              <w:t>Пешне А.А..</w:t>
            </w:r>
          </w:p>
        </w:tc>
        <w:tc>
          <w:tcPr>
            <w:tcW w:w="1983" w:type="dxa"/>
          </w:tcPr>
          <w:p w:rsidR="000112B9" w:rsidRPr="009D33A4" w:rsidRDefault="000112B9" w:rsidP="00671B58">
            <w:pPr>
              <w:jc w:val="both"/>
              <w:rPr>
                <w:sz w:val="20"/>
                <w:szCs w:val="20"/>
              </w:rPr>
            </w:pPr>
            <w:r w:rsidRPr="009D33A4">
              <w:rPr>
                <w:sz w:val="20"/>
                <w:szCs w:val="20"/>
              </w:rPr>
              <w:t xml:space="preserve"> ЦДТ №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12</w:t>
            </w:r>
          </w:p>
        </w:tc>
        <w:tc>
          <w:tcPr>
            <w:tcW w:w="2704" w:type="dxa"/>
          </w:tcPr>
          <w:p w:rsidR="000112B9" w:rsidRPr="009D33A4" w:rsidRDefault="000112B9" w:rsidP="00671B58">
            <w:pPr>
              <w:jc w:val="both"/>
              <w:rPr>
                <w:sz w:val="20"/>
                <w:szCs w:val="20"/>
              </w:rPr>
            </w:pPr>
            <w:r w:rsidRPr="009D33A4">
              <w:rPr>
                <w:sz w:val="20"/>
                <w:szCs w:val="20"/>
              </w:rPr>
              <w:t>«Ротоборцы»</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1</w:t>
            </w:r>
          </w:p>
        </w:tc>
        <w:tc>
          <w:tcPr>
            <w:tcW w:w="993" w:type="dxa"/>
          </w:tcPr>
          <w:p w:rsidR="000112B9" w:rsidRPr="009D33A4" w:rsidRDefault="000112B9" w:rsidP="00671B58">
            <w:pPr>
              <w:jc w:val="both"/>
              <w:rPr>
                <w:sz w:val="20"/>
                <w:szCs w:val="20"/>
              </w:rPr>
            </w:pPr>
            <w:r w:rsidRPr="009D33A4">
              <w:rPr>
                <w:sz w:val="20"/>
                <w:szCs w:val="20"/>
              </w:rPr>
              <w:t>144</w:t>
            </w:r>
          </w:p>
        </w:tc>
        <w:tc>
          <w:tcPr>
            <w:tcW w:w="1276" w:type="dxa"/>
          </w:tcPr>
          <w:p w:rsidR="000112B9" w:rsidRPr="009D33A4" w:rsidRDefault="000112B9" w:rsidP="00671B58">
            <w:pPr>
              <w:jc w:val="both"/>
              <w:rPr>
                <w:sz w:val="20"/>
                <w:szCs w:val="20"/>
              </w:rPr>
            </w:pPr>
            <w:r w:rsidRPr="009D33A4">
              <w:rPr>
                <w:sz w:val="20"/>
                <w:szCs w:val="20"/>
              </w:rPr>
              <w:t>12</w:t>
            </w:r>
          </w:p>
          <w:p w:rsidR="000112B9" w:rsidRPr="009D33A4" w:rsidRDefault="000112B9" w:rsidP="00671B58">
            <w:pPr>
              <w:jc w:val="both"/>
              <w:rPr>
                <w:sz w:val="20"/>
                <w:szCs w:val="20"/>
              </w:rPr>
            </w:pPr>
            <w:r w:rsidRPr="009D33A4">
              <w:rPr>
                <w:sz w:val="20"/>
                <w:szCs w:val="20"/>
              </w:rPr>
              <w:t>7-17</w:t>
            </w:r>
          </w:p>
        </w:tc>
        <w:tc>
          <w:tcPr>
            <w:tcW w:w="1843" w:type="dxa"/>
          </w:tcPr>
          <w:p w:rsidR="000112B9" w:rsidRPr="009D33A4" w:rsidRDefault="000112B9" w:rsidP="00671B58">
            <w:pPr>
              <w:jc w:val="both"/>
              <w:rPr>
                <w:sz w:val="20"/>
                <w:szCs w:val="20"/>
              </w:rPr>
            </w:pPr>
            <w:r w:rsidRPr="009D33A4">
              <w:rPr>
                <w:sz w:val="20"/>
                <w:szCs w:val="20"/>
              </w:rPr>
              <w:t>Егоров А.И.</w:t>
            </w:r>
          </w:p>
        </w:tc>
        <w:tc>
          <w:tcPr>
            <w:tcW w:w="1983" w:type="dxa"/>
          </w:tcPr>
          <w:p w:rsidR="000112B9" w:rsidRPr="009D33A4" w:rsidRDefault="000112B9" w:rsidP="00671B58">
            <w:pPr>
              <w:rPr>
                <w:sz w:val="20"/>
                <w:szCs w:val="20"/>
              </w:rPr>
            </w:pPr>
            <w:r w:rsidRPr="009D33A4">
              <w:rPr>
                <w:sz w:val="20"/>
                <w:szCs w:val="20"/>
              </w:rPr>
              <w:t>ЦДТ №4</w:t>
            </w:r>
          </w:p>
        </w:tc>
      </w:tr>
      <w:tr w:rsidR="000112B9" w:rsidRPr="009D33A4" w:rsidTr="008D7C57">
        <w:trPr>
          <w:trHeight w:val="409"/>
        </w:trPr>
        <w:tc>
          <w:tcPr>
            <w:tcW w:w="10632" w:type="dxa"/>
            <w:gridSpan w:val="8"/>
          </w:tcPr>
          <w:p w:rsidR="000112B9" w:rsidRPr="009D33A4" w:rsidRDefault="000112B9" w:rsidP="00671B58">
            <w:pPr>
              <w:jc w:val="center"/>
              <w:rPr>
                <w:b/>
                <w:sz w:val="20"/>
                <w:szCs w:val="20"/>
              </w:rPr>
            </w:pPr>
            <w:r w:rsidRPr="009D33A4">
              <w:rPr>
                <w:b/>
                <w:sz w:val="20"/>
                <w:szCs w:val="20"/>
              </w:rPr>
              <w:t>Физкультурно-спортивная направленность</w:t>
            </w:r>
          </w:p>
        </w:tc>
        <w:tc>
          <w:tcPr>
            <w:tcW w:w="3075" w:type="dxa"/>
          </w:tcPr>
          <w:p w:rsidR="000112B9" w:rsidRPr="009D33A4" w:rsidRDefault="000112B9" w:rsidP="00671B58">
            <w:pPr>
              <w:jc w:val="both"/>
              <w:rPr>
                <w:spacing w:val="20"/>
                <w:sz w:val="20"/>
                <w:szCs w:val="20"/>
              </w:rPr>
            </w:pPr>
          </w:p>
        </w:tc>
        <w:tc>
          <w:tcPr>
            <w:tcW w:w="1806" w:type="dxa"/>
          </w:tcPr>
          <w:p w:rsidR="000112B9" w:rsidRPr="009D33A4" w:rsidRDefault="000112B9" w:rsidP="00671B58">
            <w:pPr>
              <w:jc w:val="both"/>
              <w:rPr>
                <w:sz w:val="20"/>
                <w:szCs w:val="20"/>
              </w:rPr>
            </w:pPr>
            <w:r w:rsidRPr="009D33A4">
              <w:rPr>
                <w:sz w:val="20"/>
                <w:szCs w:val="20"/>
              </w:rPr>
              <w:t>2</w:t>
            </w:r>
          </w:p>
        </w:tc>
        <w:tc>
          <w:tcPr>
            <w:tcW w:w="1806" w:type="dxa"/>
          </w:tcPr>
          <w:p w:rsidR="000112B9" w:rsidRPr="009D33A4" w:rsidRDefault="000112B9" w:rsidP="00671B58">
            <w:pPr>
              <w:jc w:val="both"/>
              <w:rPr>
                <w:sz w:val="20"/>
                <w:szCs w:val="20"/>
              </w:rPr>
            </w:pPr>
            <w:r w:rsidRPr="009D33A4">
              <w:rPr>
                <w:sz w:val="20"/>
                <w:szCs w:val="20"/>
              </w:rPr>
              <w:t>55</w:t>
            </w:r>
          </w:p>
        </w:tc>
        <w:tc>
          <w:tcPr>
            <w:tcW w:w="1806" w:type="dxa"/>
          </w:tcPr>
          <w:p w:rsidR="000112B9" w:rsidRPr="009D33A4" w:rsidRDefault="000112B9" w:rsidP="00671B58">
            <w:pPr>
              <w:jc w:val="both"/>
              <w:rPr>
                <w:sz w:val="20"/>
                <w:szCs w:val="20"/>
              </w:rPr>
            </w:pPr>
            <w:r w:rsidRPr="009D33A4">
              <w:rPr>
                <w:sz w:val="20"/>
                <w:szCs w:val="20"/>
              </w:rPr>
              <w:t>8</w:t>
            </w:r>
          </w:p>
        </w:tc>
        <w:tc>
          <w:tcPr>
            <w:tcW w:w="1806" w:type="dxa"/>
          </w:tcPr>
          <w:p w:rsidR="000112B9" w:rsidRPr="009D33A4" w:rsidRDefault="000112B9" w:rsidP="00671B58">
            <w:pPr>
              <w:jc w:val="both"/>
              <w:rPr>
                <w:sz w:val="20"/>
                <w:szCs w:val="20"/>
              </w:rPr>
            </w:pPr>
            <w:r w:rsidRPr="009D33A4">
              <w:rPr>
                <w:sz w:val="20"/>
                <w:szCs w:val="20"/>
              </w:rPr>
              <w:t>4</w:t>
            </w:r>
          </w:p>
        </w:tc>
        <w:tc>
          <w:tcPr>
            <w:tcW w:w="1806" w:type="dxa"/>
          </w:tcPr>
          <w:p w:rsidR="000112B9" w:rsidRPr="009D33A4" w:rsidRDefault="000112B9" w:rsidP="00671B58">
            <w:pPr>
              <w:jc w:val="both"/>
              <w:rPr>
                <w:sz w:val="20"/>
                <w:szCs w:val="20"/>
              </w:rPr>
            </w:pPr>
            <w:r w:rsidRPr="009D33A4">
              <w:rPr>
                <w:sz w:val="20"/>
                <w:szCs w:val="20"/>
              </w:rPr>
              <w:t>Митрофанова Г.В.</w:t>
            </w:r>
          </w:p>
        </w:tc>
        <w:tc>
          <w:tcPr>
            <w:tcW w:w="1806" w:type="dxa"/>
          </w:tcPr>
          <w:p w:rsidR="000112B9" w:rsidRPr="009D33A4" w:rsidRDefault="000112B9" w:rsidP="00671B58">
            <w:pPr>
              <w:jc w:val="both"/>
              <w:rPr>
                <w:sz w:val="20"/>
                <w:szCs w:val="20"/>
              </w:rPr>
            </w:pPr>
            <w:r w:rsidRPr="009D33A4">
              <w:rPr>
                <w:sz w:val="20"/>
                <w:szCs w:val="20"/>
              </w:rPr>
              <w:t xml:space="preserve"> ЦДТ №4</w:t>
            </w:r>
          </w:p>
        </w:tc>
        <w:tc>
          <w:tcPr>
            <w:tcW w:w="1806" w:type="dxa"/>
          </w:tcPr>
          <w:p w:rsidR="000112B9" w:rsidRPr="009D33A4" w:rsidRDefault="000112B9" w:rsidP="00671B58">
            <w:pPr>
              <w:jc w:val="both"/>
              <w:rPr>
                <w:sz w:val="20"/>
                <w:szCs w:val="20"/>
              </w:rPr>
            </w:pPr>
            <w:r w:rsidRPr="009D33A4">
              <w:rPr>
                <w:sz w:val="20"/>
                <w:szCs w:val="20"/>
              </w:rPr>
              <w:t xml:space="preserve"> ЦДТ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13</w:t>
            </w:r>
          </w:p>
        </w:tc>
        <w:tc>
          <w:tcPr>
            <w:tcW w:w="2704" w:type="dxa"/>
          </w:tcPr>
          <w:p w:rsidR="000112B9" w:rsidRPr="009D33A4" w:rsidRDefault="000112B9" w:rsidP="00671B58">
            <w:pPr>
              <w:jc w:val="both"/>
              <w:rPr>
                <w:sz w:val="20"/>
                <w:szCs w:val="20"/>
              </w:rPr>
            </w:pPr>
            <w:r w:rsidRPr="009D33A4">
              <w:rPr>
                <w:sz w:val="20"/>
                <w:szCs w:val="20"/>
              </w:rPr>
              <w:t>Бокс «Локомотив»</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3</w:t>
            </w:r>
          </w:p>
        </w:tc>
        <w:tc>
          <w:tcPr>
            <w:tcW w:w="993" w:type="dxa"/>
          </w:tcPr>
          <w:p w:rsidR="000112B9" w:rsidRPr="009D33A4" w:rsidRDefault="000112B9" w:rsidP="00671B58">
            <w:pPr>
              <w:jc w:val="both"/>
              <w:rPr>
                <w:sz w:val="20"/>
                <w:szCs w:val="20"/>
              </w:rPr>
            </w:pPr>
            <w:r w:rsidRPr="009D33A4">
              <w:rPr>
                <w:sz w:val="20"/>
                <w:szCs w:val="20"/>
              </w:rPr>
              <w:t>504</w:t>
            </w:r>
          </w:p>
        </w:tc>
        <w:tc>
          <w:tcPr>
            <w:tcW w:w="1276" w:type="dxa"/>
          </w:tcPr>
          <w:p w:rsidR="000112B9" w:rsidRPr="009D33A4" w:rsidRDefault="000112B9" w:rsidP="00671B58">
            <w:pPr>
              <w:jc w:val="both"/>
              <w:rPr>
                <w:sz w:val="20"/>
                <w:szCs w:val="20"/>
              </w:rPr>
            </w:pPr>
            <w:r w:rsidRPr="009D33A4">
              <w:rPr>
                <w:sz w:val="20"/>
                <w:szCs w:val="20"/>
              </w:rPr>
              <w:t>41</w:t>
            </w:r>
          </w:p>
          <w:p w:rsidR="000112B9" w:rsidRPr="009D33A4" w:rsidRDefault="000112B9" w:rsidP="00671B58">
            <w:pPr>
              <w:jc w:val="both"/>
              <w:rPr>
                <w:sz w:val="20"/>
                <w:szCs w:val="20"/>
              </w:rPr>
            </w:pPr>
            <w:r w:rsidRPr="009D33A4">
              <w:rPr>
                <w:sz w:val="20"/>
                <w:szCs w:val="20"/>
              </w:rPr>
              <w:t>6-17 лет</w:t>
            </w:r>
          </w:p>
          <w:p w:rsidR="000112B9" w:rsidRPr="009D33A4" w:rsidRDefault="000112B9" w:rsidP="00671B58">
            <w:pPr>
              <w:jc w:val="both"/>
              <w:rPr>
                <w:sz w:val="20"/>
                <w:szCs w:val="20"/>
              </w:rPr>
            </w:pPr>
            <w:r w:rsidRPr="009D33A4">
              <w:rPr>
                <w:sz w:val="20"/>
                <w:szCs w:val="20"/>
              </w:rPr>
              <w:t>31</w:t>
            </w:r>
          </w:p>
          <w:p w:rsidR="000112B9" w:rsidRPr="009D33A4" w:rsidRDefault="000112B9" w:rsidP="00671B58">
            <w:pPr>
              <w:jc w:val="both"/>
              <w:rPr>
                <w:sz w:val="20"/>
                <w:szCs w:val="20"/>
              </w:rPr>
            </w:pPr>
            <w:r w:rsidRPr="009D33A4">
              <w:rPr>
                <w:sz w:val="20"/>
                <w:szCs w:val="20"/>
              </w:rPr>
              <w:t>6-17 лет</w:t>
            </w:r>
          </w:p>
        </w:tc>
        <w:tc>
          <w:tcPr>
            <w:tcW w:w="1843" w:type="dxa"/>
          </w:tcPr>
          <w:p w:rsidR="000112B9" w:rsidRPr="009D33A4" w:rsidRDefault="000112B9" w:rsidP="00671B58">
            <w:pPr>
              <w:jc w:val="both"/>
              <w:rPr>
                <w:sz w:val="20"/>
                <w:szCs w:val="20"/>
              </w:rPr>
            </w:pPr>
            <w:r w:rsidRPr="009D33A4">
              <w:rPr>
                <w:sz w:val="20"/>
                <w:szCs w:val="20"/>
              </w:rPr>
              <w:t>Суров Н.Н.</w:t>
            </w:r>
          </w:p>
          <w:p w:rsidR="000112B9" w:rsidRPr="009D33A4" w:rsidRDefault="000112B9" w:rsidP="00671B58">
            <w:pPr>
              <w:jc w:val="both"/>
              <w:rPr>
                <w:sz w:val="20"/>
                <w:szCs w:val="20"/>
              </w:rPr>
            </w:pPr>
          </w:p>
          <w:p w:rsidR="000112B9" w:rsidRPr="009D33A4" w:rsidRDefault="000112B9" w:rsidP="00671B58">
            <w:pPr>
              <w:jc w:val="both"/>
              <w:rPr>
                <w:sz w:val="20"/>
                <w:szCs w:val="20"/>
              </w:rPr>
            </w:pPr>
            <w:r w:rsidRPr="009D33A4">
              <w:rPr>
                <w:sz w:val="20"/>
                <w:szCs w:val="20"/>
              </w:rPr>
              <w:t>Астафьев С.А.</w:t>
            </w:r>
          </w:p>
        </w:tc>
        <w:tc>
          <w:tcPr>
            <w:tcW w:w="1983" w:type="dxa"/>
          </w:tcPr>
          <w:p w:rsidR="000112B9" w:rsidRPr="009D33A4" w:rsidRDefault="000112B9" w:rsidP="00671B58">
            <w:pPr>
              <w:jc w:val="both"/>
              <w:rPr>
                <w:sz w:val="20"/>
                <w:szCs w:val="20"/>
              </w:rPr>
            </w:pPr>
            <w:r w:rsidRPr="009D33A4">
              <w:rPr>
                <w:sz w:val="20"/>
                <w:szCs w:val="20"/>
              </w:rPr>
              <w:t xml:space="preserve"> ЦДТ №4</w:t>
            </w:r>
          </w:p>
          <w:p w:rsidR="000112B9" w:rsidRPr="009D33A4" w:rsidRDefault="000112B9" w:rsidP="00671B58">
            <w:pPr>
              <w:jc w:val="both"/>
              <w:rPr>
                <w:sz w:val="20"/>
                <w:szCs w:val="20"/>
              </w:rPr>
            </w:pPr>
          </w:p>
          <w:p w:rsidR="000112B9" w:rsidRPr="009D33A4" w:rsidRDefault="000112B9" w:rsidP="00671B58">
            <w:pPr>
              <w:jc w:val="both"/>
              <w:rPr>
                <w:sz w:val="20"/>
                <w:szCs w:val="20"/>
              </w:rPr>
            </w:pPr>
            <w:r w:rsidRPr="009D33A4">
              <w:rPr>
                <w:sz w:val="20"/>
                <w:szCs w:val="20"/>
              </w:rPr>
              <w:t>СШ № 47</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14</w:t>
            </w:r>
          </w:p>
        </w:tc>
        <w:tc>
          <w:tcPr>
            <w:tcW w:w="2704" w:type="dxa"/>
          </w:tcPr>
          <w:p w:rsidR="000112B9" w:rsidRPr="009D33A4" w:rsidRDefault="000112B9" w:rsidP="00671B58">
            <w:pPr>
              <w:jc w:val="both"/>
              <w:rPr>
                <w:sz w:val="20"/>
                <w:szCs w:val="20"/>
              </w:rPr>
            </w:pPr>
            <w:r w:rsidRPr="009D33A4">
              <w:rPr>
                <w:sz w:val="20"/>
                <w:szCs w:val="20"/>
              </w:rPr>
              <w:t>«Бокс»</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3</w:t>
            </w:r>
          </w:p>
        </w:tc>
        <w:tc>
          <w:tcPr>
            <w:tcW w:w="993" w:type="dxa"/>
          </w:tcPr>
          <w:p w:rsidR="000112B9" w:rsidRPr="009D33A4" w:rsidRDefault="000112B9" w:rsidP="00671B58">
            <w:pPr>
              <w:jc w:val="both"/>
              <w:rPr>
                <w:sz w:val="20"/>
                <w:szCs w:val="20"/>
              </w:rPr>
            </w:pPr>
            <w:r w:rsidRPr="009D33A4">
              <w:rPr>
                <w:sz w:val="20"/>
                <w:szCs w:val="20"/>
              </w:rPr>
              <w:t>576</w:t>
            </w:r>
          </w:p>
        </w:tc>
        <w:tc>
          <w:tcPr>
            <w:tcW w:w="1276" w:type="dxa"/>
          </w:tcPr>
          <w:p w:rsidR="000112B9" w:rsidRPr="009D33A4" w:rsidRDefault="000112B9" w:rsidP="00671B58">
            <w:pPr>
              <w:jc w:val="both"/>
              <w:rPr>
                <w:sz w:val="20"/>
                <w:szCs w:val="20"/>
              </w:rPr>
            </w:pPr>
            <w:r w:rsidRPr="009D33A4">
              <w:rPr>
                <w:sz w:val="20"/>
                <w:szCs w:val="20"/>
              </w:rPr>
              <w:t>71</w:t>
            </w:r>
          </w:p>
          <w:p w:rsidR="000112B9" w:rsidRPr="009D33A4" w:rsidRDefault="000112B9" w:rsidP="00671B58">
            <w:pPr>
              <w:jc w:val="both"/>
              <w:rPr>
                <w:sz w:val="20"/>
                <w:szCs w:val="20"/>
              </w:rPr>
            </w:pPr>
            <w:r w:rsidRPr="009D33A4">
              <w:rPr>
                <w:sz w:val="20"/>
                <w:szCs w:val="20"/>
              </w:rPr>
              <w:t>7-18 лет</w:t>
            </w:r>
          </w:p>
        </w:tc>
        <w:tc>
          <w:tcPr>
            <w:tcW w:w="1843" w:type="dxa"/>
          </w:tcPr>
          <w:p w:rsidR="000112B9" w:rsidRPr="009D33A4" w:rsidRDefault="000112B9" w:rsidP="00671B58">
            <w:pPr>
              <w:jc w:val="both"/>
              <w:rPr>
                <w:sz w:val="20"/>
                <w:szCs w:val="20"/>
              </w:rPr>
            </w:pPr>
            <w:r w:rsidRPr="009D33A4">
              <w:rPr>
                <w:sz w:val="20"/>
                <w:szCs w:val="20"/>
              </w:rPr>
              <w:t>Жарков А.А.</w:t>
            </w:r>
          </w:p>
        </w:tc>
        <w:tc>
          <w:tcPr>
            <w:tcW w:w="1983" w:type="dxa"/>
          </w:tcPr>
          <w:p w:rsidR="000112B9" w:rsidRPr="009D33A4" w:rsidRDefault="000112B9" w:rsidP="00671B58">
            <w:pPr>
              <w:jc w:val="both"/>
              <w:rPr>
                <w:sz w:val="20"/>
                <w:szCs w:val="20"/>
              </w:rPr>
            </w:pPr>
            <w:r w:rsidRPr="009D33A4">
              <w:rPr>
                <w:sz w:val="20"/>
                <w:szCs w:val="20"/>
              </w:rPr>
              <w:t>ЦДТ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15</w:t>
            </w:r>
          </w:p>
        </w:tc>
        <w:tc>
          <w:tcPr>
            <w:tcW w:w="2704" w:type="dxa"/>
          </w:tcPr>
          <w:p w:rsidR="000112B9" w:rsidRPr="009D33A4" w:rsidRDefault="000112B9" w:rsidP="00671B58">
            <w:pPr>
              <w:jc w:val="both"/>
              <w:rPr>
                <w:sz w:val="20"/>
                <w:szCs w:val="20"/>
              </w:rPr>
            </w:pPr>
            <w:r w:rsidRPr="009D33A4">
              <w:rPr>
                <w:sz w:val="20"/>
                <w:szCs w:val="20"/>
              </w:rPr>
              <w:t>«Боевое самбо»»</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3</w:t>
            </w:r>
          </w:p>
        </w:tc>
        <w:tc>
          <w:tcPr>
            <w:tcW w:w="993" w:type="dxa"/>
          </w:tcPr>
          <w:p w:rsidR="000112B9" w:rsidRPr="009D33A4" w:rsidRDefault="000112B9" w:rsidP="00671B58">
            <w:pPr>
              <w:jc w:val="both"/>
              <w:rPr>
                <w:sz w:val="20"/>
                <w:szCs w:val="20"/>
              </w:rPr>
            </w:pPr>
            <w:r w:rsidRPr="009D33A4">
              <w:rPr>
                <w:sz w:val="20"/>
                <w:szCs w:val="20"/>
              </w:rPr>
              <w:t>576</w:t>
            </w:r>
          </w:p>
        </w:tc>
        <w:tc>
          <w:tcPr>
            <w:tcW w:w="1276" w:type="dxa"/>
          </w:tcPr>
          <w:p w:rsidR="000112B9" w:rsidRPr="009D33A4" w:rsidRDefault="000112B9" w:rsidP="00671B58">
            <w:pPr>
              <w:jc w:val="both"/>
              <w:rPr>
                <w:sz w:val="20"/>
                <w:szCs w:val="20"/>
              </w:rPr>
            </w:pPr>
            <w:r w:rsidRPr="009D33A4">
              <w:rPr>
                <w:sz w:val="20"/>
                <w:szCs w:val="20"/>
              </w:rPr>
              <w:t>71</w:t>
            </w:r>
          </w:p>
          <w:p w:rsidR="000112B9" w:rsidRPr="009D33A4" w:rsidRDefault="000112B9" w:rsidP="00671B58">
            <w:pPr>
              <w:jc w:val="both"/>
              <w:rPr>
                <w:sz w:val="20"/>
                <w:szCs w:val="20"/>
              </w:rPr>
            </w:pPr>
            <w:r w:rsidRPr="009D33A4">
              <w:rPr>
                <w:sz w:val="20"/>
                <w:szCs w:val="20"/>
              </w:rPr>
              <w:t>7-18 лет</w:t>
            </w:r>
          </w:p>
        </w:tc>
        <w:tc>
          <w:tcPr>
            <w:tcW w:w="1843" w:type="dxa"/>
          </w:tcPr>
          <w:p w:rsidR="000112B9" w:rsidRPr="009D33A4" w:rsidRDefault="000112B9" w:rsidP="00671B58">
            <w:pPr>
              <w:jc w:val="both"/>
              <w:rPr>
                <w:sz w:val="20"/>
                <w:szCs w:val="20"/>
              </w:rPr>
            </w:pPr>
            <w:r w:rsidRPr="009D33A4">
              <w:rPr>
                <w:sz w:val="20"/>
                <w:szCs w:val="20"/>
              </w:rPr>
              <w:t>Маркина Е.В.</w:t>
            </w:r>
          </w:p>
        </w:tc>
        <w:tc>
          <w:tcPr>
            <w:tcW w:w="1983" w:type="dxa"/>
          </w:tcPr>
          <w:p w:rsidR="000112B9" w:rsidRPr="009D33A4" w:rsidRDefault="000112B9" w:rsidP="00671B58">
            <w:pPr>
              <w:jc w:val="both"/>
              <w:rPr>
                <w:sz w:val="20"/>
                <w:szCs w:val="20"/>
              </w:rPr>
            </w:pPr>
            <w:r w:rsidRPr="009D33A4">
              <w:rPr>
                <w:sz w:val="20"/>
                <w:szCs w:val="20"/>
              </w:rPr>
              <w:t xml:space="preserve"> ЦДТ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16</w:t>
            </w:r>
          </w:p>
        </w:tc>
        <w:tc>
          <w:tcPr>
            <w:tcW w:w="2704" w:type="dxa"/>
          </w:tcPr>
          <w:p w:rsidR="000112B9" w:rsidRPr="009D33A4" w:rsidRDefault="000112B9" w:rsidP="00671B58">
            <w:pPr>
              <w:jc w:val="both"/>
              <w:rPr>
                <w:sz w:val="20"/>
                <w:szCs w:val="20"/>
              </w:rPr>
            </w:pPr>
            <w:r w:rsidRPr="009D33A4">
              <w:rPr>
                <w:sz w:val="20"/>
                <w:szCs w:val="20"/>
              </w:rPr>
              <w:t>«Тяжёлая атлетика»</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5</w:t>
            </w:r>
          </w:p>
        </w:tc>
        <w:tc>
          <w:tcPr>
            <w:tcW w:w="993" w:type="dxa"/>
          </w:tcPr>
          <w:p w:rsidR="000112B9" w:rsidRPr="009D33A4" w:rsidRDefault="000112B9" w:rsidP="00671B58">
            <w:pPr>
              <w:jc w:val="both"/>
              <w:rPr>
                <w:sz w:val="20"/>
                <w:szCs w:val="20"/>
              </w:rPr>
            </w:pPr>
            <w:r w:rsidRPr="009D33A4">
              <w:rPr>
                <w:sz w:val="20"/>
                <w:szCs w:val="20"/>
              </w:rPr>
              <w:t>1008</w:t>
            </w:r>
          </w:p>
        </w:tc>
        <w:tc>
          <w:tcPr>
            <w:tcW w:w="1276" w:type="dxa"/>
          </w:tcPr>
          <w:p w:rsidR="000112B9" w:rsidRPr="009D33A4" w:rsidRDefault="000112B9" w:rsidP="00671B58">
            <w:pPr>
              <w:jc w:val="both"/>
              <w:rPr>
                <w:sz w:val="20"/>
                <w:szCs w:val="20"/>
              </w:rPr>
            </w:pPr>
            <w:r w:rsidRPr="009D33A4">
              <w:rPr>
                <w:sz w:val="20"/>
                <w:szCs w:val="20"/>
              </w:rPr>
              <w:t>23</w:t>
            </w:r>
          </w:p>
          <w:p w:rsidR="000112B9" w:rsidRPr="009D33A4" w:rsidRDefault="000112B9" w:rsidP="00671B58">
            <w:pPr>
              <w:jc w:val="both"/>
              <w:rPr>
                <w:sz w:val="20"/>
                <w:szCs w:val="20"/>
              </w:rPr>
            </w:pPr>
            <w:r w:rsidRPr="009D33A4">
              <w:rPr>
                <w:sz w:val="20"/>
                <w:szCs w:val="20"/>
              </w:rPr>
              <w:t>10-18 лет</w:t>
            </w:r>
          </w:p>
          <w:p w:rsidR="000112B9" w:rsidRPr="009D33A4" w:rsidRDefault="000112B9" w:rsidP="00671B58">
            <w:pPr>
              <w:jc w:val="both"/>
              <w:rPr>
                <w:sz w:val="20"/>
                <w:szCs w:val="20"/>
              </w:rPr>
            </w:pPr>
            <w:r w:rsidRPr="009D33A4">
              <w:rPr>
                <w:sz w:val="20"/>
                <w:szCs w:val="20"/>
              </w:rPr>
              <w:t>12</w:t>
            </w:r>
          </w:p>
          <w:p w:rsidR="000112B9" w:rsidRPr="009D33A4" w:rsidRDefault="000112B9" w:rsidP="00671B58">
            <w:pPr>
              <w:jc w:val="both"/>
              <w:rPr>
                <w:sz w:val="20"/>
                <w:szCs w:val="20"/>
              </w:rPr>
            </w:pPr>
            <w:r w:rsidRPr="009D33A4">
              <w:rPr>
                <w:sz w:val="20"/>
                <w:szCs w:val="20"/>
              </w:rPr>
              <w:t>10-18лет</w:t>
            </w:r>
          </w:p>
        </w:tc>
        <w:tc>
          <w:tcPr>
            <w:tcW w:w="1843" w:type="dxa"/>
          </w:tcPr>
          <w:p w:rsidR="000112B9" w:rsidRPr="009D33A4" w:rsidRDefault="000112B9" w:rsidP="00671B58">
            <w:pPr>
              <w:jc w:val="both"/>
              <w:rPr>
                <w:sz w:val="20"/>
                <w:szCs w:val="20"/>
              </w:rPr>
            </w:pPr>
            <w:r w:rsidRPr="009D33A4">
              <w:rPr>
                <w:sz w:val="20"/>
                <w:szCs w:val="20"/>
              </w:rPr>
              <w:t>Лаптев О.Ю.</w:t>
            </w:r>
          </w:p>
          <w:p w:rsidR="000112B9" w:rsidRPr="009D33A4" w:rsidRDefault="000112B9" w:rsidP="00671B58">
            <w:pPr>
              <w:jc w:val="both"/>
              <w:rPr>
                <w:sz w:val="20"/>
                <w:szCs w:val="20"/>
              </w:rPr>
            </w:pPr>
          </w:p>
          <w:p w:rsidR="000112B9" w:rsidRPr="009D33A4" w:rsidRDefault="000112B9" w:rsidP="00671B58">
            <w:pPr>
              <w:jc w:val="both"/>
              <w:rPr>
                <w:sz w:val="20"/>
                <w:szCs w:val="20"/>
              </w:rPr>
            </w:pPr>
            <w:r w:rsidRPr="009D33A4">
              <w:rPr>
                <w:sz w:val="20"/>
                <w:szCs w:val="20"/>
              </w:rPr>
              <w:t xml:space="preserve"> Залужный А.И.</w:t>
            </w:r>
          </w:p>
        </w:tc>
        <w:tc>
          <w:tcPr>
            <w:tcW w:w="1983" w:type="dxa"/>
          </w:tcPr>
          <w:p w:rsidR="000112B9" w:rsidRPr="009D33A4" w:rsidRDefault="000112B9" w:rsidP="00671B58">
            <w:pPr>
              <w:jc w:val="both"/>
              <w:rPr>
                <w:sz w:val="20"/>
                <w:szCs w:val="20"/>
              </w:rPr>
            </w:pPr>
            <w:r w:rsidRPr="009D33A4">
              <w:rPr>
                <w:sz w:val="20"/>
                <w:szCs w:val="20"/>
              </w:rPr>
              <w:t xml:space="preserve"> ЦДТ №4</w:t>
            </w:r>
          </w:p>
          <w:p w:rsidR="000112B9" w:rsidRPr="009D33A4" w:rsidRDefault="000112B9" w:rsidP="00671B58">
            <w:pPr>
              <w:jc w:val="both"/>
              <w:rPr>
                <w:sz w:val="20"/>
                <w:szCs w:val="20"/>
              </w:rPr>
            </w:pPr>
          </w:p>
          <w:p w:rsidR="000112B9" w:rsidRPr="009D33A4" w:rsidRDefault="000112B9" w:rsidP="00671B58">
            <w:pPr>
              <w:jc w:val="both"/>
              <w:rPr>
                <w:sz w:val="20"/>
                <w:szCs w:val="20"/>
              </w:rPr>
            </w:pPr>
            <w:r w:rsidRPr="009D33A4">
              <w:rPr>
                <w:sz w:val="20"/>
                <w:szCs w:val="20"/>
              </w:rPr>
              <w:t>ЦДТ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17</w:t>
            </w:r>
          </w:p>
        </w:tc>
        <w:tc>
          <w:tcPr>
            <w:tcW w:w="2704" w:type="dxa"/>
          </w:tcPr>
          <w:p w:rsidR="000112B9" w:rsidRPr="009D33A4" w:rsidRDefault="000112B9" w:rsidP="00671B58">
            <w:pPr>
              <w:jc w:val="both"/>
              <w:rPr>
                <w:sz w:val="20"/>
                <w:szCs w:val="20"/>
              </w:rPr>
            </w:pPr>
            <w:r w:rsidRPr="009D33A4">
              <w:rPr>
                <w:sz w:val="20"/>
                <w:szCs w:val="20"/>
              </w:rPr>
              <w:t>«Бадминтон»</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5</w:t>
            </w:r>
          </w:p>
        </w:tc>
        <w:tc>
          <w:tcPr>
            <w:tcW w:w="993" w:type="dxa"/>
          </w:tcPr>
          <w:p w:rsidR="000112B9" w:rsidRPr="009D33A4" w:rsidRDefault="000112B9" w:rsidP="00671B58">
            <w:pPr>
              <w:jc w:val="both"/>
              <w:rPr>
                <w:sz w:val="20"/>
                <w:szCs w:val="20"/>
              </w:rPr>
            </w:pPr>
            <w:r w:rsidRPr="009D33A4">
              <w:rPr>
                <w:sz w:val="20"/>
                <w:szCs w:val="20"/>
              </w:rPr>
              <w:t>720</w:t>
            </w:r>
          </w:p>
        </w:tc>
        <w:tc>
          <w:tcPr>
            <w:tcW w:w="1276" w:type="dxa"/>
          </w:tcPr>
          <w:p w:rsidR="000112B9" w:rsidRPr="009D33A4" w:rsidRDefault="000112B9" w:rsidP="00671B58">
            <w:pPr>
              <w:jc w:val="both"/>
              <w:rPr>
                <w:sz w:val="20"/>
                <w:szCs w:val="20"/>
              </w:rPr>
            </w:pPr>
            <w:r w:rsidRPr="009D33A4">
              <w:rPr>
                <w:sz w:val="20"/>
                <w:szCs w:val="20"/>
              </w:rPr>
              <w:t>30</w:t>
            </w:r>
          </w:p>
          <w:p w:rsidR="000112B9" w:rsidRPr="009D33A4" w:rsidRDefault="000112B9" w:rsidP="00671B58">
            <w:pPr>
              <w:jc w:val="both"/>
              <w:rPr>
                <w:sz w:val="20"/>
                <w:szCs w:val="20"/>
              </w:rPr>
            </w:pPr>
            <w:r w:rsidRPr="009D33A4">
              <w:rPr>
                <w:sz w:val="20"/>
                <w:szCs w:val="20"/>
              </w:rPr>
              <w:t>7-16 лет</w:t>
            </w:r>
          </w:p>
        </w:tc>
        <w:tc>
          <w:tcPr>
            <w:tcW w:w="1843" w:type="dxa"/>
          </w:tcPr>
          <w:p w:rsidR="000112B9" w:rsidRPr="009D33A4" w:rsidRDefault="000112B9" w:rsidP="00671B58">
            <w:pPr>
              <w:jc w:val="both"/>
              <w:rPr>
                <w:sz w:val="20"/>
                <w:szCs w:val="20"/>
              </w:rPr>
            </w:pPr>
            <w:r w:rsidRPr="009D33A4">
              <w:rPr>
                <w:sz w:val="20"/>
                <w:szCs w:val="20"/>
              </w:rPr>
              <w:t>Козлов С.А.</w:t>
            </w:r>
          </w:p>
        </w:tc>
        <w:tc>
          <w:tcPr>
            <w:tcW w:w="1983" w:type="dxa"/>
          </w:tcPr>
          <w:p w:rsidR="000112B9" w:rsidRPr="009D33A4" w:rsidRDefault="000112B9" w:rsidP="00671B58">
            <w:pPr>
              <w:jc w:val="both"/>
              <w:rPr>
                <w:sz w:val="20"/>
                <w:szCs w:val="20"/>
              </w:rPr>
            </w:pPr>
            <w:r w:rsidRPr="009D33A4">
              <w:rPr>
                <w:sz w:val="20"/>
                <w:szCs w:val="20"/>
              </w:rPr>
              <w:t xml:space="preserve">  СШ № 46</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18</w:t>
            </w:r>
          </w:p>
        </w:tc>
        <w:tc>
          <w:tcPr>
            <w:tcW w:w="2704" w:type="dxa"/>
          </w:tcPr>
          <w:p w:rsidR="000112B9" w:rsidRPr="009D33A4" w:rsidRDefault="000112B9" w:rsidP="00671B58">
            <w:pPr>
              <w:jc w:val="both"/>
              <w:rPr>
                <w:sz w:val="20"/>
                <w:szCs w:val="20"/>
              </w:rPr>
            </w:pPr>
            <w:r w:rsidRPr="009D33A4">
              <w:rPr>
                <w:sz w:val="20"/>
                <w:szCs w:val="20"/>
              </w:rPr>
              <w:t>«ОФП с элементами каратэ»</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2</w:t>
            </w:r>
          </w:p>
        </w:tc>
        <w:tc>
          <w:tcPr>
            <w:tcW w:w="993" w:type="dxa"/>
          </w:tcPr>
          <w:p w:rsidR="000112B9" w:rsidRPr="009D33A4" w:rsidRDefault="000112B9" w:rsidP="00671B58">
            <w:pPr>
              <w:jc w:val="both"/>
              <w:rPr>
                <w:sz w:val="20"/>
                <w:szCs w:val="20"/>
              </w:rPr>
            </w:pPr>
            <w:r w:rsidRPr="009D33A4">
              <w:rPr>
                <w:sz w:val="20"/>
                <w:szCs w:val="20"/>
              </w:rPr>
              <w:t>360</w:t>
            </w:r>
          </w:p>
        </w:tc>
        <w:tc>
          <w:tcPr>
            <w:tcW w:w="1276" w:type="dxa"/>
          </w:tcPr>
          <w:p w:rsidR="000112B9" w:rsidRPr="009D33A4" w:rsidRDefault="000112B9" w:rsidP="00671B58">
            <w:pPr>
              <w:jc w:val="both"/>
              <w:rPr>
                <w:sz w:val="20"/>
                <w:szCs w:val="20"/>
              </w:rPr>
            </w:pPr>
            <w:r w:rsidRPr="009D33A4">
              <w:rPr>
                <w:sz w:val="20"/>
                <w:szCs w:val="20"/>
              </w:rPr>
              <w:t>29</w:t>
            </w:r>
          </w:p>
          <w:p w:rsidR="000112B9" w:rsidRPr="009D33A4" w:rsidRDefault="000112B9" w:rsidP="00671B58">
            <w:pPr>
              <w:jc w:val="both"/>
              <w:rPr>
                <w:sz w:val="20"/>
                <w:szCs w:val="20"/>
              </w:rPr>
            </w:pPr>
            <w:r w:rsidRPr="009D33A4">
              <w:rPr>
                <w:sz w:val="20"/>
                <w:szCs w:val="20"/>
              </w:rPr>
              <w:t>6-16 лет</w:t>
            </w:r>
          </w:p>
        </w:tc>
        <w:tc>
          <w:tcPr>
            <w:tcW w:w="1843" w:type="dxa"/>
          </w:tcPr>
          <w:p w:rsidR="000112B9" w:rsidRPr="009D33A4" w:rsidRDefault="000112B9" w:rsidP="00671B58">
            <w:pPr>
              <w:jc w:val="both"/>
              <w:rPr>
                <w:sz w:val="20"/>
                <w:szCs w:val="20"/>
              </w:rPr>
            </w:pPr>
            <w:r w:rsidRPr="009D33A4">
              <w:rPr>
                <w:sz w:val="20"/>
                <w:szCs w:val="20"/>
              </w:rPr>
              <w:t>Сывороткин Е.А.</w:t>
            </w:r>
          </w:p>
        </w:tc>
        <w:tc>
          <w:tcPr>
            <w:tcW w:w="1983" w:type="dxa"/>
          </w:tcPr>
          <w:p w:rsidR="000112B9" w:rsidRPr="009D33A4" w:rsidRDefault="000112B9" w:rsidP="00671B58">
            <w:pPr>
              <w:jc w:val="both"/>
              <w:rPr>
                <w:sz w:val="20"/>
                <w:szCs w:val="20"/>
              </w:rPr>
            </w:pPr>
            <w:r w:rsidRPr="009D33A4">
              <w:rPr>
                <w:sz w:val="20"/>
                <w:szCs w:val="20"/>
              </w:rPr>
              <w:t>СШ № 62</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19</w:t>
            </w:r>
          </w:p>
        </w:tc>
        <w:tc>
          <w:tcPr>
            <w:tcW w:w="2704" w:type="dxa"/>
          </w:tcPr>
          <w:p w:rsidR="000112B9" w:rsidRPr="009D33A4" w:rsidRDefault="000112B9" w:rsidP="00671B58">
            <w:pPr>
              <w:jc w:val="both"/>
              <w:rPr>
                <w:sz w:val="20"/>
                <w:szCs w:val="20"/>
              </w:rPr>
            </w:pPr>
            <w:r w:rsidRPr="009D33A4">
              <w:rPr>
                <w:sz w:val="20"/>
                <w:szCs w:val="20"/>
              </w:rPr>
              <w:t xml:space="preserve">«Фаворит» </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8</w:t>
            </w:r>
          </w:p>
        </w:tc>
        <w:tc>
          <w:tcPr>
            <w:tcW w:w="993" w:type="dxa"/>
          </w:tcPr>
          <w:p w:rsidR="000112B9" w:rsidRPr="009D33A4" w:rsidRDefault="000112B9" w:rsidP="00671B58">
            <w:pPr>
              <w:jc w:val="both"/>
              <w:rPr>
                <w:sz w:val="20"/>
                <w:szCs w:val="20"/>
              </w:rPr>
            </w:pPr>
            <w:r w:rsidRPr="009D33A4">
              <w:rPr>
                <w:sz w:val="20"/>
                <w:szCs w:val="20"/>
              </w:rPr>
              <w:t>1008</w:t>
            </w:r>
          </w:p>
        </w:tc>
        <w:tc>
          <w:tcPr>
            <w:tcW w:w="1276" w:type="dxa"/>
          </w:tcPr>
          <w:p w:rsidR="000112B9" w:rsidRPr="009D33A4" w:rsidRDefault="000112B9" w:rsidP="00671B58">
            <w:pPr>
              <w:jc w:val="both"/>
              <w:rPr>
                <w:sz w:val="20"/>
                <w:szCs w:val="20"/>
              </w:rPr>
            </w:pPr>
            <w:r w:rsidRPr="009D33A4">
              <w:rPr>
                <w:sz w:val="20"/>
                <w:szCs w:val="20"/>
              </w:rPr>
              <w:t>76</w:t>
            </w:r>
          </w:p>
          <w:p w:rsidR="000112B9" w:rsidRPr="009D33A4" w:rsidRDefault="000112B9" w:rsidP="00671B58">
            <w:pPr>
              <w:jc w:val="both"/>
              <w:rPr>
                <w:sz w:val="20"/>
                <w:szCs w:val="20"/>
              </w:rPr>
            </w:pPr>
            <w:r w:rsidRPr="009D33A4">
              <w:rPr>
                <w:sz w:val="20"/>
                <w:szCs w:val="20"/>
              </w:rPr>
              <w:t>6-14 лет</w:t>
            </w:r>
          </w:p>
        </w:tc>
        <w:tc>
          <w:tcPr>
            <w:tcW w:w="1843" w:type="dxa"/>
          </w:tcPr>
          <w:p w:rsidR="000112B9" w:rsidRPr="009D33A4" w:rsidRDefault="000112B9" w:rsidP="00671B58">
            <w:pPr>
              <w:jc w:val="both"/>
              <w:rPr>
                <w:sz w:val="20"/>
                <w:szCs w:val="20"/>
              </w:rPr>
            </w:pPr>
            <w:r w:rsidRPr="009D33A4">
              <w:rPr>
                <w:sz w:val="20"/>
                <w:szCs w:val="20"/>
              </w:rPr>
              <w:t>Рысина Ю.А.</w:t>
            </w:r>
          </w:p>
        </w:tc>
        <w:tc>
          <w:tcPr>
            <w:tcW w:w="1983" w:type="dxa"/>
          </w:tcPr>
          <w:p w:rsidR="000112B9" w:rsidRPr="009D33A4" w:rsidRDefault="000112B9" w:rsidP="00671B58">
            <w:pPr>
              <w:jc w:val="both"/>
              <w:rPr>
                <w:sz w:val="20"/>
                <w:szCs w:val="20"/>
              </w:rPr>
            </w:pPr>
            <w:r w:rsidRPr="009D33A4">
              <w:rPr>
                <w:sz w:val="20"/>
                <w:szCs w:val="20"/>
              </w:rPr>
              <w:t xml:space="preserve"> ЦДТ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20</w:t>
            </w:r>
          </w:p>
        </w:tc>
        <w:tc>
          <w:tcPr>
            <w:tcW w:w="2704" w:type="dxa"/>
          </w:tcPr>
          <w:p w:rsidR="000112B9" w:rsidRPr="009D33A4" w:rsidRDefault="000112B9" w:rsidP="00671B58">
            <w:pPr>
              <w:jc w:val="both"/>
              <w:rPr>
                <w:sz w:val="20"/>
                <w:szCs w:val="20"/>
              </w:rPr>
            </w:pPr>
            <w:r w:rsidRPr="009D33A4">
              <w:rPr>
                <w:sz w:val="20"/>
                <w:szCs w:val="20"/>
              </w:rPr>
              <w:t>«Лёгкая атлетика»</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1</w:t>
            </w:r>
          </w:p>
        </w:tc>
        <w:tc>
          <w:tcPr>
            <w:tcW w:w="993" w:type="dxa"/>
          </w:tcPr>
          <w:p w:rsidR="000112B9" w:rsidRPr="009D33A4" w:rsidRDefault="000112B9" w:rsidP="00671B58">
            <w:pPr>
              <w:jc w:val="both"/>
              <w:rPr>
                <w:sz w:val="20"/>
                <w:szCs w:val="20"/>
              </w:rPr>
            </w:pPr>
            <w:r w:rsidRPr="009D33A4">
              <w:rPr>
                <w:sz w:val="20"/>
                <w:szCs w:val="20"/>
              </w:rPr>
              <w:t>216</w:t>
            </w:r>
          </w:p>
        </w:tc>
        <w:tc>
          <w:tcPr>
            <w:tcW w:w="1276" w:type="dxa"/>
          </w:tcPr>
          <w:p w:rsidR="000112B9" w:rsidRPr="009D33A4" w:rsidRDefault="000112B9" w:rsidP="00671B58">
            <w:pPr>
              <w:jc w:val="both"/>
              <w:rPr>
                <w:sz w:val="20"/>
                <w:szCs w:val="20"/>
              </w:rPr>
            </w:pPr>
            <w:r w:rsidRPr="009D33A4">
              <w:rPr>
                <w:sz w:val="20"/>
                <w:szCs w:val="20"/>
              </w:rPr>
              <w:t>15</w:t>
            </w:r>
          </w:p>
          <w:p w:rsidR="000112B9" w:rsidRPr="009D33A4" w:rsidRDefault="000112B9" w:rsidP="00671B58">
            <w:pPr>
              <w:jc w:val="both"/>
              <w:rPr>
                <w:sz w:val="20"/>
                <w:szCs w:val="20"/>
              </w:rPr>
            </w:pPr>
            <w:r w:rsidRPr="009D33A4">
              <w:rPr>
                <w:sz w:val="20"/>
                <w:szCs w:val="20"/>
              </w:rPr>
              <w:t>14-18 лет</w:t>
            </w:r>
          </w:p>
        </w:tc>
        <w:tc>
          <w:tcPr>
            <w:tcW w:w="1843" w:type="dxa"/>
          </w:tcPr>
          <w:p w:rsidR="000112B9" w:rsidRPr="009D33A4" w:rsidRDefault="000112B9" w:rsidP="00671B58">
            <w:pPr>
              <w:jc w:val="both"/>
              <w:rPr>
                <w:sz w:val="20"/>
                <w:szCs w:val="20"/>
              </w:rPr>
            </w:pPr>
            <w:r w:rsidRPr="009D33A4">
              <w:rPr>
                <w:sz w:val="20"/>
                <w:szCs w:val="20"/>
              </w:rPr>
              <w:t>Семёнов С.В</w:t>
            </w:r>
          </w:p>
        </w:tc>
        <w:tc>
          <w:tcPr>
            <w:tcW w:w="1983" w:type="dxa"/>
          </w:tcPr>
          <w:p w:rsidR="000112B9" w:rsidRPr="009D33A4" w:rsidRDefault="000112B9" w:rsidP="00671B58">
            <w:pPr>
              <w:jc w:val="both"/>
              <w:rPr>
                <w:sz w:val="20"/>
                <w:szCs w:val="20"/>
              </w:rPr>
            </w:pPr>
            <w:r w:rsidRPr="009D33A4">
              <w:rPr>
                <w:sz w:val="20"/>
                <w:szCs w:val="20"/>
              </w:rPr>
              <w:t>СШ № 46</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21</w:t>
            </w:r>
          </w:p>
        </w:tc>
        <w:tc>
          <w:tcPr>
            <w:tcW w:w="2704" w:type="dxa"/>
          </w:tcPr>
          <w:p w:rsidR="000112B9" w:rsidRPr="009D33A4" w:rsidRDefault="000112B9" w:rsidP="00671B58">
            <w:pPr>
              <w:jc w:val="both"/>
              <w:rPr>
                <w:sz w:val="20"/>
                <w:szCs w:val="20"/>
              </w:rPr>
            </w:pPr>
            <w:r w:rsidRPr="009D33A4">
              <w:rPr>
                <w:sz w:val="20"/>
                <w:szCs w:val="20"/>
              </w:rPr>
              <w:t>«ОФП с элементами косики-каратэ»</w:t>
            </w:r>
          </w:p>
        </w:tc>
        <w:tc>
          <w:tcPr>
            <w:tcW w:w="425" w:type="dxa"/>
          </w:tcPr>
          <w:p w:rsidR="000112B9" w:rsidRPr="009D33A4" w:rsidRDefault="000112B9" w:rsidP="00671B58">
            <w:pPr>
              <w:jc w:val="both"/>
              <w:rPr>
                <w:sz w:val="20"/>
                <w:szCs w:val="20"/>
              </w:rPr>
            </w:pPr>
            <w:r w:rsidRPr="009D33A4">
              <w:rPr>
                <w:sz w:val="20"/>
                <w:szCs w:val="20"/>
              </w:rPr>
              <w:t>А</w:t>
            </w:r>
          </w:p>
        </w:tc>
        <w:tc>
          <w:tcPr>
            <w:tcW w:w="851" w:type="dxa"/>
          </w:tcPr>
          <w:p w:rsidR="000112B9" w:rsidRPr="009D33A4" w:rsidRDefault="000112B9" w:rsidP="00671B58">
            <w:pPr>
              <w:jc w:val="both"/>
              <w:rPr>
                <w:sz w:val="20"/>
                <w:szCs w:val="20"/>
              </w:rPr>
            </w:pPr>
            <w:r w:rsidRPr="009D33A4">
              <w:rPr>
                <w:sz w:val="20"/>
                <w:szCs w:val="20"/>
              </w:rPr>
              <w:t>3</w:t>
            </w:r>
          </w:p>
        </w:tc>
        <w:tc>
          <w:tcPr>
            <w:tcW w:w="993" w:type="dxa"/>
          </w:tcPr>
          <w:p w:rsidR="000112B9" w:rsidRPr="009D33A4" w:rsidRDefault="000112B9" w:rsidP="00671B58">
            <w:pPr>
              <w:jc w:val="both"/>
              <w:rPr>
                <w:sz w:val="20"/>
                <w:szCs w:val="20"/>
              </w:rPr>
            </w:pPr>
            <w:r w:rsidRPr="009D33A4">
              <w:rPr>
                <w:sz w:val="20"/>
                <w:szCs w:val="20"/>
              </w:rPr>
              <w:t>576</w:t>
            </w:r>
          </w:p>
          <w:p w:rsidR="000112B9" w:rsidRPr="009D33A4" w:rsidRDefault="000112B9" w:rsidP="00671B58">
            <w:pPr>
              <w:jc w:val="both"/>
              <w:rPr>
                <w:sz w:val="20"/>
                <w:szCs w:val="20"/>
              </w:rPr>
            </w:pPr>
          </w:p>
          <w:p w:rsidR="000112B9" w:rsidRPr="009D33A4" w:rsidRDefault="000112B9" w:rsidP="00671B58">
            <w:pPr>
              <w:jc w:val="both"/>
              <w:rPr>
                <w:sz w:val="20"/>
                <w:szCs w:val="20"/>
              </w:rPr>
            </w:pPr>
            <w:r w:rsidRPr="009D33A4">
              <w:rPr>
                <w:sz w:val="20"/>
                <w:szCs w:val="20"/>
              </w:rPr>
              <w:t>576</w:t>
            </w:r>
          </w:p>
        </w:tc>
        <w:tc>
          <w:tcPr>
            <w:tcW w:w="1276" w:type="dxa"/>
          </w:tcPr>
          <w:p w:rsidR="000112B9" w:rsidRPr="009D33A4" w:rsidRDefault="000112B9" w:rsidP="00671B58">
            <w:pPr>
              <w:jc w:val="both"/>
              <w:rPr>
                <w:sz w:val="20"/>
                <w:szCs w:val="20"/>
              </w:rPr>
            </w:pPr>
            <w:r w:rsidRPr="009D33A4">
              <w:rPr>
                <w:sz w:val="20"/>
                <w:szCs w:val="20"/>
              </w:rPr>
              <w:t>41</w:t>
            </w:r>
          </w:p>
          <w:p w:rsidR="000112B9" w:rsidRPr="009D33A4" w:rsidRDefault="000112B9" w:rsidP="00671B58">
            <w:pPr>
              <w:jc w:val="both"/>
              <w:rPr>
                <w:sz w:val="20"/>
                <w:szCs w:val="20"/>
              </w:rPr>
            </w:pPr>
            <w:r w:rsidRPr="009D33A4">
              <w:rPr>
                <w:sz w:val="20"/>
                <w:szCs w:val="20"/>
              </w:rPr>
              <w:t>6-12 лет</w:t>
            </w:r>
          </w:p>
          <w:p w:rsidR="000112B9" w:rsidRPr="009D33A4" w:rsidRDefault="000112B9" w:rsidP="00671B58">
            <w:pPr>
              <w:jc w:val="both"/>
              <w:rPr>
                <w:sz w:val="20"/>
                <w:szCs w:val="20"/>
              </w:rPr>
            </w:pPr>
            <w:r w:rsidRPr="009D33A4">
              <w:rPr>
                <w:sz w:val="20"/>
                <w:szCs w:val="20"/>
              </w:rPr>
              <w:t>40</w:t>
            </w:r>
          </w:p>
          <w:p w:rsidR="000112B9" w:rsidRPr="009D33A4" w:rsidRDefault="000112B9" w:rsidP="00671B58">
            <w:pPr>
              <w:jc w:val="both"/>
              <w:rPr>
                <w:sz w:val="20"/>
                <w:szCs w:val="20"/>
              </w:rPr>
            </w:pPr>
            <w:r w:rsidRPr="009D33A4">
              <w:rPr>
                <w:sz w:val="20"/>
                <w:szCs w:val="20"/>
              </w:rPr>
              <w:t>6-12 лет</w:t>
            </w:r>
          </w:p>
        </w:tc>
        <w:tc>
          <w:tcPr>
            <w:tcW w:w="1843" w:type="dxa"/>
          </w:tcPr>
          <w:p w:rsidR="000112B9" w:rsidRPr="009D33A4" w:rsidRDefault="000112B9" w:rsidP="00671B58">
            <w:pPr>
              <w:jc w:val="both"/>
              <w:rPr>
                <w:sz w:val="20"/>
                <w:szCs w:val="20"/>
              </w:rPr>
            </w:pPr>
            <w:r w:rsidRPr="009D33A4">
              <w:rPr>
                <w:sz w:val="20"/>
                <w:szCs w:val="20"/>
              </w:rPr>
              <w:t>Зенин С.А.</w:t>
            </w:r>
          </w:p>
          <w:p w:rsidR="000112B9" w:rsidRPr="009D33A4" w:rsidRDefault="000112B9" w:rsidP="00671B58">
            <w:pPr>
              <w:jc w:val="both"/>
              <w:rPr>
                <w:sz w:val="20"/>
                <w:szCs w:val="20"/>
              </w:rPr>
            </w:pPr>
          </w:p>
          <w:p w:rsidR="000112B9" w:rsidRPr="009D33A4" w:rsidRDefault="000112B9" w:rsidP="00671B58">
            <w:pPr>
              <w:jc w:val="both"/>
              <w:rPr>
                <w:sz w:val="20"/>
                <w:szCs w:val="20"/>
              </w:rPr>
            </w:pPr>
            <w:r w:rsidRPr="009D33A4">
              <w:rPr>
                <w:sz w:val="20"/>
                <w:szCs w:val="20"/>
              </w:rPr>
              <w:t>Катков Д.В.</w:t>
            </w:r>
          </w:p>
        </w:tc>
        <w:tc>
          <w:tcPr>
            <w:tcW w:w="1983" w:type="dxa"/>
          </w:tcPr>
          <w:p w:rsidR="000112B9" w:rsidRPr="009D33A4" w:rsidRDefault="000112B9" w:rsidP="00671B58">
            <w:pPr>
              <w:jc w:val="both"/>
              <w:rPr>
                <w:sz w:val="20"/>
                <w:szCs w:val="20"/>
              </w:rPr>
            </w:pPr>
            <w:r w:rsidRPr="009D33A4">
              <w:rPr>
                <w:sz w:val="20"/>
                <w:szCs w:val="20"/>
              </w:rPr>
              <w:t xml:space="preserve"> ЦДТ №4</w:t>
            </w:r>
          </w:p>
          <w:p w:rsidR="000112B9" w:rsidRPr="009D33A4" w:rsidRDefault="000112B9" w:rsidP="00671B58">
            <w:pPr>
              <w:jc w:val="both"/>
              <w:rPr>
                <w:sz w:val="20"/>
                <w:szCs w:val="20"/>
              </w:rPr>
            </w:pPr>
          </w:p>
          <w:p w:rsidR="000112B9" w:rsidRPr="009D33A4" w:rsidRDefault="000112B9" w:rsidP="00671B58">
            <w:pPr>
              <w:jc w:val="both"/>
              <w:rPr>
                <w:sz w:val="20"/>
                <w:szCs w:val="20"/>
              </w:rPr>
            </w:pPr>
            <w:r w:rsidRPr="009D33A4">
              <w:rPr>
                <w:sz w:val="20"/>
                <w:szCs w:val="20"/>
              </w:rPr>
              <w:t>Лицей №11,СШ№ 58</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22</w:t>
            </w:r>
          </w:p>
        </w:tc>
        <w:tc>
          <w:tcPr>
            <w:tcW w:w="2704" w:type="dxa"/>
          </w:tcPr>
          <w:p w:rsidR="000112B9" w:rsidRPr="009D33A4" w:rsidRDefault="000112B9" w:rsidP="00671B58">
            <w:pPr>
              <w:jc w:val="both"/>
              <w:rPr>
                <w:sz w:val="20"/>
                <w:szCs w:val="20"/>
              </w:rPr>
            </w:pPr>
            <w:r w:rsidRPr="009D33A4">
              <w:rPr>
                <w:sz w:val="20"/>
                <w:szCs w:val="20"/>
              </w:rPr>
              <w:t>«Шахматная азбука»</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2</w:t>
            </w:r>
          </w:p>
        </w:tc>
        <w:tc>
          <w:tcPr>
            <w:tcW w:w="993" w:type="dxa"/>
          </w:tcPr>
          <w:p w:rsidR="000112B9" w:rsidRPr="009D33A4" w:rsidRDefault="000112B9" w:rsidP="00671B58">
            <w:pPr>
              <w:jc w:val="both"/>
              <w:rPr>
                <w:sz w:val="20"/>
                <w:szCs w:val="20"/>
              </w:rPr>
            </w:pPr>
            <w:r w:rsidRPr="009D33A4">
              <w:rPr>
                <w:sz w:val="20"/>
                <w:szCs w:val="20"/>
              </w:rPr>
              <w:t>288</w:t>
            </w:r>
          </w:p>
        </w:tc>
        <w:tc>
          <w:tcPr>
            <w:tcW w:w="1276" w:type="dxa"/>
          </w:tcPr>
          <w:p w:rsidR="000112B9" w:rsidRPr="009D33A4" w:rsidRDefault="000112B9" w:rsidP="00671B58">
            <w:pPr>
              <w:jc w:val="both"/>
              <w:rPr>
                <w:sz w:val="20"/>
                <w:szCs w:val="20"/>
              </w:rPr>
            </w:pPr>
            <w:r w:rsidRPr="009D33A4">
              <w:rPr>
                <w:sz w:val="20"/>
                <w:szCs w:val="20"/>
              </w:rPr>
              <w:t>27</w:t>
            </w:r>
          </w:p>
          <w:p w:rsidR="000112B9" w:rsidRPr="009D33A4" w:rsidRDefault="000112B9" w:rsidP="00671B58">
            <w:pPr>
              <w:jc w:val="both"/>
              <w:rPr>
                <w:sz w:val="20"/>
                <w:szCs w:val="20"/>
              </w:rPr>
            </w:pPr>
            <w:r w:rsidRPr="009D33A4">
              <w:rPr>
                <w:sz w:val="20"/>
                <w:szCs w:val="20"/>
              </w:rPr>
              <w:t>7-11 лет</w:t>
            </w:r>
          </w:p>
        </w:tc>
        <w:tc>
          <w:tcPr>
            <w:tcW w:w="1843" w:type="dxa"/>
          </w:tcPr>
          <w:p w:rsidR="000112B9" w:rsidRPr="009D33A4" w:rsidRDefault="000112B9" w:rsidP="00671B58">
            <w:pPr>
              <w:jc w:val="both"/>
              <w:rPr>
                <w:sz w:val="20"/>
                <w:szCs w:val="20"/>
              </w:rPr>
            </w:pPr>
            <w:r w:rsidRPr="009D33A4">
              <w:rPr>
                <w:sz w:val="20"/>
                <w:szCs w:val="20"/>
              </w:rPr>
              <w:t>Шарагин А.А.</w:t>
            </w:r>
          </w:p>
        </w:tc>
        <w:tc>
          <w:tcPr>
            <w:tcW w:w="1983" w:type="dxa"/>
          </w:tcPr>
          <w:p w:rsidR="000112B9" w:rsidRPr="009D33A4" w:rsidRDefault="000112B9" w:rsidP="00671B58">
            <w:pPr>
              <w:jc w:val="both"/>
              <w:rPr>
                <w:sz w:val="20"/>
                <w:szCs w:val="20"/>
              </w:rPr>
            </w:pPr>
            <w:r w:rsidRPr="009D33A4">
              <w:rPr>
                <w:sz w:val="20"/>
                <w:szCs w:val="20"/>
              </w:rPr>
              <w:t>СШ № 58, гимн.30</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23</w:t>
            </w:r>
          </w:p>
        </w:tc>
        <w:tc>
          <w:tcPr>
            <w:tcW w:w="2704" w:type="dxa"/>
          </w:tcPr>
          <w:p w:rsidR="000112B9" w:rsidRPr="009D33A4" w:rsidRDefault="000112B9" w:rsidP="00671B58">
            <w:pPr>
              <w:jc w:val="both"/>
              <w:rPr>
                <w:sz w:val="20"/>
                <w:szCs w:val="20"/>
              </w:rPr>
            </w:pPr>
            <w:r w:rsidRPr="009D33A4">
              <w:rPr>
                <w:sz w:val="20"/>
                <w:szCs w:val="20"/>
              </w:rPr>
              <w:t>Грепплинг</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3</w:t>
            </w:r>
          </w:p>
        </w:tc>
        <w:tc>
          <w:tcPr>
            <w:tcW w:w="993" w:type="dxa"/>
          </w:tcPr>
          <w:p w:rsidR="000112B9" w:rsidRPr="009D33A4" w:rsidRDefault="000112B9" w:rsidP="00671B58">
            <w:pPr>
              <w:jc w:val="both"/>
              <w:rPr>
                <w:sz w:val="20"/>
                <w:szCs w:val="20"/>
              </w:rPr>
            </w:pPr>
            <w:r w:rsidRPr="009D33A4">
              <w:rPr>
                <w:sz w:val="20"/>
                <w:szCs w:val="20"/>
              </w:rPr>
              <w:t xml:space="preserve"> 624</w:t>
            </w:r>
          </w:p>
        </w:tc>
        <w:tc>
          <w:tcPr>
            <w:tcW w:w="1276" w:type="dxa"/>
          </w:tcPr>
          <w:p w:rsidR="000112B9" w:rsidRPr="009D33A4" w:rsidRDefault="000112B9" w:rsidP="00671B58">
            <w:pPr>
              <w:jc w:val="both"/>
              <w:rPr>
                <w:sz w:val="20"/>
                <w:szCs w:val="20"/>
              </w:rPr>
            </w:pPr>
            <w:r w:rsidRPr="009D33A4">
              <w:rPr>
                <w:sz w:val="20"/>
                <w:szCs w:val="20"/>
              </w:rPr>
              <w:t>71</w:t>
            </w:r>
          </w:p>
          <w:p w:rsidR="000112B9" w:rsidRPr="009D33A4" w:rsidRDefault="000112B9" w:rsidP="00671B58">
            <w:pPr>
              <w:jc w:val="both"/>
              <w:rPr>
                <w:sz w:val="20"/>
                <w:szCs w:val="20"/>
              </w:rPr>
            </w:pPr>
            <w:r w:rsidRPr="009D33A4">
              <w:rPr>
                <w:sz w:val="20"/>
                <w:szCs w:val="20"/>
              </w:rPr>
              <w:t>7-18 лет</w:t>
            </w:r>
          </w:p>
        </w:tc>
        <w:tc>
          <w:tcPr>
            <w:tcW w:w="1843" w:type="dxa"/>
          </w:tcPr>
          <w:p w:rsidR="000112B9" w:rsidRPr="009D33A4" w:rsidRDefault="000112B9" w:rsidP="00671B58">
            <w:pPr>
              <w:jc w:val="both"/>
              <w:rPr>
                <w:sz w:val="20"/>
                <w:szCs w:val="20"/>
              </w:rPr>
            </w:pPr>
            <w:r w:rsidRPr="009D33A4">
              <w:rPr>
                <w:sz w:val="20"/>
                <w:szCs w:val="20"/>
              </w:rPr>
              <w:t>Жарков А.А.</w:t>
            </w:r>
          </w:p>
        </w:tc>
        <w:tc>
          <w:tcPr>
            <w:tcW w:w="1983" w:type="dxa"/>
          </w:tcPr>
          <w:p w:rsidR="000112B9" w:rsidRPr="009D33A4" w:rsidRDefault="000112B9" w:rsidP="00671B58">
            <w:pPr>
              <w:jc w:val="both"/>
              <w:rPr>
                <w:sz w:val="20"/>
                <w:szCs w:val="20"/>
              </w:rPr>
            </w:pPr>
            <w:r w:rsidRPr="009D33A4">
              <w:rPr>
                <w:sz w:val="20"/>
                <w:szCs w:val="20"/>
              </w:rPr>
              <w:t>ЦДТ №4</w:t>
            </w:r>
          </w:p>
        </w:tc>
      </w:tr>
      <w:tr w:rsidR="000112B9" w:rsidRPr="009D33A4" w:rsidTr="008D7C57">
        <w:trPr>
          <w:gridAfter w:val="8"/>
          <w:wAfter w:w="15717" w:type="dxa"/>
          <w:trHeight w:val="142"/>
        </w:trPr>
        <w:tc>
          <w:tcPr>
            <w:tcW w:w="10632" w:type="dxa"/>
            <w:gridSpan w:val="8"/>
          </w:tcPr>
          <w:p w:rsidR="000112B9" w:rsidRPr="009D33A4" w:rsidRDefault="000112B9" w:rsidP="00671B58">
            <w:pPr>
              <w:jc w:val="center"/>
              <w:rPr>
                <w:b/>
                <w:sz w:val="20"/>
                <w:szCs w:val="20"/>
              </w:rPr>
            </w:pPr>
            <w:r w:rsidRPr="009D33A4">
              <w:rPr>
                <w:b/>
                <w:sz w:val="20"/>
                <w:szCs w:val="20"/>
              </w:rPr>
              <w:t>Художественно-эстетическая  направленность</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24</w:t>
            </w:r>
          </w:p>
        </w:tc>
        <w:tc>
          <w:tcPr>
            <w:tcW w:w="2704" w:type="dxa"/>
          </w:tcPr>
          <w:p w:rsidR="000112B9" w:rsidRPr="009D33A4" w:rsidRDefault="000112B9" w:rsidP="00671B58">
            <w:pPr>
              <w:jc w:val="both"/>
              <w:rPr>
                <w:sz w:val="20"/>
                <w:szCs w:val="20"/>
              </w:rPr>
            </w:pPr>
            <w:r w:rsidRPr="009D33A4">
              <w:rPr>
                <w:sz w:val="20"/>
                <w:szCs w:val="20"/>
              </w:rPr>
              <w:t>«Дом чудес»</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1</w:t>
            </w:r>
          </w:p>
        </w:tc>
        <w:tc>
          <w:tcPr>
            <w:tcW w:w="993" w:type="dxa"/>
          </w:tcPr>
          <w:p w:rsidR="000112B9" w:rsidRPr="009D33A4" w:rsidRDefault="000112B9" w:rsidP="00671B58">
            <w:pPr>
              <w:jc w:val="both"/>
              <w:rPr>
                <w:sz w:val="20"/>
                <w:szCs w:val="20"/>
              </w:rPr>
            </w:pPr>
            <w:r w:rsidRPr="009D33A4">
              <w:rPr>
                <w:sz w:val="20"/>
                <w:szCs w:val="20"/>
              </w:rPr>
              <w:t>144</w:t>
            </w:r>
          </w:p>
        </w:tc>
        <w:tc>
          <w:tcPr>
            <w:tcW w:w="1276" w:type="dxa"/>
          </w:tcPr>
          <w:p w:rsidR="000112B9" w:rsidRPr="009D33A4" w:rsidRDefault="000112B9" w:rsidP="00671B58">
            <w:pPr>
              <w:jc w:val="both"/>
              <w:rPr>
                <w:sz w:val="20"/>
                <w:szCs w:val="20"/>
              </w:rPr>
            </w:pPr>
            <w:r w:rsidRPr="009D33A4">
              <w:rPr>
                <w:sz w:val="20"/>
                <w:szCs w:val="20"/>
              </w:rPr>
              <w:t>8</w:t>
            </w:r>
          </w:p>
          <w:p w:rsidR="000112B9" w:rsidRPr="009D33A4" w:rsidRDefault="000112B9" w:rsidP="00671B58">
            <w:pPr>
              <w:jc w:val="both"/>
              <w:rPr>
                <w:sz w:val="20"/>
                <w:szCs w:val="20"/>
              </w:rPr>
            </w:pPr>
            <w:r w:rsidRPr="009D33A4">
              <w:rPr>
                <w:sz w:val="20"/>
                <w:szCs w:val="20"/>
              </w:rPr>
              <w:t>6-18 лет</w:t>
            </w:r>
          </w:p>
        </w:tc>
        <w:tc>
          <w:tcPr>
            <w:tcW w:w="1843" w:type="dxa"/>
          </w:tcPr>
          <w:p w:rsidR="000112B9" w:rsidRPr="009D33A4" w:rsidRDefault="000112B9" w:rsidP="00671B58">
            <w:pPr>
              <w:jc w:val="both"/>
              <w:rPr>
                <w:sz w:val="20"/>
                <w:szCs w:val="20"/>
              </w:rPr>
            </w:pPr>
            <w:r w:rsidRPr="009D33A4">
              <w:rPr>
                <w:sz w:val="20"/>
                <w:szCs w:val="20"/>
              </w:rPr>
              <w:t>Иванова О.В.</w:t>
            </w:r>
          </w:p>
        </w:tc>
        <w:tc>
          <w:tcPr>
            <w:tcW w:w="1983" w:type="dxa"/>
          </w:tcPr>
          <w:p w:rsidR="000112B9" w:rsidRPr="009D33A4" w:rsidRDefault="000112B9" w:rsidP="00671B58">
            <w:pPr>
              <w:jc w:val="both"/>
              <w:rPr>
                <w:sz w:val="20"/>
                <w:szCs w:val="20"/>
              </w:rPr>
            </w:pPr>
            <w:r w:rsidRPr="009D33A4">
              <w:rPr>
                <w:sz w:val="20"/>
                <w:szCs w:val="20"/>
              </w:rPr>
              <w:t xml:space="preserve"> ЦДТ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25</w:t>
            </w:r>
          </w:p>
        </w:tc>
        <w:tc>
          <w:tcPr>
            <w:tcW w:w="2704" w:type="dxa"/>
          </w:tcPr>
          <w:p w:rsidR="000112B9" w:rsidRPr="009D33A4" w:rsidRDefault="000112B9" w:rsidP="00671B58">
            <w:pPr>
              <w:jc w:val="both"/>
              <w:rPr>
                <w:sz w:val="20"/>
                <w:szCs w:val="20"/>
              </w:rPr>
            </w:pPr>
            <w:r w:rsidRPr="009D33A4">
              <w:rPr>
                <w:sz w:val="20"/>
                <w:szCs w:val="20"/>
              </w:rPr>
              <w:t>«Лепка»</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1</w:t>
            </w:r>
          </w:p>
        </w:tc>
        <w:tc>
          <w:tcPr>
            <w:tcW w:w="993" w:type="dxa"/>
          </w:tcPr>
          <w:p w:rsidR="000112B9" w:rsidRPr="009D33A4" w:rsidRDefault="000112B9" w:rsidP="00671B58">
            <w:pPr>
              <w:jc w:val="both"/>
              <w:rPr>
                <w:sz w:val="20"/>
                <w:szCs w:val="20"/>
              </w:rPr>
            </w:pPr>
            <w:r w:rsidRPr="009D33A4">
              <w:rPr>
                <w:sz w:val="20"/>
                <w:szCs w:val="20"/>
              </w:rPr>
              <w:t>72</w:t>
            </w:r>
          </w:p>
        </w:tc>
        <w:tc>
          <w:tcPr>
            <w:tcW w:w="1276" w:type="dxa"/>
          </w:tcPr>
          <w:p w:rsidR="000112B9" w:rsidRPr="009D33A4" w:rsidRDefault="000112B9" w:rsidP="00671B58">
            <w:pPr>
              <w:jc w:val="both"/>
              <w:rPr>
                <w:sz w:val="20"/>
                <w:szCs w:val="20"/>
              </w:rPr>
            </w:pPr>
            <w:r w:rsidRPr="009D33A4">
              <w:rPr>
                <w:sz w:val="20"/>
                <w:szCs w:val="20"/>
              </w:rPr>
              <w:t>7</w:t>
            </w:r>
          </w:p>
          <w:p w:rsidR="000112B9" w:rsidRPr="009D33A4" w:rsidRDefault="000112B9" w:rsidP="00671B58">
            <w:pPr>
              <w:jc w:val="both"/>
              <w:rPr>
                <w:sz w:val="20"/>
                <w:szCs w:val="20"/>
              </w:rPr>
            </w:pPr>
            <w:r w:rsidRPr="009D33A4">
              <w:rPr>
                <w:sz w:val="20"/>
                <w:szCs w:val="20"/>
              </w:rPr>
              <w:t>6-12</w:t>
            </w:r>
          </w:p>
        </w:tc>
        <w:tc>
          <w:tcPr>
            <w:tcW w:w="1843" w:type="dxa"/>
          </w:tcPr>
          <w:p w:rsidR="000112B9" w:rsidRPr="009D33A4" w:rsidRDefault="000112B9" w:rsidP="00671B58">
            <w:pPr>
              <w:jc w:val="both"/>
              <w:rPr>
                <w:sz w:val="20"/>
                <w:szCs w:val="20"/>
              </w:rPr>
            </w:pPr>
            <w:r w:rsidRPr="009D33A4">
              <w:rPr>
                <w:sz w:val="20"/>
                <w:szCs w:val="20"/>
              </w:rPr>
              <w:t>Иванова О.В.</w:t>
            </w:r>
          </w:p>
        </w:tc>
        <w:tc>
          <w:tcPr>
            <w:tcW w:w="1983" w:type="dxa"/>
          </w:tcPr>
          <w:p w:rsidR="000112B9" w:rsidRPr="009D33A4" w:rsidRDefault="000112B9" w:rsidP="00671B58">
            <w:pPr>
              <w:jc w:val="both"/>
              <w:rPr>
                <w:sz w:val="20"/>
                <w:szCs w:val="20"/>
              </w:rPr>
            </w:pPr>
            <w:r w:rsidRPr="009D33A4">
              <w:rPr>
                <w:sz w:val="20"/>
                <w:szCs w:val="20"/>
              </w:rPr>
              <w:t xml:space="preserve"> ЦДТ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26</w:t>
            </w:r>
          </w:p>
        </w:tc>
        <w:tc>
          <w:tcPr>
            <w:tcW w:w="2704" w:type="dxa"/>
          </w:tcPr>
          <w:p w:rsidR="000112B9" w:rsidRPr="009D33A4" w:rsidRDefault="000112B9" w:rsidP="00671B58">
            <w:pPr>
              <w:jc w:val="both"/>
              <w:rPr>
                <w:sz w:val="20"/>
                <w:szCs w:val="20"/>
              </w:rPr>
            </w:pPr>
            <w:r w:rsidRPr="009D33A4">
              <w:rPr>
                <w:sz w:val="20"/>
                <w:szCs w:val="20"/>
              </w:rPr>
              <w:t>«Калинушка»</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5</w:t>
            </w:r>
          </w:p>
        </w:tc>
        <w:tc>
          <w:tcPr>
            <w:tcW w:w="993" w:type="dxa"/>
          </w:tcPr>
          <w:p w:rsidR="000112B9" w:rsidRPr="009D33A4" w:rsidRDefault="000112B9" w:rsidP="00671B58">
            <w:pPr>
              <w:jc w:val="both"/>
              <w:rPr>
                <w:sz w:val="20"/>
                <w:szCs w:val="20"/>
              </w:rPr>
            </w:pPr>
            <w:r w:rsidRPr="009D33A4">
              <w:rPr>
                <w:sz w:val="20"/>
                <w:szCs w:val="20"/>
              </w:rPr>
              <w:t>432</w:t>
            </w:r>
          </w:p>
        </w:tc>
        <w:tc>
          <w:tcPr>
            <w:tcW w:w="1276" w:type="dxa"/>
          </w:tcPr>
          <w:p w:rsidR="000112B9" w:rsidRPr="009D33A4" w:rsidRDefault="000112B9" w:rsidP="00671B58">
            <w:pPr>
              <w:jc w:val="both"/>
              <w:rPr>
                <w:sz w:val="20"/>
                <w:szCs w:val="20"/>
              </w:rPr>
            </w:pPr>
            <w:r w:rsidRPr="009D33A4">
              <w:rPr>
                <w:sz w:val="20"/>
                <w:szCs w:val="20"/>
              </w:rPr>
              <w:t>61</w:t>
            </w:r>
          </w:p>
          <w:p w:rsidR="000112B9" w:rsidRPr="009D33A4" w:rsidRDefault="000112B9" w:rsidP="00671B58">
            <w:pPr>
              <w:jc w:val="both"/>
              <w:rPr>
                <w:sz w:val="20"/>
                <w:szCs w:val="20"/>
              </w:rPr>
            </w:pPr>
            <w:r w:rsidRPr="009D33A4">
              <w:rPr>
                <w:sz w:val="20"/>
                <w:szCs w:val="20"/>
              </w:rPr>
              <w:t>7-18</w:t>
            </w:r>
          </w:p>
        </w:tc>
        <w:tc>
          <w:tcPr>
            <w:tcW w:w="1843" w:type="dxa"/>
          </w:tcPr>
          <w:p w:rsidR="000112B9" w:rsidRPr="009D33A4" w:rsidRDefault="000112B9" w:rsidP="00671B58">
            <w:pPr>
              <w:jc w:val="both"/>
              <w:rPr>
                <w:sz w:val="20"/>
                <w:szCs w:val="20"/>
              </w:rPr>
            </w:pPr>
            <w:r w:rsidRPr="009D33A4">
              <w:rPr>
                <w:sz w:val="20"/>
                <w:szCs w:val="20"/>
              </w:rPr>
              <w:t xml:space="preserve"> Фадеева О.М.</w:t>
            </w:r>
          </w:p>
        </w:tc>
        <w:tc>
          <w:tcPr>
            <w:tcW w:w="1983" w:type="dxa"/>
          </w:tcPr>
          <w:p w:rsidR="000112B9" w:rsidRPr="009D33A4" w:rsidRDefault="000112B9" w:rsidP="00671B58">
            <w:pPr>
              <w:jc w:val="both"/>
              <w:rPr>
                <w:sz w:val="20"/>
                <w:szCs w:val="20"/>
              </w:rPr>
            </w:pPr>
            <w:r w:rsidRPr="009D33A4">
              <w:rPr>
                <w:sz w:val="20"/>
                <w:szCs w:val="20"/>
              </w:rPr>
              <w:t xml:space="preserve"> СШ № 46</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27</w:t>
            </w:r>
          </w:p>
        </w:tc>
        <w:tc>
          <w:tcPr>
            <w:tcW w:w="2704" w:type="dxa"/>
          </w:tcPr>
          <w:p w:rsidR="000112B9" w:rsidRPr="009D33A4" w:rsidRDefault="000112B9" w:rsidP="00671B58">
            <w:pPr>
              <w:jc w:val="both"/>
              <w:rPr>
                <w:sz w:val="20"/>
                <w:szCs w:val="20"/>
              </w:rPr>
            </w:pPr>
            <w:r w:rsidRPr="009D33A4">
              <w:rPr>
                <w:sz w:val="20"/>
                <w:szCs w:val="20"/>
              </w:rPr>
              <w:t>«Сюрприз»</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5</w:t>
            </w:r>
          </w:p>
        </w:tc>
        <w:tc>
          <w:tcPr>
            <w:tcW w:w="993" w:type="dxa"/>
          </w:tcPr>
          <w:p w:rsidR="000112B9" w:rsidRPr="009D33A4" w:rsidRDefault="000112B9" w:rsidP="00671B58">
            <w:pPr>
              <w:jc w:val="both"/>
              <w:rPr>
                <w:sz w:val="20"/>
                <w:szCs w:val="20"/>
              </w:rPr>
            </w:pPr>
            <w:r w:rsidRPr="009D33A4">
              <w:rPr>
                <w:sz w:val="20"/>
                <w:szCs w:val="20"/>
              </w:rPr>
              <w:t>144</w:t>
            </w:r>
          </w:p>
        </w:tc>
        <w:tc>
          <w:tcPr>
            <w:tcW w:w="1276" w:type="dxa"/>
          </w:tcPr>
          <w:p w:rsidR="000112B9" w:rsidRPr="009D33A4" w:rsidRDefault="000112B9" w:rsidP="00671B58">
            <w:pPr>
              <w:jc w:val="both"/>
              <w:rPr>
                <w:sz w:val="20"/>
                <w:szCs w:val="20"/>
              </w:rPr>
            </w:pPr>
            <w:r w:rsidRPr="009D33A4">
              <w:rPr>
                <w:sz w:val="20"/>
                <w:szCs w:val="20"/>
              </w:rPr>
              <w:t>15</w:t>
            </w:r>
          </w:p>
          <w:p w:rsidR="000112B9" w:rsidRPr="009D33A4" w:rsidRDefault="000112B9" w:rsidP="00671B58">
            <w:pPr>
              <w:jc w:val="both"/>
              <w:rPr>
                <w:sz w:val="20"/>
                <w:szCs w:val="20"/>
              </w:rPr>
            </w:pPr>
            <w:r w:rsidRPr="009D33A4">
              <w:rPr>
                <w:sz w:val="20"/>
                <w:szCs w:val="20"/>
              </w:rPr>
              <w:t>6-15</w:t>
            </w:r>
          </w:p>
        </w:tc>
        <w:tc>
          <w:tcPr>
            <w:tcW w:w="1843" w:type="dxa"/>
          </w:tcPr>
          <w:p w:rsidR="000112B9" w:rsidRPr="009D33A4" w:rsidRDefault="000112B9" w:rsidP="00671B58">
            <w:pPr>
              <w:jc w:val="both"/>
              <w:rPr>
                <w:sz w:val="20"/>
                <w:szCs w:val="20"/>
              </w:rPr>
            </w:pPr>
            <w:r w:rsidRPr="009D33A4">
              <w:rPr>
                <w:sz w:val="20"/>
                <w:szCs w:val="20"/>
              </w:rPr>
              <w:t>Юкова А.С.</w:t>
            </w:r>
          </w:p>
        </w:tc>
        <w:tc>
          <w:tcPr>
            <w:tcW w:w="1983" w:type="dxa"/>
          </w:tcPr>
          <w:p w:rsidR="000112B9" w:rsidRPr="009D33A4" w:rsidRDefault="000112B9" w:rsidP="00671B58">
            <w:pPr>
              <w:jc w:val="both"/>
              <w:rPr>
                <w:sz w:val="20"/>
                <w:szCs w:val="20"/>
              </w:rPr>
            </w:pPr>
            <w:r w:rsidRPr="009D33A4">
              <w:rPr>
                <w:sz w:val="20"/>
                <w:szCs w:val="20"/>
              </w:rPr>
              <w:t>ЦДТ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28</w:t>
            </w:r>
          </w:p>
        </w:tc>
        <w:tc>
          <w:tcPr>
            <w:tcW w:w="2704" w:type="dxa"/>
          </w:tcPr>
          <w:p w:rsidR="000112B9" w:rsidRPr="009D33A4" w:rsidRDefault="000112B9" w:rsidP="00671B58">
            <w:pPr>
              <w:jc w:val="both"/>
              <w:rPr>
                <w:sz w:val="20"/>
                <w:szCs w:val="20"/>
              </w:rPr>
            </w:pPr>
            <w:r w:rsidRPr="009D33A4">
              <w:rPr>
                <w:sz w:val="20"/>
                <w:szCs w:val="20"/>
              </w:rPr>
              <w:t>«Золотые ручки»</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3</w:t>
            </w:r>
          </w:p>
        </w:tc>
        <w:tc>
          <w:tcPr>
            <w:tcW w:w="993" w:type="dxa"/>
          </w:tcPr>
          <w:p w:rsidR="000112B9" w:rsidRPr="009D33A4" w:rsidRDefault="000112B9" w:rsidP="00671B58">
            <w:pPr>
              <w:jc w:val="both"/>
              <w:rPr>
                <w:sz w:val="20"/>
                <w:szCs w:val="20"/>
              </w:rPr>
            </w:pPr>
            <w:r w:rsidRPr="009D33A4">
              <w:rPr>
                <w:sz w:val="20"/>
                <w:szCs w:val="20"/>
              </w:rPr>
              <w:t>432</w:t>
            </w:r>
          </w:p>
        </w:tc>
        <w:tc>
          <w:tcPr>
            <w:tcW w:w="1276" w:type="dxa"/>
          </w:tcPr>
          <w:p w:rsidR="000112B9" w:rsidRPr="009D33A4" w:rsidRDefault="000112B9" w:rsidP="00671B58">
            <w:pPr>
              <w:jc w:val="both"/>
              <w:rPr>
                <w:sz w:val="20"/>
                <w:szCs w:val="20"/>
              </w:rPr>
            </w:pPr>
            <w:r w:rsidRPr="009D33A4">
              <w:rPr>
                <w:sz w:val="20"/>
                <w:szCs w:val="20"/>
              </w:rPr>
              <w:t>53</w:t>
            </w:r>
          </w:p>
          <w:p w:rsidR="000112B9" w:rsidRPr="009D33A4" w:rsidRDefault="000112B9" w:rsidP="00671B58">
            <w:pPr>
              <w:jc w:val="both"/>
              <w:rPr>
                <w:sz w:val="20"/>
                <w:szCs w:val="20"/>
              </w:rPr>
            </w:pPr>
            <w:r w:rsidRPr="009D33A4">
              <w:rPr>
                <w:sz w:val="20"/>
                <w:szCs w:val="20"/>
              </w:rPr>
              <w:t>6-14 лет</w:t>
            </w:r>
          </w:p>
        </w:tc>
        <w:tc>
          <w:tcPr>
            <w:tcW w:w="1843" w:type="dxa"/>
          </w:tcPr>
          <w:p w:rsidR="000112B9" w:rsidRPr="009D33A4" w:rsidRDefault="000112B9" w:rsidP="00671B58">
            <w:pPr>
              <w:jc w:val="both"/>
              <w:rPr>
                <w:sz w:val="20"/>
                <w:szCs w:val="20"/>
              </w:rPr>
            </w:pPr>
            <w:r w:rsidRPr="009D33A4">
              <w:rPr>
                <w:sz w:val="20"/>
                <w:szCs w:val="20"/>
              </w:rPr>
              <w:t>Круглова С.Н.</w:t>
            </w:r>
          </w:p>
        </w:tc>
        <w:tc>
          <w:tcPr>
            <w:tcW w:w="1983" w:type="dxa"/>
          </w:tcPr>
          <w:p w:rsidR="000112B9" w:rsidRPr="009D33A4" w:rsidRDefault="000112B9" w:rsidP="00671B58">
            <w:pPr>
              <w:jc w:val="both"/>
              <w:rPr>
                <w:sz w:val="20"/>
                <w:szCs w:val="20"/>
              </w:rPr>
            </w:pPr>
            <w:r w:rsidRPr="009D33A4">
              <w:rPr>
                <w:sz w:val="20"/>
                <w:szCs w:val="20"/>
              </w:rPr>
              <w:t>СШ № 10, 62, 58</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29</w:t>
            </w:r>
          </w:p>
        </w:tc>
        <w:tc>
          <w:tcPr>
            <w:tcW w:w="2704" w:type="dxa"/>
          </w:tcPr>
          <w:p w:rsidR="000112B9" w:rsidRPr="009D33A4" w:rsidRDefault="000112B9" w:rsidP="00671B58">
            <w:pPr>
              <w:jc w:val="both"/>
              <w:rPr>
                <w:sz w:val="20"/>
                <w:szCs w:val="20"/>
              </w:rPr>
            </w:pPr>
            <w:r w:rsidRPr="009D33A4">
              <w:rPr>
                <w:sz w:val="20"/>
                <w:szCs w:val="20"/>
              </w:rPr>
              <w:t>«Радуга»</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2</w:t>
            </w:r>
          </w:p>
        </w:tc>
        <w:tc>
          <w:tcPr>
            <w:tcW w:w="993" w:type="dxa"/>
          </w:tcPr>
          <w:p w:rsidR="000112B9" w:rsidRPr="009D33A4" w:rsidRDefault="000112B9" w:rsidP="00671B58">
            <w:pPr>
              <w:jc w:val="both"/>
              <w:rPr>
                <w:sz w:val="20"/>
                <w:szCs w:val="20"/>
              </w:rPr>
            </w:pPr>
            <w:r w:rsidRPr="009D33A4">
              <w:rPr>
                <w:sz w:val="20"/>
                <w:szCs w:val="20"/>
              </w:rPr>
              <w:t>360</w:t>
            </w:r>
          </w:p>
        </w:tc>
        <w:tc>
          <w:tcPr>
            <w:tcW w:w="1276" w:type="dxa"/>
          </w:tcPr>
          <w:p w:rsidR="000112B9" w:rsidRPr="009D33A4" w:rsidRDefault="000112B9" w:rsidP="00671B58">
            <w:pPr>
              <w:jc w:val="both"/>
              <w:rPr>
                <w:sz w:val="20"/>
                <w:szCs w:val="20"/>
              </w:rPr>
            </w:pPr>
            <w:r w:rsidRPr="009D33A4">
              <w:rPr>
                <w:sz w:val="20"/>
                <w:szCs w:val="20"/>
              </w:rPr>
              <w:t>31</w:t>
            </w:r>
          </w:p>
          <w:p w:rsidR="000112B9" w:rsidRPr="009D33A4" w:rsidRDefault="000112B9" w:rsidP="00671B58">
            <w:pPr>
              <w:jc w:val="both"/>
              <w:rPr>
                <w:sz w:val="20"/>
                <w:szCs w:val="20"/>
              </w:rPr>
            </w:pPr>
            <w:r w:rsidRPr="009D33A4">
              <w:rPr>
                <w:sz w:val="20"/>
                <w:szCs w:val="20"/>
              </w:rPr>
              <w:t>6-14 лет</w:t>
            </w:r>
          </w:p>
        </w:tc>
        <w:tc>
          <w:tcPr>
            <w:tcW w:w="1843" w:type="dxa"/>
          </w:tcPr>
          <w:p w:rsidR="000112B9" w:rsidRPr="009D33A4" w:rsidRDefault="000112B9" w:rsidP="00671B58">
            <w:pPr>
              <w:jc w:val="both"/>
              <w:rPr>
                <w:sz w:val="20"/>
                <w:szCs w:val="20"/>
              </w:rPr>
            </w:pPr>
            <w:r w:rsidRPr="009D33A4">
              <w:rPr>
                <w:sz w:val="20"/>
                <w:szCs w:val="20"/>
              </w:rPr>
              <w:t>Федосеева Т.В.</w:t>
            </w:r>
          </w:p>
        </w:tc>
        <w:tc>
          <w:tcPr>
            <w:tcW w:w="1983" w:type="dxa"/>
          </w:tcPr>
          <w:p w:rsidR="000112B9" w:rsidRPr="009D33A4" w:rsidRDefault="000112B9" w:rsidP="00671B58">
            <w:pPr>
              <w:jc w:val="both"/>
              <w:rPr>
                <w:sz w:val="20"/>
                <w:szCs w:val="20"/>
              </w:rPr>
            </w:pPr>
            <w:r w:rsidRPr="009D33A4">
              <w:rPr>
                <w:sz w:val="20"/>
                <w:szCs w:val="20"/>
              </w:rPr>
              <w:t xml:space="preserve"> ЦДТ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30</w:t>
            </w:r>
          </w:p>
        </w:tc>
        <w:tc>
          <w:tcPr>
            <w:tcW w:w="2704" w:type="dxa"/>
          </w:tcPr>
          <w:p w:rsidR="000112B9" w:rsidRPr="009D33A4" w:rsidRDefault="000112B9" w:rsidP="00671B58">
            <w:pPr>
              <w:jc w:val="both"/>
              <w:rPr>
                <w:sz w:val="20"/>
                <w:szCs w:val="20"/>
              </w:rPr>
            </w:pPr>
            <w:r w:rsidRPr="009D33A4">
              <w:rPr>
                <w:sz w:val="20"/>
                <w:szCs w:val="20"/>
              </w:rPr>
              <w:t>«Художественная роспись»</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1</w:t>
            </w:r>
          </w:p>
        </w:tc>
        <w:tc>
          <w:tcPr>
            <w:tcW w:w="993" w:type="dxa"/>
          </w:tcPr>
          <w:p w:rsidR="000112B9" w:rsidRPr="009D33A4" w:rsidRDefault="000112B9" w:rsidP="00671B58">
            <w:pPr>
              <w:jc w:val="both"/>
              <w:rPr>
                <w:sz w:val="20"/>
                <w:szCs w:val="20"/>
              </w:rPr>
            </w:pPr>
            <w:r w:rsidRPr="009D33A4">
              <w:rPr>
                <w:sz w:val="20"/>
                <w:szCs w:val="20"/>
              </w:rPr>
              <w:t>144</w:t>
            </w:r>
          </w:p>
        </w:tc>
        <w:tc>
          <w:tcPr>
            <w:tcW w:w="1276" w:type="dxa"/>
          </w:tcPr>
          <w:p w:rsidR="000112B9" w:rsidRPr="009D33A4" w:rsidRDefault="000112B9" w:rsidP="00671B58">
            <w:pPr>
              <w:jc w:val="both"/>
              <w:rPr>
                <w:sz w:val="20"/>
                <w:szCs w:val="20"/>
              </w:rPr>
            </w:pPr>
            <w:r w:rsidRPr="009D33A4">
              <w:rPr>
                <w:sz w:val="20"/>
                <w:szCs w:val="20"/>
              </w:rPr>
              <w:t>30</w:t>
            </w:r>
          </w:p>
          <w:p w:rsidR="000112B9" w:rsidRPr="009D33A4" w:rsidRDefault="000112B9" w:rsidP="00671B58">
            <w:pPr>
              <w:jc w:val="both"/>
              <w:rPr>
                <w:sz w:val="20"/>
                <w:szCs w:val="20"/>
              </w:rPr>
            </w:pPr>
            <w:r w:rsidRPr="009D33A4">
              <w:rPr>
                <w:sz w:val="20"/>
                <w:szCs w:val="20"/>
              </w:rPr>
              <w:t>8-15 лет</w:t>
            </w:r>
          </w:p>
        </w:tc>
        <w:tc>
          <w:tcPr>
            <w:tcW w:w="1843" w:type="dxa"/>
          </w:tcPr>
          <w:p w:rsidR="000112B9" w:rsidRPr="009D33A4" w:rsidRDefault="000112B9" w:rsidP="00671B58">
            <w:pPr>
              <w:jc w:val="both"/>
              <w:rPr>
                <w:sz w:val="20"/>
                <w:szCs w:val="20"/>
              </w:rPr>
            </w:pPr>
            <w:r w:rsidRPr="009D33A4">
              <w:rPr>
                <w:sz w:val="20"/>
                <w:szCs w:val="20"/>
              </w:rPr>
              <w:t>Моисеева С.Ю.</w:t>
            </w:r>
          </w:p>
        </w:tc>
        <w:tc>
          <w:tcPr>
            <w:tcW w:w="1983" w:type="dxa"/>
          </w:tcPr>
          <w:p w:rsidR="000112B9" w:rsidRPr="009D33A4" w:rsidRDefault="000112B9" w:rsidP="00671B58">
            <w:pPr>
              <w:jc w:val="both"/>
              <w:rPr>
                <w:sz w:val="20"/>
                <w:szCs w:val="20"/>
              </w:rPr>
            </w:pPr>
            <w:r w:rsidRPr="009D33A4">
              <w:rPr>
                <w:sz w:val="20"/>
                <w:szCs w:val="20"/>
              </w:rPr>
              <w:t xml:space="preserve"> ЦДТ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31</w:t>
            </w:r>
          </w:p>
        </w:tc>
        <w:tc>
          <w:tcPr>
            <w:tcW w:w="2704" w:type="dxa"/>
          </w:tcPr>
          <w:p w:rsidR="000112B9" w:rsidRPr="009D33A4" w:rsidRDefault="000112B9" w:rsidP="00671B58">
            <w:pPr>
              <w:jc w:val="both"/>
              <w:rPr>
                <w:sz w:val="20"/>
                <w:szCs w:val="20"/>
              </w:rPr>
            </w:pPr>
            <w:r w:rsidRPr="009D33A4">
              <w:rPr>
                <w:sz w:val="20"/>
                <w:szCs w:val="20"/>
              </w:rPr>
              <w:t>«Эстрадный танец»</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3</w:t>
            </w:r>
          </w:p>
        </w:tc>
        <w:tc>
          <w:tcPr>
            <w:tcW w:w="993" w:type="dxa"/>
          </w:tcPr>
          <w:p w:rsidR="000112B9" w:rsidRPr="009D33A4" w:rsidRDefault="000112B9" w:rsidP="00671B58">
            <w:pPr>
              <w:jc w:val="both"/>
              <w:rPr>
                <w:sz w:val="20"/>
                <w:szCs w:val="20"/>
              </w:rPr>
            </w:pPr>
            <w:r w:rsidRPr="009D33A4">
              <w:rPr>
                <w:sz w:val="20"/>
                <w:szCs w:val="20"/>
              </w:rPr>
              <w:t xml:space="preserve">576 и </w:t>
            </w:r>
          </w:p>
          <w:p w:rsidR="000112B9" w:rsidRPr="009D33A4" w:rsidRDefault="000112B9" w:rsidP="00671B58">
            <w:pPr>
              <w:jc w:val="both"/>
              <w:rPr>
                <w:sz w:val="20"/>
                <w:szCs w:val="20"/>
              </w:rPr>
            </w:pPr>
            <w:r w:rsidRPr="009D33A4">
              <w:rPr>
                <w:sz w:val="20"/>
                <w:szCs w:val="20"/>
              </w:rPr>
              <w:t>648</w:t>
            </w:r>
          </w:p>
        </w:tc>
        <w:tc>
          <w:tcPr>
            <w:tcW w:w="1276" w:type="dxa"/>
          </w:tcPr>
          <w:p w:rsidR="000112B9" w:rsidRPr="009D33A4" w:rsidRDefault="000112B9" w:rsidP="00671B58">
            <w:pPr>
              <w:jc w:val="both"/>
              <w:rPr>
                <w:sz w:val="20"/>
                <w:szCs w:val="20"/>
              </w:rPr>
            </w:pPr>
            <w:r w:rsidRPr="009D33A4">
              <w:rPr>
                <w:sz w:val="20"/>
                <w:szCs w:val="20"/>
              </w:rPr>
              <w:t>65</w:t>
            </w:r>
          </w:p>
          <w:p w:rsidR="000112B9" w:rsidRPr="009D33A4" w:rsidRDefault="000112B9" w:rsidP="00671B58">
            <w:pPr>
              <w:jc w:val="both"/>
              <w:rPr>
                <w:sz w:val="20"/>
                <w:szCs w:val="20"/>
              </w:rPr>
            </w:pPr>
            <w:r w:rsidRPr="009D33A4">
              <w:rPr>
                <w:sz w:val="20"/>
                <w:szCs w:val="20"/>
              </w:rPr>
              <w:t>6-15 лет</w:t>
            </w:r>
          </w:p>
        </w:tc>
        <w:tc>
          <w:tcPr>
            <w:tcW w:w="1843" w:type="dxa"/>
          </w:tcPr>
          <w:p w:rsidR="000112B9" w:rsidRPr="009D33A4" w:rsidRDefault="000112B9" w:rsidP="00671B58">
            <w:pPr>
              <w:jc w:val="both"/>
              <w:rPr>
                <w:sz w:val="20"/>
                <w:szCs w:val="20"/>
              </w:rPr>
            </w:pPr>
            <w:r w:rsidRPr="009D33A4">
              <w:rPr>
                <w:sz w:val="20"/>
                <w:szCs w:val="20"/>
              </w:rPr>
              <w:t>Ермолаева Н.В.</w:t>
            </w:r>
          </w:p>
        </w:tc>
        <w:tc>
          <w:tcPr>
            <w:tcW w:w="1983" w:type="dxa"/>
          </w:tcPr>
          <w:p w:rsidR="000112B9" w:rsidRPr="009D33A4" w:rsidRDefault="000112B9" w:rsidP="00671B58">
            <w:pPr>
              <w:jc w:val="both"/>
              <w:rPr>
                <w:sz w:val="20"/>
                <w:szCs w:val="20"/>
              </w:rPr>
            </w:pPr>
            <w:r w:rsidRPr="009D33A4">
              <w:rPr>
                <w:sz w:val="20"/>
                <w:szCs w:val="20"/>
              </w:rPr>
              <w:t xml:space="preserve"> ЦДТ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32</w:t>
            </w:r>
          </w:p>
        </w:tc>
        <w:tc>
          <w:tcPr>
            <w:tcW w:w="2704" w:type="dxa"/>
          </w:tcPr>
          <w:p w:rsidR="000112B9" w:rsidRPr="009D33A4" w:rsidRDefault="000112B9" w:rsidP="00671B58">
            <w:pPr>
              <w:jc w:val="both"/>
              <w:rPr>
                <w:sz w:val="20"/>
                <w:szCs w:val="20"/>
              </w:rPr>
            </w:pPr>
            <w:r w:rsidRPr="009D33A4">
              <w:rPr>
                <w:sz w:val="20"/>
                <w:szCs w:val="20"/>
              </w:rPr>
              <w:t xml:space="preserve">«Юный дизайнер»»  </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3</w:t>
            </w:r>
          </w:p>
        </w:tc>
        <w:tc>
          <w:tcPr>
            <w:tcW w:w="993" w:type="dxa"/>
          </w:tcPr>
          <w:p w:rsidR="000112B9" w:rsidRPr="009D33A4" w:rsidRDefault="000112B9" w:rsidP="00671B58">
            <w:pPr>
              <w:jc w:val="both"/>
              <w:rPr>
                <w:sz w:val="20"/>
                <w:szCs w:val="20"/>
              </w:rPr>
            </w:pPr>
            <w:r w:rsidRPr="009D33A4">
              <w:rPr>
                <w:sz w:val="20"/>
                <w:szCs w:val="20"/>
              </w:rPr>
              <w:t>576</w:t>
            </w:r>
          </w:p>
        </w:tc>
        <w:tc>
          <w:tcPr>
            <w:tcW w:w="1276" w:type="dxa"/>
          </w:tcPr>
          <w:p w:rsidR="000112B9" w:rsidRPr="009D33A4" w:rsidRDefault="000112B9" w:rsidP="009D33A4">
            <w:pPr>
              <w:jc w:val="both"/>
              <w:rPr>
                <w:sz w:val="20"/>
                <w:szCs w:val="20"/>
              </w:rPr>
            </w:pPr>
            <w:r w:rsidRPr="009D33A4">
              <w:rPr>
                <w:sz w:val="20"/>
                <w:szCs w:val="20"/>
              </w:rPr>
              <w:t>46</w:t>
            </w:r>
            <w:r w:rsidR="009D33A4">
              <w:rPr>
                <w:sz w:val="20"/>
                <w:szCs w:val="20"/>
              </w:rPr>
              <w:t xml:space="preserve">   </w:t>
            </w:r>
            <w:r w:rsidRPr="009D33A4">
              <w:rPr>
                <w:sz w:val="20"/>
                <w:szCs w:val="20"/>
              </w:rPr>
              <w:t>8-15 лет</w:t>
            </w:r>
          </w:p>
        </w:tc>
        <w:tc>
          <w:tcPr>
            <w:tcW w:w="1843" w:type="dxa"/>
          </w:tcPr>
          <w:p w:rsidR="000112B9" w:rsidRPr="009D33A4" w:rsidRDefault="000112B9" w:rsidP="00671B58">
            <w:pPr>
              <w:jc w:val="both"/>
              <w:rPr>
                <w:sz w:val="20"/>
                <w:szCs w:val="20"/>
              </w:rPr>
            </w:pPr>
            <w:r w:rsidRPr="009D33A4">
              <w:rPr>
                <w:sz w:val="20"/>
                <w:szCs w:val="20"/>
              </w:rPr>
              <w:t>Бирюкова Е.А.</w:t>
            </w:r>
          </w:p>
        </w:tc>
        <w:tc>
          <w:tcPr>
            <w:tcW w:w="1983" w:type="dxa"/>
          </w:tcPr>
          <w:p w:rsidR="000112B9" w:rsidRPr="009D33A4" w:rsidRDefault="000112B9" w:rsidP="00671B58">
            <w:pPr>
              <w:jc w:val="both"/>
              <w:rPr>
                <w:sz w:val="20"/>
                <w:szCs w:val="20"/>
              </w:rPr>
            </w:pPr>
            <w:r w:rsidRPr="009D33A4">
              <w:rPr>
                <w:sz w:val="20"/>
                <w:szCs w:val="20"/>
              </w:rPr>
              <w:t xml:space="preserve"> ЦДТ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33</w:t>
            </w:r>
          </w:p>
        </w:tc>
        <w:tc>
          <w:tcPr>
            <w:tcW w:w="2704" w:type="dxa"/>
          </w:tcPr>
          <w:p w:rsidR="000112B9" w:rsidRPr="009D33A4" w:rsidRDefault="000112B9" w:rsidP="00671B58">
            <w:pPr>
              <w:jc w:val="both"/>
              <w:rPr>
                <w:sz w:val="20"/>
                <w:szCs w:val="20"/>
              </w:rPr>
            </w:pPr>
            <w:r w:rsidRPr="009D33A4">
              <w:rPr>
                <w:sz w:val="20"/>
                <w:szCs w:val="20"/>
              </w:rPr>
              <w:t>«Кожа в дизайне современного интерьера»</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2</w:t>
            </w:r>
          </w:p>
        </w:tc>
        <w:tc>
          <w:tcPr>
            <w:tcW w:w="993" w:type="dxa"/>
          </w:tcPr>
          <w:p w:rsidR="000112B9" w:rsidRPr="009D33A4" w:rsidRDefault="000112B9" w:rsidP="00671B58">
            <w:pPr>
              <w:jc w:val="both"/>
              <w:rPr>
                <w:sz w:val="20"/>
                <w:szCs w:val="20"/>
              </w:rPr>
            </w:pPr>
            <w:r w:rsidRPr="009D33A4">
              <w:rPr>
                <w:sz w:val="20"/>
                <w:szCs w:val="20"/>
              </w:rPr>
              <w:t>360</w:t>
            </w:r>
          </w:p>
        </w:tc>
        <w:tc>
          <w:tcPr>
            <w:tcW w:w="1276" w:type="dxa"/>
          </w:tcPr>
          <w:p w:rsidR="000112B9" w:rsidRPr="009D33A4" w:rsidRDefault="000112B9" w:rsidP="009D33A4">
            <w:pPr>
              <w:jc w:val="both"/>
              <w:rPr>
                <w:sz w:val="20"/>
                <w:szCs w:val="20"/>
              </w:rPr>
            </w:pPr>
            <w:r w:rsidRPr="009D33A4">
              <w:rPr>
                <w:sz w:val="20"/>
                <w:szCs w:val="20"/>
              </w:rPr>
              <w:t>57</w:t>
            </w:r>
            <w:r w:rsidR="009D33A4">
              <w:rPr>
                <w:sz w:val="20"/>
                <w:szCs w:val="20"/>
              </w:rPr>
              <w:t xml:space="preserve">  </w:t>
            </w:r>
            <w:r w:rsidRPr="009D33A4">
              <w:rPr>
                <w:sz w:val="20"/>
                <w:szCs w:val="20"/>
              </w:rPr>
              <w:t>7-13 лет</w:t>
            </w:r>
          </w:p>
        </w:tc>
        <w:tc>
          <w:tcPr>
            <w:tcW w:w="1843" w:type="dxa"/>
          </w:tcPr>
          <w:p w:rsidR="000112B9" w:rsidRPr="009D33A4" w:rsidRDefault="000112B9" w:rsidP="00671B58">
            <w:pPr>
              <w:jc w:val="both"/>
              <w:rPr>
                <w:sz w:val="20"/>
                <w:szCs w:val="20"/>
              </w:rPr>
            </w:pPr>
            <w:r w:rsidRPr="009D33A4">
              <w:rPr>
                <w:sz w:val="20"/>
                <w:szCs w:val="20"/>
              </w:rPr>
              <w:t>БагаветдиноваФ.Г</w:t>
            </w:r>
          </w:p>
        </w:tc>
        <w:tc>
          <w:tcPr>
            <w:tcW w:w="1983" w:type="dxa"/>
          </w:tcPr>
          <w:p w:rsidR="000112B9" w:rsidRPr="009D33A4" w:rsidRDefault="000112B9" w:rsidP="00671B58">
            <w:pPr>
              <w:jc w:val="both"/>
              <w:rPr>
                <w:sz w:val="20"/>
                <w:szCs w:val="20"/>
              </w:rPr>
            </w:pPr>
            <w:r w:rsidRPr="009D33A4">
              <w:rPr>
                <w:sz w:val="20"/>
                <w:szCs w:val="20"/>
              </w:rPr>
              <w:t>Пригородная СОШ</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34</w:t>
            </w:r>
          </w:p>
        </w:tc>
        <w:tc>
          <w:tcPr>
            <w:tcW w:w="2704" w:type="dxa"/>
          </w:tcPr>
          <w:p w:rsidR="000112B9" w:rsidRPr="009D33A4" w:rsidRDefault="000112B9" w:rsidP="00671B58">
            <w:pPr>
              <w:jc w:val="both"/>
              <w:rPr>
                <w:sz w:val="20"/>
                <w:szCs w:val="20"/>
              </w:rPr>
            </w:pPr>
            <w:r w:rsidRPr="009D33A4">
              <w:rPr>
                <w:sz w:val="20"/>
                <w:szCs w:val="20"/>
              </w:rPr>
              <w:t xml:space="preserve"> «Ориенталь»</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3</w:t>
            </w:r>
          </w:p>
        </w:tc>
        <w:tc>
          <w:tcPr>
            <w:tcW w:w="993" w:type="dxa"/>
          </w:tcPr>
          <w:p w:rsidR="000112B9" w:rsidRPr="009D33A4" w:rsidRDefault="000112B9" w:rsidP="00671B58">
            <w:pPr>
              <w:jc w:val="both"/>
              <w:rPr>
                <w:sz w:val="20"/>
                <w:szCs w:val="20"/>
              </w:rPr>
            </w:pPr>
            <w:r w:rsidRPr="009D33A4">
              <w:rPr>
                <w:sz w:val="20"/>
                <w:szCs w:val="20"/>
              </w:rPr>
              <w:t>576</w:t>
            </w:r>
          </w:p>
        </w:tc>
        <w:tc>
          <w:tcPr>
            <w:tcW w:w="1276" w:type="dxa"/>
          </w:tcPr>
          <w:p w:rsidR="000112B9" w:rsidRPr="009D33A4" w:rsidRDefault="000112B9" w:rsidP="009D33A4">
            <w:pPr>
              <w:jc w:val="both"/>
              <w:rPr>
                <w:sz w:val="20"/>
                <w:szCs w:val="20"/>
              </w:rPr>
            </w:pPr>
            <w:r w:rsidRPr="009D33A4">
              <w:rPr>
                <w:sz w:val="20"/>
                <w:szCs w:val="20"/>
              </w:rPr>
              <w:t>30</w:t>
            </w:r>
            <w:r w:rsidR="009D33A4">
              <w:rPr>
                <w:sz w:val="20"/>
                <w:szCs w:val="20"/>
              </w:rPr>
              <w:t xml:space="preserve">   </w:t>
            </w:r>
            <w:r w:rsidRPr="009D33A4">
              <w:rPr>
                <w:sz w:val="20"/>
                <w:szCs w:val="20"/>
              </w:rPr>
              <w:t>7-14 лет</w:t>
            </w:r>
          </w:p>
        </w:tc>
        <w:tc>
          <w:tcPr>
            <w:tcW w:w="1843" w:type="dxa"/>
          </w:tcPr>
          <w:p w:rsidR="000112B9" w:rsidRPr="009D33A4" w:rsidRDefault="000112B9" w:rsidP="00671B58">
            <w:pPr>
              <w:jc w:val="both"/>
              <w:rPr>
                <w:sz w:val="20"/>
                <w:szCs w:val="20"/>
              </w:rPr>
            </w:pPr>
            <w:r w:rsidRPr="009D33A4">
              <w:rPr>
                <w:sz w:val="20"/>
                <w:szCs w:val="20"/>
              </w:rPr>
              <w:t>Тихонова М.В.</w:t>
            </w:r>
          </w:p>
        </w:tc>
        <w:tc>
          <w:tcPr>
            <w:tcW w:w="1983" w:type="dxa"/>
          </w:tcPr>
          <w:p w:rsidR="000112B9" w:rsidRPr="009D33A4" w:rsidRDefault="000112B9" w:rsidP="00671B58">
            <w:pPr>
              <w:jc w:val="both"/>
              <w:rPr>
                <w:sz w:val="20"/>
                <w:szCs w:val="20"/>
              </w:rPr>
            </w:pPr>
            <w:r w:rsidRPr="009D33A4">
              <w:rPr>
                <w:sz w:val="20"/>
                <w:szCs w:val="20"/>
              </w:rPr>
              <w:t xml:space="preserve"> ЦДТ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lastRenderedPageBreak/>
              <w:t>35</w:t>
            </w:r>
          </w:p>
        </w:tc>
        <w:tc>
          <w:tcPr>
            <w:tcW w:w="2704" w:type="dxa"/>
          </w:tcPr>
          <w:p w:rsidR="000112B9" w:rsidRPr="009D33A4" w:rsidRDefault="000112B9" w:rsidP="00671B58">
            <w:pPr>
              <w:jc w:val="both"/>
              <w:rPr>
                <w:sz w:val="20"/>
                <w:szCs w:val="20"/>
              </w:rPr>
            </w:pPr>
            <w:r w:rsidRPr="009D33A4">
              <w:rPr>
                <w:sz w:val="20"/>
                <w:szCs w:val="20"/>
              </w:rPr>
              <w:t>Детский театр моды «</w:t>
            </w:r>
            <w:r w:rsidRPr="009D33A4">
              <w:rPr>
                <w:sz w:val="20"/>
                <w:szCs w:val="20"/>
                <w:lang w:val="en-US"/>
              </w:rPr>
              <w:t>Flovers</w:t>
            </w:r>
            <w:r w:rsidRPr="009D33A4">
              <w:rPr>
                <w:sz w:val="20"/>
                <w:szCs w:val="20"/>
              </w:rPr>
              <w:t xml:space="preserve"> </w:t>
            </w:r>
            <w:r w:rsidRPr="009D33A4">
              <w:rPr>
                <w:sz w:val="20"/>
                <w:szCs w:val="20"/>
                <w:lang w:val="en-US"/>
              </w:rPr>
              <w:t>of</w:t>
            </w:r>
            <w:r w:rsidRPr="009D33A4">
              <w:rPr>
                <w:sz w:val="20"/>
                <w:szCs w:val="20"/>
              </w:rPr>
              <w:t xml:space="preserve"> </w:t>
            </w:r>
            <w:r w:rsidRPr="009D33A4">
              <w:rPr>
                <w:sz w:val="20"/>
                <w:szCs w:val="20"/>
                <w:lang w:val="en-US"/>
              </w:rPr>
              <w:t>life</w:t>
            </w:r>
            <w:r w:rsidRPr="009D33A4">
              <w:rPr>
                <w:sz w:val="20"/>
                <w:szCs w:val="20"/>
              </w:rPr>
              <w:t>»(Цветы жизни)</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3</w:t>
            </w:r>
          </w:p>
        </w:tc>
        <w:tc>
          <w:tcPr>
            <w:tcW w:w="993" w:type="dxa"/>
          </w:tcPr>
          <w:p w:rsidR="000112B9" w:rsidRPr="009D33A4" w:rsidRDefault="000112B9" w:rsidP="00671B58">
            <w:pPr>
              <w:jc w:val="both"/>
              <w:rPr>
                <w:sz w:val="20"/>
                <w:szCs w:val="20"/>
              </w:rPr>
            </w:pPr>
            <w:r w:rsidRPr="009D33A4">
              <w:rPr>
                <w:sz w:val="20"/>
                <w:szCs w:val="20"/>
              </w:rPr>
              <w:t>576</w:t>
            </w:r>
          </w:p>
        </w:tc>
        <w:tc>
          <w:tcPr>
            <w:tcW w:w="1276" w:type="dxa"/>
          </w:tcPr>
          <w:p w:rsidR="000112B9" w:rsidRPr="009D33A4" w:rsidRDefault="000112B9" w:rsidP="00671B58">
            <w:pPr>
              <w:jc w:val="both"/>
              <w:rPr>
                <w:sz w:val="20"/>
                <w:szCs w:val="20"/>
              </w:rPr>
            </w:pPr>
            <w:r w:rsidRPr="009D33A4">
              <w:rPr>
                <w:sz w:val="20"/>
                <w:szCs w:val="20"/>
              </w:rPr>
              <w:t>14</w:t>
            </w:r>
          </w:p>
          <w:p w:rsidR="000112B9" w:rsidRPr="009D33A4" w:rsidRDefault="000112B9" w:rsidP="00671B58">
            <w:pPr>
              <w:jc w:val="both"/>
              <w:rPr>
                <w:sz w:val="20"/>
                <w:szCs w:val="20"/>
              </w:rPr>
            </w:pPr>
            <w:r w:rsidRPr="009D33A4">
              <w:rPr>
                <w:sz w:val="20"/>
                <w:szCs w:val="20"/>
              </w:rPr>
              <w:t>10-18 лет</w:t>
            </w:r>
          </w:p>
        </w:tc>
        <w:tc>
          <w:tcPr>
            <w:tcW w:w="1843" w:type="dxa"/>
          </w:tcPr>
          <w:p w:rsidR="000112B9" w:rsidRPr="009D33A4" w:rsidRDefault="000112B9" w:rsidP="00671B58">
            <w:pPr>
              <w:jc w:val="both"/>
              <w:rPr>
                <w:sz w:val="20"/>
                <w:szCs w:val="20"/>
              </w:rPr>
            </w:pPr>
            <w:r w:rsidRPr="009D33A4">
              <w:rPr>
                <w:sz w:val="20"/>
                <w:szCs w:val="20"/>
              </w:rPr>
              <w:t>Бирюкова Е.А.</w:t>
            </w:r>
          </w:p>
        </w:tc>
        <w:tc>
          <w:tcPr>
            <w:tcW w:w="1983" w:type="dxa"/>
          </w:tcPr>
          <w:p w:rsidR="000112B9" w:rsidRPr="009D33A4" w:rsidRDefault="000112B9" w:rsidP="00671B58">
            <w:pPr>
              <w:jc w:val="both"/>
              <w:rPr>
                <w:sz w:val="20"/>
                <w:szCs w:val="20"/>
              </w:rPr>
            </w:pPr>
            <w:r w:rsidRPr="009D33A4">
              <w:rPr>
                <w:sz w:val="20"/>
                <w:szCs w:val="20"/>
              </w:rPr>
              <w:t xml:space="preserve"> ЦДТ №4</w:t>
            </w:r>
          </w:p>
        </w:tc>
      </w:tr>
      <w:tr w:rsidR="000112B9" w:rsidRPr="009D33A4" w:rsidTr="008D7C57">
        <w:trPr>
          <w:gridAfter w:val="8"/>
          <w:wAfter w:w="15717" w:type="dxa"/>
          <w:trHeight w:val="322"/>
        </w:trPr>
        <w:tc>
          <w:tcPr>
            <w:tcW w:w="557" w:type="dxa"/>
          </w:tcPr>
          <w:p w:rsidR="000112B9" w:rsidRPr="009D33A4" w:rsidRDefault="000112B9" w:rsidP="00671B58">
            <w:pPr>
              <w:jc w:val="both"/>
              <w:rPr>
                <w:sz w:val="20"/>
                <w:szCs w:val="20"/>
              </w:rPr>
            </w:pPr>
            <w:r w:rsidRPr="009D33A4">
              <w:rPr>
                <w:sz w:val="20"/>
                <w:szCs w:val="20"/>
              </w:rPr>
              <w:t>36</w:t>
            </w:r>
          </w:p>
        </w:tc>
        <w:tc>
          <w:tcPr>
            <w:tcW w:w="2704" w:type="dxa"/>
          </w:tcPr>
          <w:p w:rsidR="000112B9" w:rsidRPr="009D33A4" w:rsidRDefault="000112B9" w:rsidP="00671B58">
            <w:pPr>
              <w:jc w:val="both"/>
              <w:rPr>
                <w:sz w:val="20"/>
                <w:szCs w:val="20"/>
              </w:rPr>
            </w:pPr>
            <w:r w:rsidRPr="009D33A4">
              <w:rPr>
                <w:sz w:val="20"/>
                <w:szCs w:val="20"/>
              </w:rPr>
              <w:t>«Колорит»</w:t>
            </w:r>
          </w:p>
        </w:tc>
        <w:tc>
          <w:tcPr>
            <w:tcW w:w="425" w:type="dxa"/>
          </w:tcPr>
          <w:p w:rsidR="000112B9" w:rsidRPr="009D33A4" w:rsidRDefault="000112B9" w:rsidP="00671B58">
            <w:pPr>
              <w:jc w:val="both"/>
              <w:rPr>
                <w:sz w:val="20"/>
                <w:szCs w:val="20"/>
              </w:rPr>
            </w:pPr>
            <w:r w:rsidRPr="009D33A4">
              <w:rPr>
                <w:sz w:val="20"/>
                <w:szCs w:val="20"/>
              </w:rPr>
              <w:t>М</w:t>
            </w:r>
          </w:p>
        </w:tc>
        <w:tc>
          <w:tcPr>
            <w:tcW w:w="851" w:type="dxa"/>
          </w:tcPr>
          <w:p w:rsidR="000112B9" w:rsidRPr="009D33A4" w:rsidRDefault="000112B9" w:rsidP="00671B58">
            <w:pPr>
              <w:jc w:val="both"/>
              <w:rPr>
                <w:sz w:val="20"/>
                <w:szCs w:val="20"/>
              </w:rPr>
            </w:pPr>
            <w:r w:rsidRPr="009D33A4">
              <w:rPr>
                <w:sz w:val="20"/>
                <w:szCs w:val="20"/>
              </w:rPr>
              <w:t xml:space="preserve">2 </w:t>
            </w:r>
          </w:p>
        </w:tc>
        <w:tc>
          <w:tcPr>
            <w:tcW w:w="993" w:type="dxa"/>
          </w:tcPr>
          <w:p w:rsidR="000112B9" w:rsidRPr="009D33A4" w:rsidRDefault="000112B9" w:rsidP="00671B58">
            <w:pPr>
              <w:jc w:val="both"/>
              <w:rPr>
                <w:sz w:val="20"/>
                <w:szCs w:val="20"/>
              </w:rPr>
            </w:pPr>
            <w:r w:rsidRPr="009D33A4">
              <w:rPr>
                <w:sz w:val="20"/>
                <w:szCs w:val="20"/>
              </w:rPr>
              <w:t>144</w:t>
            </w:r>
          </w:p>
        </w:tc>
        <w:tc>
          <w:tcPr>
            <w:tcW w:w="1276" w:type="dxa"/>
          </w:tcPr>
          <w:p w:rsidR="000112B9" w:rsidRPr="009D33A4" w:rsidRDefault="000112B9" w:rsidP="00671B58">
            <w:pPr>
              <w:jc w:val="both"/>
              <w:rPr>
                <w:sz w:val="20"/>
                <w:szCs w:val="20"/>
              </w:rPr>
            </w:pPr>
            <w:r w:rsidRPr="009D33A4">
              <w:rPr>
                <w:sz w:val="20"/>
                <w:szCs w:val="20"/>
              </w:rPr>
              <w:t>15</w:t>
            </w:r>
          </w:p>
          <w:p w:rsidR="000112B9" w:rsidRPr="009D33A4" w:rsidRDefault="000112B9" w:rsidP="00671B58">
            <w:pPr>
              <w:jc w:val="both"/>
              <w:rPr>
                <w:sz w:val="20"/>
                <w:szCs w:val="20"/>
              </w:rPr>
            </w:pPr>
            <w:r w:rsidRPr="009D33A4">
              <w:rPr>
                <w:sz w:val="20"/>
                <w:szCs w:val="20"/>
              </w:rPr>
              <w:t>10-13 лет</w:t>
            </w:r>
          </w:p>
        </w:tc>
        <w:tc>
          <w:tcPr>
            <w:tcW w:w="1843" w:type="dxa"/>
          </w:tcPr>
          <w:p w:rsidR="000112B9" w:rsidRPr="009D33A4" w:rsidRDefault="000112B9" w:rsidP="00671B58">
            <w:pPr>
              <w:jc w:val="both"/>
              <w:rPr>
                <w:sz w:val="20"/>
                <w:szCs w:val="20"/>
              </w:rPr>
            </w:pPr>
            <w:r w:rsidRPr="009D33A4">
              <w:rPr>
                <w:sz w:val="20"/>
                <w:szCs w:val="20"/>
              </w:rPr>
              <w:t>Давыдова И.Е.</w:t>
            </w:r>
          </w:p>
        </w:tc>
        <w:tc>
          <w:tcPr>
            <w:tcW w:w="1983" w:type="dxa"/>
          </w:tcPr>
          <w:p w:rsidR="000112B9" w:rsidRPr="009D33A4" w:rsidRDefault="000112B9" w:rsidP="00671B58">
            <w:pPr>
              <w:jc w:val="both"/>
              <w:rPr>
                <w:sz w:val="20"/>
                <w:szCs w:val="20"/>
              </w:rPr>
            </w:pPr>
            <w:r w:rsidRPr="009D33A4">
              <w:rPr>
                <w:sz w:val="20"/>
                <w:szCs w:val="20"/>
              </w:rPr>
              <w:t>ЦДТ №4</w:t>
            </w:r>
          </w:p>
        </w:tc>
      </w:tr>
    </w:tbl>
    <w:p w:rsidR="000112B9" w:rsidRPr="009D33A4" w:rsidRDefault="000112B9" w:rsidP="00671B58">
      <w:pPr>
        <w:jc w:val="center"/>
        <w:rPr>
          <w:b/>
          <w:sz w:val="20"/>
          <w:szCs w:val="20"/>
        </w:rPr>
      </w:pPr>
    </w:p>
    <w:p w:rsidR="008B682E" w:rsidRPr="009D33A4" w:rsidRDefault="008B682E" w:rsidP="00671B58">
      <w:pPr>
        <w:pStyle w:val="a6"/>
        <w:spacing w:after="0"/>
        <w:rPr>
          <w:sz w:val="20"/>
          <w:szCs w:val="20"/>
        </w:rPr>
      </w:pPr>
      <w:r w:rsidRPr="009D33A4">
        <w:rPr>
          <w:i/>
          <w:sz w:val="20"/>
          <w:szCs w:val="20"/>
        </w:rPr>
        <w:t xml:space="preserve"> </w:t>
      </w:r>
      <w:r w:rsidRPr="009D33A4">
        <w:rPr>
          <w:sz w:val="20"/>
          <w:szCs w:val="20"/>
        </w:rPr>
        <w:t xml:space="preserve"> Содержание общеобразовательных общеразвивающих  ЦДТ №4  ориентировано на:</w:t>
      </w:r>
      <w:r w:rsidRPr="009D33A4">
        <w:rPr>
          <w:sz w:val="20"/>
          <w:szCs w:val="20"/>
        </w:rPr>
        <w:br/>
        <w:t> -создание необходимых условий для личностного развития учащихся, позитивной социализации и профессионального самоопределения;</w:t>
      </w:r>
      <w:r w:rsidRPr="009D33A4">
        <w:rPr>
          <w:sz w:val="20"/>
          <w:szCs w:val="20"/>
        </w:rPr>
        <w:br/>
        <w:t> -удовлетворение индивидуальных потребностей учащихся в интеллектуальном, художественно-эстетическом, нравственном развитии, а также в занятиях физической культурой и спортом, научно-техническим творчеством;</w:t>
      </w:r>
      <w:r w:rsidRPr="009D33A4">
        <w:rPr>
          <w:sz w:val="20"/>
          <w:szCs w:val="20"/>
        </w:rPr>
        <w:br/>
        <w:t>- формирование и развитие творческих способностей учащихся, выявление, развитие и поддержку талантливых учащихся;</w:t>
      </w:r>
      <w:r w:rsidRPr="009D33A4">
        <w:rPr>
          <w:sz w:val="20"/>
          <w:szCs w:val="20"/>
        </w:rPr>
        <w:br/>
        <w:t> -обеспечение духовно-нравственного, гражданского, патриотического, трудового воспитания учащихся;</w:t>
      </w:r>
      <w:r w:rsidRPr="009D33A4">
        <w:rPr>
          <w:sz w:val="20"/>
          <w:szCs w:val="20"/>
        </w:rPr>
        <w:br/>
        <w:t> -формирование культуры здорового и безопасного образа жизни, укрепление здоровья учащихся;</w:t>
      </w:r>
      <w:r w:rsidRPr="009D33A4">
        <w:rPr>
          <w:sz w:val="20"/>
          <w:szCs w:val="20"/>
        </w:rPr>
        <w:br/>
        <w:t> подготовку спортивного резерва и спортсменов высокого класса в соответствии с федеральными стандартами спортивной подготовки.</w:t>
      </w:r>
      <w:r w:rsidRPr="009D33A4">
        <w:rPr>
          <w:sz w:val="20"/>
          <w:szCs w:val="20"/>
        </w:rPr>
        <w:br/>
        <w:t xml:space="preserve"> </w:t>
      </w:r>
    </w:p>
    <w:p w:rsidR="00F20DC7" w:rsidRPr="009D33A4" w:rsidRDefault="009C130B" w:rsidP="00671B58">
      <w:pPr>
        <w:jc w:val="center"/>
        <w:rPr>
          <w:sz w:val="20"/>
          <w:szCs w:val="20"/>
          <w:lang w:eastAsia="ru-RU"/>
        </w:rPr>
      </w:pPr>
      <w:r w:rsidRPr="009D33A4">
        <w:rPr>
          <w:sz w:val="20"/>
          <w:szCs w:val="20"/>
          <w:lang w:eastAsia="ru-RU"/>
        </w:rPr>
        <w:t>5</w:t>
      </w:r>
      <w:r w:rsidR="00CC76DC" w:rsidRPr="009D33A4">
        <w:rPr>
          <w:sz w:val="20"/>
          <w:szCs w:val="20"/>
          <w:lang w:eastAsia="ru-RU"/>
        </w:rPr>
        <w:t>.</w:t>
      </w:r>
      <w:r w:rsidR="00655B68" w:rsidRPr="009D33A4">
        <w:rPr>
          <w:sz w:val="20"/>
          <w:szCs w:val="20"/>
          <w:lang w:eastAsia="ru-RU"/>
        </w:rPr>
        <w:t>2</w:t>
      </w:r>
      <w:r w:rsidR="00CC76DC" w:rsidRPr="009D33A4">
        <w:rPr>
          <w:sz w:val="20"/>
          <w:szCs w:val="20"/>
          <w:lang w:eastAsia="ru-RU"/>
        </w:rPr>
        <w:t>. КОНСУЛЬТАТИВНО - МЕТОДИЧЕСКАЯ РАБОТА</w:t>
      </w:r>
    </w:p>
    <w:p w:rsidR="00890F06" w:rsidRPr="009D33A4" w:rsidRDefault="00CC76DC" w:rsidP="00671B58">
      <w:pPr>
        <w:jc w:val="both"/>
        <w:rPr>
          <w:bCs/>
          <w:sz w:val="20"/>
          <w:szCs w:val="20"/>
        </w:rPr>
      </w:pPr>
      <w:r w:rsidRPr="009D33A4">
        <w:rPr>
          <w:sz w:val="20"/>
          <w:szCs w:val="20"/>
        </w:rPr>
        <w:t xml:space="preserve">Цель - </w:t>
      </w:r>
      <w:r w:rsidR="00A76EF7" w:rsidRPr="009D33A4">
        <w:rPr>
          <w:sz w:val="20"/>
          <w:szCs w:val="20"/>
        </w:rPr>
        <w:t>организация и координация деятельности педагогических работников</w:t>
      </w:r>
    </w:p>
    <w:p w:rsidR="00890F06" w:rsidRPr="009D33A4" w:rsidRDefault="00890F06" w:rsidP="00671B58">
      <w:pPr>
        <w:jc w:val="both"/>
        <w:rPr>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995"/>
        <w:gridCol w:w="2406"/>
        <w:gridCol w:w="2406"/>
      </w:tblGrid>
      <w:tr w:rsidR="005D0859" w:rsidRPr="009D33A4" w:rsidTr="005D0859">
        <w:tc>
          <w:tcPr>
            <w:tcW w:w="817" w:type="dxa"/>
          </w:tcPr>
          <w:p w:rsidR="000F2257" w:rsidRPr="009D33A4" w:rsidRDefault="000F2257" w:rsidP="00671B58">
            <w:pPr>
              <w:jc w:val="both"/>
              <w:rPr>
                <w:bCs/>
                <w:sz w:val="20"/>
                <w:szCs w:val="20"/>
              </w:rPr>
            </w:pPr>
            <w:r w:rsidRPr="009D33A4">
              <w:rPr>
                <w:bCs/>
                <w:sz w:val="20"/>
                <w:szCs w:val="20"/>
              </w:rPr>
              <w:t>№</w:t>
            </w:r>
          </w:p>
        </w:tc>
        <w:tc>
          <w:tcPr>
            <w:tcW w:w="3995" w:type="dxa"/>
          </w:tcPr>
          <w:p w:rsidR="000F2257" w:rsidRPr="009D33A4" w:rsidRDefault="000F2257" w:rsidP="00671B58">
            <w:pPr>
              <w:jc w:val="both"/>
              <w:rPr>
                <w:bCs/>
                <w:sz w:val="20"/>
                <w:szCs w:val="20"/>
              </w:rPr>
            </w:pPr>
            <w:r w:rsidRPr="009D33A4">
              <w:rPr>
                <w:bCs/>
                <w:sz w:val="20"/>
                <w:szCs w:val="20"/>
                <w:lang w:eastAsia="ru-RU"/>
              </w:rPr>
              <w:t>Содержание деятельности</w:t>
            </w:r>
          </w:p>
        </w:tc>
        <w:tc>
          <w:tcPr>
            <w:tcW w:w="2406" w:type="dxa"/>
          </w:tcPr>
          <w:p w:rsidR="000F2257" w:rsidRPr="009D33A4" w:rsidRDefault="000F2257" w:rsidP="00671B58">
            <w:pPr>
              <w:jc w:val="both"/>
              <w:rPr>
                <w:bCs/>
                <w:sz w:val="20"/>
                <w:szCs w:val="20"/>
              </w:rPr>
            </w:pPr>
            <w:r w:rsidRPr="009D33A4">
              <w:rPr>
                <w:bCs/>
                <w:sz w:val="20"/>
                <w:szCs w:val="20"/>
                <w:lang w:eastAsia="ru-RU"/>
              </w:rPr>
              <w:t>Сроки проведения</w:t>
            </w:r>
          </w:p>
        </w:tc>
        <w:tc>
          <w:tcPr>
            <w:tcW w:w="2406" w:type="dxa"/>
          </w:tcPr>
          <w:p w:rsidR="000F2257" w:rsidRPr="009D33A4" w:rsidRDefault="000F2257" w:rsidP="00671B58">
            <w:pPr>
              <w:jc w:val="both"/>
              <w:rPr>
                <w:bCs/>
                <w:sz w:val="20"/>
                <w:szCs w:val="20"/>
              </w:rPr>
            </w:pPr>
            <w:r w:rsidRPr="009D33A4">
              <w:rPr>
                <w:bCs/>
                <w:sz w:val="20"/>
                <w:szCs w:val="20"/>
                <w:lang w:eastAsia="ru-RU"/>
              </w:rPr>
              <w:t>Ответственный</w:t>
            </w:r>
          </w:p>
        </w:tc>
      </w:tr>
      <w:tr w:rsidR="005D0859" w:rsidRPr="009D33A4" w:rsidTr="005D0859">
        <w:tc>
          <w:tcPr>
            <w:tcW w:w="817" w:type="dxa"/>
          </w:tcPr>
          <w:p w:rsidR="000F2257" w:rsidRPr="009D33A4" w:rsidRDefault="000F2257" w:rsidP="00671B58">
            <w:pPr>
              <w:jc w:val="both"/>
              <w:rPr>
                <w:bCs/>
                <w:sz w:val="20"/>
                <w:szCs w:val="20"/>
              </w:rPr>
            </w:pPr>
            <w:r w:rsidRPr="009D33A4">
              <w:rPr>
                <w:bCs/>
                <w:sz w:val="20"/>
                <w:szCs w:val="20"/>
              </w:rPr>
              <w:t>1</w:t>
            </w:r>
          </w:p>
        </w:tc>
        <w:tc>
          <w:tcPr>
            <w:tcW w:w="3995" w:type="dxa"/>
          </w:tcPr>
          <w:p w:rsidR="000F2257" w:rsidRPr="009D33A4" w:rsidRDefault="000F2257" w:rsidP="00671B58">
            <w:pPr>
              <w:jc w:val="both"/>
              <w:rPr>
                <w:bCs/>
                <w:sz w:val="20"/>
                <w:szCs w:val="20"/>
              </w:rPr>
            </w:pPr>
            <w:r w:rsidRPr="009D33A4">
              <w:rPr>
                <w:sz w:val="20"/>
                <w:szCs w:val="20"/>
                <w:lang w:eastAsia="ru-RU"/>
              </w:rPr>
              <w:t>Консультирование педагогических работников по вопросам оформления учебной документации.</w:t>
            </w:r>
          </w:p>
        </w:tc>
        <w:tc>
          <w:tcPr>
            <w:tcW w:w="2406" w:type="dxa"/>
          </w:tcPr>
          <w:p w:rsidR="000F2257" w:rsidRPr="009D33A4" w:rsidRDefault="000F2257" w:rsidP="00671B58">
            <w:pPr>
              <w:suppressAutoHyphens w:val="0"/>
              <w:autoSpaceDE w:val="0"/>
              <w:autoSpaceDN w:val="0"/>
              <w:adjustRightInd w:val="0"/>
              <w:rPr>
                <w:sz w:val="20"/>
                <w:szCs w:val="20"/>
                <w:lang w:eastAsia="ru-RU"/>
              </w:rPr>
            </w:pPr>
            <w:r w:rsidRPr="009D33A4">
              <w:rPr>
                <w:sz w:val="20"/>
                <w:szCs w:val="20"/>
                <w:lang w:eastAsia="ru-RU"/>
              </w:rPr>
              <w:t xml:space="preserve">в течение </w:t>
            </w:r>
          </w:p>
          <w:p w:rsidR="000F2257" w:rsidRPr="009D33A4" w:rsidRDefault="000F2257" w:rsidP="00671B58">
            <w:pPr>
              <w:suppressAutoHyphens w:val="0"/>
              <w:autoSpaceDE w:val="0"/>
              <w:autoSpaceDN w:val="0"/>
              <w:adjustRightInd w:val="0"/>
              <w:rPr>
                <w:sz w:val="20"/>
                <w:szCs w:val="20"/>
                <w:lang w:eastAsia="ru-RU"/>
              </w:rPr>
            </w:pPr>
            <w:r w:rsidRPr="009D33A4">
              <w:rPr>
                <w:sz w:val="20"/>
                <w:szCs w:val="20"/>
                <w:lang w:eastAsia="ru-RU"/>
              </w:rPr>
              <w:t xml:space="preserve">учебного года </w:t>
            </w:r>
          </w:p>
        </w:tc>
        <w:tc>
          <w:tcPr>
            <w:tcW w:w="2406" w:type="dxa"/>
          </w:tcPr>
          <w:p w:rsidR="000F2257" w:rsidRPr="009D33A4" w:rsidRDefault="000F2257" w:rsidP="00671B58">
            <w:pPr>
              <w:suppressAutoHyphens w:val="0"/>
              <w:autoSpaceDE w:val="0"/>
              <w:autoSpaceDN w:val="0"/>
              <w:adjustRightInd w:val="0"/>
              <w:rPr>
                <w:sz w:val="20"/>
                <w:szCs w:val="20"/>
                <w:lang w:eastAsia="ru-RU"/>
              </w:rPr>
            </w:pPr>
            <w:r w:rsidRPr="009D33A4">
              <w:rPr>
                <w:sz w:val="20"/>
                <w:szCs w:val="20"/>
                <w:lang w:eastAsia="ru-RU"/>
              </w:rPr>
              <w:t xml:space="preserve">Зав. отделами, методист </w:t>
            </w:r>
          </w:p>
        </w:tc>
      </w:tr>
      <w:tr w:rsidR="005D0859" w:rsidRPr="009D33A4" w:rsidTr="005D0859">
        <w:tc>
          <w:tcPr>
            <w:tcW w:w="817" w:type="dxa"/>
          </w:tcPr>
          <w:p w:rsidR="000F2257" w:rsidRPr="009D33A4" w:rsidRDefault="000F2257" w:rsidP="00671B58">
            <w:pPr>
              <w:jc w:val="both"/>
              <w:rPr>
                <w:bCs/>
                <w:sz w:val="20"/>
                <w:szCs w:val="20"/>
              </w:rPr>
            </w:pPr>
            <w:r w:rsidRPr="009D33A4">
              <w:rPr>
                <w:bCs/>
                <w:sz w:val="20"/>
                <w:szCs w:val="20"/>
              </w:rPr>
              <w:t>2</w:t>
            </w:r>
          </w:p>
        </w:tc>
        <w:tc>
          <w:tcPr>
            <w:tcW w:w="3995" w:type="dxa"/>
          </w:tcPr>
          <w:p w:rsidR="000F2257" w:rsidRPr="009D33A4" w:rsidRDefault="000F2257" w:rsidP="00671B58">
            <w:pPr>
              <w:suppressAutoHyphens w:val="0"/>
              <w:autoSpaceDE w:val="0"/>
              <w:autoSpaceDN w:val="0"/>
              <w:adjustRightInd w:val="0"/>
              <w:rPr>
                <w:sz w:val="20"/>
                <w:szCs w:val="20"/>
                <w:lang w:eastAsia="ru-RU"/>
              </w:rPr>
            </w:pPr>
            <w:r w:rsidRPr="009D33A4">
              <w:rPr>
                <w:sz w:val="20"/>
                <w:szCs w:val="20"/>
                <w:lang w:eastAsia="ru-RU"/>
              </w:rPr>
              <w:t xml:space="preserve">Консультирование педагогических работников  по вопросам организации деятельности и ведения отчётной документации. </w:t>
            </w:r>
          </w:p>
        </w:tc>
        <w:tc>
          <w:tcPr>
            <w:tcW w:w="2406" w:type="dxa"/>
          </w:tcPr>
          <w:p w:rsidR="000F2257" w:rsidRPr="009D33A4" w:rsidRDefault="000F2257" w:rsidP="00671B58">
            <w:pPr>
              <w:suppressAutoHyphens w:val="0"/>
              <w:autoSpaceDE w:val="0"/>
              <w:autoSpaceDN w:val="0"/>
              <w:adjustRightInd w:val="0"/>
              <w:rPr>
                <w:sz w:val="20"/>
                <w:szCs w:val="20"/>
                <w:lang w:eastAsia="ru-RU"/>
              </w:rPr>
            </w:pPr>
            <w:r w:rsidRPr="009D33A4">
              <w:rPr>
                <w:sz w:val="20"/>
                <w:szCs w:val="20"/>
                <w:lang w:eastAsia="ru-RU"/>
              </w:rPr>
              <w:t xml:space="preserve">в течение </w:t>
            </w:r>
          </w:p>
          <w:p w:rsidR="000F2257" w:rsidRPr="009D33A4" w:rsidRDefault="000F2257" w:rsidP="00671B58">
            <w:pPr>
              <w:suppressAutoHyphens w:val="0"/>
              <w:autoSpaceDE w:val="0"/>
              <w:autoSpaceDN w:val="0"/>
              <w:adjustRightInd w:val="0"/>
              <w:rPr>
                <w:sz w:val="20"/>
                <w:szCs w:val="20"/>
                <w:lang w:eastAsia="ru-RU"/>
              </w:rPr>
            </w:pPr>
            <w:r w:rsidRPr="009D33A4">
              <w:rPr>
                <w:sz w:val="20"/>
                <w:szCs w:val="20"/>
                <w:lang w:eastAsia="ru-RU"/>
              </w:rPr>
              <w:t xml:space="preserve">учебного года </w:t>
            </w:r>
          </w:p>
        </w:tc>
        <w:tc>
          <w:tcPr>
            <w:tcW w:w="2406" w:type="dxa"/>
          </w:tcPr>
          <w:p w:rsidR="000F2257" w:rsidRPr="009D33A4" w:rsidRDefault="000F2257" w:rsidP="00671B58">
            <w:pPr>
              <w:suppressAutoHyphens w:val="0"/>
              <w:autoSpaceDE w:val="0"/>
              <w:autoSpaceDN w:val="0"/>
              <w:adjustRightInd w:val="0"/>
              <w:rPr>
                <w:sz w:val="20"/>
                <w:szCs w:val="20"/>
                <w:lang w:eastAsia="ru-RU"/>
              </w:rPr>
            </w:pPr>
            <w:r w:rsidRPr="009D33A4">
              <w:rPr>
                <w:sz w:val="20"/>
                <w:szCs w:val="20"/>
                <w:lang w:eastAsia="ru-RU"/>
              </w:rPr>
              <w:t xml:space="preserve">Зам. директора по УВР </w:t>
            </w:r>
          </w:p>
        </w:tc>
      </w:tr>
      <w:tr w:rsidR="005D0859" w:rsidRPr="009D33A4" w:rsidTr="005D0859">
        <w:trPr>
          <w:trHeight w:val="1695"/>
        </w:trPr>
        <w:tc>
          <w:tcPr>
            <w:tcW w:w="817" w:type="dxa"/>
            <w:tcBorders>
              <w:bottom w:val="single" w:sz="4" w:space="0" w:color="auto"/>
            </w:tcBorders>
          </w:tcPr>
          <w:p w:rsidR="000F2257" w:rsidRPr="009D33A4" w:rsidRDefault="000F2257" w:rsidP="00671B58">
            <w:pPr>
              <w:jc w:val="both"/>
              <w:rPr>
                <w:bCs/>
                <w:sz w:val="20"/>
                <w:szCs w:val="20"/>
              </w:rPr>
            </w:pPr>
            <w:r w:rsidRPr="009D33A4">
              <w:rPr>
                <w:bCs/>
                <w:sz w:val="20"/>
                <w:szCs w:val="20"/>
              </w:rPr>
              <w:t>3</w:t>
            </w:r>
          </w:p>
        </w:tc>
        <w:tc>
          <w:tcPr>
            <w:tcW w:w="3995" w:type="dxa"/>
            <w:tcBorders>
              <w:bottom w:val="single" w:sz="4" w:space="0" w:color="auto"/>
            </w:tcBorders>
          </w:tcPr>
          <w:p w:rsidR="000F2257" w:rsidRPr="009D33A4" w:rsidRDefault="000F2257" w:rsidP="00671B58">
            <w:pPr>
              <w:autoSpaceDE w:val="0"/>
              <w:autoSpaceDN w:val="0"/>
              <w:adjustRightInd w:val="0"/>
              <w:rPr>
                <w:sz w:val="20"/>
                <w:szCs w:val="20"/>
                <w:lang w:eastAsia="ru-RU"/>
              </w:rPr>
            </w:pPr>
            <w:r w:rsidRPr="009D33A4">
              <w:rPr>
                <w:sz w:val="20"/>
                <w:szCs w:val="20"/>
                <w:lang w:eastAsia="ru-RU"/>
              </w:rPr>
              <w:t>Консультирование педагогов по вопросам аттестации, проведения открытых занятий, подготовки и проведения семинаров и мастер-классов, мероприятий.</w:t>
            </w:r>
          </w:p>
        </w:tc>
        <w:tc>
          <w:tcPr>
            <w:tcW w:w="2406" w:type="dxa"/>
            <w:tcBorders>
              <w:bottom w:val="single" w:sz="4" w:space="0" w:color="auto"/>
            </w:tcBorders>
          </w:tcPr>
          <w:p w:rsidR="000F2257" w:rsidRPr="009D33A4" w:rsidRDefault="000F2257" w:rsidP="00671B58">
            <w:pPr>
              <w:suppressAutoHyphens w:val="0"/>
              <w:autoSpaceDE w:val="0"/>
              <w:autoSpaceDN w:val="0"/>
              <w:adjustRightInd w:val="0"/>
              <w:rPr>
                <w:sz w:val="20"/>
                <w:szCs w:val="20"/>
                <w:lang w:eastAsia="ru-RU"/>
              </w:rPr>
            </w:pPr>
            <w:r w:rsidRPr="009D33A4">
              <w:rPr>
                <w:sz w:val="20"/>
                <w:szCs w:val="20"/>
                <w:lang w:eastAsia="ru-RU"/>
              </w:rPr>
              <w:t xml:space="preserve">в течение </w:t>
            </w:r>
          </w:p>
          <w:p w:rsidR="000F2257" w:rsidRPr="009D33A4" w:rsidRDefault="000F2257" w:rsidP="00671B58">
            <w:pPr>
              <w:suppressAutoHyphens w:val="0"/>
              <w:autoSpaceDE w:val="0"/>
              <w:autoSpaceDN w:val="0"/>
              <w:adjustRightInd w:val="0"/>
              <w:rPr>
                <w:sz w:val="20"/>
                <w:szCs w:val="20"/>
                <w:lang w:eastAsia="ru-RU"/>
              </w:rPr>
            </w:pPr>
            <w:r w:rsidRPr="009D33A4">
              <w:rPr>
                <w:sz w:val="20"/>
                <w:szCs w:val="20"/>
                <w:lang w:eastAsia="ru-RU"/>
              </w:rPr>
              <w:t xml:space="preserve">учебного года </w:t>
            </w:r>
          </w:p>
        </w:tc>
        <w:tc>
          <w:tcPr>
            <w:tcW w:w="2406" w:type="dxa"/>
            <w:tcBorders>
              <w:bottom w:val="single" w:sz="4" w:space="0" w:color="auto"/>
            </w:tcBorders>
          </w:tcPr>
          <w:p w:rsidR="000F2257" w:rsidRPr="009D33A4" w:rsidRDefault="000F2257" w:rsidP="00671B58">
            <w:pPr>
              <w:suppressAutoHyphens w:val="0"/>
              <w:autoSpaceDE w:val="0"/>
              <w:autoSpaceDN w:val="0"/>
              <w:adjustRightInd w:val="0"/>
              <w:rPr>
                <w:sz w:val="20"/>
                <w:szCs w:val="20"/>
                <w:lang w:eastAsia="ru-RU"/>
              </w:rPr>
            </w:pPr>
            <w:r w:rsidRPr="009D33A4">
              <w:rPr>
                <w:sz w:val="20"/>
                <w:szCs w:val="20"/>
                <w:lang w:eastAsia="ru-RU"/>
              </w:rPr>
              <w:t xml:space="preserve">Зам. директора по УВР, </w:t>
            </w:r>
          </w:p>
          <w:p w:rsidR="000F2257" w:rsidRPr="009D33A4" w:rsidRDefault="000F2257" w:rsidP="00671B58">
            <w:pPr>
              <w:suppressAutoHyphens w:val="0"/>
              <w:autoSpaceDE w:val="0"/>
              <w:autoSpaceDN w:val="0"/>
              <w:adjustRightInd w:val="0"/>
              <w:rPr>
                <w:sz w:val="20"/>
                <w:szCs w:val="20"/>
                <w:lang w:eastAsia="ru-RU"/>
              </w:rPr>
            </w:pPr>
            <w:r w:rsidRPr="009D33A4">
              <w:rPr>
                <w:sz w:val="20"/>
                <w:szCs w:val="20"/>
                <w:lang w:eastAsia="ru-RU"/>
              </w:rPr>
              <w:t xml:space="preserve">методист </w:t>
            </w:r>
          </w:p>
          <w:p w:rsidR="000F2257" w:rsidRPr="009D33A4" w:rsidRDefault="000F2257" w:rsidP="00671B58">
            <w:pPr>
              <w:suppressAutoHyphens w:val="0"/>
              <w:autoSpaceDE w:val="0"/>
              <w:autoSpaceDN w:val="0"/>
              <w:adjustRightInd w:val="0"/>
              <w:rPr>
                <w:sz w:val="20"/>
                <w:szCs w:val="20"/>
                <w:lang w:eastAsia="ru-RU"/>
              </w:rPr>
            </w:pPr>
            <w:r w:rsidRPr="009D33A4">
              <w:rPr>
                <w:sz w:val="20"/>
                <w:szCs w:val="20"/>
                <w:lang w:eastAsia="ru-RU"/>
              </w:rPr>
              <w:t xml:space="preserve">завю отделами </w:t>
            </w:r>
          </w:p>
        </w:tc>
      </w:tr>
      <w:tr w:rsidR="005D0859" w:rsidRPr="009D33A4" w:rsidTr="005D0859">
        <w:trPr>
          <w:trHeight w:val="1515"/>
        </w:trPr>
        <w:tc>
          <w:tcPr>
            <w:tcW w:w="817" w:type="dxa"/>
            <w:tcBorders>
              <w:top w:val="single" w:sz="4" w:space="0" w:color="auto"/>
            </w:tcBorders>
          </w:tcPr>
          <w:p w:rsidR="000F2257" w:rsidRPr="009D33A4" w:rsidRDefault="000F2257" w:rsidP="00671B58">
            <w:pPr>
              <w:jc w:val="both"/>
              <w:rPr>
                <w:bCs/>
                <w:sz w:val="20"/>
                <w:szCs w:val="20"/>
              </w:rPr>
            </w:pPr>
            <w:r w:rsidRPr="009D33A4">
              <w:rPr>
                <w:bCs/>
                <w:sz w:val="20"/>
                <w:szCs w:val="20"/>
              </w:rPr>
              <w:t>4</w:t>
            </w:r>
          </w:p>
        </w:tc>
        <w:tc>
          <w:tcPr>
            <w:tcW w:w="3995" w:type="dxa"/>
            <w:tcBorders>
              <w:top w:val="single" w:sz="4" w:space="0" w:color="auto"/>
            </w:tcBorders>
          </w:tcPr>
          <w:p w:rsidR="000F2257" w:rsidRPr="009D33A4" w:rsidRDefault="000F2257" w:rsidP="00671B58">
            <w:pPr>
              <w:autoSpaceDE w:val="0"/>
              <w:autoSpaceDN w:val="0"/>
              <w:adjustRightInd w:val="0"/>
              <w:rPr>
                <w:sz w:val="20"/>
                <w:szCs w:val="20"/>
                <w:lang w:eastAsia="ru-RU"/>
              </w:rPr>
            </w:pPr>
            <w:r w:rsidRPr="009D33A4">
              <w:rPr>
                <w:sz w:val="20"/>
                <w:szCs w:val="20"/>
                <w:lang w:eastAsia="ru-RU"/>
              </w:rPr>
              <w:t xml:space="preserve">Консультирование педагогов по вопросам участия в  конкурсах различного уровня, публикации , создания личного сайта и т.д. </w:t>
            </w:r>
          </w:p>
        </w:tc>
        <w:tc>
          <w:tcPr>
            <w:tcW w:w="2406" w:type="dxa"/>
            <w:tcBorders>
              <w:top w:val="single" w:sz="4" w:space="0" w:color="auto"/>
            </w:tcBorders>
          </w:tcPr>
          <w:p w:rsidR="000F2257" w:rsidRPr="009D33A4" w:rsidRDefault="000F2257" w:rsidP="00671B58">
            <w:pPr>
              <w:suppressAutoHyphens w:val="0"/>
              <w:autoSpaceDE w:val="0"/>
              <w:autoSpaceDN w:val="0"/>
              <w:adjustRightInd w:val="0"/>
              <w:rPr>
                <w:sz w:val="20"/>
                <w:szCs w:val="20"/>
                <w:lang w:eastAsia="ru-RU"/>
              </w:rPr>
            </w:pPr>
            <w:r w:rsidRPr="009D33A4">
              <w:rPr>
                <w:sz w:val="20"/>
                <w:szCs w:val="20"/>
                <w:lang w:eastAsia="ru-RU"/>
              </w:rPr>
              <w:t xml:space="preserve">в течение </w:t>
            </w:r>
          </w:p>
          <w:p w:rsidR="000F2257" w:rsidRPr="009D33A4" w:rsidRDefault="000F2257" w:rsidP="00671B58">
            <w:pPr>
              <w:autoSpaceDE w:val="0"/>
              <w:autoSpaceDN w:val="0"/>
              <w:adjustRightInd w:val="0"/>
              <w:rPr>
                <w:sz w:val="20"/>
                <w:szCs w:val="20"/>
                <w:lang w:eastAsia="ru-RU"/>
              </w:rPr>
            </w:pPr>
            <w:r w:rsidRPr="009D33A4">
              <w:rPr>
                <w:sz w:val="20"/>
                <w:szCs w:val="20"/>
                <w:lang w:eastAsia="ru-RU"/>
              </w:rPr>
              <w:t>учебного года</w:t>
            </w:r>
          </w:p>
        </w:tc>
        <w:tc>
          <w:tcPr>
            <w:tcW w:w="2406" w:type="dxa"/>
            <w:tcBorders>
              <w:top w:val="single" w:sz="4" w:space="0" w:color="auto"/>
            </w:tcBorders>
          </w:tcPr>
          <w:p w:rsidR="000F2257" w:rsidRPr="009D33A4" w:rsidRDefault="000F2257" w:rsidP="00671B58">
            <w:pPr>
              <w:suppressAutoHyphens w:val="0"/>
              <w:autoSpaceDE w:val="0"/>
              <w:autoSpaceDN w:val="0"/>
              <w:adjustRightInd w:val="0"/>
              <w:rPr>
                <w:sz w:val="20"/>
                <w:szCs w:val="20"/>
                <w:lang w:eastAsia="ru-RU"/>
              </w:rPr>
            </w:pPr>
            <w:r w:rsidRPr="009D33A4">
              <w:rPr>
                <w:sz w:val="20"/>
                <w:szCs w:val="20"/>
                <w:lang w:eastAsia="ru-RU"/>
              </w:rPr>
              <w:t xml:space="preserve">Зам. директора по УВР, </w:t>
            </w:r>
          </w:p>
          <w:p w:rsidR="000F2257" w:rsidRPr="009D33A4" w:rsidRDefault="000F2257" w:rsidP="00671B58">
            <w:pPr>
              <w:autoSpaceDE w:val="0"/>
              <w:autoSpaceDN w:val="0"/>
              <w:adjustRightInd w:val="0"/>
              <w:rPr>
                <w:sz w:val="20"/>
                <w:szCs w:val="20"/>
                <w:lang w:eastAsia="ru-RU"/>
              </w:rPr>
            </w:pPr>
            <w:r w:rsidRPr="009D33A4">
              <w:rPr>
                <w:sz w:val="20"/>
                <w:szCs w:val="20"/>
                <w:lang w:eastAsia="ru-RU"/>
              </w:rPr>
              <w:t>методист</w:t>
            </w:r>
          </w:p>
        </w:tc>
      </w:tr>
      <w:tr w:rsidR="005D0859" w:rsidRPr="009D33A4" w:rsidTr="005D0859">
        <w:tc>
          <w:tcPr>
            <w:tcW w:w="817" w:type="dxa"/>
          </w:tcPr>
          <w:p w:rsidR="000F2257" w:rsidRPr="009D33A4" w:rsidRDefault="000F2257" w:rsidP="00671B58">
            <w:pPr>
              <w:jc w:val="both"/>
              <w:rPr>
                <w:bCs/>
                <w:sz w:val="20"/>
                <w:szCs w:val="20"/>
              </w:rPr>
            </w:pPr>
            <w:r w:rsidRPr="009D33A4">
              <w:rPr>
                <w:bCs/>
                <w:sz w:val="20"/>
                <w:szCs w:val="20"/>
              </w:rPr>
              <w:t>5</w:t>
            </w:r>
          </w:p>
        </w:tc>
        <w:tc>
          <w:tcPr>
            <w:tcW w:w="3995" w:type="dxa"/>
          </w:tcPr>
          <w:p w:rsidR="000F2257" w:rsidRPr="009D33A4" w:rsidRDefault="000F2257" w:rsidP="00671B58">
            <w:pPr>
              <w:suppressAutoHyphens w:val="0"/>
              <w:autoSpaceDE w:val="0"/>
              <w:autoSpaceDN w:val="0"/>
              <w:adjustRightInd w:val="0"/>
              <w:rPr>
                <w:sz w:val="20"/>
                <w:szCs w:val="20"/>
                <w:lang w:eastAsia="ru-RU"/>
              </w:rPr>
            </w:pPr>
            <w:r w:rsidRPr="009D33A4">
              <w:rPr>
                <w:sz w:val="20"/>
                <w:szCs w:val="20"/>
                <w:lang w:eastAsia="ru-RU"/>
              </w:rPr>
              <w:t xml:space="preserve">Консультирование педагогов по вопросам разработки и внедрения  программ, разъяснение общих требований к оформлению программ в УДО и этапов работы над программами. </w:t>
            </w:r>
          </w:p>
        </w:tc>
        <w:tc>
          <w:tcPr>
            <w:tcW w:w="2406" w:type="dxa"/>
          </w:tcPr>
          <w:p w:rsidR="000F2257" w:rsidRPr="009D33A4" w:rsidRDefault="000F2257" w:rsidP="00671B58">
            <w:pPr>
              <w:suppressAutoHyphens w:val="0"/>
              <w:autoSpaceDE w:val="0"/>
              <w:autoSpaceDN w:val="0"/>
              <w:adjustRightInd w:val="0"/>
              <w:rPr>
                <w:sz w:val="20"/>
                <w:szCs w:val="20"/>
                <w:lang w:eastAsia="ru-RU"/>
              </w:rPr>
            </w:pPr>
            <w:r w:rsidRPr="009D33A4">
              <w:rPr>
                <w:sz w:val="20"/>
                <w:szCs w:val="20"/>
                <w:lang w:eastAsia="ru-RU"/>
              </w:rPr>
              <w:t xml:space="preserve">в течение </w:t>
            </w:r>
          </w:p>
          <w:p w:rsidR="000F2257" w:rsidRPr="009D33A4" w:rsidRDefault="000F2257" w:rsidP="00671B58">
            <w:pPr>
              <w:suppressAutoHyphens w:val="0"/>
              <w:autoSpaceDE w:val="0"/>
              <w:autoSpaceDN w:val="0"/>
              <w:adjustRightInd w:val="0"/>
              <w:rPr>
                <w:sz w:val="20"/>
                <w:szCs w:val="20"/>
                <w:lang w:eastAsia="ru-RU"/>
              </w:rPr>
            </w:pPr>
            <w:r w:rsidRPr="009D33A4">
              <w:rPr>
                <w:sz w:val="20"/>
                <w:szCs w:val="20"/>
                <w:lang w:eastAsia="ru-RU"/>
              </w:rPr>
              <w:t xml:space="preserve">учебного года </w:t>
            </w:r>
          </w:p>
        </w:tc>
        <w:tc>
          <w:tcPr>
            <w:tcW w:w="2406" w:type="dxa"/>
          </w:tcPr>
          <w:p w:rsidR="000F2257" w:rsidRPr="009D33A4" w:rsidRDefault="000F2257" w:rsidP="00671B58">
            <w:pPr>
              <w:suppressAutoHyphens w:val="0"/>
              <w:autoSpaceDE w:val="0"/>
              <w:autoSpaceDN w:val="0"/>
              <w:adjustRightInd w:val="0"/>
              <w:rPr>
                <w:sz w:val="20"/>
                <w:szCs w:val="20"/>
                <w:lang w:eastAsia="ru-RU"/>
              </w:rPr>
            </w:pPr>
            <w:r w:rsidRPr="009D33A4">
              <w:rPr>
                <w:sz w:val="20"/>
                <w:szCs w:val="20"/>
                <w:lang w:eastAsia="ru-RU"/>
              </w:rPr>
              <w:t xml:space="preserve">Зам. директора по УВР, </w:t>
            </w:r>
          </w:p>
          <w:p w:rsidR="000F2257" w:rsidRPr="009D33A4" w:rsidRDefault="000F2257" w:rsidP="00671B58">
            <w:pPr>
              <w:suppressAutoHyphens w:val="0"/>
              <w:autoSpaceDE w:val="0"/>
              <w:autoSpaceDN w:val="0"/>
              <w:adjustRightInd w:val="0"/>
              <w:rPr>
                <w:sz w:val="20"/>
                <w:szCs w:val="20"/>
                <w:lang w:eastAsia="ru-RU"/>
              </w:rPr>
            </w:pPr>
            <w:r w:rsidRPr="009D33A4">
              <w:rPr>
                <w:sz w:val="20"/>
                <w:szCs w:val="20"/>
                <w:lang w:eastAsia="ru-RU"/>
              </w:rPr>
              <w:t xml:space="preserve">методист </w:t>
            </w:r>
          </w:p>
        </w:tc>
      </w:tr>
    </w:tbl>
    <w:p w:rsidR="00890F06" w:rsidRDefault="00890F06" w:rsidP="00671B58">
      <w:pPr>
        <w:jc w:val="both"/>
        <w:rPr>
          <w:bCs/>
          <w:sz w:val="20"/>
          <w:szCs w:val="20"/>
        </w:rPr>
      </w:pPr>
    </w:p>
    <w:p w:rsidR="009D33A4" w:rsidRDefault="009D33A4" w:rsidP="00671B58">
      <w:pPr>
        <w:jc w:val="both"/>
        <w:rPr>
          <w:bCs/>
          <w:sz w:val="20"/>
          <w:szCs w:val="20"/>
        </w:rPr>
      </w:pPr>
    </w:p>
    <w:p w:rsidR="009D33A4" w:rsidRDefault="009D33A4" w:rsidP="00671B58">
      <w:pPr>
        <w:jc w:val="both"/>
        <w:rPr>
          <w:bCs/>
          <w:sz w:val="20"/>
          <w:szCs w:val="20"/>
        </w:rPr>
      </w:pPr>
    </w:p>
    <w:p w:rsidR="009D33A4" w:rsidRDefault="009D33A4" w:rsidP="00671B58">
      <w:pPr>
        <w:jc w:val="both"/>
        <w:rPr>
          <w:bCs/>
          <w:sz w:val="20"/>
          <w:szCs w:val="20"/>
        </w:rPr>
      </w:pPr>
    </w:p>
    <w:p w:rsidR="009D33A4" w:rsidRPr="009D33A4" w:rsidRDefault="009D33A4" w:rsidP="00671B58">
      <w:pPr>
        <w:jc w:val="both"/>
        <w:rPr>
          <w:bCs/>
          <w:sz w:val="20"/>
          <w:szCs w:val="20"/>
        </w:rPr>
      </w:pPr>
    </w:p>
    <w:p w:rsidR="000C698F" w:rsidRPr="009D33A4" w:rsidRDefault="009C130B" w:rsidP="00671B58">
      <w:pPr>
        <w:jc w:val="center"/>
        <w:rPr>
          <w:bCs/>
          <w:sz w:val="20"/>
          <w:szCs w:val="20"/>
        </w:rPr>
      </w:pPr>
      <w:r w:rsidRPr="009D33A4">
        <w:rPr>
          <w:bCs/>
          <w:sz w:val="20"/>
          <w:szCs w:val="20"/>
        </w:rPr>
        <w:t>5</w:t>
      </w:r>
      <w:r w:rsidR="00682E04" w:rsidRPr="009D33A4">
        <w:rPr>
          <w:bCs/>
          <w:sz w:val="20"/>
          <w:szCs w:val="20"/>
        </w:rPr>
        <w:t>.3. ОРГАНИЗАЦИЯ РАБОТЫ ПО УЧАСТИЮ ПЕДАГОГОВ</w:t>
      </w:r>
    </w:p>
    <w:p w:rsidR="00890F06" w:rsidRPr="009D33A4" w:rsidRDefault="00682E04" w:rsidP="00671B58">
      <w:pPr>
        <w:jc w:val="center"/>
        <w:rPr>
          <w:bCs/>
          <w:sz w:val="20"/>
          <w:szCs w:val="20"/>
        </w:rPr>
      </w:pPr>
      <w:r w:rsidRPr="009D33A4">
        <w:rPr>
          <w:bCs/>
          <w:sz w:val="20"/>
          <w:szCs w:val="20"/>
        </w:rPr>
        <w:t>В ПРОФЕССИОНАЛЬНЫХ КОНКУРСАХ, ПО ТРАНСЛИРОВАНИЮ ОПЫТА</w:t>
      </w:r>
    </w:p>
    <w:p w:rsidR="00703FF2" w:rsidRPr="00671B58" w:rsidRDefault="00703FF2" w:rsidP="00671B58">
      <w:pPr>
        <w:jc w:val="both"/>
        <w:rPr>
          <w:bCs/>
          <w:sz w:val="22"/>
          <w:szCs w:val="22"/>
        </w:rPr>
      </w:pPr>
    </w:p>
    <w:p w:rsidR="00655B68" w:rsidRPr="00671B58" w:rsidRDefault="00703FF2" w:rsidP="00671B58">
      <w:pPr>
        <w:jc w:val="both"/>
        <w:rPr>
          <w:sz w:val="22"/>
          <w:szCs w:val="22"/>
          <w:lang w:eastAsia="ru-RU"/>
        </w:rPr>
      </w:pPr>
      <w:r w:rsidRPr="00671B58">
        <w:rPr>
          <w:b/>
          <w:bCs/>
          <w:sz w:val="22"/>
          <w:szCs w:val="22"/>
          <w:lang w:eastAsia="ru-RU"/>
        </w:rPr>
        <w:t xml:space="preserve">Цель: </w:t>
      </w:r>
      <w:r w:rsidRPr="00671B58">
        <w:rPr>
          <w:sz w:val="22"/>
          <w:szCs w:val="22"/>
          <w:lang w:eastAsia="ru-RU"/>
        </w:rPr>
        <w:t>оказание  организационной, технической помощи педагогам в проведении мероприятий и методической помощи в оформлении   конкурсных материалов.</w:t>
      </w:r>
    </w:p>
    <w:p w:rsidR="00702F27" w:rsidRPr="00671B58" w:rsidRDefault="00702F27" w:rsidP="00671B58">
      <w:pPr>
        <w:jc w:val="both"/>
        <w:rPr>
          <w:sz w:val="22"/>
          <w:szCs w:val="2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395"/>
        <w:gridCol w:w="2409"/>
        <w:gridCol w:w="2145"/>
      </w:tblGrid>
      <w:tr w:rsidR="005D0859" w:rsidRPr="00671B58" w:rsidTr="005D0859">
        <w:tc>
          <w:tcPr>
            <w:tcW w:w="675" w:type="dxa"/>
          </w:tcPr>
          <w:p w:rsidR="00703FF2" w:rsidRPr="00671B58" w:rsidRDefault="00702F27" w:rsidP="00671B58">
            <w:pPr>
              <w:jc w:val="center"/>
              <w:rPr>
                <w:bCs/>
                <w:sz w:val="22"/>
                <w:szCs w:val="22"/>
              </w:rPr>
            </w:pPr>
            <w:r w:rsidRPr="00671B58">
              <w:rPr>
                <w:bCs/>
                <w:sz w:val="22"/>
                <w:szCs w:val="22"/>
              </w:rPr>
              <w:t>№</w:t>
            </w:r>
          </w:p>
        </w:tc>
        <w:tc>
          <w:tcPr>
            <w:tcW w:w="4395" w:type="dxa"/>
          </w:tcPr>
          <w:p w:rsidR="00703FF2" w:rsidRPr="00671B58" w:rsidRDefault="00702F27" w:rsidP="00671B58">
            <w:pPr>
              <w:jc w:val="center"/>
              <w:rPr>
                <w:bCs/>
                <w:sz w:val="22"/>
                <w:szCs w:val="22"/>
              </w:rPr>
            </w:pPr>
            <w:r w:rsidRPr="00671B58">
              <w:rPr>
                <w:bCs/>
                <w:sz w:val="22"/>
                <w:szCs w:val="22"/>
              </w:rPr>
              <w:t>Мероприятия</w:t>
            </w:r>
          </w:p>
        </w:tc>
        <w:tc>
          <w:tcPr>
            <w:tcW w:w="2409" w:type="dxa"/>
          </w:tcPr>
          <w:p w:rsidR="00703FF2" w:rsidRPr="00671B58" w:rsidRDefault="00702F27" w:rsidP="00671B58">
            <w:pPr>
              <w:jc w:val="center"/>
              <w:rPr>
                <w:bCs/>
                <w:sz w:val="22"/>
                <w:szCs w:val="22"/>
              </w:rPr>
            </w:pPr>
            <w:r w:rsidRPr="00671B58">
              <w:rPr>
                <w:bCs/>
                <w:sz w:val="22"/>
                <w:szCs w:val="22"/>
              </w:rPr>
              <w:t>Срок исполнения</w:t>
            </w:r>
          </w:p>
        </w:tc>
        <w:tc>
          <w:tcPr>
            <w:tcW w:w="2145" w:type="dxa"/>
          </w:tcPr>
          <w:p w:rsidR="00703FF2" w:rsidRPr="00671B58" w:rsidRDefault="00702F27" w:rsidP="00671B58">
            <w:pPr>
              <w:jc w:val="center"/>
              <w:rPr>
                <w:bCs/>
                <w:sz w:val="22"/>
                <w:szCs w:val="22"/>
              </w:rPr>
            </w:pPr>
            <w:r w:rsidRPr="00671B58">
              <w:rPr>
                <w:bCs/>
                <w:sz w:val="22"/>
                <w:szCs w:val="22"/>
              </w:rPr>
              <w:t>Ответственный</w:t>
            </w:r>
          </w:p>
        </w:tc>
      </w:tr>
      <w:tr w:rsidR="005D0859" w:rsidRPr="00671B58" w:rsidTr="005D0859">
        <w:tc>
          <w:tcPr>
            <w:tcW w:w="675" w:type="dxa"/>
          </w:tcPr>
          <w:p w:rsidR="00702F27" w:rsidRPr="00671B58" w:rsidRDefault="00702F27" w:rsidP="00671B58">
            <w:pPr>
              <w:jc w:val="both"/>
              <w:rPr>
                <w:bCs/>
                <w:sz w:val="22"/>
                <w:szCs w:val="22"/>
              </w:rPr>
            </w:pPr>
            <w:r w:rsidRPr="00671B58">
              <w:rPr>
                <w:bCs/>
                <w:sz w:val="22"/>
                <w:szCs w:val="22"/>
              </w:rPr>
              <w:t>1</w:t>
            </w:r>
          </w:p>
        </w:tc>
        <w:tc>
          <w:tcPr>
            <w:tcW w:w="4395" w:type="dxa"/>
          </w:tcPr>
          <w:p w:rsidR="00702F27" w:rsidRPr="00671B58" w:rsidRDefault="00702F27" w:rsidP="00671B58">
            <w:pPr>
              <w:rPr>
                <w:bCs/>
                <w:sz w:val="22"/>
                <w:szCs w:val="22"/>
              </w:rPr>
            </w:pPr>
            <w:r w:rsidRPr="00671B58">
              <w:rPr>
                <w:bCs/>
                <w:sz w:val="22"/>
                <w:szCs w:val="22"/>
              </w:rPr>
              <w:t xml:space="preserve">Подготовка и стимулирование  педагогов  к  </w:t>
            </w:r>
            <w:r w:rsidR="001F4C9A" w:rsidRPr="00671B58">
              <w:rPr>
                <w:bCs/>
                <w:sz w:val="22"/>
                <w:szCs w:val="22"/>
              </w:rPr>
              <w:t xml:space="preserve">очному </w:t>
            </w:r>
            <w:r w:rsidRPr="00671B58">
              <w:rPr>
                <w:bCs/>
                <w:sz w:val="22"/>
                <w:szCs w:val="22"/>
              </w:rPr>
              <w:t xml:space="preserve">участию в профессиональных  конкурсах, </w:t>
            </w:r>
            <w:r w:rsidR="001F4C9A" w:rsidRPr="00671B58">
              <w:rPr>
                <w:bCs/>
                <w:sz w:val="22"/>
                <w:szCs w:val="22"/>
              </w:rPr>
              <w:t xml:space="preserve">а также в конкурсах и </w:t>
            </w:r>
            <w:r w:rsidRPr="00671B58">
              <w:rPr>
                <w:bCs/>
                <w:sz w:val="22"/>
                <w:szCs w:val="22"/>
              </w:rPr>
              <w:t>викторинах на педагогических порталах в сети интернет</w:t>
            </w:r>
          </w:p>
        </w:tc>
        <w:tc>
          <w:tcPr>
            <w:tcW w:w="2409" w:type="dxa"/>
          </w:tcPr>
          <w:p w:rsidR="00702F27" w:rsidRPr="00671B58" w:rsidRDefault="00702F27" w:rsidP="00671B58">
            <w:pPr>
              <w:rPr>
                <w:bCs/>
                <w:sz w:val="22"/>
                <w:szCs w:val="22"/>
              </w:rPr>
            </w:pPr>
            <w:r w:rsidRPr="00671B58">
              <w:rPr>
                <w:bCs/>
                <w:sz w:val="22"/>
                <w:szCs w:val="22"/>
              </w:rPr>
              <w:t>В течение учебного года</w:t>
            </w:r>
          </w:p>
        </w:tc>
        <w:tc>
          <w:tcPr>
            <w:tcW w:w="2145" w:type="dxa"/>
          </w:tcPr>
          <w:p w:rsidR="00702F27" w:rsidRPr="00671B58" w:rsidRDefault="00702F27" w:rsidP="00671B58">
            <w:pPr>
              <w:jc w:val="both"/>
              <w:rPr>
                <w:bCs/>
                <w:sz w:val="22"/>
                <w:szCs w:val="22"/>
              </w:rPr>
            </w:pPr>
            <w:r w:rsidRPr="00671B58">
              <w:rPr>
                <w:bCs/>
                <w:sz w:val="22"/>
                <w:szCs w:val="22"/>
              </w:rPr>
              <w:t>Зам.директора по УВР</w:t>
            </w:r>
          </w:p>
        </w:tc>
      </w:tr>
      <w:tr w:rsidR="005D0859" w:rsidRPr="00C74442" w:rsidTr="005D0859">
        <w:tc>
          <w:tcPr>
            <w:tcW w:w="675" w:type="dxa"/>
          </w:tcPr>
          <w:p w:rsidR="00702F27" w:rsidRPr="00C74442" w:rsidRDefault="00702F27" w:rsidP="00671B58">
            <w:pPr>
              <w:jc w:val="both"/>
              <w:rPr>
                <w:bCs/>
                <w:sz w:val="20"/>
                <w:szCs w:val="20"/>
              </w:rPr>
            </w:pPr>
            <w:r w:rsidRPr="00C74442">
              <w:rPr>
                <w:bCs/>
                <w:sz w:val="20"/>
                <w:szCs w:val="20"/>
              </w:rPr>
              <w:lastRenderedPageBreak/>
              <w:t>2</w:t>
            </w:r>
          </w:p>
        </w:tc>
        <w:tc>
          <w:tcPr>
            <w:tcW w:w="4395" w:type="dxa"/>
          </w:tcPr>
          <w:p w:rsidR="00702F27" w:rsidRPr="00C74442" w:rsidRDefault="00702F27" w:rsidP="00671B58">
            <w:pPr>
              <w:rPr>
                <w:bCs/>
                <w:sz w:val="20"/>
                <w:szCs w:val="20"/>
              </w:rPr>
            </w:pPr>
            <w:r w:rsidRPr="00C74442">
              <w:rPr>
                <w:bCs/>
                <w:sz w:val="20"/>
                <w:szCs w:val="20"/>
              </w:rPr>
              <w:t xml:space="preserve">Подготовка и стимулирование  педагогов  к  опубликованию методических разработок  </w:t>
            </w:r>
            <w:r w:rsidR="001F4C9A" w:rsidRPr="00C74442">
              <w:rPr>
                <w:bCs/>
                <w:sz w:val="20"/>
                <w:szCs w:val="20"/>
              </w:rPr>
              <w:t xml:space="preserve">в печатных изданиях, а также </w:t>
            </w:r>
            <w:r w:rsidRPr="00C74442">
              <w:rPr>
                <w:bCs/>
                <w:sz w:val="20"/>
                <w:szCs w:val="20"/>
              </w:rPr>
              <w:t>на педагогических порталах в сети интернет</w:t>
            </w:r>
          </w:p>
        </w:tc>
        <w:tc>
          <w:tcPr>
            <w:tcW w:w="2409" w:type="dxa"/>
          </w:tcPr>
          <w:p w:rsidR="00702F27" w:rsidRPr="00C74442" w:rsidRDefault="00702F27" w:rsidP="00671B58">
            <w:pPr>
              <w:rPr>
                <w:bCs/>
                <w:sz w:val="20"/>
                <w:szCs w:val="20"/>
              </w:rPr>
            </w:pPr>
            <w:r w:rsidRPr="00C74442">
              <w:rPr>
                <w:bCs/>
                <w:sz w:val="20"/>
                <w:szCs w:val="20"/>
              </w:rPr>
              <w:t>В течение учебного года</w:t>
            </w:r>
          </w:p>
        </w:tc>
        <w:tc>
          <w:tcPr>
            <w:tcW w:w="2145" w:type="dxa"/>
          </w:tcPr>
          <w:p w:rsidR="00702F27" w:rsidRPr="00C74442" w:rsidRDefault="00702F27" w:rsidP="00671B58">
            <w:pPr>
              <w:jc w:val="both"/>
              <w:rPr>
                <w:bCs/>
                <w:sz w:val="20"/>
                <w:szCs w:val="20"/>
              </w:rPr>
            </w:pPr>
            <w:r w:rsidRPr="00C74442">
              <w:rPr>
                <w:bCs/>
                <w:sz w:val="20"/>
                <w:szCs w:val="20"/>
              </w:rPr>
              <w:t>Зам.директора по УВР, методист</w:t>
            </w:r>
          </w:p>
        </w:tc>
      </w:tr>
      <w:tr w:rsidR="005D0859" w:rsidRPr="00C74442" w:rsidTr="005D0859">
        <w:tc>
          <w:tcPr>
            <w:tcW w:w="675" w:type="dxa"/>
          </w:tcPr>
          <w:p w:rsidR="00702F27" w:rsidRPr="00C74442" w:rsidRDefault="00702F27" w:rsidP="00671B58">
            <w:pPr>
              <w:jc w:val="both"/>
              <w:rPr>
                <w:bCs/>
                <w:sz w:val="20"/>
                <w:szCs w:val="20"/>
              </w:rPr>
            </w:pPr>
            <w:r w:rsidRPr="00C74442">
              <w:rPr>
                <w:bCs/>
                <w:sz w:val="20"/>
                <w:szCs w:val="20"/>
              </w:rPr>
              <w:t>3</w:t>
            </w:r>
          </w:p>
        </w:tc>
        <w:tc>
          <w:tcPr>
            <w:tcW w:w="4395" w:type="dxa"/>
          </w:tcPr>
          <w:p w:rsidR="00702F27" w:rsidRPr="00C74442" w:rsidRDefault="00702F27" w:rsidP="00671B58">
            <w:pPr>
              <w:jc w:val="both"/>
              <w:rPr>
                <w:bCs/>
                <w:sz w:val="20"/>
                <w:szCs w:val="20"/>
              </w:rPr>
            </w:pPr>
            <w:r w:rsidRPr="00C74442">
              <w:rPr>
                <w:bCs/>
                <w:sz w:val="20"/>
                <w:szCs w:val="20"/>
              </w:rPr>
              <w:t>Подготовка и стимулирование  педагогов  к  разработке методических материалов, педагогических рекомендаций</w:t>
            </w:r>
            <w:r w:rsidR="001F4C9A" w:rsidRPr="00C74442">
              <w:rPr>
                <w:bCs/>
                <w:sz w:val="20"/>
                <w:szCs w:val="20"/>
              </w:rPr>
              <w:t>.</w:t>
            </w:r>
            <w:r w:rsidRPr="00C74442">
              <w:rPr>
                <w:bCs/>
                <w:sz w:val="20"/>
                <w:szCs w:val="20"/>
              </w:rPr>
              <w:t xml:space="preserve"> </w:t>
            </w:r>
          </w:p>
        </w:tc>
        <w:tc>
          <w:tcPr>
            <w:tcW w:w="2409" w:type="dxa"/>
          </w:tcPr>
          <w:p w:rsidR="00702F27" w:rsidRPr="00C74442" w:rsidRDefault="00702F27" w:rsidP="00671B58">
            <w:pPr>
              <w:rPr>
                <w:bCs/>
                <w:sz w:val="20"/>
                <w:szCs w:val="20"/>
              </w:rPr>
            </w:pPr>
            <w:r w:rsidRPr="00C74442">
              <w:rPr>
                <w:bCs/>
                <w:sz w:val="20"/>
                <w:szCs w:val="20"/>
              </w:rPr>
              <w:t>В течение учебного года</w:t>
            </w:r>
          </w:p>
        </w:tc>
        <w:tc>
          <w:tcPr>
            <w:tcW w:w="2145" w:type="dxa"/>
          </w:tcPr>
          <w:p w:rsidR="00702F27" w:rsidRPr="00C74442" w:rsidRDefault="00702F27" w:rsidP="00671B58">
            <w:pPr>
              <w:jc w:val="both"/>
              <w:rPr>
                <w:bCs/>
                <w:sz w:val="20"/>
                <w:szCs w:val="20"/>
              </w:rPr>
            </w:pPr>
            <w:r w:rsidRPr="00C74442">
              <w:rPr>
                <w:bCs/>
                <w:sz w:val="20"/>
                <w:szCs w:val="20"/>
              </w:rPr>
              <w:t>Зам.директора по УВР, ИКТ,  методист</w:t>
            </w:r>
          </w:p>
        </w:tc>
      </w:tr>
      <w:tr w:rsidR="005D0859" w:rsidRPr="00C74442" w:rsidTr="005D0859">
        <w:tc>
          <w:tcPr>
            <w:tcW w:w="675" w:type="dxa"/>
          </w:tcPr>
          <w:p w:rsidR="00702F27" w:rsidRPr="00C74442" w:rsidRDefault="00702F27" w:rsidP="00671B58">
            <w:pPr>
              <w:jc w:val="both"/>
              <w:rPr>
                <w:bCs/>
                <w:sz w:val="20"/>
                <w:szCs w:val="20"/>
              </w:rPr>
            </w:pPr>
            <w:r w:rsidRPr="00C74442">
              <w:rPr>
                <w:bCs/>
                <w:sz w:val="20"/>
                <w:szCs w:val="20"/>
              </w:rPr>
              <w:t>4</w:t>
            </w:r>
          </w:p>
        </w:tc>
        <w:tc>
          <w:tcPr>
            <w:tcW w:w="4395" w:type="dxa"/>
          </w:tcPr>
          <w:p w:rsidR="00702F27" w:rsidRPr="00C74442" w:rsidRDefault="00702F27" w:rsidP="00671B58">
            <w:pPr>
              <w:jc w:val="both"/>
              <w:rPr>
                <w:bCs/>
                <w:sz w:val="20"/>
                <w:szCs w:val="20"/>
              </w:rPr>
            </w:pPr>
            <w:r w:rsidRPr="00C74442">
              <w:rPr>
                <w:bCs/>
                <w:sz w:val="20"/>
                <w:szCs w:val="20"/>
              </w:rPr>
              <w:t>Помощь в оформлении презентаций</w:t>
            </w:r>
            <w:r w:rsidR="001F4C9A" w:rsidRPr="00C74442">
              <w:rPr>
                <w:bCs/>
                <w:sz w:val="20"/>
                <w:szCs w:val="20"/>
              </w:rPr>
              <w:t>, портфолио,  в разработке персональной странички в сети интернет.</w:t>
            </w:r>
          </w:p>
        </w:tc>
        <w:tc>
          <w:tcPr>
            <w:tcW w:w="2409" w:type="dxa"/>
          </w:tcPr>
          <w:p w:rsidR="00702F27" w:rsidRPr="00C74442" w:rsidRDefault="001F4C9A" w:rsidP="00671B58">
            <w:pPr>
              <w:jc w:val="both"/>
              <w:rPr>
                <w:bCs/>
                <w:sz w:val="20"/>
                <w:szCs w:val="20"/>
              </w:rPr>
            </w:pPr>
            <w:r w:rsidRPr="00C74442">
              <w:rPr>
                <w:bCs/>
                <w:sz w:val="20"/>
                <w:szCs w:val="20"/>
              </w:rPr>
              <w:t>В течение учебного года</w:t>
            </w:r>
          </w:p>
        </w:tc>
        <w:tc>
          <w:tcPr>
            <w:tcW w:w="2145" w:type="dxa"/>
          </w:tcPr>
          <w:p w:rsidR="00702F27" w:rsidRPr="00C74442" w:rsidRDefault="00702F27" w:rsidP="00671B58">
            <w:pPr>
              <w:jc w:val="both"/>
              <w:rPr>
                <w:bCs/>
                <w:sz w:val="20"/>
                <w:szCs w:val="20"/>
              </w:rPr>
            </w:pPr>
            <w:r w:rsidRPr="00C74442">
              <w:rPr>
                <w:bCs/>
                <w:sz w:val="20"/>
                <w:szCs w:val="20"/>
              </w:rPr>
              <w:t>Зам.директора по ИКТ, методист</w:t>
            </w:r>
          </w:p>
        </w:tc>
      </w:tr>
      <w:tr w:rsidR="005D0859" w:rsidRPr="00C74442" w:rsidTr="005D0859">
        <w:tc>
          <w:tcPr>
            <w:tcW w:w="675" w:type="dxa"/>
          </w:tcPr>
          <w:p w:rsidR="00702F27" w:rsidRPr="00C74442" w:rsidRDefault="00702F27" w:rsidP="00671B58">
            <w:pPr>
              <w:jc w:val="both"/>
              <w:rPr>
                <w:bCs/>
                <w:sz w:val="20"/>
                <w:szCs w:val="20"/>
              </w:rPr>
            </w:pPr>
            <w:r w:rsidRPr="00C74442">
              <w:rPr>
                <w:bCs/>
                <w:sz w:val="20"/>
                <w:szCs w:val="20"/>
              </w:rPr>
              <w:t>5</w:t>
            </w:r>
          </w:p>
        </w:tc>
        <w:tc>
          <w:tcPr>
            <w:tcW w:w="4395" w:type="dxa"/>
          </w:tcPr>
          <w:p w:rsidR="00702F27" w:rsidRPr="00C74442" w:rsidRDefault="00702F27" w:rsidP="00671B58">
            <w:pPr>
              <w:jc w:val="both"/>
              <w:rPr>
                <w:bCs/>
                <w:sz w:val="20"/>
                <w:szCs w:val="20"/>
              </w:rPr>
            </w:pPr>
            <w:r w:rsidRPr="00C74442">
              <w:rPr>
                <w:bCs/>
                <w:sz w:val="20"/>
                <w:szCs w:val="20"/>
              </w:rPr>
              <w:t>Подготовка и стимулирование  педагогов  к выступлениям на педагогическом, методическом советах с   материалами по самообразованию.</w:t>
            </w:r>
          </w:p>
        </w:tc>
        <w:tc>
          <w:tcPr>
            <w:tcW w:w="2409" w:type="dxa"/>
          </w:tcPr>
          <w:p w:rsidR="00702F27" w:rsidRPr="00C74442" w:rsidRDefault="00702F27" w:rsidP="00671B58">
            <w:pPr>
              <w:rPr>
                <w:bCs/>
                <w:sz w:val="20"/>
                <w:szCs w:val="20"/>
              </w:rPr>
            </w:pPr>
            <w:r w:rsidRPr="00C74442">
              <w:rPr>
                <w:bCs/>
                <w:sz w:val="20"/>
                <w:szCs w:val="20"/>
              </w:rPr>
              <w:t>В течение учебного года</w:t>
            </w:r>
          </w:p>
        </w:tc>
        <w:tc>
          <w:tcPr>
            <w:tcW w:w="2145" w:type="dxa"/>
          </w:tcPr>
          <w:p w:rsidR="00702F27" w:rsidRPr="00C74442" w:rsidRDefault="00702F27" w:rsidP="00671B58">
            <w:pPr>
              <w:rPr>
                <w:bCs/>
                <w:sz w:val="20"/>
                <w:szCs w:val="20"/>
              </w:rPr>
            </w:pPr>
            <w:r w:rsidRPr="00C74442">
              <w:rPr>
                <w:bCs/>
                <w:sz w:val="20"/>
                <w:szCs w:val="20"/>
              </w:rPr>
              <w:t>Зам.директора по УВР,  методист</w:t>
            </w:r>
          </w:p>
        </w:tc>
      </w:tr>
      <w:tr w:rsidR="00D619DE" w:rsidRPr="00C74442" w:rsidTr="005D0859">
        <w:tc>
          <w:tcPr>
            <w:tcW w:w="675" w:type="dxa"/>
          </w:tcPr>
          <w:p w:rsidR="00D619DE" w:rsidRPr="00C74442" w:rsidRDefault="00D619DE" w:rsidP="00671B58">
            <w:pPr>
              <w:jc w:val="both"/>
              <w:rPr>
                <w:bCs/>
                <w:sz w:val="20"/>
                <w:szCs w:val="20"/>
              </w:rPr>
            </w:pPr>
            <w:r w:rsidRPr="00C74442">
              <w:rPr>
                <w:bCs/>
                <w:sz w:val="20"/>
                <w:szCs w:val="20"/>
              </w:rPr>
              <w:t>6</w:t>
            </w:r>
          </w:p>
        </w:tc>
        <w:tc>
          <w:tcPr>
            <w:tcW w:w="4395" w:type="dxa"/>
          </w:tcPr>
          <w:p w:rsidR="00D619DE" w:rsidRPr="00C74442" w:rsidRDefault="00D619DE" w:rsidP="00671B58">
            <w:pPr>
              <w:jc w:val="both"/>
              <w:rPr>
                <w:bCs/>
                <w:sz w:val="20"/>
                <w:szCs w:val="20"/>
              </w:rPr>
            </w:pPr>
            <w:r w:rsidRPr="00C74442">
              <w:rPr>
                <w:bCs/>
                <w:sz w:val="20"/>
                <w:szCs w:val="20"/>
              </w:rPr>
              <w:t>Привлечение педагогов к участию в работе судейства, жюри городских, областных  конкурсов и соревнований</w:t>
            </w:r>
          </w:p>
        </w:tc>
        <w:tc>
          <w:tcPr>
            <w:tcW w:w="2409" w:type="dxa"/>
          </w:tcPr>
          <w:p w:rsidR="00D619DE" w:rsidRPr="00C74442" w:rsidRDefault="00D619DE" w:rsidP="00671B58">
            <w:pPr>
              <w:rPr>
                <w:bCs/>
                <w:sz w:val="20"/>
                <w:szCs w:val="20"/>
              </w:rPr>
            </w:pPr>
            <w:r w:rsidRPr="00C74442">
              <w:rPr>
                <w:bCs/>
                <w:sz w:val="20"/>
                <w:szCs w:val="20"/>
              </w:rPr>
              <w:t>В течение учебного года</w:t>
            </w:r>
          </w:p>
        </w:tc>
        <w:tc>
          <w:tcPr>
            <w:tcW w:w="2145" w:type="dxa"/>
          </w:tcPr>
          <w:p w:rsidR="00D619DE" w:rsidRPr="00C74442" w:rsidRDefault="00D619DE" w:rsidP="00671B58">
            <w:pPr>
              <w:rPr>
                <w:bCs/>
                <w:sz w:val="20"/>
                <w:szCs w:val="20"/>
              </w:rPr>
            </w:pPr>
            <w:r w:rsidRPr="00C74442">
              <w:rPr>
                <w:bCs/>
                <w:sz w:val="20"/>
                <w:szCs w:val="20"/>
              </w:rPr>
              <w:t xml:space="preserve">Зам.директора по УВР </w:t>
            </w:r>
          </w:p>
        </w:tc>
      </w:tr>
    </w:tbl>
    <w:p w:rsidR="00703FF2" w:rsidRPr="00C74442" w:rsidRDefault="00703FF2" w:rsidP="00671B58">
      <w:pPr>
        <w:jc w:val="center"/>
        <w:rPr>
          <w:bCs/>
          <w:sz w:val="20"/>
          <w:szCs w:val="20"/>
        </w:rPr>
      </w:pPr>
    </w:p>
    <w:p w:rsidR="00655B68" w:rsidRPr="00C74442" w:rsidRDefault="009C130B" w:rsidP="009D33A4">
      <w:pPr>
        <w:suppressAutoHyphens w:val="0"/>
        <w:autoSpaceDE w:val="0"/>
        <w:autoSpaceDN w:val="0"/>
        <w:adjustRightInd w:val="0"/>
        <w:jc w:val="center"/>
        <w:rPr>
          <w:bCs/>
          <w:sz w:val="20"/>
          <w:szCs w:val="20"/>
        </w:rPr>
      </w:pPr>
      <w:r w:rsidRPr="00C74442">
        <w:rPr>
          <w:bCs/>
          <w:sz w:val="20"/>
          <w:szCs w:val="20"/>
        </w:rPr>
        <w:t>5</w:t>
      </w:r>
      <w:r w:rsidR="00655B68" w:rsidRPr="00C74442">
        <w:rPr>
          <w:bCs/>
          <w:sz w:val="20"/>
          <w:szCs w:val="20"/>
        </w:rPr>
        <w:t>.4 АТТЕСТАЦИЯ ОБУЧАЮЩИХСЯ</w:t>
      </w:r>
    </w:p>
    <w:p w:rsidR="00890F06" w:rsidRPr="00C74442" w:rsidRDefault="00655B68" w:rsidP="00671B58">
      <w:pPr>
        <w:jc w:val="both"/>
        <w:rPr>
          <w:bCs/>
          <w:sz w:val="20"/>
          <w:szCs w:val="20"/>
        </w:rPr>
      </w:pPr>
      <w:r w:rsidRPr="00C74442">
        <w:rPr>
          <w:b/>
          <w:bCs/>
          <w:sz w:val="20"/>
          <w:szCs w:val="20"/>
          <w:lang w:eastAsia="ru-RU"/>
        </w:rPr>
        <w:t xml:space="preserve">Цель -  </w:t>
      </w:r>
      <w:r w:rsidRPr="00C74442">
        <w:rPr>
          <w:sz w:val="20"/>
          <w:szCs w:val="20"/>
          <w:lang w:eastAsia="ru-RU"/>
        </w:rPr>
        <w:t>выявление уровня обученности учащихся в ходе образовательного процесса</w:t>
      </w:r>
      <w:r w:rsidR="00337140" w:rsidRPr="00C74442">
        <w:rPr>
          <w:sz w:val="20"/>
          <w:szCs w:val="20"/>
          <w:lang w:eastAsia="ru-RU"/>
        </w:rPr>
        <w:t xml:space="preserve"> и уровня реализации образовательных программ.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37"/>
        <w:gridCol w:w="2406"/>
        <w:gridCol w:w="2406"/>
      </w:tblGrid>
      <w:tr w:rsidR="005D0859" w:rsidRPr="00C74442" w:rsidTr="005D0859">
        <w:tc>
          <w:tcPr>
            <w:tcW w:w="675" w:type="dxa"/>
          </w:tcPr>
          <w:p w:rsidR="00702F27" w:rsidRPr="00C74442" w:rsidRDefault="00702F27" w:rsidP="00671B58">
            <w:pPr>
              <w:jc w:val="center"/>
              <w:rPr>
                <w:bCs/>
                <w:sz w:val="20"/>
                <w:szCs w:val="20"/>
              </w:rPr>
            </w:pPr>
            <w:r w:rsidRPr="00C74442">
              <w:rPr>
                <w:bCs/>
                <w:sz w:val="20"/>
                <w:szCs w:val="20"/>
              </w:rPr>
              <w:t>№</w:t>
            </w:r>
          </w:p>
        </w:tc>
        <w:tc>
          <w:tcPr>
            <w:tcW w:w="4137" w:type="dxa"/>
          </w:tcPr>
          <w:p w:rsidR="00702F27" w:rsidRPr="00C74442" w:rsidRDefault="00702F27" w:rsidP="00671B58">
            <w:pPr>
              <w:jc w:val="center"/>
              <w:rPr>
                <w:bCs/>
                <w:sz w:val="20"/>
                <w:szCs w:val="20"/>
              </w:rPr>
            </w:pPr>
            <w:r w:rsidRPr="00C74442">
              <w:rPr>
                <w:bCs/>
                <w:sz w:val="20"/>
                <w:szCs w:val="20"/>
              </w:rPr>
              <w:t>Мероприятия</w:t>
            </w:r>
          </w:p>
        </w:tc>
        <w:tc>
          <w:tcPr>
            <w:tcW w:w="2406" w:type="dxa"/>
          </w:tcPr>
          <w:p w:rsidR="00702F27" w:rsidRPr="00C74442" w:rsidRDefault="00702F27" w:rsidP="00671B58">
            <w:pPr>
              <w:jc w:val="center"/>
              <w:rPr>
                <w:bCs/>
                <w:sz w:val="20"/>
                <w:szCs w:val="20"/>
              </w:rPr>
            </w:pPr>
            <w:r w:rsidRPr="00C74442">
              <w:rPr>
                <w:bCs/>
                <w:sz w:val="20"/>
                <w:szCs w:val="20"/>
              </w:rPr>
              <w:t>Срок исполнения</w:t>
            </w:r>
          </w:p>
        </w:tc>
        <w:tc>
          <w:tcPr>
            <w:tcW w:w="2406" w:type="dxa"/>
          </w:tcPr>
          <w:p w:rsidR="00702F27" w:rsidRPr="00C74442" w:rsidRDefault="00702F27" w:rsidP="00671B58">
            <w:pPr>
              <w:jc w:val="center"/>
              <w:rPr>
                <w:bCs/>
                <w:sz w:val="20"/>
                <w:szCs w:val="20"/>
              </w:rPr>
            </w:pPr>
            <w:r w:rsidRPr="00C74442">
              <w:rPr>
                <w:bCs/>
                <w:sz w:val="20"/>
                <w:szCs w:val="20"/>
              </w:rPr>
              <w:t>Ответственный</w:t>
            </w:r>
          </w:p>
        </w:tc>
      </w:tr>
      <w:tr w:rsidR="005D0859" w:rsidRPr="00C74442" w:rsidTr="005D0859">
        <w:tc>
          <w:tcPr>
            <w:tcW w:w="675" w:type="dxa"/>
          </w:tcPr>
          <w:p w:rsidR="00702F27" w:rsidRPr="00C74442" w:rsidRDefault="00337140" w:rsidP="00671B58">
            <w:pPr>
              <w:jc w:val="both"/>
              <w:rPr>
                <w:bCs/>
                <w:sz w:val="20"/>
                <w:szCs w:val="20"/>
              </w:rPr>
            </w:pPr>
            <w:r w:rsidRPr="00C74442">
              <w:rPr>
                <w:bCs/>
                <w:sz w:val="20"/>
                <w:szCs w:val="20"/>
              </w:rPr>
              <w:t>1</w:t>
            </w:r>
          </w:p>
        </w:tc>
        <w:tc>
          <w:tcPr>
            <w:tcW w:w="4137" w:type="dxa"/>
          </w:tcPr>
          <w:p w:rsidR="00702F27" w:rsidRPr="00C74442" w:rsidRDefault="00702F27" w:rsidP="00671B58">
            <w:pPr>
              <w:jc w:val="both"/>
              <w:rPr>
                <w:bCs/>
                <w:sz w:val="20"/>
                <w:szCs w:val="20"/>
              </w:rPr>
            </w:pPr>
            <w:r w:rsidRPr="00C74442">
              <w:rPr>
                <w:sz w:val="20"/>
                <w:szCs w:val="20"/>
                <w:lang w:eastAsia="ru-RU"/>
              </w:rPr>
              <w:t>Организация и проведение входной диагностики     учащихся 1-го года обучения</w:t>
            </w:r>
          </w:p>
        </w:tc>
        <w:tc>
          <w:tcPr>
            <w:tcW w:w="2406" w:type="dxa"/>
          </w:tcPr>
          <w:p w:rsidR="00702F27" w:rsidRPr="00C74442" w:rsidRDefault="00702F27" w:rsidP="00671B58">
            <w:pPr>
              <w:jc w:val="both"/>
              <w:rPr>
                <w:bCs/>
                <w:sz w:val="20"/>
                <w:szCs w:val="20"/>
              </w:rPr>
            </w:pPr>
            <w:r w:rsidRPr="00C74442">
              <w:rPr>
                <w:bCs/>
                <w:sz w:val="20"/>
                <w:szCs w:val="20"/>
              </w:rPr>
              <w:t>сентябрь</w:t>
            </w:r>
          </w:p>
        </w:tc>
        <w:tc>
          <w:tcPr>
            <w:tcW w:w="2406" w:type="dxa"/>
          </w:tcPr>
          <w:p w:rsidR="00702F27" w:rsidRPr="00C74442" w:rsidRDefault="00702F27" w:rsidP="00671B58">
            <w:pPr>
              <w:suppressAutoHyphens w:val="0"/>
              <w:autoSpaceDE w:val="0"/>
              <w:autoSpaceDN w:val="0"/>
              <w:adjustRightInd w:val="0"/>
              <w:rPr>
                <w:sz w:val="20"/>
                <w:szCs w:val="20"/>
                <w:lang w:eastAsia="ru-RU"/>
              </w:rPr>
            </w:pPr>
            <w:r w:rsidRPr="00C74442">
              <w:rPr>
                <w:sz w:val="20"/>
                <w:szCs w:val="20"/>
                <w:lang w:eastAsia="ru-RU"/>
              </w:rPr>
              <w:t xml:space="preserve">Зам. директора по УВР </w:t>
            </w:r>
          </w:p>
          <w:p w:rsidR="00702F27" w:rsidRPr="00C74442" w:rsidRDefault="00702F27" w:rsidP="00671B58">
            <w:pPr>
              <w:jc w:val="both"/>
              <w:rPr>
                <w:bCs/>
                <w:sz w:val="20"/>
                <w:szCs w:val="20"/>
              </w:rPr>
            </w:pPr>
            <w:r w:rsidRPr="00C74442">
              <w:rPr>
                <w:sz w:val="20"/>
                <w:szCs w:val="20"/>
                <w:lang w:eastAsia="ru-RU"/>
              </w:rPr>
              <w:t>педагоги</w:t>
            </w:r>
          </w:p>
        </w:tc>
      </w:tr>
      <w:tr w:rsidR="005D0859" w:rsidRPr="00C74442" w:rsidTr="005D0859">
        <w:tc>
          <w:tcPr>
            <w:tcW w:w="675" w:type="dxa"/>
          </w:tcPr>
          <w:p w:rsidR="00702F27" w:rsidRPr="00C74442" w:rsidRDefault="00337140" w:rsidP="00671B58">
            <w:pPr>
              <w:jc w:val="both"/>
              <w:rPr>
                <w:bCs/>
                <w:sz w:val="20"/>
                <w:szCs w:val="20"/>
              </w:rPr>
            </w:pPr>
            <w:r w:rsidRPr="00C74442">
              <w:rPr>
                <w:bCs/>
                <w:sz w:val="20"/>
                <w:szCs w:val="20"/>
              </w:rPr>
              <w:t>2</w:t>
            </w:r>
          </w:p>
        </w:tc>
        <w:tc>
          <w:tcPr>
            <w:tcW w:w="4137" w:type="dxa"/>
          </w:tcPr>
          <w:p w:rsidR="00702F27" w:rsidRPr="00C74442" w:rsidRDefault="00702F27" w:rsidP="00671B58">
            <w:pPr>
              <w:jc w:val="both"/>
              <w:rPr>
                <w:bCs/>
                <w:sz w:val="20"/>
                <w:szCs w:val="20"/>
              </w:rPr>
            </w:pPr>
            <w:r w:rsidRPr="00C74442">
              <w:rPr>
                <w:sz w:val="20"/>
                <w:szCs w:val="20"/>
                <w:lang w:eastAsia="ru-RU"/>
              </w:rPr>
              <w:t>Организация и проведение промежуточной диагностики обучающихся.</w:t>
            </w:r>
          </w:p>
        </w:tc>
        <w:tc>
          <w:tcPr>
            <w:tcW w:w="2406" w:type="dxa"/>
          </w:tcPr>
          <w:p w:rsidR="00702F27" w:rsidRPr="00C74442" w:rsidRDefault="001F4C9A" w:rsidP="00671B58">
            <w:pPr>
              <w:jc w:val="both"/>
              <w:rPr>
                <w:bCs/>
                <w:sz w:val="20"/>
                <w:szCs w:val="20"/>
              </w:rPr>
            </w:pPr>
            <w:r w:rsidRPr="00C74442">
              <w:rPr>
                <w:bCs/>
                <w:sz w:val="20"/>
                <w:szCs w:val="20"/>
              </w:rPr>
              <w:t>Д</w:t>
            </w:r>
            <w:r w:rsidR="00702F27" w:rsidRPr="00C74442">
              <w:rPr>
                <w:bCs/>
                <w:sz w:val="20"/>
                <w:szCs w:val="20"/>
              </w:rPr>
              <w:t>екабрь</w:t>
            </w:r>
          </w:p>
        </w:tc>
        <w:tc>
          <w:tcPr>
            <w:tcW w:w="2406" w:type="dxa"/>
          </w:tcPr>
          <w:p w:rsidR="00702F27" w:rsidRPr="00C74442" w:rsidRDefault="00702F27" w:rsidP="00671B58">
            <w:pPr>
              <w:suppressAutoHyphens w:val="0"/>
              <w:autoSpaceDE w:val="0"/>
              <w:autoSpaceDN w:val="0"/>
              <w:adjustRightInd w:val="0"/>
              <w:rPr>
                <w:sz w:val="20"/>
                <w:szCs w:val="20"/>
                <w:lang w:eastAsia="ru-RU"/>
              </w:rPr>
            </w:pPr>
            <w:r w:rsidRPr="00C74442">
              <w:rPr>
                <w:sz w:val="20"/>
                <w:szCs w:val="20"/>
                <w:lang w:eastAsia="ru-RU"/>
              </w:rPr>
              <w:t xml:space="preserve">Зам. директора по УВР </w:t>
            </w:r>
          </w:p>
          <w:p w:rsidR="00702F27" w:rsidRPr="00C74442" w:rsidRDefault="00702F27" w:rsidP="00671B58">
            <w:pPr>
              <w:jc w:val="both"/>
              <w:rPr>
                <w:bCs/>
                <w:sz w:val="20"/>
                <w:szCs w:val="20"/>
              </w:rPr>
            </w:pPr>
            <w:r w:rsidRPr="00C74442">
              <w:rPr>
                <w:sz w:val="20"/>
                <w:szCs w:val="20"/>
                <w:lang w:eastAsia="ru-RU"/>
              </w:rPr>
              <w:t>педагоги</w:t>
            </w:r>
          </w:p>
        </w:tc>
      </w:tr>
      <w:tr w:rsidR="005D0859" w:rsidRPr="00C74442" w:rsidTr="005D0859">
        <w:tc>
          <w:tcPr>
            <w:tcW w:w="675" w:type="dxa"/>
          </w:tcPr>
          <w:p w:rsidR="00702F27" w:rsidRPr="00C74442" w:rsidRDefault="00337140" w:rsidP="00671B58">
            <w:pPr>
              <w:jc w:val="both"/>
              <w:rPr>
                <w:bCs/>
                <w:sz w:val="20"/>
                <w:szCs w:val="20"/>
              </w:rPr>
            </w:pPr>
            <w:r w:rsidRPr="00C74442">
              <w:rPr>
                <w:bCs/>
                <w:sz w:val="20"/>
                <w:szCs w:val="20"/>
              </w:rPr>
              <w:t>3</w:t>
            </w:r>
          </w:p>
        </w:tc>
        <w:tc>
          <w:tcPr>
            <w:tcW w:w="4137" w:type="dxa"/>
          </w:tcPr>
          <w:p w:rsidR="00702F27" w:rsidRPr="00C74442" w:rsidRDefault="00702F27" w:rsidP="00671B58">
            <w:pPr>
              <w:jc w:val="both"/>
              <w:rPr>
                <w:bCs/>
                <w:sz w:val="20"/>
                <w:szCs w:val="20"/>
              </w:rPr>
            </w:pPr>
            <w:r w:rsidRPr="00C74442">
              <w:rPr>
                <w:sz w:val="20"/>
                <w:szCs w:val="20"/>
                <w:lang w:eastAsia="ru-RU"/>
              </w:rPr>
              <w:t xml:space="preserve">Организация и проведение итоговой диагностики учащихся   </w:t>
            </w:r>
          </w:p>
        </w:tc>
        <w:tc>
          <w:tcPr>
            <w:tcW w:w="2406" w:type="dxa"/>
          </w:tcPr>
          <w:p w:rsidR="00702F27" w:rsidRPr="00C74442" w:rsidRDefault="00702F27" w:rsidP="00671B58">
            <w:pPr>
              <w:jc w:val="both"/>
              <w:rPr>
                <w:bCs/>
                <w:sz w:val="20"/>
                <w:szCs w:val="20"/>
              </w:rPr>
            </w:pPr>
            <w:r w:rsidRPr="00C74442">
              <w:rPr>
                <w:bCs/>
                <w:sz w:val="20"/>
                <w:szCs w:val="20"/>
              </w:rPr>
              <w:t>Апрель-май</w:t>
            </w:r>
          </w:p>
        </w:tc>
        <w:tc>
          <w:tcPr>
            <w:tcW w:w="2406" w:type="dxa"/>
          </w:tcPr>
          <w:p w:rsidR="00702F27" w:rsidRPr="00C74442" w:rsidRDefault="00702F27" w:rsidP="00671B58">
            <w:pPr>
              <w:suppressAutoHyphens w:val="0"/>
              <w:autoSpaceDE w:val="0"/>
              <w:autoSpaceDN w:val="0"/>
              <w:adjustRightInd w:val="0"/>
              <w:rPr>
                <w:sz w:val="20"/>
                <w:szCs w:val="20"/>
                <w:lang w:eastAsia="ru-RU"/>
              </w:rPr>
            </w:pPr>
            <w:r w:rsidRPr="00C74442">
              <w:rPr>
                <w:sz w:val="20"/>
                <w:szCs w:val="20"/>
                <w:lang w:eastAsia="ru-RU"/>
              </w:rPr>
              <w:t xml:space="preserve">Зам. директора по УВР </w:t>
            </w:r>
          </w:p>
          <w:p w:rsidR="00702F27" w:rsidRPr="00C74442" w:rsidRDefault="00702F27" w:rsidP="00671B58">
            <w:pPr>
              <w:jc w:val="both"/>
              <w:rPr>
                <w:bCs/>
                <w:sz w:val="20"/>
                <w:szCs w:val="20"/>
              </w:rPr>
            </w:pPr>
            <w:r w:rsidRPr="00C74442">
              <w:rPr>
                <w:sz w:val="20"/>
                <w:szCs w:val="20"/>
                <w:lang w:eastAsia="ru-RU"/>
              </w:rPr>
              <w:t>педагоги</w:t>
            </w:r>
          </w:p>
        </w:tc>
      </w:tr>
      <w:tr w:rsidR="005D0859" w:rsidRPr="00C74442" w:rsidTr="005D0859">
        <w:tc>
          <w:tcPr>
            <w:tcW w:w="675" w:type="dxa"/>
          </w:tcPr>
          <w:p w:rsidR="00702F27" w:rsidRPr="00C74442" w:rsidRDefault="00337140" w:rsidP="00671B58">
            <w:pPr>
              <w:jc w:val="both"/>
              <w:rPr>
                <w:bCs/>
                <w:sz w:val="20"/>
                <w:szCs w:val="20"/>
              </w:rPr>
            </w:pPr>
            <w:r w:rsidRPr="00C74442">
              <w:rPr>
                <w:bCs/>
                <w:sz w:val="20"/>
                <w:szCs w:val="20"/>
              </w:rPr>
              <w:t>4</w:t>
            </w:r>
          </w:p>
        </w:tc>
        <w:tc>
          <w:tcPr>
            <w:tcW w:w="4137" w:type="dxa"/>
          </w:tcPr>
          <w:p w:rsidR="00702F27" w:rsidRPr="00C74442" w:rsidRDefault="00702F27" w:rsidP="00671B58">
            <w:pPr>
              <w:jc w:val="both"/>
              <w:rPr>
                <w:bCs/>
                <w:sz w:val="20"/>
                <w:szCs w:val="20"/>
              </w:rPr>
            </w:pPr>
            <w:r w:rsidRPr="00C74442">
              <w:rPr>
                <w:sz w:val="20"/>
                <w:szCs w:val="20"/>
                <w:lang w:eastAsia="ru-RU"/>
              </w:rPr>
              <w:t xml:space="preserve">Организация и проведение итоговой аттестации учащихся, закончивших обучение по программе   </w:t>
            </w:r>
          </w:p>
        </w:tc>
        <w:tc>
          <w:tcPr>
            <w:tcW w:w="2406" w:type="dxa"/>
          </w:tcPr>
          <w:p w:rsidR="00702F27" w:rsidRPr="00C74442" w:rsidRDefault="00702F27" w:rsidP="00671B58">
            <w:pPr>
              <w:jc w:val="both"/>
              <w:rPr>
                <w:bCs/>
                <w:sz w:val="20"/>
                <w:szCs w:val="20"/>
              </w:rPr>
            </w:pPr>
            <w:r w:rsidRPr="00C74442">
              <w:rPr>
                <w:bCs/>
                <w:sz w:val="20"/>
                <w:szCs w:val="20"/>
              </w:rPr>
              <w:t>Апрель-май</w:t>
            </w:r>
          </w:p>
        </w:tc>
        <w:tc>
          <w:tcPr>
            <w:tcW w:w="2406" w:type="dxa"/>
          </w:tcPr>
          <w:p w:rsidR="00702F27" w:rsidRPr="00C74442" w:rsidRDefault="00702F27" w:rsidP="00671B58">
            <w:pPr>
              <w:suppressAutoHyphens w:val="0"/>
              <w:autoSpaceDE w:val="0"/>
              <w:autoSpaceDN w:val="0"/>
              <w:adjustRightInd w:val="0"/>
              <w:rPr>
                <w:sz w:val="20"/>
                <w:szCs w:val="20"/>
                <w:lang w:eastAsia="ru-RU"/>
              </w:rPr>
            </w:pPr>
            <w:r w:rsidRPr="00C74442">
              <w:rPr>
                <w:sz w:val="20"/>
                <w:szCs w:val="20"/>
                <w:lang w:eastAsia="ru-RU"/>
              </w:rPr>
              <w:t xml:space="preserve">Зам. директора по УВР </w:t>
            </w:r>
          </w:p>
          <w:p w:rsidR="00702F27" w:rsidRPr="00C74442" w:rsidRDefault="00702F27" w:rsidP="00671B58">
            <w:pPr>
              <w:jc w:val="both"/>
              <w:rPr>
                <w:bCs/>
                <w:sz w:val="20"/>
                <w:szCs w:val="20"/>
              </w:rPr>
            </w:pPr>
            <w:r w:rsidRPr="00C74442">
              <w:rPr>
                <w:sz w:val="20"/>
                <w:szCs w:val="20"/>
                <w:lang w:eastAsia="ru-RU"/>
              </w:rPr>
              <w:t>педагоги</w:t>
            </w:r>
          </w:p>
        </w:tc>
      </w:tr>
    </w:tbl>
    <w:p w:rsidR="00702F27" w:rsidRPr="00C74442" w:rsidRDefault="00702F27" w:rsidP="00671B58">
      <w:pPr>
        <w:jc w:val="center"/>
        <w:rPr>
          <w:bCs/>
          <w:sz w:val="20"/>
          <w:szCs w:val="20"/>
        </w:rPr>
      </w:pPr>
    </w:p>
    <w:p w:rsidR="000C698F" w:rsidRPr="00C74442" w:rsidRDefault="009C130B" w:rsidP="00671B58">
      <w:pPr>
        <w:jc w:val="center"/>
        <w:rPr>
          <w:bCs/>
          <w:sz w:val="20"/>
          <w:szCs w:val="20"/>
        </w:rPr>
      </w:pPr>
      <w:r w:rsidRPr="00C74442">
        <w:rPr>
          <w:bCs/>
          <w:sz w:val="20"/>
          <w:szCs w:val="20"/>
        </w:rPr>
        <w:t>5</w:t>
      </w:r>
      <w:r w:rsidR="00337140" w:rsidRPr="00C74442">
        <w:rPr>
          <w:bCs/>
          <w:sz w:val="20"/>
          <w:szCs w:val="20"/>
        </w:rPr>
        <w:t xml:space="preserve">.5. МОНИТОГИРГ </w:t>
      </w:r>
    </w:p>
    <w:p w:rsidR="00890F06" w:rsidRPr="00C74442" w:rsidRDefault="00337140" w:rsidP="00671B58">
      <w:pPr>
        <w:jc w:val="center"/>
        <w:rPr>
          <w:bCs/>
          <w:sz w:val="20"/>
          <w:szCs w:val="20"/>
        </w:rPr>
      </w:pPr>
      <w:r w:rsidRPr="00C74442">
        <w:rPr>
          <w:bCs/>
          <w:sz w:val="20"/>
          <w:szCs w:val="20"/>
        </w:rPr>
        <w:t>ПО ВЫПОЛНЕНИЮ ДОПОЛНИТЕЛЬЫХ ОБЩЕРАЗВИВАЮЩИХ ПРОГРАММ</w:t>
      </w:r>
    </w:p>
    <w:p w:rsidR="00890F06" w:rsidRPr="00C74442" w:rsidRDefault="00890F06" w:rsidP="00671B58">
      <w:pPr>
        <w:jc w:val="both"/>
        <w:rPr>
          <w:bCs/>
          <w:sz w:val="20"/>
          <w:szCs w:val="20"/>
        </w:rPr>
      </w:pPr>
    </w:p>
    <w:p w:rsidR="00337140" w:rsidRDefault="00337140" w:rsidP="00671B58">
      <w:pPr>
        <w:jc w:val="both"/>
        <w:rPr>
          <w:sz w:val="20"/>
          <w:szCs w:val="20"/>
          <w:lang w:eastAsia="ru-RU"/>
        </w:rPr>
      </w:pPr>
      <w:r w:rsidRPr="00C74442">
        <w:rPr>
          <w:b/>
          <w:bCs/>
          <w:sz w:val="20"/>
          <w:szCs w:val="20"/>
          <w:lang w:eastAsia="ru-RU"/>
        </w:rPr>
        <w:t xml:space="preserve">Цель </w:t>
      </w:r>
      <w:r w:rsidR="001F4C9A" w:rsidRPr="00C74442">
        <w:rPr>
          <w:b/>
          <w:bCs/>
          <w:sz w:val="20"/>
          <w:szCs w:val="20"/>
          <w:lang w:eastAsia="ru-RU"/>
        </w:rPr>
        <w:t>–</w:t>
      </w:r>
      <w:r w:rsidRPr="00C74442">
        <w:rPr>
          <w:b/>
          <w:bCs/>
          <w:sz w:val="20"/>
          <w:szCs w:val="20"/>
          <w:lang w:eastAsia="ru-RU"/>
        </w:rPr>
        <w:t xml:space="preserve"> </w:t>
      </w:r>
      <w:r w:rsidRPr="00C74442">
        <w:rPr>
          <w:sz w:val="20"/>
          <w:szCs w:val="20"/>
          <w:lang w:eastAsia="ru-RU"/>
        </w:rPr>
        <w:t>контроль выполнения общеразвивающих программ с целью анализа   и  коррекции.</w:t>
      </w:r>
    </w:p>
    <w:p w:rsidR="00C74442" w:rsidRPr="00C74442" w:rsidRDefault="00C74442" w:rsidP="00671B58">
      <w:pPr>
        <w:jc w:val="both"/>
        <w:rPr>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53"/>
        <w:gridCol w:w="2290"/>
        <w:gridCol w:w="2406"/>
      </w:tblGrid>
      <w:tr w:rsidR="005D0859" w:rsidRPr="00C74442" w:rsidTr="005D0859">
        <w:tc>
          <w:tcPr>
            <w:tcW w:w="675" w:type="dxa"/>
          </w:tcPr>
          <w:p w:rsidR="00337140" w:rsidRPr="00C74442" w:rsidRDefault="00337140" w:rsidP="00671B58">
            <w:pPr>
              <w:jc w:val="center"/>
              <w:rPr>
                <w:bCs/>
                <w:sz w:val="20"/>
                <w:szCs w:val="20"/>
              </w:rPr>
            </w:pPr>
            <w:r w:rsidRPr="00C74442">
              <w:rPr>
                <w:b/>
                <w:bCs/>
                <w:sz w:val="20"/>
                <w:szCs w:val="20"/>
                <w:lang w:eastAsia="ru-RU"/>
              </w:rPr>
              <w:t xml:space="preserve"> </w:t>
            </w:r>
            <w:r w:rsidRPr="00C74442">
              <w:rPr>
                <w:bCs/>
                <w:sz w:val="20"/>
                <w:szCs w:val="20"/>
              </w:rPr>
              <w:t>№</w:t>
            </w:r>
          </w:p>
        </w:tc>
        <w:tc>
          <w:tcPr>
            <w:tcW w:w="4253" w:type="dxa"/>
          </w:tcPr>
          <w:p w:rsidR="00337140" w:rsidRPr="00C74442" w:rsidRDefault="00337140" w:rsidP="00671B58">
            <w:pPr>
              <w:jc w:val="center"/>
              <w:rPr>
                <w:bCs/>
                <w:sz w:val="20"/>
                <w:szCs w:val="20"/>
              </w:rPr>
            </w:pPr>
            <w:r w:rsidRPr="00C74442">
              <w:rPr>
                <w:bCs/>
                <w:sz w:val="20"/>
                <w:szCs w:val="20"/>
              </w:rPr>
              <w:t>Мероприятия</w:t>
            </w:r>
          </w:p>
        </w:tc>
        <w:tc>
          <w:tcPr>
            <w:tcW w:w="2290" w:type="dxa"/>
          </w:tcPr>
          <w:p w:rsidR="00337140" w:rsidRPr="00C74442" w:rsidRDefault="00337140" w:rsidP="00671B58">
            <w:pPr>
              <w:jc w:val="center"/>
              <w:rPr>
                <w:bCs/>
                <w:sz w:val="20"/>
                <w:szCs w:val="20"/>
              </w:rPr>
            </w:pPr>
            <w:r w:rsidRPr="00C74442">
              <w:rPr>
                <w:bCs/>
                <w:sz w:val="20"/>
                <w:szCs w:val="20"/>
              </w:rPr>
              <w:t>Срок исполнения</w:t>
            </w:r>
          </w:p>
        </w:tc>
        <w:tc>
          <w:tcPr>
            <w:tcW w:w="2406" w:type="dxa"/>
          </w:tcPr>
          <w:p w:rsidR="00337140" w:rsidRPr="00C74442" w:rsidRDefault="00337140" w:rsidP="00671B58">
            <w:pPr>
              <w:jc w:val="center"/>
              <w:rPr>
                <w:bCs/>
                <w:sz w:val="20"/>
                <w:szCs w:val="20"/>
              </w:rPr>
            </w:pPr>
            <w:r w:rsidRPr="00C74442">
              <w:rPr>
                <w:bCs/>
                <w:sz w:val="20"/>
                <w:szCs w:val="20"/>
              </w:rPr>
              <w:t>Ответственный</w:t>
            </w:r>
          </w:p>
        </w:tc>
      </w:tr>
      <w:tr w:rsidR="005D0859" w:rsidRPr="00C74442" w:rsidTr="005D0859">
        <w:tc>
          <w:tcPr>
            <w:tcW w:w="675" w:type="dxa"/>
          </w:tcPr>
          <w:p w:rsidR="00337140" w:rsidRPr="00C74442" w:rsidRDefault="00337140" w:rsidP="00671B58">
            <w:pPr>
              <w:suppressAutoHyphens w:val="0"/>
              <w:autoSpaceDE w:val="0"/>
              <w:autoSpaceDN w:val="0"/>
              <w:adjustRightInd w:val="0"/>
              <w:rPr>
                <w:sz w:val="20"/>
                <w:szCs w:val="20"/>
                <w:lang w:eastAsia="ru-RU"/>
              </w:rPr>
            </w:pPr>
            <w:r w:rsidRPr="00C74442">
              <w:rPr>
                <w:sz w:val="20"/>
                <w:szCs w:val="20"/>
                <w:lang w:eastAsia="ru-RU"/>
              </w:rPr>
              <w:t>1</w:t>
            </w:r>
          </w:p>
        </w:tc>
        <w:tc>
          <w:tcPr>
            <w:tcW w:w="4253" w:type="dxa"/>
          </w:tcPr>
          <w:p w:rsidR="003336E2" w:rsidRPr="00C74442" w:rsidRDefault="00337140" w:rsidP="00671B58">
            <w:pPr>
              <w:suppressAutoHyphens w:val="0"/>
              <w:autoSpaceDE w:val="0"/>
              <w:autoSpaceDN w:val="0"/>
              <w:adjustRightInd w:val="0"/>
              <w:rPr>
                <w:sz w:val="20"/>
                <w:szCs w:val="20"/>
                <w:lang w:eastAsia="ru-RU"/>
              </w:rPr>
            </w:pPr>
            <w:r w:rsidRPr="00C74442">
              <w:rPr>
                <w:sz w:val="20"/>
                <w:szCs w:val="20"/>
                <w:lang w:eastAsia="ru-RU"/>
              </w:rPr>
              <w:t>Текущий  анализ выполнения дополнительных общеразвивающих</w:t>
            </w:r>
            <w:r w:rsidR="003336E2" w:rsidRPr="00C74442">
              <w:rPr>
                <w:sz w:val="20"/>
                <w:szCs w:val="20"/>
                <w:lang w:eastAsia="ru-RU"/>
              </w:rPr>
              <w:t xml:space="preserve"> </w:t>
            </w:r>
            <w:r w:rsidRPr="00C74442">
              <w:rPr>
                <w:sz w:val="20"/>
                <w:szCs w:val="20"/>
                <w:lang w:eastAsia="ru-RU"/>
              </w:rPr>
              <w:t xml:space="preserve"> программ педагогами центра</w:t>
            </w:r>
          </w:p>
          <w:p w:rsidR="00337140" w:rsidRPr="00C74442" w:rsidRDefault="003336E2" w:rsidP="00671B58">
            <w:pPr>
              <w:suppressAutoHyphens w:val="0"/>
              <w:autoSpaceDE w:val="0"/>
              <w:autoSpaceDN w:val="0"/>
              <w:adjustRightInd w:val="0"/>
              <w:rPr>
                <w:sz w:val="20"/>
                <w:szCs w:val="20"/>
                <w:lang w:eastAsia="ru-RU"/>
              </w:rPr>
            </w:pPr>
            <w:r w:rsidRPr="00C74442">
              <w:rPr>
                <w:sz w:val="20"/>
                <w:szCs w:val="20"/>
                <w:lang w:eastAsia="ru-RU"/>
              </w:rPr>
              <w:t xml:space="preserve"> (по журналу учета работы ПДО)</w:t>
            </w:r>
          </w:p>
        </w:tc>
        <w:tc>
          <w:tcPr>
            <w:tcW w:w="2290" w:type="dxa"/>
          </w:tcPr>
          <w:p w:rsidR="00337140" w:rsidRPr="00C74442" w:rsidRDefault="00337140" w:rsidP="00671B58">
            <w:pPr>
              <w:suppressAutoHyphens w:val="0"/>
              <w:autoSpaceDE w:val="0"/>
              <w:autoSpaceDN w:val="0"/>
              <w:adjustRightInd w:val="0"/>
              <w:rPr>
                <w:sz w:val="20"/>
                <w:szCs w:val="20"/>
                <w:lang w:eastAsia="ru-RU"/>
              </w:rPr>
            </w:pPr>
            <w:r w:rsidRPr="00C74442">
              <w:rPr>
                <w:sz w:val="20"/>
                <w:szCs w:val="20"/>
                <w:lang w:eastAsia="ru-RU"/>
              </w:rPr>
              <w:t>еже</w:t>
            </w:r>
            <w:r w:rsidR="003336E2" w:rsidRPr="00C74442">
              <w:rPr>
                <w:sz w:val="20"/>
                <w:szCs w:val="20"/>
                <w:lang w:eastAsia="ru-RU"/>
              </w:rPr>
              <w:t>месячно</w:t>
            </w:r>
          </w:p>
        </w:tc>
        <w:tc>
          <w:tcPr>
            <w:tcW w:w="2406" w:type="dxa"/>
          </w:tcPr>
          <w:p w:rsidR="00337140" w:rsidRPr="00C74442" w:rsidRDefault="00337140" w:rsidP="00671B58">
            <w:pPr>
              <w:suppressAutoHyphens w:val="0"/>
              <w:autoSpaceDE w:val="0"/>
              <w:autoSpaceDN w:val="0"/>
              <w:adjustRightInd w:val="0"/>
              <w:rPr>
                <w:sz w:val="20"/>
                <w:szCs w:val="20"/>
                <w:lang w:eastAsia="ru-RU"/>
              </w:rPr>
            </w:pPr>
            <w:r w:rsidRPr="00C74442">
              <w:rPr>
                <w:sz w:val="20"/>
                <w:szCs w:val="20"/>
                <w:lang w:eastAsia="ru-RU"/>
              </w:rPr>
              <w:t>Зам. директора по УВР</w:t>
            </w:r>
          </w:p>
        </w:tc>
      </w:tr>
      <w:tr w:rsidR="005D0859" w:rsidRPr="00C74442" w:rsidTr="005D0859">
        <w:tc>
          <w:tcPr>
            <w:tcW w:w="675" w:type="dxa"/>
          </w:tcPr>
          <w:p w:rsidR="00891939" w:rsidRPr="00C74442" w:rsidRDefault="003336E2" w:rsidP="00671B58">
            <w:pPr>
              <w:suppressAutoHyphens w:val="0"/>
              <w:autoSpaceDE w:val="0"/>
              <w:autoSpaceDN w:val="0"/>
              <w:adjustRightInd w:val="0"/>
              <w:rPr>
                <w:sz w:val="20"/>
                <w:szCs w:val="20"/>
                <w:lang w:eastAsia="ru-RU"/>
              </w:rPr>
            </w:pPr>
            <w:r w:rsidRPr="00C74442">
              <w:rPr>
                <w:sz w:val="20"/>
                <w:szCs w:val="20"/>
                <w:lang w:eastAsia="ru-RU"/>
              </w:rPr>
              <w:t>2</w:t>
            </w:r>
          </w:p>
        </w:tc>
        <w:tc>
          <w:tcPr>
            <w:tcW w:w="4253" w:type="dxa"/>
          </w:tcPr>
          <w:p w:rsidR="00891939" w:rsidRPr="00C74442" w:rsidRDefault="00891939" w:rsidP="00671B58">
            <w:pPr>
              <w:suppressAutoHyphens w:val="0"/>
              <w:autoSpaceDE w:val="0"/>
              <w:autoSpaceDN w:val="0"/>
              <w:adjustRightInd w:val="0"/>
              <w:rPr>
                <w:sz w:val="20"/>
                <w:szCs w:val="20"/>
                <w:lang w:eastAsia="ru-RU"/>
              </w:rPr>
            </w:pPr>
            <w:r w:rsidRPr="00C74442">
              <w:rPr>
                <w:sz w:val="20"/>
                <w:szCs w:val="20"/>
                <w:lang w:eastAsia="ru-RU"/>
              </w:rPr>
              <w:t>Промежуточный мониторинг</w:t>
            </w:r>
            <w:r w:rsidRPr="00C74442">
              <w:rPr>
                <w:bCs/>
                <w:sz w:val="20"/>
                <w:szCs w:val="20"/>
              </w:rPr>
              <w:t xml:space="preserve"> образовательной деятельности</w:t>
            </w:r>
            <w:r w:rsidRPr="00C74442">
              <w:rPr>
                <w:sz w:val="20"/>
                <w:szCs w:val="20"/>
                <w:lang w:eastAsia="ru-RU"/>
              </w:rPr>
              <w:t xml:space="preserve">  </w:t>
            </w:r>
          </w:p>
        </w:tc>
        <w:tc>
          <w:tcPr>
            <w:tcW w:w="2290" w:type="dxa"/>
          </w:tcPr>
          <w:p w:rsidR="00891939" w:rsidRPr="00C74442" w:rsidRDefault="003336E2" w:rsidP="00671B58">
            <w:pPr>
              <w:suppressAutoHyphens w:val="0"/>
              <w:autoSpaceDE w:val="0"/>
              <w:autoSpaceDN w:val="0"/>
              <w:adjustRightInd w:val="0"/>
              <w:rPr>
                <w:sz w:val="20"/>
                <w:szCs w:val="20"/>
                <w:lang w:eastAsia="ru-RU"/>
              </w:rPr>
            </w:pPr>
            <w:r w:rsidRPr="00C74442">
              <w:rPr>
                <w:sz w:val="20"/>
                <w:szCs w:val="20"/>
                <w:lang w:eastAsia="ru-RU"/>
              </w:rPr>
              <w:t>декабрь</w:t>
            </w:r>
          </w:p>
        </w:tc>
        <w:tc>
          <w:tcPr>
            <w:tcW w:w="2406" w:type="dxa"/>
          </w:tcPr>
          <w:p w:rsidR="00891939" w:rsidRPr="00C74442" w:rsidRDefault="003336E2" w:rsidP="00671B58">
            <w:pPr>
              <w:suppressAutoHyphens w:val="0"/>
              <w:autoSpaceDE w:val="0"/>
              <w:autoSpaceDN w:val="0"/>
              <w:adjustRightInd w:val="0"/>
              <w:rPr>
                <w:sz w:val="20"/>
                <w:szCs w:val="20"/>
                <w:lang w:eastAsia="ru-RU"/>
              </w:rPr>
            </w:pPr>
            <w:r w:rsidRPr="00C74442">
              <w:rPr>
                <w:sz w:val="20"/>
                <w:szCs w:val="20"/>
                <w:lang w:eastAsia="ru-RU"/>
              </w:rPr>
              <w:t>Зам. директора по УВР</w:t>
            </w:r>
          </w:p>
        </w:tc>
      </w:tr>
      <w:tr w:rsidR="005D0859" w:rsidRPr="00C74442" w:rsidTr="005D0859">
        <w:tc>
          <w:tcPr>
            <w:tcW w:w="675" w:type="dxa"/>
          </w:tcPr>
          <w:p w:rsidR="00337140" w:rsidRPr="00C74442" w:rsidRDefault="003336E2" w:rsidP="00671B58">
            <w:pPr>
              <w:suppressAutoHyphens w:val="0"/>
              <w:autoSpaceDE w:val="0"/>
              <w:autoSpaceDN w:val="0"/>
              <w:adjustRightInd w:val="0"/>
              <w:rPr>
                <w:sz w:val="20"/>
                <w:szCs w:val="20"/>
                <w:lang w:eastAsia="ru-RU"/>
              </w:rPr>
            </w:pPr>
            <w:r w:rsidRPr="00C74442">
              <w:rPr>
                <w:sz w:val="20"/>
                <w:szCs w:val="20"/>
                <w:lang w:eastAsia="ru-RU"/>
              </w:rPr>
              <w:t>3</w:t>
            </w:r>
          </w:p>
        </w:tc>
        <w:tc>
          <w:tcPr>
            <w:tcW w:w="4253" w:type="dxa"/>
          </w:tcPr>
          <w:p w:rsidR="00891939" w:rsidRPr="00C74442" w:rsidRDefault="00337140" w:rsidP="00671B58">
            <w:pPr>
              <w:pStyle w:val="1"/>
              <w:ind w:left="0"/>
              <w:jc w:val="left"/>
              <w:rPr>
                <w:b w:val="0"/>
                <w:sz w:val="20"/>
                <w:szCs w:val="20"/>
              </w:rPr>
            </w:pPr>
            <w:r w:rsidRPr="00C74442">
              <w:rPr>
                <w:b w:val="0"/>
                <w:sz w:val="20"/>
                <w:szCs w:val="20"/>
                <w:lang w:eastAsia="ru-RU"/>
              </w:rPr>
              <w:t xml:space="preserve">Итоговый </w:t>
            </w:r>
            <w:r w:rsidR="00891939" w:rsidRPr="00C74442">
              <w:rPr>
                <w:b w:val="0"/>
                <w:sz w:val="20"/>
                <w:szCs w:val="20"/>
                <w:lang w:eastAsia="ru-RU"/>
              </w:rPr>
              <w:t xml:space="preserve">мониторинг </w:t>
            </w:r>
            <w:r w:rsidR="00891939" w:rsidRPr="00C74442">
              <w:rPr>
                <w:b w:val="0"/>
                <w:sz w:val="20"/>
                <w:szCs w:val="20"/>
              </w:rPr>
              <w:t xml:space="preserve"> </w:t>
            </w:r>
          </w:p>
          <w:p w:rsidR="00337140" w:rsidRPr="00C74442" w:rsidRDefault="00891939" w:rsidP="00671B58">
            <w:pPr>
              <w:rPr>
                <w:sz w:val="20"/>
                <w:szCs w:val="20"/>
                <w:lang w:eastAsia="ru-RU"/>
              </w:rPr>
            </w:pPr>
            <w:r w:rsidRPr="00C74442">
              <w:rPr>
                <w:bCs/>
                <w:sz w:val="20"/>
                <w:szCs w:val="20"/>
              </w:rPr>
              <w:t>образовательной деятельности</w:t>
            </w:r>
            <w:r w:rsidR="00337140" w:rsidRPr="00C74442">
              <w:rPr>
                <w:sz w:val="20"/>
                <w:szCs w:val="20"/>
                <w:lang w:eastAsia="ru-RU"/>
              </w:rPr>
              <w:t xml:space="preserve"> </w:t>
            </w:r>
            <w:r w:rsidRPr="00C74442">
              <w:rPr>
                <w:sz w:val="20"/>
                <w:szCs w:val="20"/>
                <w:lang w:eastAsia="ru-RU"/>
              </w:rPr>
              <w:t xml:space="preserve"> </w:t>
            </w:r>
          </w:p>
        </w:tc>
        <w:tc>
          <w:tcPr>
            <w:tcW w:w="2290" w:type="dxa"/>
          </w:tcPr>
          <w:p w:rsidR="00337140" w:rsidRPr="00C74442" w:rsidRDefault="00337140" w:rsidP="00671B58">
            <w:pPr>
              <w:suppressAutoHyphens w:val="0"/>
              <w:autoSpaceDE w:val="0"/>
              <w:autoSpaceDN w:val="0"/>
              <w:adjustRightInd w:val="0"/>
              <w:rPr>
                <w:sz w:val="20"/>
                <w:szCs w:val="20"/>
                <w:lang w:eastAsia="ru-RU"/>
              </w:rPr>
            </w:pPr>
            <w:r w:rsidRPr="00C74442">
              <w:rPr>
                <w:sz w:val="20"/>
                <w:szCs w:val="20"/>
                <w:lang w:eastAsia="ru-RU"/>
              </w:rPr>
              <w:t>май</w:t>
            </w:r>
          </w:p>
        </w:tc>
        <w:tc>
          <w:tcPr>
            <w:tcW w:w="2406" w:type="dxa"/>
          </w:tcPr>
          <w:p w:rsidR="00337140" w:rsidRPr="00C74442" w:rsidRDefault="00337140" w:rsidP="00671B58">
            <w:pPr>
              <w:suppressAutoHyphens w:val="0"/>
              <w:autoSpaceDE w:val="0"/>
              <w:autoSpaceDN w:val="0"/>
              <w:adjustRightInd w:val="0"/>
              <w:rPr>
                <w:sz w:val="20"/>
                <w:szCs w:val="20"/>
                <w:lang w:eastAsia="ru-RU"/>
              </w:rPr>
            </w:pPr>
            <w:r w:rsidRPr="00C74442">
              <w:rPr>
                <w:sz w:val="20"/>
                <w:szCs w:val="20"/>
                <w:lang w:eastAsia="ru-RU"/>
              </w:rPr>
              <w:t>Зам. директора по УВР</w:t>
            </w:r>
          </w:p>
        </w:tc>
      </w:tr>
      <w:tr w:rsidR="001F4C9A" w:rsidRPr="00C74442" w:rsidTr="005D0859">
        <w:tc>
          <w:tcPr>
            <w:tcW w:w="675" w:type="dxa"/>
          </w:tcPr>
          <w:p w:rsidR="001F4C9A" w:rsidRPr="00C74442" w:rsidRDefault="001F4C9A" w:rsidP="00671B58">
            <w:pPr>
              <w:suppressAutoHyphens w:val="0"/>
              <w:autoSpaceDE w:val="0"/>
              <w:autoSpaceDN w:val="0"/>
              <w:adjustRightInd w:val="0"/>
              <w:rPr>
                <w:sz w:val="20"/>
                <w:szCs w:val="20"/>
                <w:lang w:eastAsia="ru-RU"/>
              </w:rPr>
            </w:pPr>
            <w:r w:rsidRPr="00C74442">
              <w:rPr>
                <w:sz w:val="20"/>
                <w:szCs w:val="20"/>
                <w:lang w:eastAsia="ru-RU"/>
              </w:rPr>
              <w:t>4</w:t>
            </w:r>
          </w:p>
        </w:tc>
        <w:tc>
          <w:tcPr>
            <w:tcW w:w="4253" w:type="dxa"/>
          </w:tcPr>
          <w:p w:rsidR="001F4C9A" w:rsidRPr="00C74442" w:rsidRDefault="001F4C9A" w:rsidP="00671B58">
            <w:pPr>
              <w:pStyle w:val="1"/>
              <w:ind w:left="0"/>
              <w:jc w:val="both"/>
              <w:rPr>
                <w:b w:val="0"/>
                <w:sz w:val="20"/>
                <w:szCs w:val="20"/>
                <w:lang w:eastAsia="ru-RU"/>
              </w:rPr>
            </w:pPr>
            <w:r w:rsidRPr="00C74442">
              <w:rPr>
                <w:b w:val="0"/>
                <w:sz w:val="20"/>
                <w:szCs w:val="20"/>
                <w:lang w:eastAsia="ru-RU"/>
              </w:rPr>
              <w:t xml:space="preserve">Текущий контроль  за уровнем освоения тем занятий  </w:t>
            </w:r>
          </w:p>
        </w:tc>
        <w:tc>
          <w:tcPr>
            <w:tcW w:w="2290" w:type="dxa"/>
          </w:tcPr>
          <w:p w:rsidR="001F4C9A" w:rsidRPr="00C74442" w:rsidRDefault="001F4C9A" w:rsidP="00671B58">
            <w:pPr>
              <w:suppressAutoHyphens w:val="0"/>
              <w:autoSpaceDE w:val="0"/>
              <w:autoSpaceDN w:val="0"/>
              <w:adjustRightInd w:val="0"/>
              <w:rPr>
                <w:sz w:val="20"/>
                <w:szCs w:val="20"/>
                <w:lang w:eastAsia="ru-RU"/>
              </w:rPr>
            </w:pPr>
            <w:r w:rsidRPr="00C74442">
              <w:rPr>
                <w:b/>
                <w:sz w:val="20"/>
                <w:szCs w:val="20"/>
                <w:lang w:eastAsia="ru-RU"/>
              </w:rPr>
              <w:t xml:space="preserve"> </w:t>
            </w:r>
            <w:r w:rsidRPr="00C74442">
              <w:rPr>
                <w:sz w:val="20"/>
                <w:szCs w:val="20"/>
                <w:lang w:eastAsia="ru-RU"/>
              </w:rPr>
              <w:t>по учебному графику  образовательных программ</w:t>
            </w:r>
          </w:p>
        </w:tc>
        <w:tc>
          <w:tcPr>
            <w:tcW w:w="2406" w:type="dxa"/>
          </w:tcPr>
          <w:p w:rsidR="001F4C9A" w:rsidRPr="00C74442" w:rsidRDefault="001F4C9A" w:rsidP="00671B58">
            <w:pPr>
              <w:suppressAutoHyphens w:val="0"/>
              <w:autoSpaceDE w:val="0"/>
              <w:autoSpaceDN w:val="0"/>
              <w:adjustRightInd w:val="0"/>
              <w:rPr>
                <w:sz w:val="20"/>
                <w:szCs w:val="20"/>
                <w:lang w:eastAsia="ru-RU"/>
              </w:rPr>
            </w:pPr>
            <w:r w:rsidRPr="00C74442">
              <w:rPr>
                <w:sz w:val="20"/>
                <w:szCs w:val="20"/>
                <w:lang w:eastAsia="ru-RU"/>
              </w:rPr>
              <w:t>ПДО</w:t>
            </w:r>
          </w:p>
        </w:tc>
      </w:tr>
    </w:tbl>
    <w:p w:rsidR="00337140" w:rsidRPr="00C74442" w:rsidRDefault="00337140" w:rsidP="00671B58">
      <w:pPr>
        <w:suppressAutoHyphens w:val="0"/>
        <w:autoSpaceDE w:val="0"/>
        <w:autoSpaceDN w:val="0"/>
        <w:adjustRightInd w:val="0"/>
        <w:rPr>
          <w:sz w:val="20"/>
          <w:szCs w:val="20"/>
          <w:lang w:eastAsia="ru-RU"/>
        </w:rPr>
      </w:pPr>
    </w:p>
    <w:p w:rsidR="00C74442" w:rsidRDefault="00C74442" w:rsidP="00671B58">
      <w:pPr>
        <w:jc w:val="center"/>
        <w:rPr>
          <w:bCs/>
          <w:sz w:val="20"/>
          <w:szCs w:val="20"/>
        </w:rPr>
      </w:pPr>
    </w:p>
    <w:p w:rsidR="00682E04" w:rsidRDefault="009C130B" w:rsidP="00671B58">
      <w:pPr>
        <w:jc w:val="center"/>
        <w:rPr>
          <w:bCs/>
          <w:sz w:val="20"/>
          <w:szCs w:val="20"/>
        </w:rPr>
      </w:pPr>
      <w:r w:rsidRPr="00C74442">
        <w:rPr>
          <w:bCs/>
          <w:sz w:val="20"/>
          <w:szCs w:val="20"/>
        </w:rPr>
        <w:t>5</w:t>
      </w:r>
      <w:r w:rsidR="007A34D3" w:rsidRPr="00C74442">
        <w:rPr>
          <w:bCs/>
          <w:sz w:val="20"/>
          <w:szCs w:val="20"/>
        </w:rPr>
        <w:t>.6. ИННОВАЦИОННАЯ ДЕЯТЕЛЬНОСТЬ</w:t>
      </w:r>
    </w:p>
    <w:p w:rsidR="00C74442" w:rsidRPr="00C74442" w:rsidRDefault="00C74442" w:rsidP="00671B58">
      <w:pPr>
        <w:jc w:val="center"/>
        <w:rPr>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678"/>
        <w:gridCol w:w="1865"/>
        <w:gridCol w:w="2406"/>
      </w:tblGrid>
      <w:tr w:rsidR="00BB6DE1" w:rsidRPr="00C74442" w:rsidTr="000C698F">
        <w:tc>
          <w:tcPr>
            <w:tcW w:w="675" w:type="dxa"/>
          </w:tcPr>
          <w:p w:rsidR="001F4C9A" w:rsidRPr="00C74442" w:rsidRDefault="001F4C9A" w:rsidP="00671B58">
            <w:pPr>
              <w:jc w:val="center"/>
              <w:rPr>
                <w:bCs/>
                <w:sz w:val="20"/>
                <w:szCs w:val="20"/>
              </w:rPr>
            </w:pPr>
            <w:r w:rsidRPr="00C74442">
              <w:rPr>
                <w:bCs/>
                <w:sz w:val="20"/>
                <w:szCs w:val="20"/>
              </w:rPr>
              <w:t>№</w:t>
            </w:r>
          </w:p>
        </w:tc>
        <w:tc>
          <w:tcPr>
            <w:tcW w:w="4678" w:type="dxa"/>
          </w:tcPr>
          <w:p w:rsidR="001F4C9A" w:rsidRPr="00C74442" w:rsidRDefault="001F4C9A" w:rsidP="00671B58">
            <w:pPr>
              <w:jc w:val="center"/>
              <w:rPr>
                <w:bCs/>
                <w:sz w:val="20"/>
                <w:szCs w:val="20"/>
              </w:rPr>
            </w:pPr>
            <w:r w:rsidRPr="00C74442">
              <w:rPr>
                <w:bCs/>
                <w:sz w:val="20"/>
                <w:szCs w:val="20"/>
              </w:rPr>
              <w:t>Мероприятия</w:t>
            </w:r>
          </w:p>
        </w:tc>
        <w:tc>
          <w:tcPr>
            <w:tcW w:w="1865" w:type="dxa"/>
          </w:tcPr>
          <w:p w:rsidR="001F4C9A" w:rsidRPr="00C74442" w:rsidRDefault="001F4C9A" w:rsidP="00671B58">
            <w:pPr>
              <w:jc w:val="center"/>
              <w:rPr>
                <w:bCs/>
                <w:sz w:val="20"/>
                <w:szCs w:val="20"/>
              </w:rPr>
            </w:pPr>
            <w:r w:rsidRPr="00C74442">
              <w:rPr>
                <w:bCs/>
                <w:sz w:val="20"/>
                <w:szCs w:val="20"/>
              </w:rPr>
              <w:t>Срок исполнения</w:t>
            </w:r>
          </w:p>
        </w:tc>
        <w:tc>
          <w:tcPr>
            <w:tcW w:w="2406" w:type="dxa"/>
          </w:tcPr>
          <w:p w:rsidR="001F4C9A" w:rsidRPr="00C74442" w:rsidRDefault="001F4C9A" w:rsidP="00671B58">
            <w:pPr>
              <w:jc w:val="center"/>
              <w:rPr>
                <w:bCs/>
                <w:sz w:val="20"/>
                <w:szCs w:val="20"/>
              </w:rPr>
            </w:pPr>
            <w:r w:rsidRPr="00C74442">
              <w:rPr>
                <w:bCs/>
                <w:sz w:val="20"/>
                <w:szCs w:val="20"/>
              </w:rPr>
              <w:t>Ответственный</w:t>
            </w:r>
          </w:p>
        </w:tc>
      </w:tr>
      <w:tr w:rsidR="00BB6DE1" w:rsidRPr="00C74442" w:rsidTr="000C698F">
        <w:tc>
          <w:tcPr>
            <w:tcW w:w="675" w:type="dxa"/>
          </w:tcPr>
          <w:p w:rsidR="001F4C9A" w:rsidRPr="00C74442" w:rsidRDefault="00D619DE" w:rsidP="00671B58">
            <w:pPr>
              <w:jc w:val="center"/>
              <w:rPr>
                <w:bCs/>
                <w:sz w:val="20"/>
                <w:szCs w:val="20"/>
              </w:rPr>
            </w:pPr>
            <w:r w:rsidRPr="00C74442">
              <w:rPr>
                <w:bCs/>
                <w:sz w:val="20"/>
                <w:szCs w:val="20"/>
              </w:rPr>
              <w:t>1</w:t>
            </w:r>
          </w:p>
        </w:tc>
        <w:tc>
          <w:tcPr>
            <w:tcW w:w="4678" w:type="dxa"/>
          </w:tcPr>
          <w:p w:rsidR="001F4C9A" w:rsidRPr="00C74442" w:rsidRDefault="001F4C9A" w:rsidP="00671B58">
            <w:pPr>
              <w:rPr>
                <w:bCs/>
                <w:sz w:val="20"/>
                <w:szCs w:val="20"/>
              </w:rPr>
            </w:pPr>
            <w:r w:rsidRPr="00C74442">
              <w:rPr>
                <w:bCs/>
                <w:sz w:val="20"/>
                <w:szCs w:val="20"/>
              </w:rPr>
              <w:t>Организация и проведение открытых занятий, выставок, презентаций для слушателей курсов</w:t>
            </w:r>
            <w:r w:rsidR="00D619DE" w:rsidRPr="00C74442">
              <w:rPr>
                <w:bCs/>
                <w:sz w:val="20"/>
                <w:szCs w:val="20"/>
              </w:rPr>
              <w:t xml:space="preserve"> </w:t>
            </w:r>
            <w:r w:rsidRPr="00C74442">
              <w:rPr>
                <w:bCs/>
                <w:sz w:val="20"/>
                <w:szCs w:val="20"/>
              </w:rPr>
              <w:t xml:space="preserve"> повышения квалификации</w:t>
            </w:r>
            <w:r w:rsidR="00D619DE" w:rsidRPr="00C74442">
              <w:rPr>
                <w:bCs/>
                <w:sz w:val="20"/>
                <w:szCs w:val="20"/>
              </w:rPr>
              <w:t xml:space="preserve"> </w:t>
            </w:r>
            <w:r w:rsidRPr="00C74442">
              <w:rPr>
                <w:bCs/>
                <w:sz w:val="20"/>
                <w:szCs w:val="20"/>
              </w:rPr>
              <w:t xml:space="preserve"> </w:t>
            </w:r>
            <w:r w:rsidR="00D619DE" w:rsidRPr="00C74442">
              <w:rPr>
                <w:bCs/>
                <w:sz w:val="20"/>
                <w:szCs w:val="20"/>
              </w:rPr>
              <w:t>факультета дополнительного образования УлГПУ</w:t>
            </w:r>
          </w:p>
        </w:tc>
        <w:tc>
          <w:tcPr>
            <w:tcW w:w="1865" w:type="dxa"/>
          </w:tcPr>
          <w:p w:rsidR="001F4C9A" w:rsidRPr="00C74442" w:rsidRDefault="00D619DE" w:rsidP="00671B58">
            <w:pPr>
              <w:jc w:val="center"/>
              <w:rPr>
                <w:bCs/>
                <w:sz w:val="20"/>
                <w:szCs w:val="20"/>
              </w:rPr>
            </w:pPr>
            <w:r w:rsidRPr="00C74442">
              <w:rPr>
                <w:bCs/>
                <w:sz w:val="20"/>
                <w:szCs w:val="20"/>
              </w:rPr>
              <w:t>Октябрь, март</w:t>
            </w:r>
          </w:p>
        </w:tc>
        <w:tc>
          <w:tcPr>
            <w:tcW w:w="2406" w:type="dxa"/>
          </w:tcPr>
          <w:p w:rsidR="001F4C9A" w:rsidRPr="00C74442" w:rsidRDefault="00D619DE" w:rsidP="00671B58">
            <w:pPr>
              <w:jc w:val="center"/>
              <w:rPr>
                <w:bCs/>
                <w:sz w:val="20"/>
                <w:szCs w:val="20"/>
              </w:rPr>
            </w:pPr>
            <w:r w:rsidRPr="00C74442">
              <w:rPr>
                <w:bCs/>
                <w:sz w:val="20"/>
                <w:szCs w:val="20"/>
              </w:rPr>
              <w:t>Директор, зам. директора по УВР, ИКТ, методист, ПДО</w:t>
            </w:r>
          </w:p>
        </w:tc>
      </w:tr>
      <w:tr w:rsidR="00BB6DE1" w:rsidRPr="00C74442" w:rsidTr="000C698F">
        <w:tc>
          <w:tcPr>
            <w:tcW w:w="675" w:type="dxa"/>
          </w:tcPr>
          <w:p w:rsidR="00D619DE" w:rsidRPr="00C74442" w:rsidRDefault="00D619DE" w:rsidP="00671B58">
            <w:pPr>
              <w:jc w:val="center"/>
              <w:rPr>
                <w:bCs/>
                <w:sz w:val="20"/>
                <w:szCs w:val="20"/>
              </w:rPr>
            </w:pPr>
            <w:r w:rsidRPr="00C74442">
              <w:rPr>
                <w:bCs/>
                <w:sz w:val="20"/>
                <w:szCs w:val="20"/>
              </w:rPr>
              <w:t>2</w:t>
            </w:r>
          </w:p>
        </w:tc>
        <w:tc>
          <w:tcPr>
            <w:tcW w:w="4678" w:type="dxa"/>
          </w:tcPr>
          <w:p w:rsidR="00D619DE" w:rsidRPr="00C74442" w:rsidRDefault="00D619DE" w:rsidP="00671B58">
            <w:pPr>
              <w:rPr>
                <w:bCs/>
                <w:sz w:val="20"/>
                <w:szCs w:val="20"/>
              </w:rPr>
            </w:pPr>
            <w:r w:rsidRPr="00C74442">
              <w:rPr>
                <w:bCs/>
                <w:sz w:val="20"/>
                <w:szCs w:val="20"/>
              </w:rPr>
              <w:t xml:space="preserve">Участие административного состава и </w:t>
            </w:r>
            <w:r w:rsidR="0060533B" w:rsidRPr="00C74442">
              <w:rPr>
                <w:bCs/>
                <w:sz w:val="20"/>
                <w:szCs w:val="20"/>
              </w:rPr>
              <w:t>педагогических работников</w:t>
            </w:r>
            <w:r w:rsidRPr="00C74442">
              <w:rPr>
                <w:bCs/>
                <w:sz w:val="20"/>
                <w:szCs w:val="20"/>
              </w:rPr>
              <w:t xml:space="preserve"> </w:t>
            </w:r>
          </w:p>
          <w:p w:rsidR="00D619DE" w:rsidRDefault="00D619DE" w:rsidP="00671B58">
            <w:pPr>
              <w:pStyle w:val="Default"/>
              <w:rPr>
                <w:rFonts w:ascii="Times New Roman" w:hAnsi="Times New Roman" w:cs="Times New Roman"/>
                <w:color w:val="auto"/>
                <w:sz w:val="20"/>
                <w:szCs w:val="20"/>
              </w:rPr>
            </w:pPr>
            <w:r w:rsidRPr="00C74442">
              <w:rPr>
                <w:rFonts w:ascii="Times New Roman" w:hAnsi="Times New Roman" w:cs="Times New Roman"/>
                <w:color w:val="auto"/>
                <w:sz w:val="20"/>
                <w:szCs w:val="20"/>
              </w:rPr>
              <w:t>в научно-практических конференциях, педагогических чтениях, семинарах, вебинарах города и области</w:t>
            </w:r>
          </w:p>
          <w:p w:rsidR="00C74442" w:rsidRDefault="00C74442" w:rsidP="00671B58">
            <w:pPr>
              <w:pStyle w:val="Default"/>
              <w:rPr>
                <w:rFonts w:ascii="Times New Roman" w:hAnsi="Times New Roman" w:cs="Times New Roman"/>
                <w:color w:val="auto"/>
                <w:sz w:val="20"/>
                <w:szCs w:val="20"/>
              </w:rPr>
            </w:pPr>
          </w:p>
          <w:p w:rsidR="00C74442" w:rsidRPr="00C74442" w:rsidRDefault="00C74442" w:rsidP="00671B58">
            <w:pPr>
              <w:pStyle w:val="Default"/>
              <w:rPr>
                <w:rFonts w:ascii="Times New Roman" w:hAnsi="Times New Roman" w:cs="Times New Roman"/>
                <w:bCs/>
                <w:color w:val="auto"/>
                <w:sz w:val="20"/>
                <w:szCs w:val="20"/>
              </w:rPr>
            </w:pPr>
          </w:p>
        </w:tc>
        <w:tc>
          <w:tcPr>
            <w:tcW w:w="1865" w:type="dxa"/>
          </w:tcPr>
          <w:p w:rsidR="00D619DE" w:rsidRPr="00C74442" w:rsidRDefault="00D619DE" w:rsidP="00671B58">
            <w:pPr>
              <w:jc w:val="center"/>
              <w:rPr>
                <w:bCs/>
                <w:sz w:val="20"/>
                <w:szCs w:val="20"/>
              </w:rPr>
            </w:pPr>
            <w:r w:rsidRPr="00C74442">
              <w:rPr>
                <w:bCs/>
                <w:sz w:val="20"/>
                <w:szCs w:val="20"/>
              </w:rPr>
              <w:t>В течение учебного года</w:t>
            </w:r>
          </w:p>
        </w:tc>
        <w:tc>
          <w:tcPr>
            <w:tcW w:w="2406" w:type="dxa"/>
          </w:tcPr>
          <w:p w:rsidR="00D619DE" w:rsidRPr="00C74442" w:rsidRDefault="00D619DE" w:rsidP="00671B58">
            <w:pPr>
              <w:jc w:val="center"/>
              <w:rPr>
                <w:bCs/>
                <w:sz w:val="20"/>
                <w:szCs w:val="20"/>
              </w:rPr>
            </w:pPr>
            <w:r w:rsidRPr="00C74442">
              <w:rPr>
                <w:bCs/>
                <w:sz w:val="20"/>
                <w:szCs w:val="20"/>
              </w:rPr>
              <w:t>Зам. директора по УВР, ИКТ, методист, ПДО</w:t>
            </w:r>
          </w:p>
        </w:tc>
      </w:tr>
      <w:tr w:rsidR="00BB6DE1" w:rsidRPr="00671B58" w:rsidTr="000C698F">
        <w:tc>
          <w:tcPr>
            <w:tcW w:w="675" w:type="dxa"/>
          </w:tcPr>
          <w:p w:rsidR="00D619DE" w:rsidRPr="00671B58" w:rsidRDefault="00D619DE" w:rsidP="00671B58">
            <w:pPr>
              <w:jc w:val="center"/>
              <w:rPr>
                <w:bCs/>
                <w:sz w:val="22"/>
                <w:szCs w:val="22"/>
              </w:rPr>
            </w:pPr>
            <w:r w:rsidRPr="00671B58">
              <w:rPr>
                <w:bCs/>
                <w:sz w:val="22"/>
                <w:szCs w:val="22"/>
              </w:rPr>
              <w:lastRenderedPageBreak/>
              <w:t>3</w:t>
            </w:r>
          </w:p>
        </w:tc>
        <w:tc>
          <w:tcPr>
            <w:tcW w:w="4678" w:type="dxa"/>
          </w:tcPr>
          <w:p w:rsidR="00D619DE" w:rsidRPr="00671B58" w:rsidRDefault="00D619DE" w:rsidP="00671B58">
            <w:pPr>
              <w:rPr>
                <w:bCs/>
                <w:sz w:val="22"/>
                <w:szCs w:val="22"/>
              </w:rPr>
            </w:pPr>
            <w:r w:rsidRPr="00671B58">
              <w:rPr>
                <w:bCs/>
                <w:sz w:val="22"/>
                <w:szCs w:val="22"/>
              </w:rPr>
              <w:t>Организация и проведение обучающих семинаров по робототехнике для педагогов города и области</w:t>
            </w:r>
          </w:p>
        </w:tc>
        <w:tc>
          <w:tcPr>
            <w:tcW w:w="1865" w:type="dxa"/>
          </w:tcPr>
          <w:p w:rsidR="00D619DE" w:rsidRPr="00671B58" w:rsidRDefault="00D619DE" w:rsidP="00671B58">
            <w:pPr>
              <w:jc w:val="center"/>
              <w:rPr>
                <w:bCs/>
                <w:sz w:val="22"/>
                <w:szCs w:val="22"/>
              </w:rPr>
            </w:pPr>
            <w:r w:rsidRPr="00671B58">
              <w:rPr>
                <w:bCs/>
                <w:sz w:val="22"/>
                <w:szCs w:val="22"/>
              </w:rPr>
              <w:t>По согласованию</w:t>
            </w:r>
          </w:p>
        </w:tc>
        <w:tc>
          <w:tcPr>
            <w:tcW w:w="2406" w:type="dxa"/>
          </w:tcPr>
          <w:p w:rsidR="00D619DE" w:rsidRPr="00671B58" w:rsidRDefault="00D619DE" w:rsidP="00671B58">
            <w:pPr>
              <w:jc w:val="center"/>
              <w:rPr>
                <w:bCs/>
                <w:sz w:val="22"/>
                <w:szCs w:val="22"/>
              </w:rPr>
            </w:pPr>
            <w:r w:rsidRPr="00671B58">
              <w:rPr>
                <w:bCs/>
                <w:sz w:val="22"/>
                <w:szCs w:val="22"/>
              </w:rPr>
              <w:t xml:space="preserve">Зам. директора по УВР, ИКТ </w:t>
            </w:r>
          </w:p>
        </w:tc>
      </w:tr>
      <w:tr w:rsidR="00BB6DE1" w:rsidRPr="00671B58" w:rsidTr="000C698F">
        <w:tc>
          <w:tcPr>
            <w:tcW w:w="675" w:type="dxa"/>
          </w:tcPr>
          <w:p w:rsidR="00682E04" w:rsidRPr="00671B58" w:rsidRDefault="00682E04" w:rsidP="00671B58">
            <w:pPr>
              <w:jc w:val="center"/>
              <w:rPr>
                <w:bCs/>
                <w:sz w:val="22"/>
                <w:szCs w:val="22"/>
              </w:rPr>
            </w:pPr>
            <w:r w:rsidRPr="00671B58">
              <w:rPr>
                <w:bCs/>
                <w:sz w:val="22"/>
                <w:szCs w:val="22"/>
              </w:rPr>
              <w:t>4</w:t>
            </w:r>
          </w:p>
        </w:tc>
        <w:tc>
          <w:tcPr>
            <w:tcW w:w="4678" w:type="dxa"/>
          </w:tcPr>
          <w:p w:rsidR="00682E04" w:rsidRPr="00671B58" w:rsidRDefault="00682E04" w:rsidP="00671B58">
            <w:pPr>
              <w:rPr>
                <w:bCs/>
                <w:sz w:val="22"/>
                <w:szCs w:val="22"/>
              </w:rPr>
            </w:pPr>
            <w:r w:rsidRPr="00671B58">
              <w:rPr>
                <w:bCs/>
                <w:sz w:val="22"/>
                <w:szCs w:val="22"/>
              </w:rPr>
              <w:t xml:space="preserve">Организация и проведение </w:t>
            </w:r>
            <w:r w:rsidR="0060533B" w:rsidRPr="00671B58">
              <w:rPr>
                <w:bCs/>
                <w:sz w:val="22"/>
                <w:szCs w:val="22"/>
              </w:rPr>
              <w:t xml:space="preserve"> </w:t>
            </w:r>
            <w:r w:rsidRPr="00671B58">
              <w:rPr>
                <w:bCs/>
                <w:sz w:val="22"/>
                <w:szCs w:val="22"/>
              </w:rPr>
              <w:t xml:space="preserve"> открытых занятий и мастер-классов </w:t>
            </w:r>
            <w:r w:rsidR="0060533B" w:rsidRPr="00671B58">
              <w:rPr>
                <w:bCs/>
                <w:sz w:val="22"/>
                <w:szCs w:val="22"/>
              </w:rPr>
              <w:t xml:space="preserve"> для педагогов</w:t>
            </w:r>
            <w:r w:rsidRPr="00671B58">
              <w:rPr>
                <w:bCs/>
                <w:sz w:val="22"/>
                <w:szCs w:val="22"/>
              </w:rPr>
              <w:t xml:space="preserve">  города и области</w:t>
            </w:r>
          </w:p>
        </w:tc>
        <w:tc>
          <w:tcPr>
            <w:tcW w:w="1865" w:type="dxa"/>
          </w:tcPr>
          <w:p w:rsidR="00682E04" w:rsidRPr="00671B58" w:rsidRDefault="00682E04" w:rsidP="00671B58">
            <w:pPr>
              <w:jc w:val="center"/>
              <w:rPr>
                <w:bCs/>
                <w:sz w:val="22"/>
                <w:szCs w:val="22"/>
              </w:rPr>
            </w:pPr>
            <w:r w:rsidRPr="00671B58">
              <w:rPr>
                <w:bCs/>
                <w:sz w:val="22"/>
                <w:szCs w:val="22"/>
              </w:rPr>
              <w:t>По согласованию</w:t>
            </w:r>
          </w:p>
        </w:tc>
        <w:tc>
          <w:tcPr>
            <w:tcW w:w="2406" w:type="dxa"/>
          </w:tcPr>
          <w:p w:rsidR="00682E04" w:rsidRPr="00671B58" w:rsidRDefault="00682E04" w:rsidP="00671B58">
            <w:pPr>
              <w:jc w:val="center"/>
              <w:rPr>
                <w:bCs/>
                <w:sz w:val="22"/>
                <w:szCs w:val="22"/>
              </w:rPr>
            </w:pPr>
            <w:r w:rsidRPr="00671B58">
              <w:rPr>
                <w:bCs/>
                <w:sz w:val="22"/>
                <w:szCs w:val="22"/>
              </w:rPr>
              <w:t xml:space="preserve">Зам. директора по УВР, ИКТ </w:t>
            </w:r>
          </w:p>
        </w:tc>
      </w:tr>
      <w:tr w:rsidR="00BB6DE1" w:rsidRPr="00671B58" w:rsidTr="000C698F">
        <w:tc>
          <w:tcPr>
            <w:tcW w:w="675" w:type="dxa"/>
          </w:tcPr>
          <w:p w:rsidR="00682E04" w:rsidRPr="00671B58" w:rsidRDefault="00682E04" w:rsidP="00671B58">
            <w:pPr>
              <w:jc w:val="center"/>
              <w:rPr>
                <w:bCs/>
                <w:sz w:val="22"/>
                <w:szCs w:val="22"/>
              </w:rPr>
            </w:pPr>
            <w:r w:rsidRPr="00671B58">
              <w:rPr>
                <w:bCs/>
                <w:sz w:val="22"/>
                <w:szCs w:val="22"/>
              </w:rPr>
              <w:t>5</w:t>
            </w:r>
          </w:p>
        </w:tc>
        <w:tc>
          <w:tcPr>
            <w:tcW w:w="4678" w:type="dxa"/>
          </w:tcPr>
          <w:p w:rsidR="00682E04" w:rsidRPr="00671B58" w:rsidRDefault="00682E04" w:rsidP="00671B58">
            <w:pPr>
              <w:rPr>
                <w:bCs/>
                <w:sz w:val="22"/>
                <w:szCs w:val="22"/>
              </w:rPr>
            </w:pPr>
            <w:r w:rsidRPr="00671B58">
              <w:rPr>
                <w:bCs/>
                <w:sz w:val="22"/>
                <w:szCs w:val="22"/>
              </w:rPr>
              <w:t>Организация и проведение     семинаров</w:t>
            </w:r>
            <w:r w:rsidR="0060533B" w:rsidRPr="00671B58">
              <w:rPr>
                <w:bCs/>
                <w:sz w:val="22"/>
                <w:szCs w:val="22"/>
              </w:rPr>
              <w:t xml:space="preserve">, конференций </w:t>
            </w:r>
            <w:r w:rsidRPr="00671B58">
              <w:rPr>
                <w:bCs/>
                <w:sz w:val="22"/>
                <w:szCs w:val="22"/>
              </w:rPr>
              <w:t xml:space="preserve"> по  вопросам дополнительного образования для работников образования   города и области</w:t>
            </w:r>
          </w:p>
        </w:tc>
        <w:tc>
          <w:tcPr>
            <w:tcW w:w="1865" w:type="dxa"/>
          </w:tcPr>
          <w:p w:rsidR="00682E04" w:rsidRPr="00671B58" w:rsidRDefault="00682E04" w:rsidP="00671B58">
            <w:pPr>
              <w:jc w:val="center"/>
              <w:rPr>
                <w:bCs/>
                <w:sz w:val="22"/>
                <w:szCs w:val="22"/>
              </w:rPr>
            </w:pPr>
            <w:r w:rsidRPr="00671B58">
              <w:rPr>
                <w:bCs/>
                <w:sz w:val="22"/>
                <w:szCs w:val="22"/>
              </w:rPr>
              <w:t>По согласованию</w:t>
            </w:r>
          </w:p>
        </w:tc>
        <w:tc>
          <w:tcPr>
            <w:tcW w:w="2406" w:type="dxa"/>
          </w:tcPr>
          <w:p w:rsidR="00682E04" w:rsidRPr="00671B58" w:rsidRDefault="00682E04" w:rsidP="00671B58">
            <w:pPr>
              <w:jc w:val="center"/>
              <w:rPr>
                <w:bCs/>
                <w:sz w:val="22"/>
                <w:szCs w:val="22"/>
              </w:rPr>
            </w:pPr>
            <w:r w:rsidRPr="00671B58">
              <w:rPr>
                <w:bCs/>
                <w:sz w:val="22"/>
                <w:szCs w:val="22"/>
              </w:rPr>
              <w:t xml:space="preserve">Директор, зам. директора по УВР, ИКТ </w:t>
            </w:r>
          </w:p>
        </w:tc>
      </w:tr>
    </w:tbl>
    <w:p w:rsidR="007A34D3" w:rsidRPr="00671B58" w:rsidRDefault="007A34D3" w:rsidP="00C74442">
      <w:pPr>
        <w:jc w:val="center"/>
        <w:rPr>
          <w:bCs/>
          <w:sz w:val="22"/>
          <w:szCs w:val="22"/>
        </w:rPr>
      </w:pPr>
    </w:p>
    <w:p w:rsidR="007A34D3" w:rsidRPr="00671B58" w:rsidRDefault="009C130B" w:rsidP="00671B58">
      <w:pPr>
        <w:jc w:val="center"/>
        <w:rPr>
          <w:bCs/>
          <w:sz w:val="22"/>
          <w:szCs w:val="22"/>
        </w:rPr>
      </w:pPr>
      <w:r w:rsidRPr="00671B58">
        <w:rPr>
          <w:bCs/>
          <w:sz w:val="22"/>
          <w:szCs w:val="22"/>
        </w:rPr>
        <w:t xml:space="preserve">6. </w:t>
      </w:r>
      <w:r w:rsidR="00682E04" w:rsidRPr="00671B58">
        <w:rPr>
          <w:bCs/>
          <w:sz w:val="22"/>
          <w:szCs w:val="22"/>
        </w:rPr>
        <w:t>СОСТОЯНИЕ КАДРОВОГО ПОТЕНЦИАЛА</w:t>
      </w:r>
    </w:p>
    <w:p w:rsidR="00682E04" w:rsidRPr="00671B58" w:rsidRDefault="00682E04" w:rsidP="00671B58">
      <w:pPr>
        <w:pStyle w:val="a6"/>
        <w:spacing w:after="0"/>
        <w:rPr>
          <w:sz w:val="22"/>
          <w:szCs w:val="22"/>
        </w:rPr>
      </w:pPr>
      <w:r w:rsidRPr="00671B58">
        <w:rPr>
          <w:sz w:val="22"/>
          <w:szCs w:val="22"/>
        </w:rPr>
        <w:t>Для успешного обеспечения образовательного процесса   «Центр детского творчества № 4» в достаточной степени обеспечен  педагогическими кадрами. Кадровый состав укомплектован полностью, в соответствии  штатного расписания.</w:t>
      </w:r>
    </w:p>
    <w:p w:rsidR="009C130B" w:rsidRPr="00671B58" w:rsidRDefault="00682E04" w:rsidP="00671B58">
      <w:pPr>
        <w:pStyle w:val="a9"/>
        <w:ind w:firstLine="0"/>
        <w:rPr>
          <w:sz w:val="22"/>
          <w:szCs w:val="22"/>
          <w:lang w:eastAsia="ru-RU"/>
        </w:rPr>
      </w:pPr>
      <w:r w:rsidRPr="00671B58">
        <w:rPr>
          <w:sz w:val="22"/>
          <w:szCs w:val="22"/>
        </w:rPr>
        <w:t xml:space="preserve">    В 201</w:t>
      </w:r>
      <w:r w:rsidR="000112B9" w:rsidRPr="00671B58">
        <w:rPr>
          <w:sz w:val="22"/>
          <w:szCs w:val="22"/>
        </w:rPr>
        <w:t>8</w:t>
      </w:r>
      <w:r w:rsidRPr="00671B58">
        <w:rPr>
          <w:sz w:val="22"/>
          <w:szCs w:val="22"/>
        </w:rPr>
        <w:t>-201</w:t>
      </w:r>
      <w:r w:rsidR="000112B9" w:rsidRPr="00671B58">
        <w:rPr>
          <w:sz w:val="22"/>
          <w:szCs w:val="22"/>
        </w:rPr>
        <w:t>9</w:t>
      </w:r>
      <w:r w:rsidRPr="00671B58">
        <w:rPr>
          <w:sz w:val="22"/>
          <w:szCs w:val="22"/>
        </w:rPr>
        <w:t xml:space="preserve">    </w:t>
      </w:r>
      <w:r w:rsidRPr="00671B58">
        <w:rPr>
          <w:sz w:val="22"/>
          <w:szCs w:val="22"/>
          <w:lang w:eastAsia="ru-RU"/>
        </w:rPr>
        <w:t xml:space="preserve"> учебном году  в ЦДТ № 4  будут работать </w:t>
      </w:r>
      <w:r w:rsidR="009C130B" w:rsidRPr="00671B58">
        <w:rPr>
          <w:sz w:val="22"/>
          <w:szCs w:val="22"/>
        </w:rPr>
        <w:t xml:space="preserve">  37 педагогических работников, из которых  18 - основные педагоги дополнительного образования, 1 – концертмейстер, 1 методист,   1 – отпуск по уходу за ребенком,  19 педагогов – совместителей.   Женщин – 15, мужчин - 22</w:t>
      </w:r>
    </w:p>
    <w:tbl>
      <w:tblPr>
        <w:tblpPr w:leftFromText="180" w:rightFromText="180" w:vertAnchor="text" w:horzAnchor="page" w:tblpX="2128"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5"/>
        <w:gridCol w:w="20"/>
        <w:gridCol w:w="2502"/>
        <w:gridCol w:w="3118"/>
      </w:tblGrid>
      <w:tr w:rsidR="009C130B" w:rsidRPr="00671B58" w:rsidTr="00B6456B">
        <w:tc>
          <w:tcPr>
            <w:tcW w:w="2885" w:type="dxa"/>
            <w:gridSpan w:val="2"/>
            <w:tcBorders>
              <w:tl2br w:val="single" w:sz="4" w:space="0" w:color="auto"/>
            </w:tcBorders>
          </w:tcPr>
          <w:p w:rsidR="009C130B" w:rsidRPr="00671B58" w:rsidRDefault="009C130B" w:rsidP="00671B58">
            <w:pPr>
              <w:pStyle w:val="a9"/>
              <w:ind w:firstLine="0"/>
              <w:rPr>
                <w:sz w:val="22"/>
                <w:szCs w:val="22"/>
              </w:rPr>
            </w:pPr>
            <w:r w:rsidRPr="00671B58">
              <w:rPr>
                <w:sz w:val="22"/>
                <w:szCs w:val="22"/>
              </w:rPr>
              <w:t>педаги</w:t>
            </w:r>
          </w:p>
          <w:p w:rsidR="009C130B" w:rsidRPr="00671B58" w:rsidRDefault="009C130B" w:rsidP="00671B58">
            <w:pPr>
              <w:pStyle w:val="a9"/>
              <w:ind w:firstLine="0"/>
              <w:rPr>
                <w:sz w:val="22"/>
                <w:szCs w:val="22"/>
              </w:rPr>
            </w:pPr>
            <w:r w:rsidRPr="00671B58">
              <w:rPr>
                <w:sz w:val="22"/>
                <w:szCs w:val="22"/>
              </w:rPr>
              <w:t>образование</w:t>
            </w:r>
          </w:p>
        </w:tc>
        <w:tc>
          <w:tcPr>
            <w:tcW w:w="2502" w:type="dxa"/>
          </w:tcPr>
          <w:p w:rsidR="009C130B" w:rsidRPr="00671B58" w:rsidRDefault="009C130B" w:rsidP="00671B58">
            <w:pPr>
              <w:pStyle w:val="a9"/>
              <w:ind w:firstLine="0"/>
              <w:rPr>
                <w:sz w:val="22"/>
                <w:szCs w:val="22"/>
              </w:rPr>
            </w:pPr>
            <w:r w:rsidRPr="00671B58">
              <w:rPr>
                <w:sz w:val="22"/>
                <w:szCs w:val="22"/>
              </w:rPr>
              <w:t>Штатный сотрудник</w:t>
            </w:r>
          </w:p>
        </w:tc>
        <w:tc>
          <w:tcPr>
            <w:tcW w:w="3118" w:type="dxa"/>
          </w:tcPr>
          <w:p w:rsidR="009C130B" w:rsidRPr="00671B58" w:rsidRDefault="009C130B" w:rsidP="00671B58">
            <w:pPr>
              <w:pStyle w:val="a9"/>
              <w:ind w:firstLine="0"/>
              <w:rPr>
                <w:sz w:val="22"/>
                <w:szCs w:val="22"/>
              </w:rPr>
            </w:pPr>
            <w:r w:rsidRPr="00671B58">
              <w:rPr>
                <w:sz w:val="22"/>
                <w:szCs w:val="22"/>
              </w:rPr>
              <w:t>Совместитель</w:t>
            </w:r>
          </w:p>
        </w:tc>
      </w:tr>
      <w:tr w:rsidR="009C130B" w:rsidRPr="00671B58" w:rsidTr="00B6456B">
        <w:tc>
          <w:tcPr>
            <w:tcW w:w="8505" w:type="dxa"/>
            <w:gridSpan w:val="4"/>
          </w:tcPr>
          <w:p w:rsidR="009C130B" w:rsidRPr="00671B58" w:rsidRDefault="009C130B" w:rsidP="00671B58">
            <w:pPr>
              <w:pStyle w:val="a9"/>
              <w:ind w:firstLine="0"/>
              <w:rPr>
                <w:sz w:val="22"/>
                <w:szCs w:val="22"/>
              </w:rPr>
            </w:pPr>
            <w:r w:rsidRPr="00671B58">
              <w:rPr>
                <w:sz w:val="22"/>
                <w:szCs w:val="22"/>
              </w:rPr>
              <w:t>Педагогическое образование</w:t>
            </w:r>
          </w:p>
        </w:tc>
      </w:tr>
      <w:tr w:rsidR="009C130B" w:rsidRPr="00671B58" w:rsidTr="00B6456B">
        <w:tc>
          <w:tcPr>
            <w:tcW w:w="2885" w:type="dxa"/>
            <w:gridSpan w:val="2"/>
          </w:tcPr>
          <w:p w:rsidR="009C130B" w:rsidRPr="00671B58" w:rsidRDefault="009C130B" w:rsidP="00671B58">
            <w:pPr>
              <w:pStyle w:val="a9"/>
              <w:ind w:firstLine="0"/>
              <w:rPr>
                <w:sz w:val="22"/>
                <w:szCs w:val="22"/>
              </w:rPr>
            </w:pPr>
            <w:r w:rsidRPr="00671B58">
              <w:rPr>
                <w:sz w:val="22"/>
                <w:szCs w:val="22"/>
              </w:rPr>
              <w:t xml:space="preserve">Высшее    </w:t>
            </w:r>
          </w:p>
        </w:tc>
        <w:tc>
          <w:tcPr>
            <w:tcW w:w="2502" w:type="dxa"/>
          </w:tcPr>
          <w:p w:rsidR="009C130B" w:rsidRPr="00671B58" w:rsidRDefault="009C130B" w:rsidP="00671B58">
            <w:pPr>
              <w:pStyle w:val="a9"/>
              <w:ind w:firstLine="0"/>
              <w:rPr>
                <w:sz w:val="22"/>
                <w:szCs w:val="22"/>
              </w:rPr>
            </w:pPr>
            <w:r w:rsidRPr="00671B58">
              <w:rPr>
                <w:sz w:val="22"/>
                <w:szCs w:val="22"/>
              </w:rPr>
              <w:t>7</w:t>
            </w:r>
          </w:p>
        </w:tc>
        <w:tc>
          <w:tcPr>
            <w:tcW w:w="3118" w:type="dxa"/>
          </w:tcPr>
          <w:p w:rsidR="009C130B" w:rsidRPr="00671B58" w:rsidRDefault="009C130B" w:rsidP="00671B58">
            <w:pPr>
              <w:pStyle w:val="a9"/>
              <w:ind w:firstLine="0"/>
              <w:rPr>
                <w:sz w:val="22"/>
                <w:szCs w:val="22"/>
              </w:rPr>
            </w:pPr>
            <w:r w:rsidRPr="00671B58">
              <w:rPr>
                <w:sz w:val="22"/>
                <w:szCs w:val="22"/>
              </w:rPr>
              <w:t>12</w:t>
            </w:r>
          </w:p>
        </w:tc>
      </w:tr>
      <w:tr w:rsidR="009C130B" w:rsidRPr="00671B58" w:rsidTr="00B6456B">
        <w:tc>
          <w:tcPr>
            <w:tcW w:w="2885" w:type="dxa"/>
            <w:gridSpan w:val="2"/>
          </w:tcPr>
          <w:p w:rsidR="009C130B" w:rsidRPr="00671B58" w:rsidRDefault="009C130B" w:rsidP="00671B58">
            <w:pPr>
              <w:pStyle w:val="a9"/>
              <w:ind w:firstLine="0"/>
              <w:rPr>
                <w:sz w:val="22"/>
                <w:szCs w:val="22"/>
              </w:rPr>
            </w:pPr>
            <w:r w:rsidRPr="00671B58">
              <w:rPr>
                <w:sz w:val="22"/>
                <w:szCs w:val="22"/>
              </w:rPr>
              <w:t>Средне-профессиональное</w:t>
            </w:r>
          </w:p>
        </w:tc>
        <w:tc>
          <w:tcPr>
            <w:tcW w:w="2502" w:type="dxa"/>
          </w:tcPr>
          <w:p w:rsidR="009C130B" w:rsidRPr="00671B58" w:rsidRDefault="009C130B" w:rsidP="00671B58">
            <w:pPr>
              <w:pStyle w:val="a9"/>
              <w:ind w:firstLine="0"/>
              <w:rPr>
                <w:sz w:val="22"/>
                <w:szCs w:val="22"/>
              </w:rPr>
            </w:pPr>
            <w:r w:rsidRPr="00671B58">
              <w:rPr>
                <w:sz w:val="22"/>
                <w:szCs w:val="22"/>
              </w:rPr>
              <w:t>2</w:t>
            </w:r>
          </w:p>
        </w:tc>
        <w:tc>
          <w:tcPr>
            <w:tcW w:w="3118" w:type="dxa"/>
          </w:tcPr>
          <w:p w:rsidR="009C130B" w:rsidRPr="00671B58" w:rsidRDefault="009C130B" w:rsidP="00671B58">
            <w:pPr>
              <w:pStyle w:val="a9"/>
              <w:ind w:firstLine="0"/>
              <w:rPr>
                <w:sz w:val="22"/>
                <w:szCs w:val="22"/>
              </w:rPr>
            </w:pPr>
            <w:r w:rsidRPr="00671B58">
              <w:rPr>
                <w:sz w:val="22"/>
                <w:szCs w:val="22"/>
              </w:rPr>
              <w:t>2</w:t>
            </w:r>
          </w:p>
        </w:tc>
      </w:tr>
      <w:tr w:rsidR="009C130B" w:rsidRPr="00671B58" w:rsidTr="00B6456B">
        <w:tc>
          <w:tcPr>
            <w:tcW w:w="8505" w:type="dxa"/>
            <w:gridSpan w:val="4"/>
          </w:tcPr>
          <w:p w:rsidR="009C130B" w:rsidRPr="00671B58" w:rsidRDefault="009C130B" w:rsidP="00671B58">
            <w:pPr>
              <w:pStyle w:val="a9"/>
              <w:ind w:hanging="459"/>
              <w:rPr>
                <w:sz w:val="22"/>
                <w:szCs w:val="22"/>
              </w:rPr>
            </w:pPr>
            <w:r w:rsidRPr="00671B58">
              <w:rPr>
                <w:sz w:val="22"/>
                <w:szCs w:val="22"/>
              </w:rPr>
              <w:t xml:space="preserve"> </w:t>
            </w:r>
          </w:p>
          <w:p w:rsidR="009C130B" w:rsidRPr="00671B58" w:rsidRDefault="009C130B" w:rsidP="00671B58">
            <w:pPr>
              <w:pStyle w:val="a9"/>
              <w:ind w:firstLine="0"/>
              <w:rPr>
                <w:sz w:val="22"/>
                <w:szCs w:val="22"/>
              </w:rPr>
            </w:pPr>
            <w:r w:rsidRPr="00671B58">
              <w:rPr>
                <w:sz w:val="22"/>
                <w:szCs w:val="22"/>
              </w:rPr>
              <w:t>Образование другого профиля</w:t>
            </w:r>
          </w:p>
        </w:tc>
      </w:tr>
      <w:tr w:rsidR="009C130B" w:rsidRPr="00671B58" w:rsidTr="00B6456B">
        <w:tc>
          <w:tcPr>
            <w:tcW w:w="2885" w:type="dxa"/>
            <w:gridSpan w:val="2"/>
          </w:tcPr>
          <w:p w:rsidR="009C130B" w:rsidRPr="00671B58" w:rsidRDefault="009C130B" w:rsidP="00671B58">
            <w:pPr>
              <w:pStyle w:val="a9"/>
              <w:ind w:firstLine="0"/>
              <w:rPr>
                <w:sz w:val="22"/>
                <w:szCs w:val="22"/>
              </w:rPr>
            </w:pPr>
            <w:r w:rsidRPr="00671B58">
              <w:rPr>
                <w:sz w:val="22"/>
                <w:szCs w:val="22"/>
              </w:rPr>
              <w:t>Высшее</w:t>
            </w:r>
          </w:p>
        </w:tc>
        <w:tc>
          <w:tcPr>
            <w:tcW w:w="2502" w:type="dxa"/>
          </w:tcPr>
          <w:p w:rsidR="009C130B" w:rsidRPr="00671B58" w:rsidRDefault="009C130B" w:rsidP="00671B58">
            <w:pPr>
              <w:pStyle w:val="a9"/>
              <w:ind w:firstLine="0"/>
              <w:rPr>
                <w:sz w:val="22"/>
                <w:szCs w:val="22"/>
              </w:rPr>
            </w:pPr>
            <w:r w:rsidRPr="00671B58">
              <w:rPr>
                <w:sz w:val="22"/>
                <w:szCs w:val="22"/>
              </w:rPr>
              <w:t>6</w:t>
            </w:r>
          </w:p>
        </w:tc>
        <w:tc>
          <w:tcPr>
            <w:tcW w:w="3118" w:type="dxa"/>
          </w:tcPr>
          <w:p w:rsidR="009C130B" w:rsidRPr="00671B58" w:rsidRDefault="009C130B" w:rsidP="00671B58">
            <w:pPr>
              <w:pStyle w:val="a9"/>
              <w:ind w:firstLine="0"/>
              <w:rPr>
                <w:sz w:val="22"/>
                <w:szCs w:val="22"/>
              </w:rPr>
            </w:pPr>
            <w:r w:rsidRPr="00671B58">
              <w:rPr>
                <w:sz w:val="22"/>
                <w:szCs w:val="22"/>
              </w:rPr>
              <w:t>2</w:t>
            </w:r>
          </w:p>
        </w:tc>
      </w:tr>
      <w:tr w:rsidR="009C130B" w:rsidRPr="00671B58" w:rsidTr="00B6456B">
        <w:tc>
          <w:tcPr>
            <w:tcW w:w="2885" w:type="dxa"/>
            <w:gridSpan w:val="2"/>
          </w:tcPr>
          <w:p w:rsidR="009C130B" w:rsidRPr="00671B58" w:rsidRDefault="009C130B" w:rsidP="00671B58">
            <w:pPr>
              <w:pStyle w:val="a9"/>
              <w:ind w:firstLine="0"/>
              <w:rPr>
                <w:sz w:val="22"/>
                <w:szCs w:val="22"/>
              </w:rPr>
            </w:pPr>
            <w:r w:rsidRPr="00671B58">
              <w:rPr>
                <w:sz w:val="22"/>
                <w:szCs w:val="22"/>
              </w:rPr>
              <w:t>Средне-специальное</w:t>
            </w:r>
          </w:p>
        </w:tc>
        <w:tc>
          <w:tcPr>
            <w:tcW w:w="2502" w:type="dxa"/>
          </w:tcPr>
          <w:p w:rsidR="009C130B" w:rsidRPr="00671B58" w:rsidRDefault="009C130B" w:rsidP="00671B58">
            <w:pPr>
              <w:pStyle w:val="a9"/>
              <w:ind w:firstLine="0"/>
              <w:rPr>
                <w:sz w:val="22"/>
                <w:szCs w:val="22"/>
              </w:rPr>
            </w:pPr>
            <w:r w:rsidRPr="00671B58">
              <w:rPr>
                <w:sz w:val="22"/>
                <w:szCs w:val="22"/>
              </w:rPr>
              <w:t>3</w:t>
            </w:r>
          </w:p>
        </w:tc>
        <w:tc>
          <w:tcPr>
            <w:tcW w:w="3118" w:type="dxa"/>
          </w:tcPr>
          <w:p w:rsidR="009C130B" w:rsidRPr="00671B58" w:rsidRDefault="009C130B" w:rsidP="00671B58">
            <w:pPr>
              <w:pStyle w:val="a9"/>
              <w:ind w:firstLine="0"/>
              <w:rPr>
                <w:sz w:val="22"/>
                <w:szCs w:val="22"/>
              </w:rPr>
            </w:pPr>
            <w:r w:rsidRPr="00671B58">
              <w:rPr>
                <w:sz w:val="22"/>
                <w:szCs w:val="22"/>
              </w:rPr>
              <w:t>2</w:t>
            </w:r>
          </w:p>
        </w:tc>
      </w:tr>
      <w:tr w:rsidR="009C130B" w:rsidRPr="00671B58" w:rsidTr="00B6456B">
        <w:tc>
          <w:tcPr>
            <w:tcW w:w="8505" w:type="dxa"/>
            <w:gridSpan w:val="4"/>
          </w:tcPr>
          <w:p w:rsidR="009C130B" w:rsidRPr="00671B58" w:rsidRDefault="009C130B" w:rsidP="00671B58">
            <w:pPr>
              <w:pStyle w:val="a9"/>
              <w:ind w:firstLine="0"/>
              <w:rPr>
                <w:sz w:val="22"/>
                <w:szCs w:val="22"/>
              </w:rPr>
            </w:pPr>
            <w:r w:rsidRPr="00671B58">
              <w:rPr>
                <w:sz w:val="22"/>
                <w:szCs w:val="22"/>
              </w:rPr>
              <w:t>Неоконченное образование</w:t>
            </w:r>
          </w:p>
        </w:tc>
      </w:tr>
      <w:tr w:rsidR="009C130B" w:rsidRPr="00671B58" w:rsidTr="00B6456B">
        <w:tc>
          <w:tcPr>
            <w:tcW w:w="2865" w:type="dxa"/>
            <w:tcBorders>
              <w:right w:val="single" w:sz="4" w:space="0" w:color="auto"/>
            </w:tcBorders>
          </w:tcPr>
          <w:p w:rsidR="009C130B" w:rsidRPr="00671B58" w:rsidRDefault="009C130B" w:rsidP="00671B58">
            <w:pPr>
              <w:pStyle w:val="a9"/>
              <w:ind w:firstLine="0"/>
              <w:rPr>
                <w:sz w:val="22"/>
                <w:szCs w:val="22"/>
              </w:rPr>
            </w:pPr>
            <w:r w:rsidRPr="00671B58">
              <w:rPr>
                <w:sz w:val="22"/>
                <w:szCs w:val="22"/>
              </w:rPr>
              <w:t>Высшее</w:t>
            </w:r>
          </w:p>
        </w:tc>
        <w:tc>
          <w:tcPr>
            <w:tcW w:w="2522" w:type="dxa"/>
            <w:gridSpan w:val="2"/>
            <w:tcBorders>
              <w:left w:val="single" w:sz="4" w:space="0" w:color="auto"/>
              <w:right w:val="single" w:sz="4" w:space="0" w:color="auto"/>
            </w:tcBorders>
          </w:tcPr>
          <w:p w:rsidR="009C130B" w:rsidRPr="00671B58" w:rsidRDefault="009C130B" w:rsidP="00671B58">
            <w:pPr>
              <w:pStyle w:val="a9"/>
              <w:ind w:firstLine="0"/>
              <w:rPr>
                <w:sz w:val="22"/>
                <w:szCs w:val="22"/>
              </w:rPr>
            </w:pPr>
            <w:r w:rsidRPr="00671B58">
              <w:rPr>
                <w:sz w:val="22"/>
                <w:szCs w:val="22"/>
              </w:rPr>
              <w:t>-</w:t>
            </w:r>
          </w:p>
        </w:tc>
        <w:tc>
          <w:tcPr>
            <w:tcW w:w="3118" w:type="dxa"/>
            <w:tcBorders>
              <w:left w:val="single" w:sz="4" w:space="0" w:color="auto"/>
            </w:tcBorders>
          </w:tcPr>
          <w:p w:rsidR="009C130B" w:rsidRPr="00671B58" w:rsidRDefault="009C130B" w:rsidP="00671B58">
            <w:pPr>
              <w:pStyle w:val="a9"/>
              <w:ind w:firstLine="0"/>
              <w:rPr>
                <w:sz w:val="22"/>
                <w:szCs w:val="22"/>
              </w:rPr>
            </w:pPr>
            <w:r w:rsidRPr="00671B58">
              <w:rPr>
                <w:sz w:val="22"/>
                <w:szCs w:val="22"/>
              </w:rPr>
              <w:t>1</w:t>
            </w:r>
          </w:p>
        </w:tc>
      </w:tr>
      <w:tr w:rsidR="009C130B" w:rsidRPr="00671B58" w:rsidTr="00B6456B">
        <w:tc>
          <w:tcPr>
            <w:tcW w:w="2865" w:type="dxa"/>
            <w:tcBorders>
              <w:right w:val="single" w:sz="4" w:space="0" w:color="auto"/>
            </w:tcBorders>
          </w:tcPr>
          <w:p w:rsidR="009C130B" w:rsidRPr="00671B58" w:rsidRDefault="009C130B" w:rsidP="00671B58">
            <w:pPr>
              <w:pStyle w:val="a9"/>
              <w:ind w:firstLine="0"/>
              <w:rPr>
                <w:sz w:val="22"/>
                <w:szCs w:val="22"/>
              </w:rPr>
            </w:pPr>
            <w:r w:rsidRPr="00671B58">
              <w:rPr>
                <w:sz w:val="22"/>
                <w:szCs w:val="22"/>
              </w:rPr>
              <w:t>Средне-специальное</w:t>
            </w:r>
          </w:p>
        </w:tc>
        <w:tc>
          <w:tcPr>
            <w:tcW w:w="2522" w:type="dxa"/>
            <w:gridSpan w:val="2"/>
            <w:tcBorders>
              <w:left w:val="single" w:sz="4" w:space="0" w:color="auto"/>
              <w:right w:val="single" w:sz="4" w:space="0" w:color="auto"/>
            </w:tcBorders>
          </w:tcPr>
          <w:p w:rsidR="009C130B" w:rsidRPr="00671B58" w:rsidRDefault="009C130B" w:rsidP="00671B58">
            <w:pPr>
              <w:pStyle w:val="a9"/>
              <w:ind w:firstLine="0"/>
              <w:rPr>
                <w:sz w:val="22"/>
                <w:szCs w:val="22"/>
              </w:rPr>
            </w:pPr>
            <w:r w:rsidRPr="00671B58">
              <w:rPr>
                <w:sz w:val="22"/>
                <w:szCs w:val="22"/>
              </w:rPr>
              <w:t>-</w:t>
            </w:r>
          </w:p>
        </w:tc>
        <w:tc>
          <w:tcPr>
            <w:tcW w:w="3118" w:type="dxa"/>
            <w:tcBorders>
              <w:left w:val="single" w:sz="4" w:space="0" w:color="auto"/>
            </w:tcBorders>
          </w:tcPr>
          <w:p w:rsidR="009C130B" w:rsidRPr="00671B58" w:rsidRDefault="009C130B" w:rsidP="00671B58">
            <w:pPr>
              <w:pStyle w:val="a9"/>
              <w:ind w:firstLine="0"/>
              <w:rPr>
                <w:sz w:val="22"/>
                <w:szCs w:val="22"/>
              </w:rPr>
            </w:pPr>
            <w:r w:rsidRPr="00671B58">
              <w:rPr>
                <w:sz w:val="22"/>
                <w:szCs w:val="22"/>
              </w:rPr>
              <w:t>-</w:t>
            </w:r>
          </w:p>
        </w:tc>
      </w:tr>
      <w:tr w:rsidR="009C130B" w:rsidRPr="00671B58" w:rsidTr="00B6456B">
        <w:tc>
          <w:tcPr>
            <w:tcW w:w="2865" w:type="dxa"/>
            <w:tcBorders>
              <w:right w:val="single" w:sz="4" w:space="0" w:color="auto"/>
            </w:tcBorders>
          </w:tcPr>
          <w:p w:rsidR="009C130B" w:rsidRPr="00671B58" w:rsidRDefault="009C130B" w:rsidP="00671B58">
            <w:pPr>
              <w:pStyle w:val="a9"/>
              <w:ind w:firstLine="0"/>
              <w:rPr>
                <w:sz w:val="22"/>
                <w:szCs w:val="22"/>
              </w:rPr>
            </w:pPr>
          </w:p>
        </w:tc>
        <w:tc>
          <w:tcPr>
            <w:tcW w:w="2522" w:type="dxa"/>
            <w:gridSpan w:val="2"/>
            <w:tcBorders>
              <w:left w:val="single" w:sz="4" w:space="0" w:color="auto"/>
              <w:right w:val="single" w:sz="4" w:space="0" w:color="auto"/>
            </w:tcBorders>
          </w:tcPr>
          <w:p w:rsidR="009C130B" w:rsidRPr="00671B58" w:rsidRDefault="009C130B" w:rsidP="00671B58">
            <w:pPr>
              <w:pStyle w:val="a9"/>
              <w:ind w:firstLine="0"/>
              <w:rPr>
                <w:sz w:val="22"/>
                <w:szCs w:val="22"/>
              </w:rPr>
            </w:pPr>
            <w:r w:rsidRPr="00671B58">
              <w:rPr>
                <w:sz w:val="22"/>
                <w:szCs w:val="22"/>
              </w:rPr>
              <w:t>18</w:t>
            </w:r>
          </w:p>
        </w:tc>
        <w:tc>
          <w:tcPr>
            <w:tcW w:w="3118" w:type="dxa"/>
            <w:tcBorders>
              <w:left w:val="single" w:sz="4" w:space="0" w:color="auto"/>
            </w:tcBorders>
          </w:tcPr>
          <w:p w:rsidR="009C130B" w:rsidRPr="00671B58" w:rsidRDefault="009C130B" w:rsidP="00671B58">
            <w:pPr>
              <w:pStyle w:val="a9"/>
              <w:ind w:firstLine="0"/>
              <w:rPr>
                <w:sz w:val="22"/>
                <w:szCs w:val="22"/>
              </w:rPr>
            </w:pPr>
            <w:r w:rsidRPr="00671B58">
              <w:rPr>
                <w:sz w:val="22"/>
                <w:szCs w:val="22"/>
              </w:rPr>
              <w:t>19</w:t>
            </w:r>
          </w:p>
        </w:tc>
      </w:tr>
    </w:tbl>
    <w:p w:rsidR="009C130B" w:rsidRPr="00671B58" w:rsidRDefault="009C130B" w:rsidP="00671B58">
      <w:pPr>
        <w:pStyle w:val="a9"/>
        <w:rPr>
          <w:sz w:val="22"/>
          <w:szCs w:val="22"/>
        </w:rPr>
      </w:pPr>
      <w:r w:rsidRPr="00671B58">
        <w:rPr>
          <w:sz w:val="22"/>
          <w:szCs w:val="22"/>
        </w:rPr>
        <w:t xml:space="preserve"> </w:t>
      </w:r>
    </w:p>
    <w:p w:rsidR="009C130B" w:rsidRPr="00671B58" w:rsidRDefault="009C130B" w:rsidP="00671B58">
      <w:pPr>
        <w:pStyle w:val="a9"/>
        <w:rPr>
          <w:sz w:val="22"/>
          <w:szCs w:val="22"/>
        </w:rPr>
      </w:pPr>
    </w:p>
    <w:p w:rsidR="009C130B" w:rsidRPr="00671B58" w:rsidRDefault="009C130B" w:rsidP="00671B58">
      <w:pPr>
        <w:tabs>
          <w:tab w:val="right" w:pos="10466"/>
        </w:tabs>
        <w:ind w:hanging="1276"/>
        <w:jc w:val="both"/>
        <w:rPr>
          <w:sz w:val="22"/>
          <w:szCs w:val="22"/>
        </w:rPr>
      </w:pPr>
      <w:r w:rsidRPr="00671B58">
        <w:rPr>
          <w:sz w:val="22"/>
          <w:szCs w:val="22"/>
        </w:rPr>
        <w:t xml:space="preserve">                      </w:t>
      </w:r>
    </w:p>
    <w:p w:rsidR="009C130B" w:rsidRPr="00671B58" w:rsidRDefault="009C130B" w:rsidP="00671B58">
      <w:pPr>
        <w:tabs>
          <w:tab w:val="right" w:pos="10466"/>
        </w:tabs>
        <w:ind w:hanging="1276"/>
        <w:jc w:val="both"/>
        <w:rPr>
          <w:sz w:val="22"/>
          <w:szCs w:val="22"/>
        </w:rPr>
      </w:pPr>
    </w:p>
    <w:p w:rsidR="009C130B" w:rsidRPr="00671B58" w:rsidRDefault="009C130B" w:rsidP="00671B58">
      <w:pPr>
        <w:tabs>
          <w:tab w:val="right" w:pos="10466"/>
        </w:tabs>
        <w:ind w:hanging="1276"/>
        <w:jc w:val="both"/>
        <w:rPr>
          <w:sz w:val="22"/>
          <w:szCs w:val="22"/>
        </w:rPr>
      </w:pPr>
    </w:p>
    <w:p w:rsidR="009C130B" w:rsidRPr="00671B58" w:rsidRDefault="009C130B" w:rsidP="00671B58">
      <w:pPr>
        <w:tabs>
          <w:tab w:val="right" w:pos="10466"/>
        </w:tabs>
        <w:ind w:hanging="1276"/>
        <w:jc w:val="both"/>
        <w:rPr>
          <w:sz w:val="22"/>
          <w:szCs w:val="22"/>
        </w:rPr>
      </w:pPr>
      <w:r w:rsidRPr="00671B58">
        <w:rPr>
          <w:sz w:val="22"/>
          <w:szCs w:val="22"/>
        </w:rPr>
        <w:t xml:space="preserve">                    </w:t>
      </w:r>
    </w:p>
    <w:p w:rsidR="009C130B" w:rsidRPr="00671B58" w:rsidRDefault="009C130B" w:rsidP="00671B58">
      <w:pPr>
        <w:tabs>
          <w:tab w:val="right" w:pos="10466"/>
        </w:tabs>
        <w:ind w:hanging="1276"/>
        <w:jc w:val="both"/>
        <w:rPr>
          <w:sz w:val="22"/>
          <w:szCs w:val="22"/>
        </w:rPr>
      </w:pPr>
      <w:r w:rsidRPr="00671B58">
        <w:rPr>
          <w:sz w:val="22"/>
          <w:szCs w:val="22"/>
        </w:rPr>
        <w:t xml:space="preserve">                                     </w:t>
      </w:r>
    </w:p>
    <w:p w:rsidR="009C130B" w:rsidRPr="00671B58" w:rsidRDefault="009C130B" w:rsidP="00671B58">
      <w:pPr>
        <w:tabs>
          <w:tab w:val="right" w:pos="10466"/>
        </w:tabs>
        <w:ind w:hanging="1276"/>
        <w:jc w:val="both"/>
        <w:rPr>
          <w:sz w:val="22"/>
          <w:szCs w:val="22"/>
        </w:rPr>
      </w:pPr>
    </w:p>
    <w:p w:rsidR="009C130B" w:rsidRPr="00671B58" w:rsidRDefault="009C130B" w:rsidP="00671B58">
      <w:pPr>
        <w:tabs>
          <w:tab w:val="right" w:pos="10466"/>
        </w:tabs>
        <w:ind w:hanging="1276"/>
        <w:jc w:val="both"/>
        <w:rPr>
          <w:sz w:val="22"/>
          <w:szCs w:val="22"/>
        </w:rPr>
      </w:pPr>
    </w:p>
    <w:p w:rsidR="009C130B" w:rsidRPr="00671B58" w:rsidRDefault="009C130B" w:rsidP="00671B58">
      <w:pPr>
        <w:tabs>
          <w:tab w:val="right" w:pos="10466"/>
        </w:tabs>
        <w:ind w:hanging="1276"/>
        <w:jc w:val="both"/>
        <w:rPr>
          <w:sz w:val="22"/>
          <w:szCs w:val="22"/>
        </w:rPr>
      </w:pPr>
    </w:p>
    <w:p w:rsidR="009C130B" w:rsidRPr="00671B58" w:rsidRDefault="009C130B" w:rsidP="00671B58">
      <w:pPr>
        <w:tabs>
          <w:tab w:val="right" w:pos="10466"/>
        </w:tabs>
        <w:ind w:hanging="1276"/>
        <w:jc w:val="both"/>
        <w:rPr>
          <w:sz w:val="22"/>
          <w:szCs w:val="22"/>
        </w:rPr>
      </w:pPr>
    </w:p>
    <w:p w:rsidR="009C130B" w:rsidRPr="00671B58" w:rsidRDefault="009C130B" w:rsidP="00671B58">
      <w:pPr>
        <w:tabs>
          <w:tab w:val="right" w:pos="10466"/>
        </w:tabs>
        <w:ind w:hanging="1276"/>
        <w:jc w:val="both"/>
        <w:rPr>
          <w:sz w:val="22"/>
          <w:szCs w:val="22"/>
        </w:rPr>
      </w:pPr>
    </w:p>
    <w:p w:rsidR="009C130B" w:rsidRPr="00671B58" w:rsidRDefault="009C130B" w:rsidP="00671B58">
      <w:pPr>
        <w:tabs>
          <w:tab w:val="right" w:pos="10466"/>
        </w:tabs>
        <w:ind w:hanging="1276"/>
        <w:jc w:val="both"/>
        <w:rPr>
          <w:sz w:val="22"/>
          <w:szCs w:val="22"/>
        </w:rPr>
      </w:pPr>
    </w:p>
    <w:p w:rsidR="009C130B" w:rsidRPr="00671B58" w:rsidRDefault="009C130B" w:rsidP="00671B58">
      <w:pPr>
        <w:tabs>
          <w:tab w:val="right" w:pos="10466"/>
        </w:tabs>
        <w:ind w:hanging="1276"/>
        <w:jc w:val="both"/>
        <w:rPr>
          <w:sz w:val="22"/>
          <w:szCs w:val="22"/>
        </w:rPr>
      </w:pPr>
    </w:p>
    <w:p w:rsidR="009C130B" w:rsidRPr="00671B58" w:rsidRDefault="009C130B" w:rsidP="00671B58">
      <w:pPr>
        <w:tabs>
          <w:tab w:val="right" w:pos="10466"/>
        </w:tabs>
        <w:ind w:hanging="1276"/>
        <w:jc w:val="both"/>
        <w:rPr>
          <w:sz w:val="22"/>
          <w:szCs w:val="22"/>
        </w:rPr>
      </w:pPr>
      <w:r w:rsidRPr="00671B58">
        <w:rPr>
          <w:sz w:val="22"/>
          <w:szCs w:val="22"/>
        </w:rPr>
        <w:t xml:space="preserve">                      Педагогический состав имеет следующую квалификационную характеристику:</w:t>
      </w:r>
    </w:p>
    <w:p w:rsidR="009C130B" w:rsidRPr="00671B58" w:rsidRDefault="009C130B" w:rsidP="00671B58">
      <w:pPr>
        <w:tabs>
          <w:tab w:val="right" w:pos="10466"/>
        </w:tabs>
        <w:ind w:hanging="1276"/>
        <w:jc w:val="both"/>
        <w:rPr>
          <w:sz w:val="22"/>
          <w:szCs w:val="22"/>
        </w:rPr>
      </w:pPr>
    </w:p>
    <w:tbl>
      <w:tblPr>
        <w:tblW w:w="9603" w:type="dxa"/>
        <w:tblCellSpacing w:w="0" w:type="dxa"/>
        <w:tblInd w:w="15"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1849"/>
        <w:gridCol w:w="1060"/>
        <w:gridCol w:w="1287"/>
        <w:gridCol w:w="2059"/>
        <w:gridCol w:w="3348"/>
      </w:tblGrid>
      <w:tr w:rsidR="009C130B" w:rsidRPr="00671B58" w:rsidTr="00B6456B">
        <w:trPr>
          <w:trHeight w:val="60"/>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ПДО</w:t>
            </w:r>
          </w:p>
        </w:tc>
        <w:tc>
          <w:tcPr>
            <w:tcW w:w="7754" w:type="dxa"/>
            <w:gridSpan w:val="4"/>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Наличие квалификационной категории</w:t>
            </w:r>
          </w:p>
        </w:tc>
      </w:tr>
      <w:tr w:rsidR="009C130B" w:rsidRPr="00671B58" w:rsidTr="00B6456B">
        <w:trPr>
          <w:trHeight w:val="345"/>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p>
        </w:tc>
        <w:tc>
          <w:tcPr>
            <w:tcW w:w="1060"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первая</w:t>
            </w:r>
          </w:p>
        </w:tc>
        <w:tc>
          <w:tcPr>
            <w:tcW w:w="1287"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высшая</w:t>
            </w:r>
          </w:p>
        </w:tc>
        <w:tc>
          <w:tcPr>
            <w:tcW w:w="2059"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Соответствуют должности</w:t>
            </w:r>
          </w:p>
        </w:tc>
        <w:tc>
          <w:tcPr>
            <w:tcW w:w="3348"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Не аттестованы</w:t>
            </w:r>
          </w:p>
          <w:p w:rsidR="009C130B" w:rsidRPr="00671B58" w:rsidRDefault="009C130B" w:rsidP="00671B58">
            <w:pPr>
              <w:jc w:val="both"/>
              <w:rPr>
                <w:sz w:val="22"/>
                <w:szCs w:val="22"/>
              </w:rPr>
            </w:pPr>
          </w:p>
        </w:tc>
      </w:tr>
      <w:tr w:rsidR="009C130B" w:rsidRPr="00671B58" w:rsidTr="00B6456B">
        <w:trPr>
          <w:trHeight w:val="360"/>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штат</w:t>
            </w:r>
          </w:p>
        </w:tc>
        <w:tc>
          <w:tcPr>
            <w:tcW w:w="1060"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9</w:t>
            </w:r>
          </w:p>
        </w:tc>
        <w:tc>
          <w:tcPr>
            <w:tcW w:w="1287"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2</w:t>
            </w:r>
          </w:p>
        </w:tc>
        <w:tc>
          <w:tcPr>
            <w:tcW w:w="2059"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5</w:t>
            </w:r>
          </w:p>
        </w:tc>
        <w:tc>
          <w:tcPr>
            <w:tcW w:w="3348"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4   Катков, Рябухина, Симиргина, Моисеева С.Ю</w:t>
            </w:r>
          </w:p>
        </w:tc>
      </w:tr>
      <w:tr w:rsidR="009C130B" w:rsidRPr="00671B58" w:rsidTr="00B6456B">
        <w:trPr>
          <w:trHeight w:val="495"/>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совместитель</w:t>
            </w:r>
          </w:p>
        </w:tc>
        <w:tc>
          <w:tcPr>
            <w:tcW w:w="1060"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4</w:t>
            </w:r>
          </w:p>
        </w:tc>
        <w:tc>
          <w:tcPr>
            <w:tcW w:w="1287"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4</w:t>
            </w:r>
          </w:p>
        </w:tc>
        <w:tc>
          <w:tcPr>
            <w:tcW w:w="2059"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4</w:t>
            </w:r>
          </w:p>
        </w:tc>
        <w:tc>
          <w:tcPr>
            <w:tcW w:w="3348"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 xml:space="preserve">5Астафьев,Мингалив,  Жарков, Егоров А.И., Юкова А.С. </w:t>
            </w:r>
          </w:p>
        </w:tc>
      </w:tr>
      <w:tr w:rsidR="009C130B" w:rsidRPr="00671B58" w:rsidTr="00B6456B">
        <w:trPr>
          <w:trHeight w:val="269"/>
          <w:tblCellSpacing w:w="0" w:type="dxa"/>
        </w:trPr>
        <w:tc>
          <w:tcPr>
            <w:tcW w:w="1849"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всего</w:t>
            </w:r>
          </w:p>
        </w:tc>
        <w:tc>
          <w:tcPr>
            <w:tcW w:w="1060"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13</w:t>
            </w:r>
          </w:p>
        </w:tc>
        <w:tc>
          <w:tcPr>
            <w:tcW w:w="1287"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6</w:t>
            </w:r>
          </w:p>
        </w:tc>
        <w:tc>
          <w:tcPr>
            <w:tcW w:w="2059"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9</w:t>
            </w:r>
          </w:p>
        </w:tc>
        <w:tc>
          <w:tcPr>
            <w:tcW w:w="3348" w:type="dxa"/>
            <w:tcBorders>
              <w:top w:val="outset" w:sz="6" w:space="0" w:color="000000"/>
              <w:left w:val="outset" w:sz="6" w:space="0" w:color="000000"/>
              <w:bottom w:val="outset" w:sz="6" w:space="0" w:color="000000"/>
              <w:right w:val="outset" w:sz="6" w:space="0" w:color="000000"/>
            </w:tcBorders>
            <w:hideMark/>
          </w:tcPr>
          <w:p w:rsidR="009C130B" w:rsidRPr="00671B58" w:rsidRDefault="009C130B" w:rsidP="00671B58">
            <w:pPr>
              <w:jc w:val="both"/>
              <w:rPr>
                <w:sz w:val="22"/>
                <w:szCs w:val="22"/>
              </w:rPr>
            </w:pPr>
            <w:r w:rsidRPr="00671B58">
              <w:rPr>
                <w:sz w:val="22"/>
                <w:szCs w:val="22"/>
              </w:rPr>
              <w:t>9</w:t>
            </w:r>
          </w:p>
        </w:tc>
      </w:tr>
    </w:tbl>
    <w:p w:rsidR="009C130B" w:rsidRPr="00671B58" w:rsidRDefault="009C130B" w:rsidP="00671B58">
      <w:pPr>
        <w:pStyle w:val="a9"/>
        <w:rPr>
          <w:sz w:val="22"/>
          <w:szCs w:val="22"/>
          <w:lang w:eastAsia="ru-RU"/>
        </w:rPr>
      </w:pPr>
    </w:p>
    <w:p w:rsidR="00682E04" w:rsidRPr="00671B58" w:rsidRDefault="00682E04" w:rsidP="00C74442">
      <w:pPr>
        <w:pStyle w:val="3"/>
        <w:ind w:left="0"/>
        <w:jc w:val="left"/>
        <w:rPr>
          <w:sz w:val="22"/>
          <w:szCs w:val="22"/>
        </w:rPr>
      </w:pPr>
      <w:r w:rsidRPr="00671B58">
        <w:rPr>
          <w:sz w:val="22"/>
          <w:szCs w:val="22"/>
        </w:rPr>
        <w:t xml:space="preserve">                                </w:t>
      </w:r>
    </w:p>
    <w:p w:rsidR="00A53732" w:rsidRPr="00671B58" w:rsidRDefault="00A53732" w:rsidP="00671B58">
      <w:pPr>
        <w:suppressAutoHyphens w:val="0"/>
        <w:rPr>
          <w:color w:val="FF0000"/>
          <w:sz w:val="22"/>
          <w:szCs w:val="22"/>
          <w:lang w:eastAsia="ru-RU"/>
        </w:rPr>
      </w:pPr>
      <w:r w:rsidRPr="00671B58">
        <w:rPr>
          <w:sz w:val="22"/>
          <w:szCs w:val="22"/>
          <w:lang w:eastAsia="ru-RU"/>
        </w:rPr>
        <w:t xml:space="preserve">      В течение учебного года  пройдут курсы повышения квалификации </w:t>
      </w:r>
      <w:r w:rsidR="008846EC" w:rsidRPr="00671B58">
        <w:rPr>
          <w:sz w:val="22"/>
          <w:szCs w:val="22"/>
          <w:lang w:eastAsia="ru-RU"/>
        </w:rPr>
        <w:t xml:space="preserve"> </w:t>
      </w:r>
      <w:r w:rsidR="008D7C57" w:rsidRPr="00671B58">
        <w:rPr>
          <w:sz w:val="22"/>
          <w:szCs w:val="22"/>
          <w:lang w:eastAsia="ru-RU"/>
        </w:rPr>
        <w:t>13 человек</w:t>
      </w:r>
      <w:r w:rsidRPr="00671B58">
        <w:rPr>
          <w:sz w:val="22"/>
          <w:szCs w:val="22"/>
          <w:lang w:eastAsia="ru-RU"/>
        </w:rPr>
        <w:t>.; к  аттестации на присвоение высшей квалификационной категории готовятся  3</w:t>
      </w:r>
      <w:r w:rsidR="008846EC" w:rsidRPr="00671B58">
        <w:rPr>
          <w:sz w:val="22"/>
          <w:szCs w:val="22"/>
          <w:lang w:eastAsia="ru-RU"/>
        </w:rPr>
        <w:t xml:space="preserve"> </w:t>
      </w:r>
      <w:r w:rsidRPr="00671B58">
        <w:rPr>
          <w:sz w:val="22"/>
          <w:szCs w:val="22"/>
          <w:lang w:eastAsia="ru-RU"/>
        </w:rPr>
        <w:t xml:space="preserve"> педагогических </w:t>
      </w:r>
      <w:r w:rsidR="008846EC" w:rsidRPr="00671B58">
        <w:rPr>
          <w:sz w:val="22"/>
          <w:szCs w:val="22"/>
          <w:lang w:eastAsia="ru-RU"/>
        </w:rPr>
        <w:t xml:space="preserve"> </w:t>
      </w:r>
      <w:r w:rsidRPr="00671B58">
        <w:rPr>
          <w:sz w:val="22"/>
          <w:szCs w:val="22"/>
          <w:lang w:eastAsia="ru-RU"/>
        </w:rPr>
        <w:t>работника.</w:t>
      </w:r>
    </w:p>
    <w:p w:rsidR="007A34D3" w:rsidRPr="00671B58" w:rsidRDefault="00A53732" w:rsidP="00671B58">
      <w:pPr>
        <w:rPr>
          <w:bCs/>
          <w:sz w:val="22"/>
          <w:szCs w:val="22"/>
        </w:rPr>
      </w:pPr>
      <w:r w:rsidRPr="00671B58">
        <w:rPr>
          <w:sz w:val="22"/>
          <w:szCs w:val="22"/>
        </w:rPr>
        <w:t xml:space="preserve">         Уровень педагогического мастерства коллектива подтверждается наличием заслуженных наград и благодарностей педагогов «за многолетний добросовестный труд», участие в конкурсах  различных уровней и т.п.</w:t>
      </w:r>
    </w:p>
    <w:p w:rsidR="00337140" w:rsidRPr="00671B58" w:rsidRDefault="00337140" w:rsidP="00671B58">
      <w:pPr>
        <w:rPr>
          <w:bCs/>
          <w:sz w:val="22"/>
          <w:szCs w:val="22"/>
        </w:rPr>
      </w:pPr>
    </w:p>
    <w:p w:rsidR="008846EC" w:rsidRPr="00671B58" w:rsidRDefault="009C130B" w:rsidP="00C74442">
      <w:pPr>
        <w:jc w:val="center"/>
        <w:rPr>
          <w:bCs/>
          <w:sz w:val="22"/>
          <w:szCs w:val="22"/>
        </w:rPr>
      </w:pPr>
      <w:r w:rsidRPr="00671B58">
        <w:rPr>
          <w:bCs/>
          <w:sz w:val="22"/>
          <w:szCs w:val="22"/>
        </w:rPr>
        <w:t xml:space="preserve">7. </w:t>
      </w:r>
      <w:r w:rsidR="008846EC" w:rsidRPr="00671B58">
        <w:rPr>
          <w:bCs/>
          <w:sz w:val="22"/>
          <w:szCs w:val="22"/>
        </w:rPr>
        <w:t>УЧЕБНО-ВОСПИТАТЕЛЬНАЯ РАБОТА</w:t>
      </w:r>
    </w:p>
    <w:p w:rsidR="008846EC" w:rsidRPr="00671B58" w:rsidRDefault="008846EC" w:rsidP="00671B58">
      <w:pPr>
        <w:jc w:val="both"/>
        <w:rPr>
          <w:bCs/>
          <w:sz w:val="22"/>
          <w:szCs w:val="22"/>
        </w:rPr>
      </w:pPr>
    </w:p>
    <w:p w:rsidR="00094DC5" w:rsidRPr="00671B58" w:rsidRDefault="008B682E" w:rsidP="00671B58">
      <w:pPr>
        <w:jc w:val="both"/>
        <w:rPr>
          <w:bCs/>
          <w:sz w:val="22"/>
          <w:szCs w:val="22"/>
        </w:rPr>
      </w:pPr>
      <w:r w:rsidRPr="00671B58">
        <w:rPr>
          <w:sz w:val="22"/>
          <w:szCs w:val="22"/>
        </w:rPr>
        <w:t xml:space="preserve">               Образовательный процесс в ЦДТ №4   </w:t>
      </w:r>
      <w:r w:rsidR="00094DC5" w:rsidRPr="00671B58">
        <w:rPr>
          <w:sz w:val="22"/>
          <w:szCs w:val="22"/>
        </w:rPr>
        <w:t>традиционно будет осуществляться  как  в основном здании ЦДТ №4, так и на базах</w:t>
      </w:r>
      <w:r w:rsidRPr="00671B58">
        <w:rPr>
          <w:sz w:val="22"/>
          <w:szCs w:val="22"/>
        </w:rPr>
        <w:t xml:space="preserve"> </w:t>
      </w:r>
      <w:r w:rsidR="00094DC5" w:rsidRPr="00671B58">
        <w:rPr>
          <w:sz w:val="22"/>
          <w:szCs w:val="22"/>
        </w:rPr>
        <w:t xml:space="preserve"> общеобразовательных  организаций Железнодорожного района: СШ № 10,31,46,58,62,Пригородная СШ, гимназия № 30, лицей №11.</w:t>
      </w:r>
    </w:p>
    <w:p w:rsidR="00094DC5" w:rsidRPr="00671B58" w:rsidRDefault="00094DC5" w:rsidP="00671B58">
      <w:pPr>
        <w:jc w:val="both"/>
        <w:rPr>
          <w:sz w:val="22"/>
          <w:szCs w:val="22"/>
        </w:rPr>
      </w:pPr>
      <w:r w:rsidRPr="00671B58">
        <w:rPr>
          <w:sz w:val="22"/>
          <w:szCs w:val="22"/>
        </w:rPr>
        <w:lastRenderedPageBreak/>
        <w:t xml:space="preserve">              В своей работе администрация и педагогический коллектив   ориентированы на </w:t>
      </w:r>
      <w:r w:rsidR="008B682E" w:rsidRPr="00671B58">
        <w:rPr>
          <w:sz w:val="22"/>
          <w:szCs w:val="22"/>
        </w:rPr>
        <w:t xml:space="preserve"> </w:t>
      </w:r>
      <w:r w:rsidRPr="00671B58">
        <w:rPr>
          <w:sz w:val="22"/>
          <w:szCs w:val="22"/>
        </w:rPr>
        <w:t xml:space="preserve">парадигму </w:t>
      </w:r>
      <w:r w:rsidR="008B682E" w:rsidRPr="00671B58">
        <w:rPr>
          <w:sz w:val="22"/>
          <w:szCs w:val="22"/>
        </w:rPr>
        <w:t xml:space="preserve">развивающего образования, обеспечивая информационную, обучающую, воспитывающую, развивающую, социализирующую, релаксационную функции. </w:t>
      </w:r>
      <w:r w:rsidRPr="00671B58">
        <w:rPr>
          <w:sz w:val="22"/>
          <w:szCs w:val="22"/>
        </w:rPr>
        <w:t xml:space="preserve">Основной задачей в учебно-воспитательном процессе объединений ЦДТ №4 является воспитательная работа, ориентированная на формирование  гражданско - патриотического сознания и развитие духовно-нравственных основ каждого ребенка. </w:t>
      </w:r>
      <w:r w:rsidR="008B682E" w:rsidRPr="00671B58">
        <w:rPr>
          <w:sz w:val="22"/>
          <w:szCs w:val="22"/>
        </w:rPr>
        <w:t>Заняти</w:t>
      </w:r>
      <w:r w:rsidRPr="00671B58">
        <w:rPr>
          <w:sz w:val="22"/>
          <w:szCs w:val="22"/>
        </w:rPr>
        <w:t>я</w:t>
      </w:r>
      <w:r w:rsidR="008B682E" w:rsidRPr="00671B58">
        <w:rPr>
          <w:sz w:val="22"/>
          <w:szCs w:val="22"/>
        </w:rPr>
        <w:t xml:space="preserve"> в детских объединениях способствует развитию таких качеств личности, которые важны для успеха в любой сфере деятельности, создает возможность формирования круга общения на основе общих интересов, общих духовных ценностей</w:t>
      </w:r>
      <w:r w:rsidRPr="00671B58">
        <w:rPr>
          <w:sz w:val="22"/>
          <w:szCs w:val="22"/>
        </w:rPr>
        <w:t>.</w:t>
      </w:r>
    </w:p>
    <w:p w:rsidR="00094DC5" w:rsidRPr="00671B58" w:rsidRDefault="00094DC5" w:rsidP="00671B58">
      <w:pPr>
        <w:jc w:val="both"/>
        <w:rPr>
          <w:sz w:val="22"/>
          <w:szCs w:val="22"/>
        </w:rPr>
      </w:pPr>
    </w:p>
    <w:p w:rsidR="000C698F" w:rsidRPr="00671B58" w:rsidRDefault="008D7C57" w:rsidP="00671B58">
      <w:pPr>
        <w:suppressAutoHyphens w:val="0"/>
        <w:autoSpaceDE w:val="0"/>
        <w:autoSpaceDN w:val="0"/>
        <w:adjustRightInd w:val="0"/>
        <w:jc w:val="center"/>
        <w:rPr>
          <w:bCs/>
          <w:sz w:val="22"/>
          <w:szCs w:val="22"/>
          <w:lang w:eastAsia="ru-RU"/>
        </w:rPr>
      </w:pPr>
      <w:r w:rsidRPr="00671B58">
        <w:rPr>
          <w:bCs/>
          <w:sz w:val="22"/>
          <w:szCs w:val="22"/>
          <w:lang w:eastAsia="ru-RU"/>
        </w:rPr>
        <w:t>7</w:t>
      </w:r>
      <w:r w:rsidR="000C698F" w:rsidRPr="00671B58">
        <w:rPr>
          <w:bCs/>
          <w:sz w:val="22"/>
          <w:szCs w:val="22"/>
          <w:lang w:eastAsia="ru-RU"/>
        </w:rPr>
        <w:t>.1  ИНФОРМАЦИОННО-МЕТОДИЧЕСКОЕ ОБЕСПЕЧЕНИЕ</w:t>
      </w:r>
    </w:p>
    <w:p w:rsidR="00094DC5" w:rsidRPr="00671B58" w:rsidRDefault="000C698F" w:rsidP="00671B58">
      <w:pPr>
        <w:suppressAutoHyphens w:val="0"/>
        <w:autoSpaceDE w:val="0"/>
        <w:autoSpaceDN w:val="0"/>
        <w:adjustRightInd w:val="0"/>
        <w:jc w:val="center"/>
        <w:rPr>
          <w:bCs/>
          <w:sz w:val="22"/>
          <w:szCs w:val="22"/>
          <w:lang w:eastAsia="ru-RU"/>
        </w:rPr>
      </w:pPr>
      <w:r w:rsidRPr="00671B58">
        <w:rPr>
          <w:bCs/>
          <w:sz w:val="22"/>
          <w:szCs w:val="22"/>
          <w:lang w:eastAsia="ru-RU"/>
        </w:rPr>
        <w:t>УЧЕБНО-ВОСПИТАТЕЛЬНОГО ПРОЦЕССА</w:t>
      </w:r>
    </w:p>
    <w:p w:rsidR="000C698F" w:rsidRPr="00671B58" w:rsidRDefault="000C698F" w:rsidP="00671B58">
      <w:pPr>
        <w:suppressAutoHyphens w:val="0"/>
        <w:autoSpaceDE w:val="0"/>
        <w:autoSpaceDN w:val="0"/>
        <w:adjustRightInd w:val="0"/>
        <w:jc w:val="center"/>
        <w:rPr>
          <w:bCs/>
          <w:sz w:val="22"/>
          <w:szCs w:val="2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040"/>
        <w:gridCol w:w="1623"/>
        <w:gridCol w:w="2286"/>
      </w:tblGrid>
      <w:tr w:rsidR="000628E7" w:rsidRPr="00671B58" w:rsidTr="000628E7">
        <w:tc>
          <w:tcPr>
            <w:tcW w:w="675" w:type="dxa"/>
          </w:tcPr>
          <w:p w:rsidR="00A26961" w:rsidRPr="00671B58" w:rsidRDefault="00A26961" w:rsidP="00671B58">
            <w:pPr>
              <w:jc w:val="center"/>
              <w:rPr>
                <w:bCs/>
                <w:sz w:val="22"/>
                <w:szCs w:val="22"/>
              </w:rPr>
            </w:pPr>
            <w:r w:rsidRPr="00671B58">
              <w:rPr>
                <w:bCs/>
                <w:sz w:val="22"/>
                <w:szCs w:val="22"/>
              </w:rPr>
              <w:t>№</w:t>
            </w:r>
          </w:p>
        </w:tc>
        <w:tc>
          <w:tcPr>
            <w:tcW w:w="5040" w:type="dxa"/>
          </w:tcPr>
          <w:p w:rsidR="00A26961" w:rsidRPr="00671B58" w:rsidRDefault="00A26961" w:rsidP="00671B58">
            <w:pPr>
              <w:jc w:val="center"/>
              <w:rPr>
                <w:bCs/>
                <w:sz w:val="22"/>
                <w:szCs w:val="22"/>
              </w:rPr>
            </w:pPr>
            <w:r w:rsidRPr="00671B58">
              <w:rPr>
                <w:bCs/>
                <w:sz w:val="22"/>
                <w:szCs w:val="22"/>
              </w:rPr>
              <w:t>Мероприятия</w:t>
            </w:r>
          </w:p>
        </w:tc>
        <w:tc>
          <w:tcPr>
            <w:tcW w:w="1623" w:type="dxa"/>
          </w:tcPr>
          <w:p w:rsidR="00A26961" w:rsidRPr="00671B58" w:rsidRDefault="00A26961" w:rsidP="00671B58">
            <w:pPr>
              <w:jc w:val="center"/>
              <w:rPr>
                <w:bCs/>
                <w:sz w:val="22"/>
                <w:szCs w:val="22"/>
              </w:rPr>
            </w:pPr>
            <w:r w:rsidRPr="00671B58">
              <w:rPr>
                <w:bCs/>
                <w:sz w:val="22"/>
                <w:szCs w:val="22"/>
              </w:rPr>
              <w:t>Срок исполнения</w:t>
            </w:r>
          </w:p>
        </w:tc>
        <w:tc>
          <w:tcPr>
            <w:tcW w:w="2286" w:type="dxa"/>
          </w:tcPr>
          <w:p w:rsidR="00A26961" w:rsidRPr="00671B58" w:rsidRDefault="00A26961" w:rsidP="00671B58">
            <w:pPr>
              <w:jc w:val="center"/>
              <w:rPr>
                <w:bCs/>
                <w:sz w:val="22"/>
                <w:szCs w:val="22"/>
              </w:rPr>
            </w:pPr>
            <w:r w:rsidRPr="00671B58">
              <w:rPr>
                <w:bCs/>
                <w:sz w:val="22"/>
                <w:szCs w:val="22"/>
              </w:rPr>
              <w:t>Ответственный</w:t>
            </w:r>
          </w:p>
        </w:tc>
      </w:tr>
      <w:tr w:rsidR="000628E7" w:rsidRPr="00C74442" w:rsidTr="000628E7">
        <w:tc>
          <w:tcPr>
            <w:tcW w:w="675" w:type="dxa"/>
          </w:tcPr>
          <w:p w:rsidR="00A26961" w:rsidRPr="00C74442" w:rsidRDefault="004A401C" w:rsidP="00671B58">
            <w:pPr>
              <w:suppressAutoHyphens w:val="0"/>
              <w:autoSpaceDE w:val="0"/>
              <w:autoSpaceDN w:val="0"/>
              <w:adjustRightInd w:val="0"/>
              <w:rPr>
                <w:b/>
                <w:bCs/>
                <w:sz w:val="20"/>
                <w:szCs w:val="20"/>
                <w:lang w:eastAsia="ru-RU"/>
              </w:rPr>
            </w:pPr>
            <w:r w:rsidRPr="00C74442">
              <w:rPr>
                <w:b/>
                <w:bCs/>
                <w:sz w:val="20"/>
                <w:szCs w:val="20"/>
                <w:lang w:eastAsia="ru-RU"/>
              </w:rPr>
              <w:t>1</w:t>
            </w:r>
          </w:p>
        </w:tc>
        <w:tc>
          <w:tcPr>
            <w:tcW w:w="5040" w:type="dxa"/>
          </w:tcPr>
          <w:p w:rsidR="00A26961" w:rsidRPr="00C74442" w:rsidRDefault="00A26961" w:rsidP="00671B58">
            <w:pPr>
              <w:suppressAutoHyphens w:val="0"/>
              <w:autoSpaceDE w:val="0"/>
              <w:autoSpaceDN w:val="0"/>
              <w:adjustRightInd w:val="0"/>
              <w:rPr>
                <w:sz w:val="20"/>
                <w:szCs w:val="20"/>
                <w:lang w:eastAsia="ru-RU"/>
              </w:rPr>
            </w:pPr>
            <w:r w:rsidRPr="00C74442">
              <w:rPr>
                <w:sz w:val="20"/>
                <w:szCs w:val="20"/>
                <w:lang w:eastAsia="ru-RU"/>
              </w:rPr>
              <w:t xml:space="preserve">Анонс проведения мероприятий различного уровня </w:t>
            </w:r>
          </w:p>
        </w:tc>
        <w:tc>
          <w:tcPr>
            <w:tcW w:w="1623" w:type="dxa"/>
          </w:tcPr>
          <w:p w:rsidR="00A26961" w:rsidRPr="00C74442" w:rsidRDefault="00A26961" w:rsidP="00671B58">
            <w:pPr>
              <w:suppressAutoHyphens w:val="0"/>
              <w:autoSpaceDE w:val="0"/>
              <w:autoSpaceDN w:val="0"/>
              <w:adjustRightInd w:val="0"/>
              <w:rPr>
                <w:sz w:val="20"/>
                <w:szCs w:val="20"/>
                <w:lang w:eastAsia="ru-RU"/>
              </w:rPr>
            </w:pPr>
            <w:r w:rsidRPr="00C74442">
              <w:rPr>
                <w:sz w:val="20"/>
                <w:szCs w:val="20"/>
                <w:lang w:eastAsia="ru-RU"/>
              </w:rPr>
              <w:t xml:space="preserve">За месяц до проведения </w:t>
            </w:r>
          </w:p>
        </w:tc>
        <w:tc>
          <w:tcPr>
            <w:tcW w:w="2286" w:type="dxa"/>
          </w:tcPr>
          <w:p w:rsidR="00A26961" w:rsidRPr="00C74442" w:rsidRDefault="00A26961" w:rsidP="00671B58">
            <w:pPr>
              <w:suppressAutoHyphens w:val="0"/>
              <w:autoSpaceDE w:val="0"/>
              <w:autoSpaceDN w:val="0"/>
              <w:adjustRightInd w:val="0"/>
              <w:rPr>
                <w:sz w:val="20"/>
                <w:szCs w:val="20"/>
                <w:lang w:eastAsia="ru-RU"/>
              </w:rPr>
            </w:pPr>
            <w:r w:rsidRPr="00C74442">
              <w:rPr>
                <w:sz w:val="20"/>
                <w:szCs w:val="20"/>
                <w:lang w:eastAsia="ru-RU"/>
              </w:rPr>
              <w:t xml:space="preserve">зам.директора по УВР </w:t>
            </w:r>
          </w:p>
        </w:tc>
      </w:tr>
      <w:tr w:rsidR="000628E7" w:rsidRPr="00C74442" w:rsidTr="000628E7">
        <w:tc>
          <w:tcPr>
            <w:tcW w:w="675" w:type="dxa"/>
          </w:tcPr>
          <w:p w:rsidR="00A26961" w:rsidRPr="00C74442" w:rsidRDefault="004A401C" w:rsidP="00671B58">
            <w:pPr>
              <w:suppressAutoHyphens w:val="0"/>
              <w:autoSpaceDE w:val="0"/>
              <w:autoSpaceDN w:val="0"/>
              <w:adjustRightInd w:val="0"/>
              <w:rPr>
                <w:b/>
                <w:bCs/>
                <w:sz w:val="20"/>
                <w:szCs w:val="20"/>
                <w:lang w:eastAsia="ru-RU"/>
              </w:rPr>
            </w:pPr>
            <w:r w:rsidRPr="00C74442">
              <w:rPr>
                <w:b/>
                <w:bCs/>
                <w:sz w:val="20"/>
                <w:szCs w:val="20"/>
                <w:lang w:eastAsia="ru-RU"/>
              </w:rPr>
              <w:t>2</w:t>
            </w:r>
          </w:p>
        </w:tc>
        <w:tc>
          <w:tcPr>
            <w:tcW w:w="5040" w:type="dxa"/>
          </w:tcPr>
          <w:p w:rsidR="00A26961" w:rsidRPr="00C74442" w:rsidRDefault="00A26961" w:rsidP="00671B58">
            <w:pPr>
              <w:suppressAutoHyphens w:val="0"/>
              <w:autoSpaceDE w:val="0"/>
              <w:autoSpaceDN w:val="0"/>
              <w:adjustRightInd w:val="0"/>
              <w:rPr>
                <w:sz w:val="20"/>
                <w:szCs w:val="20"/>
                <w:lang w:eastAsia="ru-RU"/>
              </w:rPr>
            </w:pPr>
            <w:r w:rsidRPr="00C74442">
              <w:rPr>
                <w:sz w:val="20"/>
                <w:szCs w:val="20"/>
                <w:lang w:eastAsia="ru-RU"/>
              </w:rPr>
              <w:t>Разработка плана городских мероприятий на 201</w:t>
            </w:r>
            <w:r w:rsidR="000112B9" w:rsidRPr="00C74442">
              <w:rPr>
                <w:sz w:val="20"/>
                <w:szCs w:val="20"/>
                <w:lang w:eastAsia="ru-RU"/>
              </w:rPr>
              <w:t>8</w:t>
            </w:r>
            <w:r w:rsidRPr="00C74442">
              <w:rPr>
                <w:sz w:val="20"/>
                <w:szCs w:val="20"/>
                <w:lang w:eastAsia="ru-RU"/>
              </w:rPr>
              <w:t>-201</w:t>
            </w:r>
            <w:r w:rsidR="000112B9" w:rsidRPr="00C74442">
              <w:rPr>
                <w:sz w:val="20"/>
                <w:szCs w:val="20"/>
                <w:lang w:eastAsia="ru-RU"/>
              </w:rPr>
              <w:t>9</w:t>
            </w:r>
            <w:r w:rsidRPr="00C74442">
              <w:rPr>
                <w:sz w:val="20"/>
                <w:szCs w:val="20"/>
                <w:lang w:eastAsia="ru-RU"/>
              </w:rPr>
              <w:t xml:space="preserve"> уч. год </w:t>
            </w:r>
          </w:p>
        </w:tc>
        <w:tc>
          <w:tcPr>
            <w:tcW w:w="1623" w:type="dxa"/>
          </w:tcPr>
          <w:p w:rsidR="00A26961" w:rsidRPr="00C74442" w:rsidRDefault="00C930F4" w:rsidP="00671B58">
            <w:pPr>
              <w:suppressAutoHyphens w:val="0"/>
              <w:autoSpaceDE w:val="0"/>
              <w:autoSpaceDN w:val="0"/>
              <w:adjustRightInd w:val="0"/>
              <w:rPr>
                <w:sz w:val="20"/>
                <w:szCs w:val="20"/>
                <w:lang w:eastAsia="ru-RU"/>
              </w:rPr>
            </w:pPr>
            <w:r w:rsidRPr="00C74442">
              <w:rPr>
                <w:sz w:val="20"/>
                <w:szCs w:val="20"/>
                <w:lang w:eastAsia="ru-RU"/>
              </w:rPr>
              <w:t>В течении года</w:t>
            </w:r>
            <w:r w:rsidR="00A26961" w:rsidRPr="00C74442">
              <w:rPr>
                <w:sz w:val="20"/>
                <w:szCs w:val="20"/>
                <w:lang w:eastAsia="ru-RU"/>
              </w:rPr>
              <w:t xml:space="preserve"> </w:t>
            </w:r>
          </w:p>
        </w:tc>
        <w:tc>
          <w:tcPr>
            <w:tcW w:w="2286" w:type="dxa"/>
          </w:tcPr>
          <w:p w:rsidR="00A26961" w:rsidRPr="00C74442" w:rsidRDefault="00A26961" w:rsidP="00671B58">
            <w:pPr>
              <w:suppressAutoHyphens w:val="0"/>
              <w:autoSpaceDE w:val="0"/>
              <w:autoSpaceDN w:val="0"/>
              <w:adjustRightInd w:val="0"/>
              <w:rPr>
                <w:sz w:val="20"/>
                <w:szCs w:val="20"/>
                <w:lang w:eastAsia="ru-RU"/>
              </w:rPr>
            </w:pPr>
            <w:r w:rsidRPr="00C74442">
              <w:rPr>
                <w:sz w:val="20"/>
                <w:szCs w:val="20"/>
                <w:lang w:eastAsia="ru-RU"/>
              </w:rPr>
              <w:t xml:space="preserve">зам.директора по УВР </w:t>
            </w:r>
          </w:p>
        </w:tc>
      </w:tr>
      <w:tr w:rsidR="000628E7" w:rsidRPr="00C74442" w:rsidTr="000628E7">
        <w:tc>
          <w:tcPr>
            <w:tcW w:w="675" w:type="dxa"/>
          </w:tcPr>
          <w:p w:rsidR="00A26961" w:rsidRPr="00C74442" w:rsidRDefault="004A401C" w:rsidP="00671B58">
            <w:pPr>
              <w:suppressAutoHyphens w:val="0"/>
              <w:autoSpaceDE w:val="0"/>
              <w:autoSpaceDN w:val="0"/>
              <w:adjustRightInd w:val="0"/>
              <w:rPr>
                <w:b/>
                <w:bCs/>
                <w:sz w:val="20"/>
                <w:szCs w:val="20"/>
                <w:lang w:eastAsia="ru-RU"/>
              </w:rPr>
            </w:pPr>
            <w:r w:rsidRPr="00C74442">
              <w:rPr>
                <w:b/>
                <w:bCs/>
                <w:sz w:val="20"/>
                <w:szCs w:val="20"/>
                <w:lang w:eastAsia="ru-RU"/>
              </w:rPr>
              <w:t>3</w:t>
            </w:r>
          </w:p>
        </w:tc>
        <w:tc>
          <w:tcPr>
            <w:tcW w:w="5040" w:type="dxa"/>
          </w:tcPr>
          <w:p w:rsidR="00A26961" w:rsidRPr="00C74442" w:rsidRDefault="00A26961" w:rsidP="00671B58">
            <w:pPr>
              <w:suppressAutoHyphens w:val="0"/>
              <w:autoSpaceDE w:val="0"/>
              <w:autoSpaceDN w:val="0"/>
              <w:adjustRightInd w:val="0"/>
              <w:rPr>
                <w:sz w:val="20"/>
                <w:szCs w:val="20"/>
                <w:lang w:eastAsia="ru-RU"/>
              </w:rPr>
            </w:pPr>
            <w:r w:rsidRPr="00C74442">
              <w:rPr>
                <w:sz w:val="20"/>
                <w:szCs w:val="20"/>
                <w:lang w:eastAsia="ru-RU"/>
              </w:rPr>
              <w:t>Оформление информационно-справочного уголка для родителей «Твоя безопасность»</w:t>
            </w:r>
          </w:p>
        </w:tc>
        <w:tc>
          <w:tcPr>
            <w:tcW w:w="1623" w:type="dxa"/>
          </w:tcPr>
          <w:tbl>
            <w:tblPr>
              <w:tblW w:w="0" w:type="auto"/>
              <w:tblBorders>
                <w:top w:val="nil"/>
                <w:left w:val="nil"/>
                <w:bottom w:val="nil"/>
                <w:right w:val="nil"/>
              </w:tblBorders>
              <w:tblLook w:val="0000"/>
            </w:tblPr>
            <w:tblGrid>
              <w:gridCol w:w="973"/>
            </w:tblGrid>
            <w:tr w:rsidR="00A26961" w:rsidRPr="00C74442" w:rsidTr="002A1C41">
              <w:trPr>
                <w:trHeight w:val="449"/>
              </w:trPr>
              <w:tc>
                <w:tcPr>
                  <w:tcW w:w="0" w:type="auto"/>
                </w:tcPr>
                <w:p w:rsidR="00A26961" w:rsidRPr="00C74442" w:rsidRDefault="00A26961" w:rsidP="00671B58">
                  <w:pPr>
                    <w:suppressAutoHyphens w:val="0"/>
                    <w:autoSpaceDE w:val="0"/>
                    <w:autoSpaceDN w:val="0"/>
                    <w:adjustRightInd w:val="0"/>
                    <w:rPr>
                      <w:sz w:val="20"/>
                      <w:szCs w:val="20"/>
                      <w:lang w:eastAsia="ru-RU"/>
                    </w:rPr>
                  </w:pPr>
                  <w:r w:rsidRPr="00C74442">
                    <w:rPr>
                      <w:sz w:val="20"/>
                      <w:szCs w:val="20"/>
                      <w:lang w:eastAsia="ru-RU"/>
                    </w:rPr>
                    <w:t xml:space="preserve">сентябрь </w:t>
                  </w:r>
                </w:p>
              </w:tc>
            </w:tr>
          </w:tbl>
          <w:p w:rsidR="00A26961" w:rsidRPr="00C74442" w:rsidRDefault="00A26961" w:rsidP="00671B58">
            <w:pPr>
              <w:suppressAutoHyphens w:val="0"/>
              <w:autoSpaceDE w:val="0"/>
              <w:autoSpaceDN w:val="0"/>
              <w:adjustRightInd w:val="0"/>
              <w:rPr>
                <w:sz w:val="20"/>
                <w:szCs w:val="20"/>
                <w:lang w:eastAsia="ru-RU"/>
              </w:rPr>
            </w:pPr>
          </w:p>
        </w:tc>
        <w:tc>
          <w:tcPr>
            <w:tcW w:w="2286" w:type="dxa"/>
          </w:tcPr>
          <w:p w:rsidR="00A26961" w:rsidRPr="00C74442" w:rsidRDefault="00A26961" w:rsidP="00671B58">
            <w:pPr>
              <w:suppressAutoHyphens w:val="0"/>
              <w:autoSpaceDE w:val="0"/>
              <w:autoSpaceDN w:val="0"/>
              <w:adjustRightInd w:val="0"/>
              <w:rPr>
                <w:sz w:val="20"/>
                <w:szCs w:val="20"/>
                <w:lang w:eastAsia="ru-RU"/>
              </w:rPr>
            </w:pPr>
            <w:r w:rsidRPr="00C74442">
              <w:rPr>
                <w:sz w:val="20"/>
                <w:szCs w:val="20"/>
                <w:lang w:eastAsia="ru-RU"/>
              </w:rPr>
              <w:t>педагог-организатор</w:t>
            </w:r>
          </w:p>
        </w:tc>
      </w:tr>
      <w:tr w:rsidR="000628E7" w:rsidRPr="00C74442" w:rsidTr="000628E7">
        <w:tc>
          <w:tcPr>
            <w:tcW w:w="675" w:type="dxa"/>
          </w:tcPr>
          <w:p w:rsidR="00A26961" w:rsidRPr="00C74442" w:rsidRDefault="004A401C" w:rsidP="00671B58">
            <w:pPr>
              <w:suppressAutoHyphens w:val="0"/>
              <w:autoSpaceDE w:val="0"/>
              <w:autoSpaceDN w:val="0"/>
              <w:adjustRightInd w:val="0"/>
              <w:rPr>
                <w:b/>
                <w:bCs/>
                <w:sz w:val="20"/>
                <w:szCs w:val="20"/>
                <w:lang w:eastAsia="ru-RU"/>
              </w:rPr>
            </w:pPr>
            <w:r w:rsidRPr="00C74442">
              <w:rPr>
                <w:b/>
                <w:bCs/>
                <w:sz w:val="20"/>
                <w:szCs w:val="20"/>
                <w:lang w:eastAsia="ru-RU"/>
              </w:rPr>
              <w:t>4</w:t>
            </w:r>
          </w:p>
        </w:tc>
        <w:tc>
          <w:tcPr>
            <w:tcW w:w="5040" w:type="dxa"/>
          </w:tcPr>
          <w:p w:rsidR="00A26961" w:rsidRPr="00C74442" w:rsidRDefault="00A26961" w:rsidP="00671B58">
            <w:pPr>
              <w:pStyle w:val="Default"/>
              <w:rPr>
                <w:rFonts w:ascii="Times New Roman" w:hAnsi="Times New Roman" w:cs="Times New Roman"/>
                <w:color w:val="auto"/>
                <w:sz w:val="20"/>
                <w:szCs w:val="20"/>
              </w:rPr>
            </w:pPr>
            <w:r w:rsidRPr="00C74442">
              <w:rPr>
                <w:rFonts w:ascii="Times New Roman" w:hAnsi="Times New Roman" w:cs="Times New Roman"/>
                <w:color w:val="auto"/>
                <w:sz w:val="20"/>
                <w:szCs w:val="20"/>
              </w:rPr>
              <w:t xml:space="preserve">Создание информационной базы о проведении всероссийских, региональных, областных, городских и районных мероприятий </w:t>
            </w:r>
          </w:p>
          <w:p w:rsidR="00A26961" w:rsidRPr="00C74442" w:rsidRDefault="00A26961" w:rsidP="00671B58">
            <w:pPr>
              <w:suppressAutoHyphens w:val="0"/>
              <w:autoSpaceDE w:val="0"/>
              <w:autoSpaceDN w:val="0"/>
              <w:adjustRightInd w:val="0"/>
              <w:rPr>
                <w:sz w:val="20"/>
                <w:szCs w:val="20"/>
                <w:lang w:eastAsia="ru-RU"/>
              </w:rPr>
            </w:pPr>
          </w:p>
        </w:tc>
        <w:tc>
          <w:tcPr>
            <w:tcW w:w="1623" w:type="dxa"/>
          </w:tcPr>
          <w:p w:rsidR="00A26961" w:rsidRPr="00C74442" w:rsidRDefault="00A26961" w:rsidP="00671B58">
            <w:pPr>
              <w:suppressAutoHyphens w:val="0"/>
              <w:autoSpaceDE w:val="0"/>
              <w:autoSpaceDN w:val="0"/>
              <w:adjustRightInd w:val="0"/>
              <w:rPr>
                <w:sz w:val="20"/>
                <w:szCs w:val="20"/>
                <w:lang w:eastAsia="ru-RU"/>
              </w:rPr>
            </w:pPr>
            <w:r w:rsidRPr="00C74442">
              <w:rPr>
                <w:sz w:val="20"/>
                <w:szCs w:val="20"/>
                <w:lang w:eastAsia="ru-RU"/>
              </w:rPr>
              <w:t>В течение уч.года</w:t>
            </w:r>
          </w:p>
        </w:tc>
        <w:tc>
          <w:tcPr>
            <w:tcW w:w="2286" w:type="dxa"/>
          </w:tcPr>
          <w:p w:rsidR="00A26961" w:rsidRPr="00C74442" w:rsidRDefault="00A26961" w:rsidP="00671B58">
            <w:pPr>
              <w:suppressAutoHyphens w:val="0"/>
              <w:autoSpaceDE w:val="0"/>
              <w:autoSpaceDN w:val="0"/>
              <w:adjustRightInd w:val="0"/>
              <w:rPr>
                <w:sz w:val="20"/>
                <w:szCs w:val="20"/>
                <w:lang w:eastAsia="ru-RU"/>
              </w:rPr>
            </w:pPr>
            <w:r w:rsidRPr="00C74442">
              <w:rPr>
                <w:sz w:val="20"/>
                <w:szCs w:val="20"/>
                <w:lang w:eastAsia="ru-RU"/>
              </w:rPr>
              <w:t>Зав. отделами</w:t>
            </w:r>
          </w:p>
        </w:tc>
      </w:tr>
      <w:tr w:rsidR="000628E7" w:rsidRPr="00C74442" w:rsidTr="000628E7">
        <w:tc>
          <w:tcPr>
            <w:tcW w:w="675" w:type="dxa"/>
          </w:tcPr>
          <w:p w:rsidR="00A26961" w:rsidRPr="00C74442" w:rsidRDefault="004A401C" w:rsidP="00671B58">
            <w:pPr>
              <w:suppressAutoHyphens w:val="0"/>
              <w:autoSpaceDE w:val="0"/>
              <w:autoSpaceDN w:val="0"/>
              <w:adjustRightInd w:val="0"/>
              <w:rPr>
                <w:b/>
                <w:bCs/>
                <w:sz w:val="20"/>
                <w:szCs w:val="20"/>
                <w:lang w:eastAsia="ru-RU"/>
              </w:rPr>
            </w:pPr>
            <w:r w:rsidRPr="00C74442">
              <w:rPr>
                <w:b/>
                <w:bCs/>
                <w:sz w:val="20"/>
                <w:szCs w:val="20"/>
                <w:lang w:eastAsia="ru-RU"/>
              </w:rPr>
              <w:t>5</w:t>
            </w:r>
          </w:p>
        </w:tc>
        <w:tc>
          <w:tcPr>
            <w:tcW w:w="5040" w:type="dxa"/>
          </w:tcPr>
          <w:p w:rsidR="00A26961" w:rsidRPr="00C74442" w:rsidRDefault="00A26961" w:rsidP="00671B58">
            <w:pPr>
              <w:suppressAutoHyphens w:val="0"/>
              <w:autoSpaceDE w:val="0"/>
              <w:autoSpaceDN w:val="0"/>
              <w:adjustRightInd w:val="0"/>
              <w:rPr>
                <w:sz w:val="20"/>
                <w:szCs w:val="20"/>
                <w:lang w:eastAsia="ru-RU"/>
              </w:rPr>
            </w:pPr>
            <w:r w:rsidRPr="00C74442">
              <w:rPr>
                <w:sz w:val="20"/>
                <w:szCs w:val="20"/>
                <w:lang w:eastAsia="ru-RU"/>
              </w:rPr>
              <w:t>Разработка Положений о конкурсах и соревнованиях, проводимых на базе ЦДТ №4</w:t>
            </w:r>
          </w:p>
        </w:tc>
        <w:tc>
          <w:tcPr>
            <w:tcW w:w="1623" w:type="dxa"/>
          </w:tcPr>
          <w:p w:rsidR="00A26961" w:rsidRPr="00C74442" w:rsidRDefault="00A26961" w:rsidP="00671B58">
            <w:pPr>
              <w:suppressAutoHyphens w:val="0"/>
              <w:autoSpaceDE w:val="0"/>
              <w:autoSpaceDN w:val="0"/>
              <w:adjustRightInd w:val="0"/>
              <w:rPr>
                <w:sz w:val="20"/>
                <w:szCs w:val="20"/>
                <w:lang w:eastAsia="ru-RU"/>
              </w:rPr>
            </w:pPr>
            <w:r w:rsidRPr="00C74442">
              <w:rPr>
                <w:sz w:val="20"/>
                <w:szCs w:val="20"/>
                <w:lang w:eastAsia="ru-RU"/>
              </w:rPr>
              <w:t>В течение уч. года</w:t>
            </w:r>
          </w:p>
        </w:tc>
        <w:tc>
          <w:tcPr>
            <w:tcW w:w="2286" w:type="dxa"/>
          </w:tcPr>
          <w:p w:rsidR="00A26961" w:rsidRPr="00C74442" w:rsidRDefault="00A26961" w:rsidP="00671B58">
            <w:pPr>
              <w:suppressAutoHyphens w:val="0"/>
              <w:autoSpaceDE w:val="0"/>
              <w:autoSpaceDN w:val="0"/>
              <w:adjustRightInd w:val="0"/>
              <w:rPr>
                <w:sz w:val="20"/>
                <w:szCs w:val="20"/>
                <w:lang w:eastAsia="ru-RU"/>
              </w:rPr>
            </w:pPr>
            <w:r w:rsidRPr="00C74442">
              <w:rPr>
                <w:sz w:val="20"/>
                <w:szCs w:val="20"/>
                <w:lang w:eastAsia="ru-RU"/>
              </w:rPr>
              <w:t>Зам. директора по УВР</w:t>
            </w:r>
          </w:p>
        </w:tc>
      </w:tr>
      <w:tr w:rsidR="000628E7" w:rsidRPr="00C74442" w:rsidTr="000628E7">
        <w:tc>
          <w:tcPr>
            <w:tcW w:w="675" w:type="dxa"/>
          </w:tcPr>
          <w:p w:rsidR="00A26961" w:rsidRPr="00C74442" w:rsidRDefault="004A401C" w:rsidP="00671B58">
            <w:pPr>
              <w:suppressAutoHyphens w:val="0"/>
              <w:autoSpaceDE w:val="0"/>
              <w:autoSpaceDN w:val="0"/>
              <w:adjustRightInd w:val="0"/>
              <w:rPr>
                <w:b/>
                <w:bCs/>
                <w:sz w:val="20"/>
                <w:szCs w:val="20"/>
                <w:lang w:eastAsia="ru-RU"/>
              </w:rPr>
            </w:pPr>
            <w:r w:rsidRPr="00C74442">
              <w:rPr>
                <w:b/>
                <w:bCs/>
                <w:sz w:val="20"/>
                <w:szCs w:val="20"/>
                <w:lang w:eastAsia="ru-RU"/>
              </w:rPr>
              <w:t>6</w:t>
            </w:r>
          </w:p>
        </w:tc>
        <w:tc>
          <w:tcPr>
            <w:tcW w:w="5040" w:type="dxa"/>
          </w:tcPr>
          <w:p w:rsidR="00A26961" w:rsidRPr="00C74442" w:rsidRDefault="00A26961" w:rsidP="00671B58">
            <w:pPr>
              <w:pStyle w:val="Default"/>
              <w:rPr>
                <w:rFonts w:ascii="Times New Roman" w:hAnsi="Times New Roman" w:cs="Times New Roman"/>
                <w:color w:val="auto"/>
                <w:sz w:val="20"/>
                <w:szCs w:val="20"/>
              </w:rPr>
            </w:pPr>
            <w:r w:rsidRPr="00C74442">
              <w:rPr>
                <w:rFonts w:ascii="Times New Roman" w:hAnsi="Times New Roman" w:cs="Times New Roman"/>
                <w:color w:val="auto"/>
                <w:sz w:val="20"/>
                <w:szCs w:val="20"/>
              </w:rPr>
              <w:t>Оформление информационно-справочного уголка, стендов  для родителей и учащихся  о  государственных праздниках,  проводимых месячниках и акциях .</w:t>
            </w:r>
          </w:p>
        </w:tc>
        <w:tc>
          <w:tcPr>
            <w:tcW w:w="1623" w:type="dxa"/>
          </w:tcPr>
          <w:p w:rsidR="00A26961" w:rsidRPr="00C74442" w:rsidRDefault="00A26961" w:rsidP="00671B58">
            <w:pPr>
              <w:suppressAutoHyphens w:val="0"/>
              <w:autoSpaceDE w:val="0"/>
              <w:autoSpaceDN w:val="0"/>
              <w:adjustRightInd w:val="0"/>
              <w:rPr>
                <w:sz w:val="20"/>
                <w:szCs w:val="20"/>
                <w:lang w:eastAsia="ru-RU"/>
              </w:rPr>
            </w:pPr>
            <w:r w:rsidRPr="00C74442">
              <w:rPr>
                <w:sz w:val="20"/>
                <w:szCs w:val="20"/>
                <w:lang w:eastAsia="ru-RU"/>
              </w:rPr>
              <w:t>В течение уч. года</w:t>
            </w:r>
          </w:p>
        </w:tc>
        <w:tc>
          <w:tcPr>
            <w:tcW w:w="2286" w:type="dxa"/>
          </w:tcPr>
          <w:p w:rsidR="00A26961" w:rsidRPr="00C74442" w:rsidRDefault="00A26961" w:rsidP="00671B58">
            <w:pPr>
              <w:suppressAutoHyphens w:val="0"/>
              <w:autoSpaceDE w:val="0"/>
              <w:autoSpaceDN w:val="0"/>
              <w:adjustRightInd w:val="0"/>
              <w:rPr>
                <w:sz w:val="20"/>
                <w:szCs w:val="20"/>
                <w:lang w:eastAsia="ru-RU"/>
              </w:rPr>
            </w:pPr>
            <w:r w:rsidRPr="00C74442">
              <w:rPr>
                <w:sz w:val="20"/>
                <w:szCs w:val="20"/>
                <w:lang w:eastAsia="ru-RU"/>
              </w:rPr>
              <w:t>Педагог-организатор</w:t>
            </w:r>
          </w:p>
        </w:tc>
      </w:tr>
      <w:tr w:rsidR="000628E7" w:rsidRPr="00C74442" w:rsidTr="000628E7">
        <w:tc>
          <w:tcPr>
            <w:tcW w:w="675" w:type="dxa"/>
          </w:tcPr>
          <w:p w:rsidR="00A26961" w:rsidRPr="00C74442" w:rsidRDefault="004A401C" w:rsidP="00671B58">
            <w:pPr>
              <w:suppressAutoHyphens w:val="0"/>
              <w:autoSpaceDE w:val="0"/>
              <w:autoSpaceDN w:val="0"/>
              <w:adjustRightInd w:val="0"/>
              <w:rPr>
                <w:b/>
                <w:bCs/>
                <w:sz w:val="20"/>
                <w:szCs w:val="20"/>
                <w:lang w:eastAsia="ru-RU"/>
              </w:rPr>
            </w:pPr>
            <w:r w:rsidRPr="00C74442">
              <w:rPr>
                <w:b/>
                <w:bCs/>
                <w:sz w:val="20"/>
                <w:szCs w:val="20"/>
                <w:lang w:eastAsia="ru-RU"/>
              </w:rPr>
              <w:t>7</w:t>
            </w:r>
          </w:p>
        </w:tc>
        <w:tc>
          <w:tcPr>
            <w:tcW w:w="5040" w:type="dxa"/>
          </w:tcPr>
          <w:p w:rsidR="00A26961" w:rsidRPr="00C74442" w:rsidRDefault="00A26961" w:rsidP="00671B58">
            <w:pPr>
              <w:suppressAutoHyphens w:val="0"/>
              <w:autoSpaceDE w:val="0"/>
              <w:autoSpaceDN w:val="0"/>
              <w:adjustRightInd w:val="0"/>
              <w:rPr>
                <w:sz w:val="20"/>
                <w:szCs w:val="20"/>
                <w:lang w:eastAsia="ru-RU"/>
              </w:rPr>
            </w:pPr>
            <w:r w:rsidRPr="00C74442">
              <w:rPr>
                <w:sz w:val="20"/>
                <w:szCs w:val="20"/>
                <w:lang w:eastAsia="ru-RU"/>
              </w:rPr>
              <w:t>Оформление выставок детских творческих  работ</w:t>
            </w:r>
          </w:p>
        </w:tc>
        <w:tc>
          <w:tcPr>
            <w:tcW w:w="1623" w:type="dxa"/>
          </w:tcPr>
          <w:p w:rsidR="00A26961" w:rsidRPr="00C74442" w:rsidRDefault="00A26961" w:rsidP="00671B58">
            <w:pPr>
              <w:suppressAutoHyphens w:val="0"/>
              <w:autoSpaceDE w:val="0"/>
              <w:autoSpaceDN w:val="0"/>
              <w:adjustRightInd w:val="0"/>
              <w:rPr>
                <w:sz w:val="20"/>
                <w:szCs w:val="20"/>
                <w:lang w:eastAsia="ru-RU"/>
              </w:rPr>
            </w:pPr>
            <w:r w:rsidRPr="00C74442">
              <w:rPr>
                <w:sz w:val="20"/>
                <w:szCs w:val="20"/>
                <w:lang w:eastAsia="ru-RU"/>
              </w:rPr>
              <w:t>В течение уч. года</w:t>
            </w:r>
          </w:p>
        </w:tc>
        <w:tc>
          <w:tcPr>
            <w:tcW w:w="2286" w:type="dxa"/>
          </w:tcPr>
          <w:p w:rsidR="00A26961" w:rsidRPr="00C74442" w:rsidRDefault="00A26961" w:rsidP="00671B58">
            <w:pPr>
              <w:suppressAutoHyphens w:val="0"/>
              <w:autoSpaceDE w:val="0"/>
              <w:autoSpaceDN w:val="0"/>
              <w:adjustRightInd w:val="0"/>
              <w:rPr>
                <w:sz w:val="20"/>
                <w:szCs w:val="20"/>
                <w:lang w:eastAsia="ru-RU"/>
              </w:rPr>
            </w:pPr>
            <w:r w:rsidRPr="00C74442">
              <w:rPr>
                <w:sz w:val="20"/>
                <w:szCs w:val="20"/>
                <w:lang w:eastAsia="ru-RU"/>
              </w:rPr>
              <w:t>Педагог-организатор</w:t>
            </w:r>
            <w:r w:rsidR="004A401C" w:rsidRPr="00C74442">
              <w:rPr>
                <w:sz w:val="20"/>
                <w:szCs w:val="20"/>
                <w:lang w:eastAsia="ru-RU"/>
              </w:rPr>
              <w:t>, зав. отделами</w:t>
            </w:r>
          </w:p>
        </w:tc>
      </w:tr>
      <w:tr w:rsidR="000628E7" w:rsidRPr="00C74442" w:rsidTr="000628E7">
        <w:tc>
          <w:tcPr>
            <w:tcW w:w="675" w:type="dxa"/>
          </w:tcPr>
          <w:p w:rsidR="004A401C" w:rsidRPr="00C74442" w:rsidRDefault="004A401C" w:rsidP="00671B58">
            <w:pPr>
              <w:suppressAutoHyphens w:val="0"/>
              <w:autoSpaceDE w:val="0"/>
              <w:autoSpaceDN w:val="0"/>
              <w:adjustRightInd w:val="0"/>
              <w:rPr>
                <w:b/>
                <w:bCs/>
                <w:sz w:val="20"/>
                <w:szCs w:val="20"/>
                <w:lang w:eastAsia="ru-RU"/>
              </w:rPr>
            </w:pPr>
            <w:r w:rsidRPr="00C74442">
              <w:rPr>
                <w:b/>
                <w:bCs/>
                <w:sz w:val="20"/>
                <w:szCs w:val="20"/>
                <w:lang w:eastAsia="ru-RU"/>
              </w:rPr>
              <w:t>8</w:t>
            </w:r>
          </w:p>
        </w:tc>
        <w:tc>
          <w:tcPr>
            <w:tcW w:w="5040" w:type="dxa"/>
          </w:tcPr>
          <w:p w:rsidR="004A401C" w:rsidRPr="00C74442" w:rsidRDefault="004A401C" w:rsidP="00671B58">
            <w:pPr>
              <w:pStyle w:val="Default"/>
              <w:rPr>
                <w:rFonts w:ascii="Times New Roman" w:hAnsi="Times New Roman" w:cs="Times New Roman"/>
                <w:color w:val="auto"/>
                <w:sz w:val="20"/>
                <w:szCs w:val="20"/>
              </w:rPr>
            </w:pPr>
            <w:r w:rsidRPr="00C74442">
              <w:rPr>
                <w:rFonts w:ascii="Times New Roman" w:hAnsi="Times New Roman" w:cs="Times New Roman"/>
                <w:color w:val="auto"/>
                <w:sz w:val="20"/>
                <w:szCs w:val="20"/>
              </w:rPr>
              <w:t>Подбор информационно-методического материала по подготовке мероприятий по профилактике вредных привычек, агитпоезда «За здоровый образ жизни!», экологии, патриотическому воспитанию и т.д</w:t>
            </w:r>
          </w:p>
          <w:p w:rsidR="004A401C" w:rsidRPr="00C74442" w:rsidRDefault="004A401C" w:rsidP="00671B58">
            <w:pPr>
              <w:suppressAutoHyphens w:val="0"/>
              <w:autoSpaceDE w:val="0"/>
              <w:autoSpaceDN w:val="0"/>
              <w:adjustRightInd w:val="0"/>
              <w:rPr>
                <w:sz w:val="20"/>
                <w:szCs w:val="20"/>
                <w:lang w:eastAsia="ru-RU"/>
              </w:rPr>
            </w:pPr>
          </w:p>
        </w:tc>
        <w:tc>
          <w:tcPr>
            <w:tcW w:w="1623" w:type="dxa"/>
          </w:tcPr>
          <w:p w:rsidR="004A401C" w:rsidRPr="00C74442" w:rsidRDefault="004A401C" w:rsidP="00671B58">
            <w:pPr>
              <w:suppressAutoHyphens w:val="0"/>
              <w:autoSpaceDE w:val="0"/>
              <w:autoSpaceDN w:val="0"/>
              <w:adjustRightInd w:val="0"/>
              <w:rPr>
                <w:sz w:val="20"/>
                <w:szCs w:val="20"/>
                <w:lang w:eastAsia="ru-RU"/>
              </w:rPr>
            </w:pPr>
            <w:r w:rsidRPr="00C74442">
              <w:rPr>
                <w:sz w:val="20"/>
                <w:szCs w:val="20"/>
                <w:lang w:eastAsia="ru-RU"/>
              </w:rPr>
              <w:t>В течение уч. года</w:t>
            </w:r>
          </w:p>
        </w:tc>
        <w:tc>
          <w:tcPr>
            <w:tcW w:w="2286" w:type="dxa"/>
          </w:tcPr>
          <w:p w:rsidR="004A401C" w:rsidRPr="00C74442" w:rsidRDefault="004A401C" w:rsidP="00671B58">
            <w:pPr>
              <w:suppressAutoHyphens w:val="0"/>
              <w:autoSpaceDE w:val="0"/>
              <w:autoSpaceDN w:val="0"/>
              <w:adjustRightInd w:val="0"/>
              <w:rPr>
                <w:sz w:val="20"/>
                <w:szCs w:val="20"/>
                <w:lang w:eastAsia="ru-RU"/>
              </w:rPr>
            </w:pPr>
            <w:r w:rsidRPr="00C74442">
              <w:rPr>
                <w:sz w:val="20"/>
                <w:szCs w:val="20"/>
                <w:lang w:eastAsia="ru-RU"/>
              </w:rPr>
              <w:t>Педагог-организатор, зав. отделами</w:t>
            </w:r>
          </w:p>
        </w:tc>
      </w:tr>
      <w:tr w:rsidR="000628E7" w:rsidRPr="00C74442" w:rsidTr="000628E7">
        <w:tc>
          <w:tcPr>
            <w:tcW w:w="675" w:type="dxa"/>
          </w:tcPr>
          <w:p w:rsidR="004A401C" w:rsidRPr="00C74442" w:rsidRDefault="004A401C" w:rsidP="00671B58">
            <w:pPr>
              <w:suppressAutoHyphens w:val="0"/>
              <w:autoSpaceDE w:val="0"/>
              <w:autoSpaceDN w:val="0"/>
              <w:adjustRightInd w:val="0"/>
              <w:rPr>
                <w:b/>
                <w:bCs/>
                <w:sz w:val="20"/>
                <w:szCs w:val="20"/>
                <w:lang w:eastAsia="ru-RU"/>
              </w:rPr>
            </w:pPr>
            <w:r w:rsidRPr="00C74442">
              <w:rPr>
                <w:b/>
                <w:bCs/>
                <w:sz w:val="20"/>
                <w:szCs w:val="20"/>
                <w:lang w:eastAsia="ru-RU"/>
              </w:rPr>
              <w:t>9</w:t>
            </w:r>
          </w:p>
        </w:tc>
        <w:tc>
          <w:tcPr>
            <w:tcW w:w="5040" w:type="dxa"/>
          </w:tcPr>
          <w:p w:rsidR="004A401C" w:rsidRPr="00C74442" w:rsidRDefault="004A401C" w:rsidP="00671B58">
            <w:pPr>
              <w:suppressAutoHyphens w:val="0"/>
              <w:autoSpaceDE w:val="0"/>
              <w:autoSpaceDN w:val="0"/>
              <w:adjustRightInd w:val="0"/>
              <w:rPr>
                <w:sz w:val="20"/>
                <w:szCs w:val="20"/>
                <w:lang w:eastAsia="ru-RU"/>
              </w:rPr>
            </w:pPr>
            <w:r w:rsidRPr="00C74442">
              <w:rPr>
                <w:sz w:val="20"/>
                <w:szCs w:val="20"/>
                <w:lang w:eastAsia="ru-RU"/>
              </w:rPr>
              <w:t>Разработка  сценариев праздников, мероприятий, проводимых в объединениях и ЦДТ №4</w:t>
            </w:r>
          </w:p>
        </w:tc>
        <w:tc>
          <w:tcPr>
            <w:tcW w:w="1623" w:type="dxa"/>
          </w:tcPr>
          <w:p w:rsidR="004A401C" w:rsidRPr="00C74442" w:rsidRDefault="004A401C" w:rsidP="00671B58">
            <w:pPr>
              <w:suppressAutoHyphens w:val="0"/>
              <w:autoSpaceDE w:val="0"/>
              <w:autoSpaceDN w:val="0"/>
              <w:adjustRightInd w:val="0"/>
              <w:rPr>
                <w:sz w:val="20"/>
                <w:szCs w:val="20"/>
                <w:lang w:eastAsia="ru-RU"/>
              </w:rPr>
            </w:pPr>
            <w:r w:rsidRPr="00C74442">
              <w:rPr>
                <w:sz w:val="20"/>
                <w:szCs w:val="20"/>
                <w:lang w:eastAsia="ru-RU"/>
              </w:rPr>
              <w:t>В течение уч. года</w:t>
            </w:r>
          </w:p>
        </w:tc>
        <w:tc>
          <w:tcPr>
            <w:tcW w:w="2286" w:type="dxa"/>
          </w:tcPr>
          <w:p w:rsidR="004A401C" w:rsidRPr="00C74442" w:rsidRDefault="004A401C" w:rsidP="00671B58">
            <w:pPr>
              <w:suppressAutoHyphens w:val="0"/>
              <w:autoSpaceDE w:val="0"/>
              <w:autoSpaceDN w:val="0"/>
              <w:adjustRightInd w:val="0"/>
              <w:rPr>
                <w:sz w:val="20"/>
                <w:szCs w:val="20"/>
                <w:lang w:eastAsia="ru-RU"/>
              </w:rPr>
            </w:pPr>
            <w:r w:rsidRPr="00C74442">
              <w:rPr>
                <w:sz w:val="20"/>
                <w:szCs w:val="20"/>
                <w:lang w:eastAsia="ru-RU"/>
              </w:rPr>
              <w:t xml:space="preserve">Педагог-организатор </w:t>
            </w:r>
          </w:p>
        </w:tc>
      </w:tr>
      <w:tr w:rsidR="000628E7" w:rsidRPr="00C74442" w:rsidTr="000628E7">
        <w:tc>
          <w:tcPr>
            <w:tcW w:w="675" w:type="dxa"/>
          </w:tcPr>
          <w:p w:rsidR="004A401C" w:rsidRPr="00C74442" w:rsidRDefault="004A401C" w:rsidP="00671B58">
            <w:pPr>
              <w:suppressAutoHyphens w:val="0"/>
              <w:autoSpaceDE w:val="0"/>
              <w:autoSpaceDN w:val="0"/>
              <w:adjustRightInd w:val="0"/>
              <w:rPr>
                <w:b/>
                <w:bCs/>
                <w:sz w:val="20"/>
                <w:szCs w:val="20"/>
                <w:lang w:eastAsia="ru-RU"/>
              </w:rPr>
            </w:pPr>
            <w:r w:rsidRPr="00C74442">
              <w:rPr>
                <w:b/>
                <w:bCs/>
                <w:sz w:val="20"/>
                <w:szCs w:val="20"/>
                <w:lang w:eastAsia="ru-RU"/>
              </w:rPr>
              <w:t>10</w:t>
            </w:r>
          </w:p>
        </w:tc>
        <w:tc>
          <w:tcPr>
            <w:tcW w:w="5040" w:type="dxa"/>
          </w:tcPr>
          <w:p w:rsidR="004A401C" w:rsidRPr="00C74442" w:rsidRDefault="004A401C" w:rsidP="00671B58">
            <w:pPr>
              <w:suppressAutoHyphens w:val="0"/>
              <w:autoSpaceDE w:val="0"/>
              <w:autoSpaceDN w:val="0"/>
              <w:adjustRightInd w:val="0"/>
              <w:rPr>
                <w:sz w:val="20"/>
                <w:szCs w:val="20"/>
                <w:lang w:eastAsia="ru-RU"/>
              </w:rPr>
            </w:pPr>
            <w:r w:rsidRPr="00C74442">
              <w:rPr>
                <w:sz w:val="20"/>
                <w:szCs w:val="20"/>
                <w:lang w:eastAsia="ru-RU"/>
              </w:rPr>
              <w:t>Оформление  тематических стендов, посвящённых важным событиям в стране , городе.</w:t>
            </w:r>
          </w:p>
        </w:tc>
        <w:tc>
          <w:tcPr>
            <w:tcW w:w="1623" w:type="dxa"/>
          </w:tcPr>
          <w:p w:rsidR="004A401C" w:rsidRPr="00C74442" w:rsidRDefault="004A401C" w:rsidP="00671B58">
            <w:pPr>
              <w:suppressAutoHyphens w:val="0"/>
              <w:autoSpaceDE w:val="0"/>
              <w:autoSpaceDN w:val="0"/>
              <w:adjustRightInd w:val="0"/>
              <w:rPr>
                <w:sz w:val="20"/>
                <w:szCs w:val="20"/>
                <w:lang w:eastAsia="ru-RU"/>
              </w:rPr>
            </w:pPr>
            <w:r w:rsidRPr="00C74442">
              <w:rPr>
                <w:sz w:val="20"/>
                <w:szCs w:val="20"/>
                <w:lang w:eastAsia="ru-RU"/>
              </w:rPr>
              <w:t>В течение уч. года</w:t>
            </w:r>
          </w:p>
        </w:tc>
        <w:tc>
          <w:tcPr>
            <w:tcW w:w="2286" w:type="dxa"/>
          </w:tcPr>
          <w:p w:rsidR="004A401C" w:rsidRPr="00C74442" w:rsidRDefault="004A401C" w:rsidP="00671B58">
            <w:pPr>
              <w:suppressAutoHyphens w:val="0"/>
              <w:autoSpaceDE w:val="0"/>
              <w:autoSpaceDN w:val="0"/>
              <w:adjustRightInd w:val="0"/>
              <w:rPr>
                <w:sz w:val="20"/>
                <w:szCs w:val="20"/>
                <w:lang w:eastAsia="ru-RU"/>
              </w:rPr>
            </w:pPr>
            <w:r w:rsidRPr="00C74442">
              <w:rPr>
                <w:sz w:val="20"/>
                <w:szCs w:val="20"/>
                <w:lang w:eastAsia="ru-RU"/>
              </w:rPr>
              <w:t xml:space="preserve">Педагог-организатор </w:t>
            </w:r>
          </w:p>
        </w:tc>
      </w:tr>
      <w:tr w:rsidR="000628E7" w:rsidRPr="00C74442" w:rsidTr="000628E7">
        <w:tc>
          <w:tcPr>
            <w:tcW w:w="675" w:type="dxa"/>
          </w:tcPr>
          <w:p w:rsidR="004A401C" w:rsidRPr="00C74442" w:rsidRDefault="004A401C" w:rsidP="00671B58">
            <w:pPr>
              <w:suppressAutoHyphens w:val="0"/>
              <w:autoSpaceDE w:val="0"/>
              <w:autoSpaceDN w:val="0"/>
              <w:adjustRightInd w:val="0"/>
              <w:rPr>
                <w:b/>
                <w:bCs/>
                <w:sz w:val="20"/>
                <w:szCs w:val="20"/>
                <w:lang w:eastAsia="ru-RU"/>
              </w:rPr>
            </w:pPr>
            <w:r w:rsidRPr="00C74442">
              <w:rPr>
                <w:b/>
                <w:bCs/>
                <w:sz w:val="20"/>
                <w:szCs w:val="20"/>
                <w:lang w:eastAsia="ru-RU"/>
              </w:rPr>
              <w:t>11</w:t>
            </w:r>
          </w:p>
        </w:tc>
        <w:tc>
          <w:tcPr>
            <w:tcW w:w="5040" w:type="dxa"/>
          </w:tcPr>
          <w:p w:rsidR="004A401C" w:rsidRPr="00C74442" w:rsidRDefault="004A401C" w:rsidP="00671B58">
            <w:pPr>
              <w:suppressAutoHyphens w:val="0"/>
              <w:autoSpaceDE w:val="0"/>
              <w:autoSpaceDN w:val="0"/>
              <w:adjustRightInd w:val="0"/>
              <w:rPr>
                <w:sz w:val="20"/>
                <w:szCs w:val="20"/>
                <w:lang w:eastAsia="ru-RU"/>
              </w:rPr>
            </w:pPr>
            <w:r w:rsidRPr="00C74442">
              <w:rPr>
                <w:sz w:val="20"/>
                <w:szCs w:val="20"/>
                <w:lang w:eastAsia="ru-RU"/>
              </w:rPr>
              <w:t>Оформление  стенда «Наши достижения»</w:t>
            </w:r>
          </w:p>
        </w:tc>
        <w:tc>
          <w:tcPr>
            <w:tcW w:w="1623" w:type="dxa"/>
          </w:tcPr>
          <w:p w:rsidR="004A401C" w:rsidRPr="00C74442" w:rsidRDefault="004A401C" w:rsidP="00671B58">
            <w:pPr>
              <w:suppressAutoHyphens w:val="0"/>
              <w:autoSpaceDE w:val="0"/>
              <w:autoSpaceDN w:val="0"/>
              <w:adjustRightInd w:val="0"/>
              <w:rPr>
                <w:sz w:val="20"/>
                <w:szCs w:val="20"/>
                <w:lang w:eastAsia="ru-RU"/>
              </w:rPr>
            </w:pPr>
            <w:r w:rsidRPr="00C74442">
              <w:rPr>
                <w:sz w:val="20"/>
                <w:szCs w:val="20"/>
                <w:lang w:eastAsia="ru-RU"/>
              </w:rPr>
              <w:t>В течение уч. года</w:t>
            </w:r>
          </w:p>
        </w:tc>
        <w:tc>
          <w:tcPr>
            <w:tcW w:w="2286" w:type="dxa"/>
          </w:tcPr>
          <w:p w:rsidR="004A401C" w:rsidRPr="00C74442" w:rsidRDefault="004A401C" w:rsidP="00671B58">
            <w:pPr>
              <w:suppressAutoHyphens w:val="0"/>
              <w:autoSpaceDE w:val="0"/>
              <w:autoSpaceDN w:val="0"/>
              <w:adjustRightInd w:val="0"/>
              <w:rPr>
                <w:sz w:val="20"/>
                <w:szCs w:val="20"/>
                <w:lang w:eastAsia="ru-RU"/>
              </w:rPr>
            </w:pPr>
            <w:r w:rsidRPr="00C74442">
              <w:rPr>
                <w:sz w:val="20"/>
                <w:szCs w:val="20"/>
                <w:lang w:eastAsia="ru-RU"/>
              </w:rPr>
              <w:t xml:space="preserve">Педагог-организатор </w:t>
            </w:r>
          </w:p>
        </w:tc>
      </w:tr>
      <w:tr w:rsidR="000628E7" w:rsidRPr="00C74442" w:rsidTr="000628E7">
        <w:tc>
          <w:tcPr>
            <w:tcW w:w="675" w:type="dxa"/>
          </w:tcPr>
          <w:p w:rsidR="004A401C" w:rsidRPr="00C74442" w:rsidRDefault="004A401C" w:rsidP="00671B58">
            <w:pPr>
              <w:suppressAutoHyphens w:val="0"/>
              <w:autoSpaceDE w:val="0"/>
              <w:autoSpaceDN w:val="0"/>
              <w:adjustRightInd w:val="0"/>
              <w:rPr>
                <w:b/>
                <w:bCs/>
                <w:sz w:val="20"/>
                <w:szCs w:val="20"/>
                <w:lang w:eastAsia="ru-RU"/>
              </w:rPr>
            </w:pPr>
            <w:r w:rsidRPr="00C74442">
              <w:rPr>
                <w:b/>
                <w:bCs/>
                <w:sz w:val="20"/>
                <w:szCs w:val="20"/>
                <w:lang w:eastAsia="ru-RU"/>
              </w:rPr>
              <w:t>12</w:t>
            </w:r>
          </w:p>
        </w:tc>
        <w:tc>
          <w:tcPr>
            <w:tcW w:w="5040" w:type="dxa"/>
          </w:tcPr>
          <w:p w:rsidR="004A401C" w:rsidRPr="00C74442" w:rsidRDefault="004A401C" w:rsidP="00671B58">
            <w:pPr>
              <w:suppressAutoHyphens w:val="0"/>
              <w:autoSpaceDE w:val="0"/>
              <w:autoSpaceDN w:val="0"/>
              <w:adjustRightInd w:val="0"/>
              <w:rPr>
                <w:sz w:val="20"/>
                <w:szCs w:val="20"/>
                <w:lang w:eastAsia="ru-RU"/>
              </w:rPr>
            </w:pPr>
            <w:r w:rsidRPr="00C74442">
              <w:rPr>
                <w:sz w:val="20"/>
                <w:szCs w:val="20"/>
                <w:lang w:eastAsia="ru-RU"/>
              </w:rPr>
              <w:t>Составление презентаций к проводимы</w:t>
            </w:r>
            <w:r w:rsidR="0040379D" w:rsidRPr="00C74442">
              <w:rPr>
                <w:sz w:val="20"/>
                <w:szCs w:val="20"/>
                <w:lang w:eastAsia="ru-RU"/>
              </w:rPr>
              <w:t>м</w:t>
            </w:r>
            <w:r w:rsidRPr="00C74442">
              <w:rPr>
                <w:sz w:val="20"/>
                <w:szCs w:val="20"/>
                <w:lang w:eastAsia="ru-RU"/>
              </w:rPr>
              <w:t xml:space="preserve"> мероприятия</w:t>
            </w:r>
            <w:r w:rsidR="0040379D" w:rsidRPr="00C74442">
              <w:rPr>
                <w:sz w:val="20"/>
                <w:szCs w:val="20"/>
                <w:lang w:eastAsia="ru-RU"/>
              </w:rPr>
              <w:t>м</w:t>
            </w:r>
          </w:p>
        </w:tc>
        <w:tc>
          <w:tcPr>
            <w:tcW w:w="1623" w:type="dxa"/>
          </w:tcPr>
          <w:p w:rsidR="004A401C" w:rsidRPr="00C74442" w:rsidRDefault="0040379D" w:rsidP="00671B58">
            <w:pPr>
              <w:suppressAutoHyphens w:val="0"/>
              <w:autoSpaceDE w:val="0"/>
              <w:autoSpaceDN w:val="0"/>
              <w:adjustRightInd w:val="0"/>
              <w:rPr>
                <w:sz w:val="20"/>
                <w:szCs w:val="20"/>
                <w:lang w:eastAsia="ru-RU"/>
              </w:rPr>
            </w:pPr>
            <w:r w:rsidRPr="00C74442">
              <w:rPr>
                <w:sz w:val="20"/>
                <w:szCs w:val="20"/>
                <w:lang w:eastAsia="ru-RU"/>
              </w:rPr>
              <w:t>По плану мероприятий</w:t>
            </w:r>
          </w:p>
        </w:tc>
        <w:tc>
          <w:tcPr>
            <w:tcW w:w="2286" w:type="dxa"/>
          </w:tcPr>
          <w:p w:rsidR="004A401C" w:rsidRPr="00C74442" w:rsidRDefault="004A401C" w:rsidP="00671B58">
            <w:pPr>
              <w:suppressAutoHyphens w:val="0"/>
              <w:autoSpaceDE w:val="0"/>
              <w:autoSpaceDN w:val="0"/>
              <w:adjustRightInd w:val="0"/>
              <w:rPr>
                <w:sz w:val="20"/>
                <w:szCs w:val="20"/>
                <w:lang w:eastAsia="ru-RU"/>
              </w:rPr>
            </w:pPr>
            <w:r w:rsidRPr="00C74442">
              <w:rPr>
                <w:sz w:val="20"/>
                <w:szCs w:val="20"/>
                <w:lang w:eastAsia="ru-RU"/>
              </w:rPr>
              <w:t>Педагог-организатор, зав. отделами</w:t>
            </w:r>
          </w:p>
        </w:tc>
      </w:tr>
      <w:tr w:rsidR="000628E7" w:rsidRPr="00C74442" w:rsidTr="000628E7">
        <w:tc>
          <w:tcPr>
            <w:tcW w:w="675" w:type="dxa"/>
          </w:tcPr>
          <w:p w:rsidR="004A401C" w:rsidRPr="00C74442" w:rsidRDefault="004A401C" w:rsidP="00671B58">
            <w:pPr>
              <w:suppressAutoHyphens w:val="0"/>
              <w:autoSpaceDE w:val="0"/>
              <w:autoSpaceDN w:val="0"/>
              <w:adjustRightInd w:val="0"/>
              <w:rPr>
                <w:b/>
                <w:bCs/>
                <w:sz w:val="20"/>
                <w:szCs w:val="20"/>
                <w:lang w:eastAsia="ru-RU"/>
              </w:rPr>
            </w:pPr>
            <w:r w:rsidRPr="00C74442">
              <w:rPr>
                <w:b/>
                <w:bCs/>
                <w:sz w:val="20"/>
                <w:szCs w:val="20"/>
                <w:lang w:eastAsia="ru-RU"/>
              </w:rPr>
              <w:t>13</w:t>
            </w:r>
          </w:p>
        </w:tc>
        <w:tc>
          <w:tcPr>
            <w:tcW w:w="5040" w:type="dxa"/>
          </w:tcPr>
          <w:p w:rsidR="004A401C" w:rsidRPr="00C74442" w:rsidRDefault="004A401C" w:rsidP="00671B58">
            <w:pPr>
              <w:suppressAutoHyphens w:val="0"/>
              <w:autoSpaceDE w:val="0"/>
              <w:autoSpaceDN w:val="0"/>
              <w:adjustRightInd w:val="0"/>
              <w:rPr>
                <w:sz w:val="20"/>
                <w:szCs w:val="20"/>
                <w:lang w:eastAsia="ru-RU"/>
              </w:rPr>
            </w:pPr>
            <w:r w:rsidRPr="00C74442">
              <w:rPr>
                <w:sz w:val="20"/>
                <w:szCs w:val="20"/>
                <w:lang w:eastAsia="ru-RU"/>
              </w:rPr>
              <w:t>Разработка сценариев  мероприятий летней организации отдыха и охдоровления детей «Максимум»</w:t>
            </w:r>
          </w:p>
        </w:tc>
        <w:tc>
          <w:tcPr>
            <w:tcW w:w="1623" w:type="dxa"/>
          </w:tcPr>
          <w:p w:rsidR="004A401C" w:rsidRPr="00C74442" w:rsidRDefault="0040379D" w:rsidP="00671B58">
            <w:pPr>
              <w:suppressAutoHyphens w:val="0"/>
              <w:autoSpaceDE w:val="0"/>
              <w:autoSpaceDN w:val="0"/>
              <w:adjustRightInd w:val="0"/>
              <w:rPr>
                <w:sz w:val="20"/>
                <w:szCs w:val="20"/>
                <w:lang w:eastAsia="ru-RU"/>
              </w:rPr>
            </w:pPr>
            <w:r w:rsidRPr="00C74442">
              <w:rPr>
                <w:sz w:val="20"/>
                <w:szCs w:val="20"/>
                <w:lang w:eastAsia="ru-RU"/>
              </w:rPr>
              <w:t>Апрель-июнь</w:t>
            </w:r>
          </w:p>
        </w:tc>
        <w:tc>
          <w:tcPr>
            <w:tcW w:w="2286" w:type="dxa"/>
          </w:tcPr>
          <w:p w:rsidR="004A401C" w:rsidRPr="00C74442" w:rsidRDefault="004A401C" w:rsidP="00671B58">
            <w:pPr>
              <w:suppressAutoHyphens w:val="0"/>
              <w:autoSpaceDE w:val="0"/>
              <w:autoSpaceDN w:val="0"/>
              <w:adjustRightInd w:val="0"/>
              <w:rPr>
                <w:sz w:val="20"/>
                <w:szCs w:val="20"/>
                <w:lang w:eastAsia="ru-RU"/>
              </w:rPr>
            </w:pPr>
            <w:r w:rsidRPr="00C74442">
              <w:rPr>
                <w:sz w:val="20"/>
                <w:szCs w:val="20"/>
                <w:lang w:eastAsia="ru-RU"/>
              </w:rPr>
              <w:t xml:space="preserve">  Начальник лагеря, воспитатели</w:t>
            </w:r>
          </w:p>
        </w:tc>
      </w:tr>
      <w:tr w:rsidR="000628E7" w:rsidRPr="00C74442" w:rsidTr="000628E7">
        <w:tc>
          <w:tcPr>
            <w:tcW w:w="675" w:type="dxa"/>
          </w:tcPr>
          <w:p w:rsidR="004A401C" w:rsidRPr="00C74442" w:rsidRDefault="004A401C" w:rsidP="00671B58">
            <w:pPr>
              <w:suppressAutoHyphens w:val="0"/>
              <w:autoSpaceDE w:val="0"/>
              <w:autoSpaceDN w:val="0"/>
              <w:adjustRightInd w:val="0"/>
              <w:rPr>
                <w:b/>
                <w:bCs/>
                <w:sz w:val="20"/>
                <w:szCs w:val="20"/>
                <w:lang w:eastAsia="ru-RU"/>
              </w:rPr>
            </w:pPr>
            <w:r w:rsidRPr="00C74442">
              <w:rPr>
                <w:b/>
                <w:bCs/>
                <w:sz w:val="20"/>
                <w:szCs w:val="20"/>
                <w:lang w:eastAsia="ru-RU"/>
              </w:rPr>
              <w:t>14</w:t>
            </w:r>
          </w:p>
        </w:tc>
        <w:tc>
          <w:tcPr>
            <w:tcW w:w="5040" w:type="dxa"/>
          </w:tcPr>
          <w:p w:rsidR="004A401C" w:rsidRPr="00C74442" w:rsidRDefault="004A401C" w:rsidP="00671B58">
            <w:pPr>
              <w:pStyle w:val="Default"/>
              <w:rPr>
                <w:rFonts w:ascii="Times New Roman" w:hAnsi="Times New Roman" w:cs="Times New Roman"/>
                <w:color w:val="auto"/>
                <w:sz w:val="20"/>
                <w:szCs w:val="20"/>
              </w:rPr>
            </w:pPr>
            <w:r w:rsidRPr="00C74442">
              <w:rPr>
                <w:rFonts w:ascii="Times New Roman" w:hAnsi="Times New Roman" w:cs="Times New Roman"/>
                <w:color w:val="auto"/>
                <w:sz w:val="20"/>
                <w:szCs w:val="20"/>
              </w:rPr>
              <w:t xml:space="preserve">Разработка </w:t>
            </w:r>
            <w:r w:rsidR="0040379D" w:rsidRPr="00C74442">
              <w:rPr>
                <w:rFonts w:ascii="Times New Roman" w:hAnsi="Times New Roman" w:cs="Times New Roman"/>
                <w:color w:val="auto"/>
                <w:sz w:val="20"/>
                <w:szCs w:val="20"/>
              </w:rPr>
              <w:t>плана</w:t>
            </w:r>
            <w:r w:rsidRPr="00C74442">
              <w:rPr>
                <w:rFonts w:ascii="Times New Roman" w:hAnsi="Times New Roman" w:cs="Times New Roman"/>
                <w:color w:val="auto"/>
                <w:sz w:val="20"/>
                <w:szCs w:val="20"/>
              </w:rPr>
              <w:t xml:space="preserve"> мероприятий</w:t>
            </w:r>
            <w:r w:rsidR="0040379D" w:rsidRPr="00C74442">
              <w:rPr>
                <w:rFonts w:ascii="Times New Roman" w:hAnsi="Times New Roman" w:cs="Times New Roman"/>
                <w:color w:val="auto"/>
                <w:sz w:val="20"/>
                <w:szCs w:val="20"/>
              </w:rPr>
              <w:t xml:space="preserve">, сценариев </w:t>
            </w:r>
            <w:r w:rsidRPr="00C74442">
              <w:rPr>
                <w:rFonts w:ascii="Times New Roman" w:hAnsi="Times New Roman" w:cs="Times New Roman"/>
                <w:color w:val="auto"/>
                <w:sz w:val="20"/>
                <w:szCs w:val="20"/>
              </w:rPr>
              <w:t xml:space="preserve"> для реализации на летних площадках </w:t>
            </w:r>
          </w:p>
          <w:p w:rsidR="004A401C" w:rsidRPr="00C74442" w:rsidRDefault="004A401C" w:rsidP="00671B58">
            <w:pPr>
              <w:suppressAutoHyphens w:val="0"/>
              <w:autoSpaceDE w:val="0"/>
              <w:autoSpaceDN w:val="0"/>
              <w:adjustRightInd w:val="0"/>
              <w:rPr>
                <w:sz w:val="20"/>
                <w:szCs w:val="20"/>
                <w:lang w:eastAsia="ru-RU"/>
              </w:rPr>
            </w:pPr>
          </w:p>
        </w:tc>
        <w:tc>
          <w:tcPr>
            <w:tcW w:w="1623" w:type="dxa"/>
          </w:tcPr>
          <w:p w:rsidR="004A401C" w:rsidRPr="00C74442" w:rsidRDefault="0040379D" w:rsidP="00671B58">
            <w:pPr>
              <w:suppressAutoHyphens w:val="0"/>
              <w:autoSpaceDE w:val="0"/>
              <w:autoSpaceDN w:val="0"/>
              <w:adjustRightInd w:val="0"/>
              <w:rPr>
                <w:sz w:val="20"/>
                <w:szCs w:val="20"/>
                <w:lang w:eastAsia="ru-RU"/>
              </w:rPr>
            </w:pPr>
            <w:r w:rsidRPr="00C74442">
              <w:rPr>
                <w:sz w:val="20"/>
                <w:szCs w:val="20"/>
                <w:lang w:eastAsia="ru-RU"/>
              </w:rPr>
              <w:t>Май</w:t>
            </w:r>
          </w:p>
        </w:tc>
        <w:tc>
          <w:tcPr>
            <w:tcW w:w="2286" w:type="dxa"/>
          </w:tcPr>
          <w:p w:rsidR="004A401C" w:rsidRPr="00C74442" w:rsidRDefault="0040379D" w:rsidP="00671B58">
            <w:pPr>
              <w:suppressAutoHyphens w:val="0"/>
              <w:autoSpaceDE w:val="0"/>
              <w:autoSpaceDN w:val="0"/>
              <w:adjustRightInd w:val="0"/>
              <w:rPr>
                <w:sz w:val="20"/>
                <w:szCs w:val="20"/>
                <w:lang w:eastAsia="ru-RU"/>
              </w:rPr>
            </w:pPr>
            <w:r w:rsidRPr="00C74442">
              <w:rPr>
                <w:sz w:val="20"/>
                <w:szCs w:val="20"/>
                <w:lang w:eastAsia="ru-RU"/>
              </w:rPr>
              <w:t>Зам.директора по УВР, ПДО</w:t>
            </w:r>
          </w:p>
        </w:tc>
      </w:tr>
      <w:tr w:rsidR="000628E7" w:rsidRPr="00C74442" w:rsidTr="000628E7">
        <w:tc>
          <w:tcPr>
            <w:tcW w:w="675" w:type="dxa"/>
          </w:tcPr>
          <w:p w:rsidR="004A401C" w:rsidRPr="00C74442" w:rsidRDefault="004A401C" w:rsidP="00671B58">
            <w:pPr>
              <w:suppressAutoHyphens w:val="0"/>
              <w:autoSpaceDE w:val="0"/>
              <w:autoSpaceDN w:val="0"/>
              <w:adjustRightInd w:val="0"/>
              <w:rPr>
                <w:b/>
                <w:bCs/>
                <w:sz w:val="20"/>
                <w:szCs w:val="20"/>
                <w:lang w:eastAsia="ru-RU"/>
              </w:rPr>
            </w:pPr>
            <w:r w:rsidRPr="00C74442">
              <w:rPr>
                <w:b/>
                <w:bCs/>
                <w:sz w:val="20"/>
                <w:szCs w:val="20"/>
                <w:lang w:eastAsia="ru-RU"/>
              </w:rPr>
              <w:t>15</w:t>
            </w:r>
          </w:p>
        </w:tc>
        <w:tc>
          <w:tcPr>
            <w:tcW w:w="5040" w:type="dxa"/>
          </w:tcPr>
          <w:p w:rsidR="004A401C" w:rsidRPr="00C74442" w:rsidRDefault="004A401C" w:rsidP="00671B58">
            <w:pPr>
              <w:pStyle w:val="Default"/>
              <w:rPr>
                <w:rFonts w:ascii="Times New Roman" w:hAnsi="Times New Roman" w:cs="Times New Roman"/>
                <w:color w:val="auto"/>
                <w:sz w:val="20"/>
                <w:szCs w:val="20"/>
              </w:rPr>
            </w:pPr>
            <w:r w:rsidRPr="00C74442">
              <w:rPr>
                <w:rFonts w:ascii="Times New Roman" w:hAnsi="Times New Roman" w:cs="Times New Roman"/>
                <w:color w:val="auto"/>
                <w:sz w:val="20"/>
                <w:szCs w:val="20"/>
              </w:rPr>
              <w:t>Разработка сценариев мероприятий в рамках проекта «Территория детства»</w:t>
            </w:r>
          </w:p>
          <w:p w:rsidR="004A401C" w:rsidRPr="00C74442" w:rsidRDefault="004A401C" w:rsidP="00671B58">
            <w:pPr>
              <w:pStyle w:val="Default"/>
              <w:rPr>
                <w:rFonts w:ascii="Times New Roman" w:hAnsi="Times New Roman" w:cs="Times New Roman"/>
                <w:color w:val="auto"/>
                <w:sz w:val="20"/>
                <w:szCs w:val="20"/>
              </w:rPr>
            </w:pPr>
          </w:p>
        </w:tc>
        <w:tc>
          <w:tcPr>
            <w:tcW w:w="1623" w:type="dxa"/>
          </w:tcPr>
          <w:p w:rsidR="004A401C" w:rsidRPr="00C74442" w:rsidRDefault="0040379D" w:rsidP="00671B58">
            <w:pPr>
              <w:suppressAutoHyphens w:val="0"/>
              <w:autoSpaceDE w:val="0"/>
              <w:autoSpaceDN w:val="0"/>
              <w:adjustRightInd w:val="0"/>
              <w:rPr>
                <w:sz w:val="20"/>
                <w:szCs w:val="20"/>
                <w:lang w:eastAsia="ru-RU"/>
              </w:rPr>
            </w:pPr>
            <w:r w:rsidRPr="00C74442">
              <w:rPr>
                <w:sz w:val="20"/>
                <w:szCs w:val="20"/>
                <w:lang w:eastAsia="ru-RU"/>
              </w:rPr>
              <w:t>В течение уч. года</w:t>
            </w:r>
          </w:p>
        </w:tc>
        <w:tc>
          <w:tcPr>
            <w:tcW w:w="2286" w:type="dxa"/>
          </w:tcPr>
          <w:p w:rsidR="004A401C" w:rsidRPr="00C74442" w:rsidRDefault="0040379D" w:rsidP="00671B58">
            <w:pPr>
              <w:suppressAutoHyphens w:val="0"/>
              <w:autoSpaceDE w:val="0"/>
              <w:autoSpaceDN w:val="0"/>
              <w:adjustRightInd w:val="0"/>
              <w:rPr>
                <w:sz w:val="20"/>
                <w:szCs w:val="20"/>
                <w:lang w:eastAsia="ru-RU"/>
              </w:rPr>
            </w:pPr>
            <w:r w:rsidRPr="00C74442">
              <w:rPr>
                <w:sz w:val="20"/>
                <w:szCs w:val="20"/>
                <w:lang w:eastAsia="ru-RU"/>
              </w:rPr>
              <w:t>Педагог-организатор</w:t>
            </w:r>
          </w:p>
        </w:tc>
      </w:tr>
    </w:tbl>
    <w:p w:rsidR="00A26961" w:rsidRPr="00C74442" w:rsidRDefault="00A26961" w:rsidP="00671B58">
      <w:pPr>
        <w:suppressAutoHyphens w:val="0"/>
        <w:autoSpaceDE w:val="0"/>
        <w:autoSpaceDN w:val="0"/>
        <w:adjustRightInd w:val="0"/>
        <w:rPr>
          <w:bCs/>
          <w:sz w:val="20"/>
          <w:szCs w:val="20"/>
          <w:lang w:eastAsia="ru-RU"/>
        </w:rPr>
      </w:pPr>
    </w:p>
    <w:p w:rsidR="00A26961" w:rsidRPr="00C74442" w:rsidRDefault="008D7C57" w:rsidP="00671B58">
      <w:pPr>
        <w:suppressAutoHyphens w:val="0"/>
        <w:autoSpaceDE w:val="0"/>
        <w:autoSpaceDN w:val="0"/>
        <w:adjustRightInd w:val="0"/>
        <w:jc w:val="center"/>
        <w:rPr>
          <w:bCs/>
          <w:sz w:val="20"/>
          <w:szCs w:val="20"/>
          <w:lang w:eastAsia="ru-RU"/>
        </w:rPr>
      </w:pPr>
      <w:r w:rsidRPr="00C74442">
        <w:rPr>
          <w:bCs/>
          <w:sz w:val="20"/>
          <w:szCs w:val="20"/>
          <w:lang w:eastAsia="ru-RU"/>
        </w:rPr>
        <w:t>7</w:t>
      </w:r>
      <w:r w:rsidR="0040379D" w:rsidRPr="00C74442">
        <w:rPr>
          <w:bCs/>
          <w:sz w:val="20"/>
          <w:szCs w:val="20"/>
          <w:lang w:eastAsia="ru-RU"/>
        </w:rPr>
        <w:t>.2  ОРГАНИЗАЦИЯ И ПРОВЕДЕНИЕ  ГОРОДСКИХ  МЕ</w:t>
      </w:r>
      <w:r w:rsidR="002413B5" w:rsidRPr="00C74442">
        <w:rPr>
          <w:bCs/>
          <w:sz w:val="20"/>
          <w:szCs w:val="20"/>
          <w:lang w:eastAsia="ru-RU"/>
        </w:rPr>
        <w:t>Р</w:t>
      </w:r>
      <w:r w:rsidR="0040379D" w:rsidRPr="00C74442">
        <w:rPr>
          <w:bCs/>
          <w:sz w:val="20"/>
          <w:szCs w:val="20"/>
          <w:lang w:eastAsia="ru-RU"/>
        </w:rPr>
        <w:t>ОПРИЯТИЙ</w:t>
      </w:r>
    </w:p>
    <w:p w:rsidR="0040379D" w:rsidRPr="00C74442" w:rsidRDefault="0040379D" w:rsidP="00671B58">
      <w:pPr>
        <w:suppressAutoHyphens w:val="0"/>
        <w:autoSpaceDE w:val="0"/>
        <w:autoSpaceDN w:val="0"/>
        <w:adjustRightInd w:val="0"/>
        <w:rPr>
          <w:bCs/>
          <w:sz w:val="20"/>
          <w:szCs w:val="20"/>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536"/>
        <w:gridCol w:w="1843"/>
        <w:gridCol w:w="2977"/>
      </w:tblGrid>
      <w:tr w:rsidR="000628E7" w:rsidRPr="00C74442" w:rsidTr="000628E7">
        <w:tc>
          <w:tcPr>
            <w:tcW w:w="675" w:type="dxa"/>
          </w:tcPr>
          <w:p w:rsidR="0040379D" w:rsidRPr="00C74442" w:rsidRDefault="0040379D" w:rsidP="00671B58">
            <w:pPr>
              <w:jc w:val="center"/>
              <w:rPr>
                <w:bCs/>
                <w:sz w:val="20"/>
                <w:szCs w:val="20"/>
              </w:rPr>
            </w:pPr>
            <w:r w:rsidRPr="00C74442">
              <w:rPr>
                <w:bCs/>
                <w:sz w:val="20"/>
                <w:szCs w:val="20"/>
              </w:rPr>
              <w:t>№</w:t>
            </w:r>
          </w:p>
        </w:tc>
        <w:tc>
          <w:tcPr>
            <w:tcW w:w="4536" w:type="dxa"/>
          </w:tcPr>
          <w:p w:rsidR="0040379D" w:rsidRPr="00C74442" w:rsidRDefault="0040379D" w:rsidP="00671B58">
            <w:pPr>
              <w:jc w:val="center"/>
              <w:rPr>
                <w:bCs/>
                <w:sz w:val="20"/>
                <w:szCs w:val="20"/>
              </w:rPr>
            </w:pPr>
            <w:r w:rsidRPr="00C74442">
              <w:rPr>
                <w:bCs/>
                <w:sz w:val="20"/>
                <w:szCs w:val="20"/>
              </w:rPr>
              <w:t>Мероприятия</w:t>
            </w:r>
          </w:p>
        </w:tc>
        <w:tc>
          <w:tcPr>
            <w:tcW w:w="1843" w:type="dxa"/>
          </w:tcPr>
          <w:p w:rsidR="0040379D" w:rsidRPr="00C74442" w:rsidRDefault="0040379D" w:rsidP="00671B58">
            <w:pPr>
              <w:jc w:val="center"/>
              <w:rPr>
                <w:bCs/>
                <w:sz w:val="20"/>
                <w:szCs w:val="20"/>
              </w:rPr>
            </w:pPr>
            <w:r w:rsidRPr="00C74442">
              <w:rPr>
                <w:bCs/>
                <w:sz w:val="20"/>
                <w:szCs w:val="20"/>
              </w:rPr>
              <w:t>Срок исполнения</w:t>
            </w:r>
          </w:p>
        </w:tc>
        <w:tc>
          <w:tcPr>
            <w:tcW w:w="2977" w:type="dxa"/>
          </w:tcPr>
          <w:p w:rsidR="0040379D" w:rsidRPr="00C74442" w:rsidRDefault="0040379D" w:rsidP="00671B58">
            <w:pPr>
              <w:jc w:val="center"/>
              <w:rPr>
                <w:bCs/>
                <w:sz w:val="20"/>
                <w:szCs w:val="20"/>
              </w:rPr>
            </w:pPr>
            <w:r w:rsidRPr="00C74442">
              <w:rPr>
                <w:bCs/>
                <w:sz w:val="20"/>
                <w:szCs w:val="20"/>
              </w:rPr>
              <w:t>Ответственный</w:t>
            </w:r>
          </w:p>
        </w:tc>
      </w:tr>
      <w:tr w:rsidR="000628E7" w:rsidRPr="00C74442" w:rsidTr="000628E7">
        <w:tc>
          <w:tcPr>
            <w:tcW w:w="675" w:type="dxa"/>
          </w:tcPr>
          <w:p w:rsidR="0040379D" w:rsidRPr="00C74442" w:rsidRDefault="002413B5" w:rsidP="00671B58">
            <w:pPr>
              <w:suppressAutoHyphens w:val="0"/>
              <w:autoSpaceDE w:val="0"/>
              <w:autoSpaceDN w:val="0"/>
              <w:adjustRightInd w:val="0"/>
              <w:rPr>
                <w:sz w:val="20"/>
                <w:szCs w:val="20"/>
                <w:lang w:eastAsia="ru-RU"/>
              </w:rPr>
            </w:pPr>
            <w:r w:rsidRPr="00C74442">
              <w:rPr>
                <w:sz w:val="20"/>
                <w:szCs w:val="20"/>
                <w:lang w:eastAsia="ru-RU"/>
              </w:rPr>
              <w:t>1</w:t>
            </w:r>
          </w:p>
        </w:tc>
        <w:tc>
          <w:tcPr>
            <w:tcW w:w="4536" w:type="dxa"/>
          </w:tcPr>
          <w:p w:rsidR="0040379D" w:rsidRPr="00C74442" w:rsidRDefault="0040379D" w:rsidP="00671B58">
            <w:pPr>
              <w:suppressAutoHyphens w:val="0"/>
              <w:autoSpaceDE w:val="0"/>
              <w:autoSpaceDN w:val="0"/>
              <w:adjustRightInd w:val="0"/>
              <w:rPr>
                <w:sz w:val="20"/>
                <w:szCs w:val="20"/>
                <w:lang w:eastAsia="ru-RU"/>
              </w:rPr>
            </w:pPr>
            <w:r w:rsidRPr="00C74442">
              <w:rPr>
                <w:bCs/>
                <w:sz w:val="20"/>
                <w:szCs w:val="20"/>
                <w:lang w:eastAsia="ru-RU"/>
              </w:rPr>
              <w:t>День знаний: концертные программы</w:t>
            </w:r>
            <w:r w:rsidR="002413B5" w:rsidRPr="00C74442">
              <w:rPr>
                <w:bCs/>
                <w:sz w:val="20"/>
                <w:szCs w:val="20"/>
                <w:lang w:eastAsia="ru-RU"/>
              </w:rPr>
              <w:t xml:space="preserve"> </w:t>
            </w:r>
            <w:r w:rsidRPr="00C74442">
              <w:rPr>
                <w:bCs/>
                <w:sz w:val="20"/>
                <w:szCs w:val="20"/>
                <w:lang w:eastAsia="ru-RU"/>
              </w:rPr>
              <w:t xml:space="preserve"> мастер-классы, выставки</w:t>
            </w:r>
            <w:r w:rsidR="002413B5" w:rsidRPr="00C74442">
              <w:rPr>
                <w:bCs/>
                <w:sz w:val="20"/>
                <w:szCs w:val="20"/>
                <w:lang w:eastAsia="ru-RU"/>
              </w:rPr>
              <w:t xml:space="preserve"> на площадках города</w:t>
            </w:r>
          </w:p>
        </w:tc>
        <w:tc>
          <w:tcPr>
            <w:tcW w:w="1843" w:type="dxa"/>
          </w:tcPr>
          <w:p w:rsidR="0040379D" w:rsidRPr="00C74442" w:rsidRDefault="0040379D" w:rsidP="00671B58">
            <w:pPr>
              <w:suppressAutoHyphens w:val="0"/>
              <w:autoSpaceDE w:val="0"/>
              <w:autoSpaceDN w:val="0"/>
              <w:adjustRightInd w:val="0"/>
              <w:rPr>
                <w:sz w:val="20"/>
                <w:szCs w:val="20"/>
                <w:lang w:eastAsia="ru-RU"/>
              </w:rPr>
            </w:pPr>
            <w:r w:rsidRPr="00C74442">
              <w:rPr>
                <w:sz w:val="20"/>
                <w:szCs w:val="20"/>
                <w:lang w:eastAsia="ru-RU"/>
              </w:rPr>
              <w:t>1 сентября</w:t>
            </w:r>
          </w:p>
        </w:tc>
        <w:tc>
          <w:tcPr>
            <w:tcW w:w="2977" w:type="dxa"/>
          </w:tcPr>
          <w:p w:rsidR="0040379D" w:rsidRPr="00C74442" w:rsidRDefault="0040379D" w:rsidP="00671B58">
            <w:pPr>
              <w:suppressAutoHyphens w:val="0"/>
              <w:autoSpaceDE w:val="0"/>
              <w:autoSpaceDN w:val="0"/>
              <w:adjustRightInd w:val="0"/>
              <w:rPr>
                <w:sz w:val="20"/>
                <w:szCs w:val="20"/>
                <w:lang w:eastAsia="ru-RU"/>
              </w:rPr>
            </w:pPr>
            <w:r w:rsidRPr="00C74442">
              <w:rPr>
                <w:sz w:val="20"/>
                <w:szCs w:val="20"/>
                <w:lang w:eastAsia="ru-RU"/>
              </w:rPr>
              <w:t>Зам.дире</w:t>
            </w:r>
            <w:r w:rsidR="002413B5" w:rsidRPr="00C74442">
              <w:rPr>
                <w:sz w:val="20"/>
                <w:szCs w:val="20"/>
                <w:lang w:eastAsia="ru-RU"/>
              </w:rPr>
              <w:t>кт</w:t>
            </w:r>
            <w:r w:rsidRPr="00C74442">
              <w:rPr>
                <w:sz w:val="20"/>
                <w:szCs w:val="20"/>
                <w:lang w:eastAsia="ru-RU"/>
              </w:rPr>
              <w:t>ора по УВР, ПДО</w:t>
            </w:r>
          </w:p>
        </w:tc>
      </w:tr>
      <w:tr w:rsidR="000628E7" w:rsidRPr="00C74442" w:rsidTr="000628E7">
        <w:tc>
          <w:tcPr>
            <w:tcW w:w="675" w:type="dxa"/>
          </w:tcPr>
          <w:p w:rsidR="002413B5" w:rsidRPr="00C74442" w:rsidRDefault="003D2D9E" w:rsidP="00671B58">
            <w:pPr>
              <w:suppressAutoHyphens w:val="0"/>
              <w:autoSpaceDE w:val="0"/>
              <w:autoSpaceDN w:val="0"/>
              <w:adjustRightInd w:val="0"/>
              <w:rPr>
                <w:sz w:val="20"/>
                <w:szCs w:val="20"/>
                <w:lang w:eastAsia="ru-RU"/>
              </w:rPr>
            </w:pPr>
            <w:r w:rsidRPr="00C74442">
              <w:rPr>
                <w:sz w:val="20"/>
                <w:szCs w:val="20"/>
                <w:lang w:eastAsia="ru-RU"/>
              </w:rPr>
              <w:t>2</w:t>
            </w:r>
          </w:p>
        </w:tc>
        <w:tc>
          <w:tcPr>
            <w:tcW w:w="4536" w:type="dxa"/>
          </w:tcPr>
          <w:p w:rsidR="002413B5" w:rsidRPr="00C74442" w:rsidRDefault="002413B5" w:rsidP="00671B58">
            <w:pPr>
              <w:suppressAutoHyphens w:val="0"/>
              <w:autoSpaceDE w:val="0"/>
              <w:autoSpaceDN w:val="0"/>
              <w:adjustRightInd w:val="0"/>
              <w:rPr>
                <w:bCs/>
                <w:sz w:val="20"/>
                <w:szCs w:val="20"/>
                <w:lang w:eastAsia="ru-RU"/>
              </w:rPr>
            </w:pPr>
            <w:r w:rsidRPr="00C74442">
              <w:rPr>
                <w:bCs/>
                <w:sz w:val="20"/>
                <w:szCs w:val="20"/>
                <w:lang w:eastAsia="ru-RU"/>
              </w:rPr>
              <w:t>День открытых дверей. Семинар, мастер-классы  для слушателей курсов повышения квалификации УлГПУ</w:t>
            </w:r>
          </w:p>
        </w:tc>
        <w:tc>
          <w:tcPr>
            <w:tcW w:w="1843" w:type="dxa"/>
          </w:tcPr>
          <w:p w:rsidR="002413B5" w:rsidRPr="00C74442" w:rsidRDefault="002413B5" w:rsidP="00671B58">
            <w:pPr>
              <w:suppressAutoHyphens w:val="0"/>
              <w:autoSpaceDE w:val="0"/>
              <w:autoSpaceDN w:val="0"/>
              <w:adjustRightInd w:val="0"/>
              <w:rPr>
                <w:sz w:val="20"/>
                <w:szCs w:val="20"/>
                <w:lang w:eastAsia="ru-RU"/>
              </w:rPr>
            </w:pPr>
            <w:r w:rsidRPr="00C74442">
              <w:rPr>
                <w:sz w:val="20"/>
                <w:szCs w:val="20"/>
                <w:lang w:eastAsia="ru-RU"/>
              </w:rPr>
              <w:t>октябрь</w:t>
            </w:r>
          </w:p>
        </w:tc>
        <w:tc>
          <w:tcPr>
            <w:tcW w:w="2977" w:type="dxa"/>
          </w:tcPr>
          <w:p w:rsidR="002413B5" w:rsidRPr="00C74442" w:rsidRDefault="002413B5" w:rsidP="00671B58">
            <w:pPr>
              <w:suppressAutoHyphens w:val="0"/>
              <w:autoSpaceDE w:val="0"/>
              <w:autoSpaceDN w:val="0"/>
              <w:adjustRightInd w:val="0"/>
              <w:rPr>
                <w:sz w:val="20"/>
                <w:szCs w:val="20"/>
                <w:lang w:eastAsia="ru-RU"/>
              </w:rPr>
            </w:pPr>
            <w:r w:rsidRPr="00C74442">
              <w:rPr>
                <w:sz w:val="20"/>
                <w:szCs w:val="20"/>
                <w:lang w:eastAsia="ru-RU"/>
              </w:rPr>
              <w:t>Зам.директора по УВР, ПДО</w:t>
            </w:r>
          </w:p>
        </w:tc>
      </w:tr>
      <w:tr w:rsidR="000628E7" w:rsidRPr="00C74442" w:rsidTr="000628E7">
        <w:tc>
          <w:tcPr>
            <w:tcW w:w="675" w:type="dxa"/>
          </w:tcPr>
          <w:p w:rsidR="0040379D" w:rsidRPr="00C74442" w:rsidRDefault="003D2D9E" w:rsidP="00671B58">
            <w:pPr>
              <w:suppressAutoHyphens w:val="0"/>
              <w:autoSpaceDE w:val="0"/>
              <w:autoSpaceDN w:val="0"/>
              <w:adjustRightInd w:val="0"/>
              <w:rPr>
                <w:sz w:val="20"/>
                <w:szCs w:val="20"/>
                <w:lang w:eastAsia="ru-RU"/>
              </w:rPr>
            </w:pPr>
            <w:r w:rsidRPr="00C74442">
              <w:rPr>
                <w:sz w:val="20"/>
                <w:szCs w:val="20"/>
                <w:lang w:eastAsia="ru-RU"/>
              </w:rPr>
              <w:t>3</w:t>
            </w:r>
          </w:p>
        </w:tc>
        <w:tc>
          <w:tcPr>
            <w:tcW w:w="4536" w:type="dxa"/>
          </w:tcPr>
          <w:p w:rsidR="0040379D" w:rsidRPr="00C74442" w:rsidRDefault="002413B5" w:rsidP="00671B58">
            <w:pPr>
              <w:suppressAutoHyphens w:val="0"/>
              <w:autoSpaceDE w:val="0"/>
              <w:autoSpaceDN w:val="0"/>
              <w:adjustRightInd w:val="0"/>
              <w:rPr>
                <w:sz w:val="20"/>
                <w:szCs w:val="20"/>
                <w:lang w:eastAsia="ru-RU"/>
              </w:rPr>
            </w:pPr>
            <w:r w:rsidRPr="00C74442">
              <w:rPr>
                <w:sz w:val="20"/>
                <w:szCs w:val="20"/>
                <w:lang w:eastAsia="ru-RU"/>
              </w:rPr>
              <w:t>Городской конкурс «Мама – главное слово в каждой судьбе»</w:t>
            </w:r>
          </w:p>
        </w:tc>
        <w:tc>
          <w:tcPr>
            <w:tcW w:w="1843" w:type="dxa"/>
          </w:tcPr>
          <w:p w:rsidR="0040379D" w:rsidRPr="00C74442" w:rsidRDefault="002413B5" w:rsidP="00671B58">
            <w:pPr>
              <w:suppressAutoHyphens w:val="0"/>
              <w:autoSpaceDE w:val="0"/>
              <w:autoSpaceDN w:val="0"/>
              <w:adjustRightInd w:val="0"/>
              <w:rPr>
                <w:sz w:val="20"/>
                <w:szCs w:val="20"/>
                <w:lang w:eastAsia="ru-RU"/>
              </w:rPr>
            </w:pPr>
            <w:r w:rsidRPr="00C74442">
              <w:rPr>
                <w:sz w:val="20"/>
                <w:szCs w:val="20"/>
                <w:lang w:eastAsia="ru-RU"/>
              </w:rPr>
              <w:t>ноябрь</w:t>
            </w:r>
          </w:p>
        </w:tc>
        <w:tc>
          <w:tcPr>
            <w:tcW w:w="2977" w:type="dxa"/>
          </w:tcPr>
          <w:p w:rsidR="0040379D" w:rsidRPr="00C74442" w:rsidRDefault="002413B5" w:rsidP="00671B58">
            <w:pPr>
              <w:suppressAutoHyphens w:val="0"/>
              <w:autoSpaceDE w:val="0"/>
              <w:autoSpaceDN w:val="0"/>
              <w:adjustRightInd w:val="0"/>
              <w:rPr>
                <w:sz w:val="20"/>
                <w:szCs w:val="20"/>
                <w:lang w:eastAsia="ru-RU"/>
              </w:rPr>
            </w:pPr>
            <w:r w:rsidRPr="00C74442">
              <w:rPr>
                <w:sz w:val="20"/>
                <w:szCs w:val="20"/>
                <w:lang w:eastAsia="ru-RU"/>
              </w:rPr>
              <w:t>Зам.директора по УВР, педагог-организатор</w:t>
            </w:r>
          </w:p>
        </w:tc>
      </w:tr>
      <w:tr w:rsidR="000628E7" w:rsidRPr="00C74442" w:rsidTr="000628E7">
        <w:tc>
          <w:tcPr>
            <w:tcW w:w="675" w:type="dxa"/>
          </w:tcPr>
          <w:p w:rsidR="0040379D" w:rsidRPr="00C74442" w:rsidRDefault="003D2D9E" w:rsidP="00671B58">
            <w:pPr>
              <w:suppressAutoHyphens w:val="0"/>
              <w:autoSpaceDE w:val="0"/>
              <w:autoSpaceDN w:val="0"/>
              <w:adjustRightInd w:val="0"/>
              <w:rPr>
                <w:sz w:val="20"/>
                <w:szCs w:val="20"/>
                <w:lang w:eastAsia="ru-RU"/>
              </w:rPr>
            </w:pPr>
            <w:r w:rsidRPr="00C74442">
              <w:rPr>
                <w:sz w:val="20"/>
                <w:szCs w:val="20"/>
                <w:lang w:eastAsia="ru-RU"/>
              </w:rPr>
              <w:t>4</w:t>
            </w:r>
          </w:p>
        </w:tc>
        <w:tc>
          <w:tcPr>
            <w:tcW w:w="4536" w:type="dxa"/>
          </w:tcPr>
          <w:p w:rsidR="0040379D" w:rsidRPr="00C74442" w:rsidRDefault="002413B5" w:rsidP="00671B58">
            <w:pPr>
              <w:suppressAutoHyphens w:val="0"/>
              <w:autoSpaceDE w:val="0"/>
              <w:autoSpaceDN w:val="0"/>
              <w:adjustRightInd w:val="0"/>
              <w:rPr>
                <w:sz w:val="20"/>
                <w:szCs w:val="20"/>
                <w:lang w:eastAsia="ru-RU"/>
              </w:rPr>
            </w:pPr>
            <w:r w:rsidRPr="00C74442">
              <w:rPr>
                <w:sz w:val="20"/>
                <w:szCs w:val="20"/>
                <w:lang w:eastAsia="ru-RU"/>
              </w:rPr>
              <w:t xml:space="preserve">Новогоднее представление для учащихся ЦДТ </w:t>
            </w:r>
            <w:r w:rsidRPr="00C74442">
              <w:rPr>
                <w:sz w:val="20"/>
                <w:szCs w:val="20"/>
                <w:lang w:eastAsia="ru-RU"/>
              </w:rPr>
              <w:lastRenderedPageBreak/>
              <w:t>№4 и детей из малообеспеченных семей</w:t>
            </w:r>
          </w:p>
        </w:tc>
        <w:tc>
          <w:tcPr>
            <w:tcW w:w="1843" w:type="dxa"/>
          </w:tcPr>
          <w:p w:rsidR="0040379D" w:rsidRPr="00C74442" w:rsidRDefault="002413B5" w:rsidP="00671B58">
            <w:pPr>
              <w:suppressAutoHyphens w:val="0"/>
              <w:autoSpaceDE w:val="0"/>
              <w:autoSpaceDN w:val="0"/>
              <w:adjustRightInd w:val="0"/>
              <w:rPr>
                <w:sz w:val="20"/>
                <w:szCs w:val="20"/>
                <w:lang w:eastAsia="ru-RU"/>
              </w:rPr>
            </w:pPr>
            <w:r w:rsidRPr="00C74442">
              <w:rPr>
                <w:sz w:val="20"/>
                <w:szCs w:val="20"/>
                <w:lang w:eastAsia="ru-RU"/>
              </w:rPr>
              <w:lastRenderedPageBreak/>
              <w:t>декабрь</w:t>
            </w:r>
          </w:p>
        </w:tc>
        <w:tc>
          <w:tcPr>
            <w:tcW w:w="2977" w:type="dxa"/>
          </w:tcPr>
          <w:p w:rsidR="0040379D" w:rsidRPr="00C74442" w:rsidRDefault="002413B5" w:rsidP="00671B58">
            <w:pPr>
              <w:suppressAutoHyphens w:val="0"/>
              <w:autoSpaceDE w:val="0"/>
              <w:autoSpaceDN w:val="0"/>
              <w:adjustRightInd w:val="0"/>
              <w:rPr>
                <w:sz w:val="20"/>
                <w:szCs w:val="20"/>
                <w:lang w:eastAsia="ru-RU"/>
              </w:rPr>
            </w:pPr>
            <w:r w:rsidRPr="00C74442">
              <w:rPr>
                <w:sz w:val="20"/>
                <w:szCs w:val="20"/>
                <w:lang w:eastAsia="ru-RU"/>
              </w:rPr>
              <w:t>Зам.директора по УВР, педагог-</w:t>
            </w:r>
            <w:r w:rsidRPr="00C74442">
              <w:rPr>
                <w:sz w:val="20"/>
                <w:szCs w:val="20"/>
                <w:lang w:eastAsia="ru-RU"/>
              </w:rPr>
              <w:lastRenderedPageBreak/>
              <w:t>организатор</w:t>
            </w:r>
          </w:p>
        </w:tc>
      </w:tr>
      <w:tr w:rsidR="000628E7" w:rsidRPr="00C74442" w:rsidTr="000628E7">
        <w:tc>
          <w:tcPr>
            <w:tcW w:w="675" w:type="dxa"/>
          </w:tcPr>
          <w:p w:rsidR="0040379D" w:rsidRPr="00C74442" w:rsidRDefault="003D2D9E" w:rsidP="00671B58">
            <w:pPr>
              <w:suppressAutoHyphens w:val="0"/>
              <w:autoSpaceDE w:val="0"/>
              <w:autoSpaceDN w:val="0"/>
              <w:adjustRightInd w:val="0"/>
              <w:rPr>
                <w:sz w:val="20"/>
                <w:szCs w:val="20"/>
                <w:lang w:eastAsia="ru-RU"/>
              </w:rPr>
            </w:pPr>
            <w:r w:rsidRPr="00C74442">
              <w:rPr>
                <w:sz w:val="20"/>
                <w:szCs w:val="20"/>
                <w:lang w:eastAsia="ru-RU"/>
              </w:rPr>
              <w:lastRenderedPageBreak/>
              <w:t>5</w:t>
            </w:r>
          </w:p>
        </w:tc>
        <w:tc>
          <w:tcPr>
            <w:tcW w:w="4536" w:type="dxa"/>
          </w:tcPr>
          <w:p w:rsidR="0040379D" w:rsidRPr="00C74442" w:rsidRDefault="002413B5" w:rsidP="00671B58">
            <w:pPr>
              <w:suppressAutoHyphens w:val="0"/>
              <w:autoSpaceDE w:val="0"/>
              <w:autoSpaceDN w:val="0"/>
              <w:adjustRightInd w:val="0"/>
              <w:rPr>
                <w:sz w:val="20"/>
                <w:szCs w:val="20"/>
                <w:lang w:eastAsia="ru-RU"/>
              </w:rPr>
            </w:pPr>
            <w:r w:rsidRPr="00C74442">
              <w:rPr>
                <w:sz w:val="20"/>
                <w:szCs w:val="20"/>
                <w:lang w:eastAsia="ru-RU"/>
              </w:rPr>
              <w:t>Открытые соревнования по боксу (межрегион)</w:t>
            </w:r>
          </w:p>
        </w:tc>
        <w:tc>
          <w:tcPr>
            <w:tcW w:w="1843" w:type="dxa"/>
          </w:tcPr>
          <w:p w:rsidR="0040379D" w:rsidRPr="00C74442" w:rsidRDefault="002413B5" w:rsidP="00671B58">
            <w:pPr>
              <w:suppressAutoHyphens w:val="0"/>
              <w:autoSpaceDE w:val="0"/>
              <w:autoSpaceDN w:val="0"/>
              <w:adjustRightInd w:val="0"/>
              <w:rPr>
                <w:sz w:val="20"/>
                <w:szCs w:val="20"/>
                <w:lang w:eastAsia="ru-RU"/>
              </w:rPr>
            </w:pPr>
            <w:r w:rsidRPr="00C74442">
              <w:rPr>
                <w:sz w:val="20"/>
                <w:szCs w:val="20"/>
                <w:lang w:eastAsia="ru-RU"/>
              </w:rPr>
              <w:t>декабрь</w:t>
            </w:r>
          </w:p>
        </w:tc>
        <w:tc>
          <w:tcPr>
            <w:tcW w:w="2977" w:type="dxa"/>
          </w:tcPr>
          <w:p w:rsidR="0040379D" w:rsidRPr="00C74442" w:rsidRDefault="002413B5" w:rsidP="00671B58">
            <w:pPr>
              <w:suppressAutoHyphens w:val="0"/>
              <w:autoSpaceDE w:val="0"/>
              <w:autoSpaceDN w:val="0"/>
              <w:adjustRightInd w:val="0"/>
              <w:rPr>
                <w:sz w:val="20"/>
                <w:szCs w:val="20"/>
                <w:lang w:eastAsia="ru-RU"/>
              </w:rPr>
            </w:pPr>
            <w:r w:rsidRPr="00C74442">
              <w:rPr>
                <w:sz w:val="20"/>
                <w:szCs w:val="20"/>
                <w:lang w:eastAsia="ru-RU"/>
              </w:rPr>
              <w:t>Педагог-организатор</w:t>
            </w:r>
          </w:p>
        </w:tc>
      </w:tr>
      <w:tr w:rsidR="000628E7" w:rsidRPr="00C74442" w:rsidTr="000628E7">
        <w:tc>
          <w:tcPr>
            <w:tcW w:w="675" w:type="dxa"/>
          </w:tcPr>
          <w:p w:rsidR="002413B5" w:rsidRPr="00C74442" w:rsidRDefault="003D2D9E" w:rsidP="00671B58">
            <w:pPr>
              <w:suppressAutoHyphens w:val="0"/>
              <w:autoSpaceDE w:val="0"/>
              <w:autoSpaceDN w:val="0"/>
              <w:adjustRightInd w:val="0"/>
              <w:rPr>
                <w:sz w:val="20"/>
                <w:szCs w:val="20"/>
                <w:lang w:eastAsia="ru-RU"/>
              </w:rPr>
            </w:pPr>
            <w:r w:rsidRPr="00C74442">
              <w:rPr>
                <w:sz w:val="20"/>
                <w:szCs w:val="20"/>
                <w:lang w:eastAsia="ru-RU"/>
              </w:rPr>
              <w:t>6</w:t>
            </w:r>
          </w:p>
        </w:tc>
        <w:tc>
          <w:tcPr>
            <w:tcW w:w="4536" w:type="dxa"/>
          </w:tcPr>
          <w:p w:rsidR="002413B5" w:rsidRPr="00C74442" w:rsidRDefault="002413B5" w:rsidP="00671B58">
            <w:pPr>
              <w:suppressAutoHyphens w:val="0"/>
              <w:autoSpaceDE w:val="0"/>
              <w:autoSpaceDN w:val="0"/>
              <w:adjustRightInd w:val="0"/>
              <w:rPr>
                <w:sz w:val="20"/>
                <w:szCs w:val="20"/>
                <w:lang w:eastAsia="ru-RU"/>
              </w:rPr>
            </w:pPr>
            <w:r w:rsidRPr="00C74442">
              <w:rPr>
                <w:sz w:val="20"/>
                <w:szCs w:val="20"/>
                <w:lang w:eastAsia="ru-RU"/>
              </w:rPr>
              <w:t>Городской фестиваль «Рождественская звезда»</w:t>
            </w:r>
          </w:p>
        </w:tc>
        <w:tc>
          <w:tcPr>
            <w:tcW w:w="1843" w:type="dxa"/>
          </w:tcPr>
          <w:p w:rsidR="002413B5" w:rsidRPr="00C74442" w:rsidRDefault="002413B5" w:rsidP="00671B58">
            <w:pPr>
              <w:suppressAutoHyphens w:val="0"/>
              <w:autoSpaceDE w:val="0"/>
              <w:autoSpaceDN w:val="0"/>
              <w:adjustRightInd w:val="0"/>
              <w:rPr>
                <w:sz w:val="20"/>
                <w:szCs w:val="20"/>
                <w:lang w:eastAsia="ru-RU"/>
              </w:rPr>
            </w:pPr>
            <w:r w:rsidRPr="00C74442">
              <w:rPr>
                <w:sz w:val="20"/>
                <w:szCs w:val="20"/>
                <w:lang w:eastAsia="ru-RU"/>
              </w:rPr>
              <w:t>декабрь</w:t>
            </w:r>
          </w:p>
        </w:tc>
        <w:tc>
          <w:tcPr>
            <w:tcW w:w="2977" w:type="dxa"/>
          </w:tcPr>
          <w:p w:rsidR="002413B5" w:rsidRPr="00C74442" w:rsidRDefault="002413B5" w:rsidP="00671B58">
            <w:pPr>
              <w:suppressAutoHyphens w:val="0"/>
              <w:autoSpaceDE w:val="0"/>
              <w:autoSpaceDN w:val="0"/>
              <w:adjustRightInd w:val="0"/>
              <w:rPr>
                <w:sz w:val="20"/>
                <w:szCs w:val="20"/>
                <w:lang w:eastAsia="ru-RU"/>
              </w:rPr>
            </w:pPr>
            <w:r w:rsidRPr="00C74442">
              <w:rPr>
                <w:sz w:val="20"/>
                <w:szCs w:val="20"/>
                <w:lang w:eastAsia="ru-RU"/>
              </w:rPr>
              <w:t>Зам.директора по УВР, педагог-организатор</w:t>
            </w:r>
          </w:p>
        </w:tc>
      </w:tr>
      <w:tr w:rsidR="000628E7" w:rsidRPr="00C74442" w:rsidTr="000628E7">
        <w:tc>
          <w:tcPr>
            <w:tcW w:w="675"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7</w:t>
            </w:r>
          </w:p>
        </w:tc>
        <w:tc>
          <w:tcPr>
            <w:tcW w:w="4536"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rPr>
              <w:t>Организация и проведение Первенства Ульяновской области по тяжёлой атлетике</w:t>
            </w:r>
          </w:p>
        </w:tc>
        <w:tc>
          <w:tcPr>
            <w:tcW w:w="1843"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январь</w:t>
            </w:r>
          </w:p>
        </w:tc>
        <w:tc>
          <w:tcPr>
            <w:tcW w:w="2977"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ПДО</w:t>
            </w:r>
          </w:p>
        </w:tc>
      </w:tr>
      <w:tr w:rsidR="000628E7" w:rsidRPr="00C74442" w:rsidTr="000628E7">
        <w:tc>
          <w:tcPr>
            <w:tcW w:w="675"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8</w:t>
            </w:r>
          </w:p>
        </w:tc>
        <w:tc>
          <w:tcPr>
            <w:tcW w:w="4536"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Городской фестиваль русской народной песни «Русский хоровод»</w:t>
            </w:r>
          </w:p>
        </w:tc>
        <w:tc>
          <w:tcPr>
            <w:tcW w:w="1843"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март</w:t>
            </w:r>
          </w:p>
        </w:tc>
        <w:tc>
          <w:tcPr>
            <w:tcW w:w="2977"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Зам.директора по УВР, педагог-организатор</w:t>
            </w:r>
          </w:p>
        </w:tc>
      </w:tr>
      <w:tr w:rsidR="000628E7" w:rsidRPr="00C74442" w:rsidTr="000628E7">
        <w:tc>
          <w:tcPr>
            <w:tcW w:w="675"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9</w:t>
            </w:r>
          </w:p>
        </w:tc>
        <w:tc>
          <w:tcPr>
            <w:tcW w:w="4536"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Территориальный этап городского фестиваля «Червона Рута»</w:t>
            </w:r>
          </w:p>
        </w:tc>
        <w:tc>
          <w:tcPr>
            <w:tcW w:w="1843"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март</w:t>
            </w:r>
          </w:p>
        </w:tc>
        <w:tc>
          <w:tcPr>
            <w:tcW w:w="2977"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Зам.директора по УВР, педагог-организатор</w:t>
            </w:r>
          </w:p>
        </w:tc>
      </w:tr>
      <w:tr w:rsidR="000628E7" w:rsidRPr="00C74442" w:rsidTr="000628E7">
        <w:tc>
          <w:tcPr>
            <w:tcW w:w="675"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10</w:t>
            </w:r>
          </w:p>
        </w:tc>
        <w:tc>
          <w:tcPr>
            <w:tcW w:w="4536" w:type="dxa"/>
          </w:tcPr>
          <w:p w:rsidR="008A4072" w:rsidRPr="00C74442" w:rsidRDefault="008A4072" w:rsidP="00671B58">
            <w:pPr>
              <w:suppressAutoHyphens w:val="0"/>
              <w:autoSpaceDE w:val="0"/>
              <w:autoSpaceDN w:val="0"/>
              <w:adjustRightInd w:val="0"/>
              <w:rPr>
                <w:bCs/>
                <w:sz w:val="20"/>
                <w:szCs w:val="20"/>
                <w:lang w:eastAsia="ru-RU"/>
              </w:rPr>
            </w:pPr>
            <w:r w:rsidRPr="00C74442">
              <w:rPr>
                <w:bCs/>
                <w:sz w:val="20"/>
                <w:szCs w:val="20"/>
                <w:lang w:eastAsia="ru-RU"/>
              </w:rPr>
              <w:t>День открытых дверей. Семинар, мастер-классы  для слушателей курсов повышения квалификации УлГПУ</w:t>
            </w:r>
          </w:p>
        </w:tc>
        <w:tc>
          <w:tcPr>
            <w:tcW w:w="1843"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апрель</w:t>
            </w:r>
          </w:p>
        </w:tc>
        <w:tc>
          <w:tcPr>
            <w:tcW w:w="2977"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Зам.директора по УВР, ПДО</w:t>
            </w:r>
          </w:p>
        </w:tc>
      </w:tr>
      <w:tr w:rsidR="000628E7" w:rsidRPr="00C74442" w:rsidTr="000628E7">
        <w:tc>
          <w:tcPr>
            <w:tcW w:w="675"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11</w:t>
            </w:r>
          </w:p>
        </w:tc>
        <w:tc>
          <w:tcPr>
            <w:tcW w:w="4536"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Городской фестиваль детско-юношеского творчества «Юные таланты Ульяновска»</w:t>
            </w:r>
          </w:p>
        </w:tc>
        <w:tc>
          <w:tcPr>
            <w:tcW w:w="1843"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март</w:t>
            </w:r>
          </w:p>
        </w:tc>
        <w:tc>
          <w:tcPr>
            <w:tcW w:w="2977"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Зам.директора по УВР, педагог-организатор</w:t>
            </w:r>
          </w:p>
        </w:tc>
      </w:tr>
      <w:tr w:rsidR="000628E7" w:rsidRPr="00C74442" w:rsidTr="000628E7">
        <w:tc>
          <w:tcPr>
            <w:tcW w:w="675"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12</w:t>
            </w:r>
          </w:p>
        </w:tc>
        <w:tc>
          <w:tcPr>
            <w:tcW w:w="4536"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Открытые соревнования по боксу (межрегион)</w:t>
            </w:r>
          </w:p>
        </w:tc>
        <w:tc>
          <w:tcPr>
            <w:tcW w:w="1843"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май</w:t>
            </w:r>
          </w:p>
        </w:tc>
        <w:tc>
          <w:tcPr>
            <w:tcW w:w="2977"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Педагог-организатор</w:t>
            </w:r>
          </w:p>
        </w:tc>
      </w:tr>
      <w:tr w:rsidR="000628E7" w:rsidRPr="00C74442" w:rsidTr="000628E7">
        <w:tc>
          <w:tcPr>
            <w:tcW w:w="675"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13</w:t>
            </w:r>
          </w:p>
        </w:tc>
        <w:tc>
          <w:tcPr>
            <w:tcW w:w="4536"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Отчётный концерт. Выставка декоративно-прикладного творчества</w:t>
            </w:r>
          </w:p>
        </w:tc>
        <w:tc>
          <w:tcPr>
            <w:tcW w:w="1843"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май</w:t>
            </w:r>
          </w:p>
        </w:tc>
        <w:tc>
          <w:tcPr>
            <w:tcW w:w="2977"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Зам.директора по УВР, педагог-организатор</w:t>
            </w:r>
          </w:p>
        </w:tc>
      </w:tr>
      <w:tr w:rsidR="000628E7" w:rsidRPr="00C74442" w:rsidTr="000628E7">
        <w:tc>
          <w:tcPr>
            <w:tcW w:w="675"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14</w:t>
            </w:r>
          </w:p>
        </w:tc>
        <w:tc>
          <w:tcPr>
            <w:tcW w:w="4536"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Мероприятия в рамках проектов «Территория детства», «Летний Венец», «Зимний Венец» и  в парке «Винновская роща»</w:t>
            </w:r>
          </w:p>
        </w:tc>
        <w:tc>
          <w:tcPr>
            <w:tcW w:w="1843"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В течение года</w:t>
            </w:r>
          </w:p>
        </w:tc>
        <w:tc>
          <w:tcPr>
            <w:tcW w:w="2977" w:type="dxa"/>
          </w:tcPr>
          <w:p w:rsidR="008A4072" w:rsidRPr="00C74442" w:rsidRDefault="008A4072" w:rsidP="00671B58">
            <w:pPr>
              <w:suppressAutoHyphens w:val="0"/>
              <w:autoSpaceDE w:val="0"/>
              <w:autoSpaceDN w:val="0"/>
              <w:adjustRightInd w:val="0"/>
              <w:rPr>
                <w:sz w:val="20"/>
                <w:szCs w:val="20"/>
                <w:lang w:eastAsia="ru-RU"/>
              </w:rPr>
            </w:pPr>
            <w:r w:rsidRPr="00C74442">
              <w:rPr>
                <w:sz w:val="20"/>
                <w:szCs w:val="20"/>
                <w:lang w:eastAsia="ru-RU"/>
              </w:rPr>
              <w:t>Директор, зам.директора по УВР, педагог-организатор, ПДО</w:t>
            </w:r>
          </w:p>
        </w:tc>
      </w:tr>
    </w:tbl>
    <w:p w:rsidR="0040379D" w:rsidRPr="00C74442" w:rsidRDefault="0040379D" w:rsidP="00671B58">
      <w:pPr>
        <w:suppressAutoHyphens w:val="0"/>
        <w:autoSpaceDE w:val="0"/>
        <w:autoSpaceDN w:val="0"/>
        <w:adjustRightInd w:val="0"/>
        <w:rPr>
          <w:sz w:val="20"/>
          <w:szCs w:val="20"/>
          <w:lang w:eastAsia="ru-RU"/>
        </w:rPr>
      </w:pPr>
    </w:p>
    <w:p w:rsidR="000C698F" w:rsidRPr="00C74442" w:rsidRDefault="008D7C57" w:rsidP="00671B58">
      <w:pPr>
        <w:jc w:val="center"/>
        <w:rPr>
          <w:sz w:val="20"/>
          <w:szCs w:val="20"/>
        </w:rPr>
      </w:pPr>
      <w:r w:rsidRPr="00C74442">
        <w:rPr>
          <w:sz w:val="20"/>
          <w:szCs w:val="20"/>
        </w:rPr>
        <w:t>7</w:t>
      </w:r>
      <w:r w:rsidR="000C698F" w:rsidRPr="00C74442">
        <w:rPr>
          <w:sz w:val="20"/>
          <w:szCs w:val="20"/>
        </w:rPr>
        <w:t>.</w:t>
      </w:r>
      <w:r w:rsidR="00C71DEF" w:rsidRPr="00C74442">
        <w:rPr>
          <w:sz w:val="20"/>
          <w:szCs w:val="20"/>
        </w:rPr>
        <w:t>3</w:t>
      </w:r>
      <w:r w:rsidR="000C698F" w:rsidRPr="00C74442">
        <w:rPr>
          <w:sz w:val="20"/>
          <w:szCs w:val="20"/>
        </w:rPr>
        <w:t xml:space="preserve"> ОРГАНИЗАЦИЯ СОЦИАЛЬНО-ЗНАЧИМЫХ </w:t>
      </w:r>
    </w:p>
    <w:p w:rsidR="003D2D9E" w:rsidRPr="00C74442" w:rsidRDefault="000C698F" w:rsidP="00671B58">
      <w:pPr>
        <w:jc w:val="center"/>
        <w:rPr>
          <w:sz w:val="20"/>
          <w:szCs w:val="20"/>
        </w:rPr>
      </w:pPr>
      <w:r w:rsidRPr="00C74442">
        <w:rPr>
          <w:sz w:val="20"/>
          <w:szCs w:val="20"/>
        </w:rPr>
        <w:t xml:space="preserve"> И КУЛЬТУРНО-МАССОВЫХ МЕРОПРИЯТИЙ</w:t>
      </w:r>
    </w:p>
    <w:p w:rsidR="000C698F" w:rsidRPr="00C74442" w:rsidRDefault="000C698F" w:rsidP="00671B58">
      <w:pPr>
        <w:jc w:val="center"/>
        <w:rPr>
          <w:sz w:val="20"/>
          <w:szCs w:val="2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245"/>
        <w:gridCol w:w="1843"/>
        <w:gridCol w:w="2126"/>
      </w:tblGrid>
      <w:tr w:rsidR="000628E7" w:rsidRPr="00C74442" w:rsidTr="000628E7">
        <w:tc>
          <w:tcPr>
            <w:tcW w:w="851" w:type="dxa"/>
          </w:tcPr>
          <w:p w:rsidR="00116A5F" w:rsidRPr="00C74442" w:rsidRDefault="002A1C41" w:rsidP="00671B58">
            <w:pPr>
              <w:rPr>
                <w:sz w:val="20"/>
                <w:szCs w:val="20"/>
              </w:rPr>
            </w:pPr>
            <w:r w:rsidRPr="00C74442">
              <w:rPr>
                <w:sz w:val="20"/>
                <w:szCs w:val="20"/>
              </w:rPr>
              <w:t>№</w:t>
            </w:r>
          </w:p>
        </w:tc>
        <w:tc>
          <w:tcPr>
            <w:tcW w:w="5245" w:type="dxa"/>
          </w:tcPr>
          <w:p w:rsidR="00116A5F" w:rsidRPr="00C74442" w:rsidRDefault="002A1C41" w:rsidP="00671B58">
            <w:pPr>
              <w:rPr>
                <w:sz w:val="20"/>
                <w:szCs w:val="20"/>
              </w:rPr>
            </w:pPr>
            <w:r w:rsidRPr="00C74442">
              <w:rPr>
                <w:sz w:val="20"/>
                <w:szCs w:val="20"/>
              </w:rPr>
              <w:t>Мероприятие</w:t>
            </w:r>
          </w:p>
        </w:tc>
        <w:tc>
          <w:tcPr>
            <w:tcW w:w="1843" w:type="dxa"/>
          </w:tcPr>
          <w:p w:rsidR="00116A5F" w:rsidRPr="00C74442" w:rsidRDefault="002A1C41" w:rsidP="00671B58">
            <w:pPr>
              <w:rPr>
                <w:sz w:val="20"/>
                <w:szCs w:val="20"/>
              </w:rPr>
            </w:pPr>
            <w:r w:rsidRPr="00C74442">
              <w:rPr>
                <w:sz w:val="20"/>
                <w:szCs w:val="20"/>
              </w:rPr>
              <w:t>Срок исполнения</w:t>
            </w:r>
          </w:p>
        </w:tc>
        <w:tc>
          <w:tcPr>
            <w:tcW w:w="2126" w:type="dxa"/>
          </w:tcPr>
          <w:p w:rsidR="00116A5F" w:rsidRPr="00C74442" w:rsidRDefault="002A1C41" w:rsidP="00671B58">
            <w:pPr>
              <w:rPr>
                <w:sz w:val="20"/>
                <w:szCs w:val="20"/>
              </w:rPr>
            </w:pPr>
            <w:r w:rsidRPr="00C74442">
              <w:rPr>
                <w:sz w:val="20"/>
                <w:szCs w:val="20"/>
              </w:rPr>
              <w:t>Ответственный</w:t>
            </w:r>
          </w:p>
        </w:tc>
      </w:tr>
      <w:tr w:rsidR="000628E7" w:rsidRPr="00C74442" w:rsidTr="000628E7">
        <w:tc>
          <w:tcPr>
            <w:tcW w:w="851" w:type="dxa"/>
          </w:tcPr>
          <w:p w:rsidR="002A1C41" w:rsidRPr="00C74442" w:rsidRDefault="002A1C41" w:rsidP="00671B58">
            <w:pPr>
              <w:rPr>
                <w:sz w:val="20"/>
                <w:szCs w:val="20"/>
              </w:rPr>
            </w:pPr>
            <w:r w:rsidRPr="00C74442">
              <w:rPr>
                <w:sz w:val="20"/>
                <w:szCs w:val="20"/>
              </w:rPr>
              <w:t>1</w:t>
            </w:r>
          </w:p>
        </w:tc>
        <w:tc>
          <w:tcPr>
            <w:tcW w:w="5245" w:type="dxa"/>
          </w:tcPr>
          <w:p w:rsidR="002A1C41" w:rsidRPr="00C74442" w:rsidRDefault="002A1C41" w:rsidP="00671B58">
            <w:pPr>
              <w:rPr>
                <w:sz w:val="20"/>
                <w:szCs w:val="20"/>
              </w:rPr>
            </w:pPr>
            <w:r w:rsidRPr="00C74442">
              <w:rPr>
                <w:sz w:val="20"/>
                <w:szCs w:val="20"/>
              </w:rPr>
              <w:t>День Знаний.</w:t>
            </w:r>
          </w:p>
        </w:tc>
        <w:tc>
          <w:tcPr>
            <w:tcW w:w="1843" w:type="dxa"/>
          </w:tcPr>
          <w:p w:rsidR="002A1C41" w:rsidRPr="00C74442" w:rsidRDefault="002A1C41" w:rsidP="00671B58">
            <w:pPr>
              <w:rPr>
                <w:sz w:val="20"/>
                <w:szCs w:val="20"/>
              </w:rPr>
            </w:pPr>
            <w:r w:rsidRPr="00C74442">
              <w:rPr>
                <w:sz w:val="20"/>
                <w:szCs w:val="20"/>
              </w:rPr>
              <w:t>сентябрь</w:t>
            </w:r>
          </w:p>
        </w:tc>
        <w:tc>
          <w:tcPr>
            <w:tcW w:w="2126" w:type="dxa"/>
            <w:vMerge w:val="restart"/>
            <w:textDirection w:val="btLr"/>
          </w:tcPr>
          <w:p w:rsidR="008A4072" w:rsidRPr="00C74442" w:rsidRDefault="008A4072" w:rsidP="00671B58">
            <w:pPr>
              <w:rPr>
                <w:sz w:val="20"/>
                <w:szCs w:val="20"/>
                <w:lang w:eastAsia="ru-RU"/>
              </w:rPr>
            </w:pPr>
          </w:p>
          <w:p w:rsidR="008A4072" w:rsidRPr="00C74442" w:rsidRDefault="008A4072" w:rsidP="00671B58">
            <w:pPr>
              <w:rPr>
                <w:sz w:val="20"/>
                <w:szCs w:val="20"/>
                <w:lang w:eastAsia="ru-RU"/>
              </w:rPr>
            </w:pPr>
          </w:p>
          <w:p w:rsidR="002A1C41" w:rsidRPr="00C74442" w:rsidRDefault="002A1C41" w:rsidP="00671B58">
            <w:pPr>
              <w:rPr>
                <w:sz w:val="20"/>
                <w:szCs w:val="20"/>
                <w:lang w:eastAsia="ru-RU"/>
              </w:rPr>
            </w:pPr>
            <w:r w:rsidRPr="00C74442">
              <w:rPr>
                <w:sz w:val="20"/>
                <w:szCs w:val="20"/>
                <w:lang w:eastAsia="ru-RU"/>
              </w:rPr>
              <w:t>зам.директора по УВР, педагог-организатор</w:t>
            </w:r>
          </w:p>
          <w:p w:rsidR="008A4072" w:rsidRPr="00C74442" w:rsidRDefault="008A4072" w:rsidP="00671B58">
            <w:pPr>
              <w:rPr>
                <w:sz w:val="20"/>
                <w:szCs w:val="20"/>
                <w:lang w:eastAsia="ru-RU"/>
              </w:rPr>
            </w:pPr>
          </w:p>
          <w:p w:rsidR="008A4072" w:rsidRPr="00C74442" w:rsidRDefault="008A4072" w:rsidP="00671B58">
            <w:pPr>
              <w:rPr>
                <w:sz w:val="20"/>
                <w:szCs w:val="20"/>
                <w:lang w:eastAsia="ru-RU"/>
              </w:rPr>
            </w:pPr>
          </w:p>
          <w:p w:rsidR="008A4072" w:rsidRPr="00C74442" w:rsidRDefault="008A4072" w:rsidP="00671B58">
            <w:pPr>
              <w:rPr>
                <w:sz w:val="20"/>
                <w:szCs w:val="20"/>
                <w:lang w:eastAsia="ru-RU"/>
              </w:rPr>
            </w:pPr>
          </w:p>
          <w:p w:rsidR="008A4072" w:rsidRPr="00C74442" w:rsidRDefault="008A4072" w:rsidP="00671B58">
            <w:pPr>
              <w:rPr>
                <w:sz w:val="20"/>
                <w:szCs w:val="20"/>
              </w:rPr>
            </w:pPr>
          </w:p>
        </w:tc>
      </w:tr>
      <w:tr w:rsidR="000628E7" w:rsidRPr="00C74442" w:rsidTr="000628E7">
        <w:tc>
          <w:tcPr>
            <w:tcW w:w="851" w:type="dxa"/>
          </w:tcPr>
          <w:p w:rsidR="002A1C41" w:rsidRPr="00C74442" w:rsidRDefault="002A1C41" w:rsidP="00671B58">
            <w:pPr>
              <w:rPr>
                <w:sz w:val="20"/>
                <w:szCs w:val="20"/>
              </w:rPr>
            </w:pPr>
          </w:p>
        </w:tc>
        <w:tc>
          <w:tcPr>
            <w:tcW w:w="5245" w:type="dxa"/>
          </w:tcPr>
          <w:p w:rsidR="002A1C41" w:rsidRPr="00C74442" w:rsidRDefault="002A1C41" w:rsidP="00671B58">
            <w:pPr>
              <w:rPr>
                <w:sz w:val="20"/>
                <w:szCs w:val="20"/>
              </w:rPr>
            </w:pPr>
            <w:r w:rsidRPr="00C74442">
              <w:rPr>
                <w:sz w:val="20"/>
                <w:szCs w:val="20"/>
                <w:lang w:eastAsia="en-US"/>
              </w:rPr>
              <w:t>День города.</w:t>
            </w:r>
          </w:p>
        </w:tc>
        <w:tc>
          <w:tcPr>
            <w:tcW w:w="1843" w:type="dxa"/>
          </w:tcPr>
          <w:p w:rsidR="002A1C41" w:rsidRPr="00C74442" w:rsidRDefault="002A1C41" w:rsidP="00671B58">
            <w:pPr>
              <w:rPr>
                <w:sz w:val="20"/>
                <w:szCs w:val="20"/>
              </w:rPr>
            </w:pPr>
          </w:p>
        </w:tc>
        <w:tc>
          <w:tcPr>
            <w:tcW w:w="2126" w:type="dxa"/>
            <w:vMerge/>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2</w:t>
            </w:r>
          </w:p>
        </w:tc>
        <w:tc>
          <w:tcPr>
            <w:tcW w:w="5245" w:type="dxa"/>
          </w:tcPr>
          <w:p w:rsidR="002A1C41" w:rsidRPr="00C74442" w:rsidRDefault="002A1C41" w:rsidP="00671B58">
            <w:pPr>
              <w:rPr>
                <w:sz w:val="20"/>
                <w:szCs w:val="20"/>
              </w:rPr>
            </w:pPr>
            <w:r w:rsidRPr="00C74442">
              <w:rPr>
                <w:sz w:val="20"/>
                <w:szCs w:val="20"/>
              </w:rPr>
              <w:t>День семейного общения</w:t>
            </w:r>
          </w:p>
        </w:tc>
        <w:tc>
          <w:tcPr>
            <w:tcW w:w="1843" w:type="dxa"/>
          </w:tcPr>
          <w:p w:rsidR="002A1C41" w:rsidRPr="00C74442" w:rsidRDefault="002A1C41" w:rsidP="00671B58">
            <w:pPr>
              <w:rPr>
                <w:sz w:val="20"/>
                <w:szCs w:val="20"/>
              </w:rPr>
            </w:pPr>
            <w:r w:rsidRPr="00C74442">
              <w:rPr>
                <w:sz w:val="20"/>
                <w:szCs w:val="20"/>
              </w:rPr>
              <w:t>сентябрь</w:t>
            </w:r>
          </w:p>
        </w:tc>
        <w:tc>
          <w:tcPr>
            <w:tcW w:w="2126" w:type="dxa"/>
            <w:vMerge/>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3</w:t>
            </w:r>
          </w:p>
        </w:tc>
        <w:tc>
          <w:tcPr>
            <w:tcW w:w="5245" w:type="dxa"/>
          </w:tcPr>
          <w:p w:rsidR="002A1C41" w:rsidRPr="00C74442" w:rsidRDefault="002A1C41" w:rsidP="00671B58">
            <w:pPr>
              <w:rPr>
                <w:sz w:val="20"/>
                <w:szCs w:val="20"/>
              </w:rPr>
            </w:pPr>
            <w:r w:rsidRPr="00C74442">
              <w:rPr>
                <w:sz w:val="20"/>
                <w:szCs w:val="20"/>
              </w:rPr>
              <w:t>День здоровья.</w:t>
            </w:r>
          </w:p>
        </w:tc>
        <w:tc>
          <w:tcPr>
            <w:tcW w:w="1843" w:type="dxa"/>
          </w:tcPr>
          <w:p w:rsidR="002A1C41" w:rsidRPr="00C74442" w:rsidRDefault="002A1C41" w:rsidP="00671B58">
            <w:pPr>
              <w:rPr>
                <w:sz w:val="20"/>
                <w:szCs w:val="20"/>
              </w:rPr>
            </w:pPr>
            <w:r w:rsidRPr="00C74442">
              <w:rPr>
                <w:sz w:val="20"/>
                <w:szCs w:val="20"/>
              </w:rPr>
              <w:t>Октябрь</w:t>
            </w:r>
          </w:p>
        </w:tc>
        <w:tc>
          <w:tcPr>
            <w:tcW w:w="2126" w:type="dxa"/>
            <w:vMerge/>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4</w:t>
            </w:r>
          </w:p>
        </w:tc>
        <w:tc>
          <w:tcPr>
            <w:tcW w:w="5245" w:type="dxa"/>
          </w:tcPr>
          <w:p w:rsidR="002A1C41" w:rsidRPr="00C74442" w:rsidRDefault="002A1C41" w:rsidP="00671B58">
            <w:pPr>
              <w:pStyle w:val="af1"/>
              <w:tabs>
                <w:tab w:val="left" w:pos="601"/>
              </w:tabs>
              <w:spacing w:before="0" w:beforeAutospacing="0" w:after="0"/>
              <w:rPr>
                <w:sz w:val="20"/>
                <w:szCs w:val="20"/>
                <w:lang w:eastAsia="en-US"/>
              </w:rPr>
            </w:pPr>
            <w:r w:rsidRPr="00C74442">
              <w:rPr>
                <w:sz w:val="20"/>
                <w:szCs w:val="20"/>
                <w:lang w:eastAsia="en-US"/>
              </w:rPr>
              <w:t>Сельскохозяйственная выставка</w:t>
            </w:r>
          </w:p>
          <w:p w:rsidR="002A1C41" w:rsidRPr="00C74442" w:rsidRDefault="002A1C41" w:rsidP="00671B58">
            <w:pPr>
              <w:rPr>
                <w:sz w:val="20"/>
                <w:szCs w:val="20"/>
              </w:rPr>
            </w:pPr>
          </w:p>
        </w:tc>
        <w:tc>
          <w:tcPr>
            <w:tcW w:w="1843" w:type="dxa"/>
          </w:tcPr>
          <w:p w:rsidR="002A1C41" w:rsidRPr="00C74442" w:rsidRDefault="00562875" w:rsidP="00671B58">
            <w:pPr>
              <w:rPr>
                <w:sz w:val="20"/>
                <w:szCs w:val="20"/>
              </w:rPr>
            </w:pPr>
            <w:r w:rsidRPr="00C74442">
              <w:rPr>
                <w:sz w:val="20"/>
                <w:szCs w:val="20"/>
              </w:rPr>
              <w:t xml:space="preserve">Октябрь </w:t>
            </w:r>
          </w:p>
        </w:tc>
        <w:tc>
          <w:tcPr>
            <w:tcW w:w="2126" w:type="dxa"/>
            <w:vMerge/>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5</w:t>
            </w:r>
          </w:p>
        </w:tc>
        <w:tc>
          <w:tcPr>
            <w:tcW w:w="5245" w:type="dxa"/>
          </w:tcPr>
          <w:p w:rsidR="002A1C41" w:rsidRPr="00C74442" w:rsidRDefault="002A1C41" w:rsidP="00671B58">
            <w:pPr>
              <w:rPr>
                <w:sz w:val="20"/>
                <w:szCs w:val="20"/>
              </w:rPr>
            </w:pPr>
            <w:r w:rsidRPr="00C74442">
              <w:rPr>
                <w:sz w:val="20"/>
                <w:szCs w:val="20"/>
              </w:rPr>
              <w:t xml:space="preserve">  День пожилого человека </w:t>
            </w:r>
          </w:p>
        </w:tc>
        <w:tc>
          <w:tcPr>
            <w:tcW w:w="1843" w:type="dxa"/>
          </w:tcPr>
          <w:p w:rsidR="002A1C41" w:rsidRPr="00C74442" w:rsidRDefault="002A1C41" w:rsidP="00671B58">
            <w:pPr>
              <w:rPr>
                <w:sz w:val="20"/>
                <w:szCs w:val="20"/>
              </w:rPr>
            </w:pPr>
            <w:r w:rsidRPr="00C74442">
              <w:rPr>
                <w:sz w:val="20"/>
                <w:szCs w:val="20"/>
              </w:rPr>
              <w:t>Октябрь</w:t>
            </w:r>
          </w:p>
        </w:tc>
        <w:tc>
          <w:tcPr>
            <w:tcW w:w="2126" w:type="dxa"/>
            <w:vMerge/>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6</w:t>
            </w:r>
          </w:p>
        </w:tc>
        <w:tc>
          <w:tcPr>
            <w:tcW w:w="5245" w:type="dxa"/>
          </w:tcPr>
          <w:p w:rsidR="002A1C41" w:rsidRPr="00C74442" w:rsidRDefault="002A1C41" w:rsidP="00671B58">
            <w:pPr>
              <w:tabs>
                <w:tab w:val="left" w:pos="4308"/>
              </w:tabs>
              <w:rPr>
                <w:sz w:val="20"/>
                <w:szCs w:val="20"/>
              </w:rPr>
            </w:pPr>
            <w:r w:rsidRPr="00C74442">
              <w:rPr>
                <w:sz w:val="20"/>
                <w:szCs w:val="20"/>
              </w:rPr>
              <w:t>Международный День Учителя</w:t>
            </w:r>
          </w:p>
        </w:tc>
        <w:tc>
          <w:tcPr>
            <w:tcW w:w="1843" w:type="dxa"/>
          </w:tcPr>
          <w:p w:rsidR="002A1C41" w:rsidRPr="00C74442" w:rsidRDefault="002A1C41" w:rsidP="00671B58">
            <w:pPr>
              <w:rPr>
                <w:sz w:val="20"/>
                <w:szCs w:val="20"/>
              </w:rPr>
            </w:pPr>
            <w:r w:rsidRPr="00C74442">
              <w:rPr>
                <w:sz w:val="20"/>
                <w:szCs w:val="20"/>
              </w:rPr>
              <w:t>Октябрь</w:t>
            </w:r>
          </w:p>
        </w:tc>
        <w:tc>
          <w:tcPr>
            <w:tcW w:w="2126" w:type="dxa"/>
            <w:vMerge/>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7</w:t>
            </w:r>
          </w:p>
        </w:tc>
        <w:tc>
          <w:tcPr>
            <w:tcW w:w="5245" w:type="dxa"/>
          </w:tcPr>
          <w:p w:rsidR="002A1C41" w:rsidRPr="00C74442" w:rsidRDefault="002A1C41" w:rsidP="00671B58">
            <w:pPr>
              <w:rPr>
                <w:sz w:val="20"/>
                <w:szCs w:val="20"/>
              </w:rPr>
            </w:pPr>
            <w:r w:rsidRPr="00C74442">
              <w:rPr>
                <w:sz w:val="20"/>
                <w:szCs w:val="20"/>
              </w:rPr>
              <w:t>День единства</w:t>
            </w:r>
          </w:p>
        </w:tc>
        <w:tc>
          <w:tcPr>
            <w:tcW w:w="1843" w:type="dxa"/>
          </w:tcPr>
          <w:p w:rsidR="002A1C41" w:rsidRPr="00C74442" w:rsidRDefault="002A1C41" w:rsidP="00671B58">
            <w:pPr>
              <w:rPr>
                <w:sz w:val="20"/>
                <w:szCs w:val="20"/>
              </w:rPr>
            </w:pPr>
            <w:r w:rsidRPr="00C74442">
              <w:rPr>
                <w:sz w:val="20"/>
                <w:szCs w:val="20"/>
              </w:rPr>
              <w:t>Ноябрь</w:t>
            </w:r>
          </w:p>
        </w:tc>
        <w:tc>
          <w:tcPr>
            <w:tcW w:w="2126" w:type="dxa"/>
            <w:vMerge/>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8</w:t>
            </w:r>
          </w:p>
        </w:tc>
        <w:tc>
          <w:tcPr>
            <w:tcW w:w="5245" w:type="dxa"/>
          </w:tcPr>
          <w:p w:rsidR="002A1C41" w:rsidRPr="00C74442" w:rsidRDefault="002A1C41" w:rsidP="00671B58">
            <w:pPr>
              <w:rPr>
                <w:sz w:val="20"/>
                <w:szCs w:val="20"/>
              </w:rPr>
            </w:pPr>
            <w:r w:rsidRPr="00C74442">
              <w:rPr>
                <w:sz w:val="20"/>
                <w:szCs w:val="20"/>
              </w:rPr>
              <w:t>День матери</w:t>
            </w:r>
          </w:p>
        </w:tc>
        <w:tc>
          <w:tcPr>
            <w:tcW w:w="1843" w:type="dxa"/>
          </w:tcPr>
          <w:p w:rsidR="002A1C41" w:rsidRPr="00C74442" w:rsidRDefault="002A1C41" w:rsidP="00671B58">
            <w:pPr>
              <w:rPr>
                <w:sz w:val="20"/>
                <w:szCs w:val="20"/>
              </w:rPr>
            </w:pPr>
            <w:r w:rsidRPr="00C74442">
              <w:rPr>
                <w:sz w:val="20"/>
                <w:szCs w:val="20"/>
              </w:rPr>
              <w:t>Ноябрь</w:t>
            </w:r>
          </w:p>
        </w:tc>
        <w:tc>
          <w:tcPr>
            <w:tcW w:w="2126" w:type="dxa"/>
            <w:vMerge/>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9</w:t>
            </w:r>
          </w:p>
        </w:tc>
        <w:tc>
          <w:tcPr>
            <w:tcW w:w="5245" w:type="dxa"/>
          </w:tcPr>
          <w:p w:rsidR="002A1C41" w:rsidRPr="00C74442" w:rsidRDefault="002A1C41" w:rsidP="00671B58">
            <w:pPr>
              <w:pStyle w:val="af1"/>
              <w:tabs>
                <w:tab w:val="left" w:pos="601"/>
              </w:tabs>
              <w:spacing w:before="0" w:beforeAutospacing="0" w:after="0"/>
              <w:rPr>
                <w:sz w:val="20"/>
                <w:szCs w:val="20"/>
                <w:lang w:eastAsia="en-US"/>
              </w:rPr>
            </w:pPr>
            <w:r w:rsidRPr="00C74442">
              <w:rPr>
                <w:sz w:val="20"/>
                <w:szCs w:val="20"/>
                <w:lang w:eastAsia="en-US"/>
              </w:rPr>
              <w:t>Сельскохозяйственная выставка</w:t>
            </w:r>
          </w:p>
          <w:p w:rsidR="002A1C41" w:rsidRPr="00C74442" w:rsidRDefault="002A1C41" w:rsidP="00671B58">
            <w:pPr>
              <w:rPr>
                <w:sz w:val="20"/>
                <w:szCs w:val="20"/>
              </w:rPr>
            </w:pPr>
          </w:p>
        </w:tc>
        <w:tc>
          <w:tcPr>
            <w:tcW w:w="1843" w:type="dxa"/>
          </w:tcPr>
          <w:p w:rsidR="002A1C41" w:rsidRPr="00C74442" w:rsidRDefault="002A1C41" w:rsidP="00671B58">
            <w:pPr>
              <w:rPr>
                <w:sz w:val="20"/>
                <w:szCs w:val="20"/>
              </w:rPr>
            </w:pPr>
          </w:p>
        </w:tc>
        <w:tc>
          <w:tcPr>
            <w:tcW w:w="2126" w:type="dxa"/>
            <w:vMerge/>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10</w:t>
            </w:r>
          </w:p>
        </w:tc>
        <w:tc>
          <w:tcPr>
            <w:tcW w:w="5245" w:type="dxa"/>
          </w:tcPr>
          <w:p w:rsidR="002A1C41" w:rsidRPr="00C74442" w:rsidRDefault="002A1C41" w:rsidP="00671B58">
            <w:pPr>
              <w:rPr>
                <w:sz w:val="20"/>
                <w:szCs w:val="20"/>
              </w:rPr>
            </w:pPr>
            <w:r w:rsidRPr="00C74442">
              <w:rPr>
                <w:sz w:val="20"/>
                <w:szCs w:val="20"/>
              </w:rPr>
              <w:t xml:space="preserve">Акция «Скажи жизни – да!»  </w:t>
            </w:r>
          </w:p>
        </w:tc>
        <w:tc>
          <w:tcPr>
            <w:tcW w:w="1843" w:type="dxa"/>
          </w:tcPr>
          <w:p w:rsidR="002A1C41" w:rsidRPr="00C74442" w:rsidRDefault="002A1C41" w:rsidP="00671B58">
            <w:pPr>
              <w:rPr>
                <w:sz w:val="20"/>
                <w:szCs w:val="20"/>
              </w:rPr>
            </w:pPr>
            <w:r w:rsidRPr="00C74442">
              <w:rPr>
                <w:sz w:val="20"/>
                <w:szCs w:val="20"/>
              </w:rPr>
              <w:t>Ноябрь</w:t>
            </w:r>
          </w:p>
        </w:tc>
        <w:tc>
          <w:tcPr>
            <w:tcW w:w="2126" w:type="dxa"/>
            <w:vMerge/>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11</w:t>
            </w:r>
          </w:p>
        </w:tc>
        <w:tc>
          <w:tcPr>
            <w:tcW w:w="5245" w:type="dxa"/>
          </w:tcPr>
          <w:p w:rsidR="002A1C41" w:rsidRPr="00C74442" w:rsidRDefault="002A1C41" w:rsidP="00671B58">
            <w:pPr>
              <w:rPr>
                <w:sz w:val="20"/>
                <w:szCs w:val="20"/>
              </w:rPr>
            </w:pPr>
            <w:r w:rsidRPr="00C74442">
              <w:rPr>
                <w:sz w:val="20"/>
                <w:szCs w:val="20"/>
              </w:rPr>
              <w:t>Месячник духовно-нравственного воспитания</w:t>
            </w:r>
          </w:p>
        </w:tc>
        <w:tc>
          <w:tcPr>
            <w:tcW w:w="1843" w:type="dxa"/>
          </w:tcPr>
          <w:p w:rsidR="002A1C41" w:rsidRPr="00C74442" w:rsidRDefault="002A1C41" w:rsidP="00671B58">
            <w:pPr>
              <w:rPr>
                <w:sz w:val="20"/>
                <w:szCs w:val="20"/>
              </w:rPr>
            </w:pPr>
            <w:r w:rsidRPr="00C74442">
              <w:rPr>
                <w:sz w:val="20"/>
                <w:szCs w:val="20"/>
              </w:rPr>
              <w:t>Декабрь</w:t>
            </w:r>
          </w:p>
        </w:tc>
        <w:tc>
          <w:tcPr>
            <w:tcW w:w="2126" w:type="dxa"/>
            <w:vMerge/>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 xml:space="preserve"> 12</w:t>
            </w:r>
          </w:p>
        </w:tc>
        <w:tc>
          <w:tcPr>
            <w:tcW w:w="5245" w:type="dxa"/>
          </w:tcPr>
          <w:p w:rsidR="002A1C41" w:rsidRPr="00C74442" w:rsidRDefault="002A1C41" w:rsidP="00671B58">
            <w:pPr>
              <w:rPr>
                <w:sz w:val="20"/>
                <w:szCs w:val="20"/>
              </w:rPr>
            </w:pPr>
            <w:r w:rsidRPr="00C74442">
              <w:rPr>
                <w:sz w:val="20"/>
                <w:szCs w:val="20"/>
              </w:rPr>
              <w:t>Новогодние праздники.</w:t>
            </w:r>
          </w:p>
        </w:tc>
        <w:tc>
          <w:tcPr>
            <w:tcW w:w="1843" w:type="dxa"/>
          </w:tcPr>
          <w:p w:rsidR="002A1C41" w:rsidRPr="00C74442" w:rsidRDefault="002A1C41" w:rsidP="00671B58">
            <w:pPr>
              <w:rPr>
                <w:sz w:val="20"/>
                <w:szCs w:val="20"/>
              </w:rPr>
            </w:pPr>
            <w:r w:rsidRPr="00C74442">
              <w:rPr>
                <w:sz w:val="20"/>
                <w:szCs w:val="20"/>
              </w:rPr>
              <w:t>декабрь</w:t>
            </w:r>
          </w:p>
        </w:tc>
        <w:tc>
          <w:tcPr>
            <w:tcW w:w="2126" w:type="dxa"/>
            <w:vMerge/>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13</w:t>
            </w:r>
          </w:p>
        </w:tc>
        <w:tc>
          <w:tcPr>
            <w:tcW w:w="5245" w:type="dxa"/>
          </w:tcPr>
          <w:p w:rsidR="002A1C41" w:rsidRPr="00C74442" w:rsidRDefault="002A1C41" w:rsidP="00671B58">
            <w:pPr>
              <w:rPr>
                <w:sz w:val="20"/>
                <w:szCs w:val="20"/>
              </w:rPr>
            </w:pPr>
            <w:r w:rsidRPr="00C74442">
              <w:rPr>
                <w:sz w:val="20"/>
                <w:szCs w:val="20"/>
              </w:rPr>
              <w:t>Рождественские праздники.</w:t>
            </w:r>
          </w:p>
        </w:tc>
        <w:tc>
          <w:tcPr>
            <w:tcW w:w="1843" w:type="dxa"/>
          </w:tcPr>
          <w:p w:rsidR="002A1C41" w:rsidRPr="00C74442" w:rsidRDefault="002A1C41" w:rsidP="00671B58">
            <w:pPr>
              <w:rPr>
                <w:sz w:val="20"/>
                <w:szCs w:val="20"/>
              </w:rPr>
            </w:pPr>
            <w:r w:rsidRPr="00C74442">
              <w:rPr>
                <w:sz w:val="20"/>
                <w:szCs w:val="20"/>
              </w:rPr>
              <w:t>Январь</w:t>
            </w:r>
          </w:p>
        </w:tc>
        <w:tc>
          <w:tcPr>
            <w:tcW w:w="2126" w:type="dxa"/>
            <w:vMerge/>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14</w:t>
            </w:r>
          </w:p>
        </w:tc>
        <w:tc>
          <w:tcPr>
            <w:tcW w:w="5245" w:type="dxa"/>
          </w:tcPr>
          <w:p w:rsidR="002A1C41" w:rsidRPr="00C74442" w:rsidRDefault="002A1C41" w:rsidP="00671B58">
            <w:pPr>
              <w:tabs>
                <w:tab w:val="left" w:pos="4733"/>
              </w:tabs>
              <w:rPr>
                <w:sz w:val="20"/>
                <w:szCs w:val="20"/>
              </w:rPr>
            </w:pPr>
            <w:r w:rsidRPr="00C74442">
              <w:rPr>
                <w:sz w:val="20"/>
                <w:szCs w:val="20"/>
                <w:lang w:eastAsia="en-US"/>
              </w:rPr>
              <w:t>Месячник героико-патриотической работы:</w:t>
            </w:r>
          </w:p>
        </w:tc>
        <w:tc>
          <w:tcPr>
            <w:tcW w:w="1843" w:type="dxa"/>
          </w:tcPr>
          <w:p w:rsidR="002A1C41" w:rsidRPr="00C74442" w:rsidRDefault="002A1C41" w:rsidP="00671B58">
            <w:pPr>
              <w:rPr>
                <w:sz w:val="20"/>
                <w:szCs w:val="20"/>
              </w:rPr>
            </w:pPr>
            <w:r w:rsidRPr="00C74442">
              <w:rPr>
                <w:sz w:val="20"/>
                <w:szCs w:val="20"/>
              </w:rPr>
              <w:t>Январь-февраль</w:t>
            </w:r>
          </w:p>
        </w:tc>
        <w:tc>
          <w:tcPr>
            <w:tcW w:w="2126" w:type="dxa"/>
            <w:vMerge/>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15</w:t>
            </w:r>
          </w:p>
        </w:tc>
        <w:tc>
          <w:tcPr>
            <w:tcW w:w="5245" w:type="dxa"/>
          </w:tcPr>
          <w:p w:rsidR="002A1C41" w:rsidRPr="00C74442" w:rsidRDefault="002A1C41" w:rsidP="00671B58">
            <w:pPr>
              <w:rPr>
                <w:sz w:val="20"/>
                <w:szCs w:val="20"/>
              </w:rPr>
            </w:pPr>
            <w:r w:rsidRPr="00C74442">
              <w:rPr>
                <w:sz w:val="20"/>
                <w:szCs w:val="20"/>
                <w:lang w:eastAsia="en-US"/>
              </w:rPr>
              <w:t>День защитника Отечества</w:t>
            </w:r>
          </w:p>
        </w:tc>
        <w:tc>
          <w:tcPr>
            <w:tcW w:w="1843" w:type="dxa"/>
          </w:tcPr>
          <w:p w:rsidR="002A1C41" w:rsidRPr="00C74442" w:rsidRDefault="002A1C41" w:rsidP="00671B58">
            <w:pPr>
              <w:rPr>
                <w:sz w:val="20"/>
                <w:szCs w:val="20"/>
              </w:rPr>
            </w:pPr>
            <w:r w:rsidRPr="00C74442">
              <w:rPr>
                <w:sz w:val="20"/>
                <w:szCs w:val="20"/>
              </w:rPr>
              <w:t>февраль</w:t>
            </w:r>
          </w:p>
        </w:tc>
        <w:tc>
          <w:tcPr>
            <w:tcW w:w="2126" w:type="dxa"/>
            <w:vMerge w:val="restart"/>
            <w:tcBorders>
              <w:top w:val="nil"/>
            </w:tcBorders>
            <w:textDirection w:val="btLr"/>
          </w:tcPr>
          <w:p w:rsidR="008A4072" w:rsidRPr="00C74442" w:rsidRDefault="008A4072" w:rsidP="00671B58">
            <w:pPr>
              <w:rPr>
                <w:sz w:val="20"/>
                <w:szCs w:val="20"/>
              </w:rPr>
            </w:pPr>
            <w:r w:rsidRPr="00C74442">
              <w:rPr>
                <w:sz w:val="20"/>
                <w:szCs w:val="20"/>
              </w:rPr>
              <w:t xml:space="preserve">             </w:t>
            </w:r>
          </w:p>
          <w:p w:rsidR="008A4072" w:rsidRPr="00C74442" w:rsidRDefault="008A4072" w:rsidP="00671B58">
            <w:pPr>
              <w:rPr>
                <w:sz w:val="20"/>
                <w:szCs w:val="20"/>
              </w:rPr>
            </w:pPr>
          </w:p>
          <w:p w:rsidR="00C930F4" w:rsidRPr="00C74442" w:rsidRDefault="008A4072" w:rsidP="00671B58">
            <w:pPr>
              <w:rPr>
                <w:sz w:val="20"/>
                <w:szCs w:val="20"/>
              </w:rPr>
            </w:pPr>
            <w:r w:rsidRPr="00C74442">
              <w:rPr>
                <w:sz w:val="20"/>
                <w:szCs w:val="20"/>
              </w:rPr>
              <w:t xml:space="preserve">                                      Зам. Директора по УВР, </w:t>
            </w:r>
          </w:p>
          <w:p w:rsidR="002A1C41" w:rsidRPr="00C74442" w:rsidRDefault="00C930F4" w:rsidP="00671B58">
            <w:pPr>
              <w:rPr>
                <w:sz w:val="20"/>
                <w:szCs w:val="20"/>
              </w:rPr>
            </w:pPr>
            <w:r w:rsidRPr="00C74442">
              <w:rPr>
                <w:sz w:val="20"/>
                <w:szCs w:val="20"/>
              </w:rPr>
              <w:t xml:space="preserve">                                      </w:t>
            </w:r>
            <w:r w:rsidR="008A4072" w:rsidRPr="00C74442">
              <w:rPr>
                <w:sz w:val="20"/>
                <w:szCs w:val="20"/>
              </w:rPr>
              <w:t>педагог-организатор</w:t>
            </w:r>
          </w:p>
        </w:tc>
      </w:tr>
      <w:tr w:rsidR="000628E7" w:rsidRPr="00C74442" w:rsidTr="000628E7">
        <w:tc>
          <w:tcPr>
            <w:tcW w:w="851" w:type="dxa"/>
          </w:tcPr>
          <w:p w:rsidR="002A1C41" w:rsidRPr="00C74442" w:rsidRDefault="002A1C41" w:rsidP="00671B58">
            <w:pPr>
              <w:rPr>
                <w:sz w:val="20"/>
                <w:szCs w:val="20"/>
              </w:rPr>
            </w:pPr>
            <w:r w:rsidRPr="00C74442">
              <w:rPr>
                <w:sz w:val="20"/>
                <w:szCs w:val="20"/>
              </w:rPr>
              <w:t>16</w:t>
            </w:r>
          </w:p>
        </w:tc>
        <w:tc>
          <w:tcPr>
            <w:tcW w:w="5245" w:type="dxa"/>
          </w:tcPr>
          <w:p w:rsidR="002A1C41" w:rsidRPr="00C74442" w:rsidRDefault="002A1C41" w:rsidP="00671B58">
            <w:pPr>
              <w:rPr>
                <w:sz w:val="20"/>
                <w:szCs w:val="20"/>
                <w:lang w:eastAsia="en-US"/>
              </w:rPr>
            </w:pPr>
            <w:r w:rsidRPr="00C74442">
              <w:rPr>
                <w:sz w:val="20"/>
                <w:szCs w:val="20"/>
                <w:lang w:eastAsia="en-US"/>
              </w:rPr>
              <w:t>Акция за здоровый образ жизни «Ритмы улиц»</w:t>
            </w:r>
          </w:p>
        </w:tc>
        <w:tc>
          <w:tcPr>
            <w:tcW w:w="1843" w:type="dxa"/>
          </w:tcPr>
          <w:p w:rsidR="002A1C41" w:rsidRPr="00C74442" w:rsidRDefault="002A1C41" w:rsidP="00671B58">
            <w:pPr>
              <w:rPr>
                <w:sz w:val="20"/>
                <w:szCs w:val="20"/>
              </w:rPr>
            </w:pPr>
            <w:r w:rsidRPr="00C74442">
              <w:rPr>
                <w:sz w:val="20"/>
                <w:szCs w:val="20"/>
              </w:rPr>
              <w:t>Март</w:t>
            </w:r>
          </w:p>
        </w:tc>
        <w:tc>
          <w:tcPr>
            <w:tcW w:w="2126" w:type="dxa"/>
            <w:vMerge/>
            <w:tcBorders>
              <w:top w:val="nil"/>
            </w:tcBorders>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17</w:t>
            </w:r>
          </w:p>
        </w:tc>
        <w:tc>
          <w:tcPr>
            <w:tcW w:w="5245" w:type="dxa"/>
          </w:tcPr>
          <w:p w:rsidR="002A1C41" w:rsidRPr="00C74442" w:rsidRDefault="002A1C41" w:rsidP="00671B58">
            <w:pPr>
              <w:rPr>
                <w:sz w:val="20"/>
                <w:szCs w:val="20"/>
                <w:lang w:eastAsia="en-US"/>
              </w:rPr>
            </w:pPr>
            <w:r w:rsidRPr="00C74442">
              <w:rPr>
                <w:sz w:val="20"/>
                <w:szCs w:val="20"/>
                <w:lang w:eastAsia="en-US"/>
              </w:rPr>
              <w:t>Областной агитпоезд «Заздоровый образ жизни и здоровую и счастливую семью»</w:t>
            </w:r>
          </w:p>
        </w:tc>
        <w:tc>
          <w:tcPr>
            <w:tcW w:w="1843" w:type="dxa"/>
          </w:tcPr>
          <w:p w:rsidR="002A1C41" w:rsidRPr="00C74442" w:rsidRDefault="002A1C41" w:rsidP="00671B58">
            <w:pPr>
              <w:rPr>
                <w:sz w:val="20"/>
                <w:szCs w:val="20"/>
              </w:rPr>
            </w:pPr>
            <w:r w:rsidRPr="00C74442">
              <w:rPr>
                <w:sz w:val="20"/>
                <w:szCs w:val="20"/>
              </w:rPr>
              <w:t>Март</w:t>
            </w:r>
          </w:p>
        </w:tc>
        <w:tc>
          <w:tcPr>
            <w:tcW w:w="2126" w:type="dxa"/>
            <w:vMerge/>
            <w:tcBorders>
              <w:top w:val="nil"/>
            </w:tcBorders>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18</w:t>
            </w:r>
          </w:p>
        </w:tc>
        <w:tc>
          <w:tcPr>
            <w:tcW w:w="5245" w:type="dxa"/>
          </w:tcPr>
          <w:p w:rsidR="002A1C41" w:rsidRPr="00C74442" w:rsidRDefault="002A1C41" w:rsidP="00671B58">
            <w:pPr>
              <w:pStyle w:val="af1"/>
              <w:tabs>
                <w:tab w:val="left" w:pos="601"/>
              </w:tabs>
              <w:spacing w:before="0" w:beforeAutospacing="0" w:after="0"/>
              <w:rPr>
                <w:sz w:val="20"/>
                <w:szCs w:val="20"/>
                <w:lang w:eastAsia="en-US"/>
              </w:rPr>
            </w:pPr>
            <w:r w:rsidRPr="00C74442">
              <w:rPr>
                <w:sz w:val="20"/>
                <w:szCs w:val="20"/>
                <w:lang w:eastAsia="en-US"/>
              </w:rPr>
              <w:t>Сельскохозяйственная выставка</w:t>
            </w:r>
          </w:p>
          <w:p w:rsidR="002A1C41" w:rsidRPr="00C74442" w:rsidRDefault="002A1C41" w:rsidP="00671B58">
            <w:pPr>
              <w:rPr>
                <w:sz w:val="20"/>
                <w:szCs w:val="20"/>
                <w:lang w:eastAsia="en-US"/>
              </w:rPr>
            </w:pPr>
          </w:p>
        </w:tc>
        <w:tc>
          <w:tcPr>
            <w:tcW w:w="1843" w:type="dxa"/>
          </w:tcPr>
          <w:p w:rsidR="002A1C41" w:rsidRPr="00C74442" w:rsidRDefault="002A1C41" w:rsidP="00671B58">
            <w:pPr>
              <w:rPr>
                <w:sz w:val="20"/>
                <w:szCs w:val="20"/>
              </w:rPr>
            </w:pPr>
          </w:p>
        </w:tc>
        <w:tc>
          <w:tcPr>
            <w:tcW w:w="2126" w:type="dxa"/>
            <w:vMerge/>
            <w:tcBorders>
              <w:top w:val="nil"/>
            </w:tcBorders>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19</w:t>
            </w:r>
          </w:p>
        </w:tc>
        <w:tc>
          <w:tcPr>
            <w:tcW w:w="5245" w:type="dxa"/>
          </w:tcPr>
          <w:p w:rsidR="002A1C41" w:rsidRPr="00C74442" w:rsidRDefault="002A1C41" w:rsidP="00671B58">
            <w:pPr>
              <w:rPr>
                <w:sz w:val="20"/>
                <w:szCs w:val="20"/>
                <w:lang w:eastAsia="en-US"/>
              </w:rPr>
            </w:pPr>
            <w:r w:rsidRPr="00C74442">
              <w:rPr>
                <w:sz w:val="20"/>
                <w:szCs w:val="20"/>
                <w:lang w:eastAsia="en-US"/>
              </w:rPr>
              <w:t xml:space="preserve">  Международный женский день 8 марта</w:t>
            </w:r>
          </w:p>
        </w:tc>
        <w:tc>
          <w:tcPr>
            <w:tcW w:w="1843" w:type="dxa"/>
          </w:tcPr>
          <w:p w:rsidR="002A1C41" w:rsidRPr="00C74442" w:rsidRDefault="002A1C41" w:rsidP="00671B58">
            <w:pPr>
              <w:rPr>
                <w:sz w:val="20"/>
                <w:szCs w:val="20"/>
              </w:rPr>
            </w:pPr>
            <w:r w:rsidRPr="00C74442">
              <w:rPr>
                <w:sz w:val="20"/>
                <w:szCs w:val="20"/>
              </w:rPr>
              <w:t>Март</w:t>
            </w:r>
          </w:p>
        </w:tc>
        <w:tc>
          <w:tcPr>
            <w:tcW w:w="2126" w:type="dxa"/>
            <w:vMerge/>
            <w:tcBorders>
              <w:top w:val="nil"/>
            </w:tcBorders>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20</w:t>
            </w:r>
          </w:p>
        </w:tc>
        <w:tc>
          <w:tcPr>
            <w:tcW w:w="5245" w:type="dxa"/>
          </w:tcPr>
          <w:p w:rsidR="002A1C41" w:rsidRPr="00C74442" w:rsidRDefault="002A1C41" w:rsidP="00671B58">
            <w:pPr>
              <w:rPr>
                <w:sz w:val="20"/>
                <w:szCs w:val="20"/>
                <w:lang w:eastAsia="en-US"/>
              </w:rPr>
            </w:pPr>
            <w:r w:rsidRPr="00C74442">
              <w:rPr>
                <w:sz w:val="20"/>
                <w:szCs w:val="20"/>
                <w:lang w:eastAsia="en-US"/>
              </w:rPr>
              <w:t xml:space="preserve">Масленица  </w:t>
            </w:r>
          </w:p>
        </w:tc>
        <w:tc>
          <w:tcPr>
            <w:tcW w:w="1843" w:type="dxa"/>
          </w:tcPr>
          <w:p w:rsidR="002A1C41" w:rsidRPr="00C74442" w:rsidRDefault="002A1C41" w:rsidP="00671B58">
            <w:pPr>
              <w:rPr>
                <w:sz w:val="20"/>
                <w:szCs w:val="20"/>
              </w:rPr>
            </w:pPr>
            <w:r w:rsidRPr="00C74442">
              <w:rPr>
                <w:sz w:val="20"/>
                <w:szCs w:val="20"/>
              </w:rPr>
              <w:t>Март</w:t>
            </w:r>
          </w:p>
        </w:tc>
        <w:tc>
          <w:tcPr>
            <w:tcW w:w="2126" w:type="dxa"/>
            <w:vMerge/>
            <w:tcBorders>
              <w:top w:val="nil"/>
            </w:tcBorders>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21</w:t>
            </w:r>
          </w:p>
        </w:tc>
        <w:tc>
          <w:tcPr>
            <w:tcW w:w="5245" w:type="dxa"/>
          </w:tcPr>
          <w:p w:rsidR="002A1C41" w:rsidRPr="00C74442" w:rsidRDefault="002A1C41" w:rsidP="00671B58">
            <w:pPr>
              <w:rPr>
                <w:sz w:val="20"/>
                <w:szCs w:val="20"/>
                <w:lang w:eastAsia="en-US"/>
              </w:rPr>
            </w:pPr>
            <w:r w:rsidRPr="00C74442">
              <w:rPr>
                <w:sz w:val="20"/>
                <w:szCs w:val="20"/>
                <w:lang w:eastAsia="en-US"/>
              </w:rPr>
              <w:t>День Космонавтики</w:t>
            </w:r>
          </w:p>
        </w:tc>
        <w:tc>
          <w:tcPr>
            <w:tcW w:w="1843" w:type="dxa"/>
          </w:tcPr>
          <w:p w:rsidR="002A1C41" w:rsidRPr="00C74442" w:rsidRDefault="002A1C41" w:rsidP="00671B58">
            <w:pPr>
              <w:rPr>
                <w:sz w:val="20"/>
                <w:szCs w:val="20"/>
              </w:rPr>
            </w:pPr>
            <w:r w:rsidRPr="00C74442">
              <w:rPr>
                <w:sz w:val="20"/>
                <w:szCs w:val="20"/>
              </w:rPr>
              <w:t>апрель</w:t>
            </w:r>
          </w:p>
        </w:tc>
        <w:tc>
          <w:tcPr>
            <w:tcW w:w="2126" w:type="dxa"/>
            <w:vMerge/>
            <w:tcBorders>
              <w:top w:val="nil"/>
            </w:tcBorders>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22</w:t>
            </w:r>
          </w:p>
        </w:tc>
        <w:tc>
          <w:tcPr>
            <w:tcW w:w="5245" w:type="dxa"/>
          </w:tcPr>
          <w:p w:rsidR="002A1C41" w:rsidRPr="00C74442" w:rsidRDefault="002A1C41" w:rsidP="00671B58">
            <w:pPr>
              <w:pStyle w:val="af1"/>
              <w:tabs>
                <w:tab w:val="left" w:pos="601"/>
              </w:tabs>
              <w:spacing w:before="0" w:beforeAutospacing="0" w:after="0"/>
              <w:rPr>
                <w:sz w:val="20"/>
                <w:szCs w:val="20"/>
                <w:lang w:eastAsia="en-US"/>
              </w:rPr>
            </w:pPr>
            <w:r w:rsidRPr="00C74442">
              <w:rPr>
                <w:sz w:val="20"/>
                <w:szCs w:val="20"/>
                <w:lang w:eastAsia="en-US"/>
              </w:rPr>
              <w:t>Сельскохозяйственная выставка</w:t>
            </w:r>
          </w:p>
          <w:p w:rsidR="002A1C41" w:rsidRPr="00C74442" w:rsidRDefault="002A1C41" w:rsidP="00671B58">
            <w:pPr>
              <w:rPr>
                <w:sz w:val="20"/>
                <w:szCs w:val="20"/>
                <w:lang w:eastAsia="en-US"/>
              </w:rPr>
            </w:pPr>
          </w:p>
        </w:tc>
        <w:tc>
          <w:tcPr>
            <w:tcW w:w="1843" w:type="dxa"/>
          </w:tcPr>
          <w:p w:rsidR="002A1C41" w:rsidRPr="00C74442" w:rsidRDefault="002A1C41" w:rsidP="00671B58">
            <w:pPr>
              <w:rPr>
                <w:sz w:val="20"/>
                <w:szCs w:val="20"/>
              </w:rPr>
            </w:pPr>
          </w:p>
        </w:tc>
        <w:tc>
          <w:tcPr>
            <w:tcW w:w="2126" w:type="dxa"/>
            <w:vMerge/>
            <w:tcBorders>
              <w:top w:val="nil"/>
            </w:tcBorders>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23</w:t>
            </w:r>
          </w:p>
        </w:tc>
        <w:tc>
          <w:tcPr>
            <w:tcW w:w="5245" w:type="dxa"/>
          </w:tcPr>
          <w:p w:rsidR="002A1C41" w:rsidRPr="00C74442" w:rsidRDefault="002A1C41" w:rsidP="00671B58">
            <w:pPr>
              <w:pStyle w:val="af1"/>
              <w:tabs>
                <w:tab w:val="left" w:pos="601"/>
              </w:tabs>
              <w:spacing w:before="0" w:beforeAutospacing="0" w:after="0"/>
              <w:rPr>
                <w:sz w:val="20"/>
                <w:szCs w:val="20"/>
                <w:lang w:eastAsia="en-US"/>
              </w:rPr>
            </w:pPr>
            <w:r w:rsidRPr="00C74442">
              <w:rPr>
                <w:sz w:val="20"/>
                <w:szCs w:val="20"/>
                <w:lang w:eastAsia="en-US"/>
              </w:rPr>
              <w:t>День отказа от табакокурения</w:t>
            </w:r>
          </w:p>
        </w:tc>
        <w:tc>
          <w:tcPr>
            <w:tcW w:w="1843" w:type="dxa"/>
          </w:tcPr>
          <w:p w:rsidR="002A1C41" w:rsidRPr="00C74442" w:rsidRDefault="002A1C41" w:rsidP="00671B58">
            <w:pPr>
              <w:rPr>
                <w:sz w:val="20"/>
                <w:szCs w:val="20"/>
              </w:rPr>
            </w:pPr>
            <w:r w:rsidRPr="00C74442">
              <w:rPr>
                <w:sz w:val="20"/>
                <w:szCs w:val="20"/>
              </w:rPr>
              <w:t>май</w:t>
            </w:r>
          </w:p>
        </w:tc>
        <w:tc>
          <w:tcPr>
            <w:tcW w:w="2126" w:type="dxa"/>
            <w:vMerge/>
            <w:tcBorders>
              <w:top w:val="nil"/>
            </w:tcBorders>
          </w:tcPr>
          <w:p w:rsidR="002A1C41" w:rsidRPr="00C74442" w:rsidRDefault="002A1C41" w:rsidP="00671B58">
            <w:pPr>
              <w:rPr>
                <w:sz w:val="20"/>
                <w:szCs w:val="20"/>
              </w:rPr>
            </w:pPr>
          </w:p>
        </w:tc>
      </w:tr>
      <w:tr w:rsidR="000628E7" w:rsidRPr="00C74442" w:rsidTr="000628E7">
        <w:trPr>
          <w:trHeight w:val="70"/>
        </w:trPr>
        <w:tc>
          <w:tcPr>
            <w:tcW w:w="851" w:type="dxa"/>
          </w:tcPr>
          <w:p w:rsidR="002A1C41" w:rsidRPr="00C74442" w:rsidRDefault="002A1C41" w:rsidP="00671B58">
            <w:pPr>
              <w:rPr>
                <w:sz w:val="20"/>
                <w:szCs w:val="20"/>
              </w:rPr>
            </w:pPr>
            <w:r w:rsidRPr="00C74442">
              <w:rPr>
                <w:sz w:val="20"/>
                <w:szCs w:val="20"/>
              </w:rPr>
              <w:t>24</w:t>
            </w:r>
          </w:p>
        </w:tc>
        <w:tc>
          <w:tcPr>
            <w:tcW w:w="5245" w:type="dxa"/>
          </w:tcPr>
          <w:p w:rsidR="002A1C41" w:rsidRPr="00C74442" w:rsidRDefault="002A1C41" w:rsidP="00671B58">
            <w:pPr>
              <w:pStyle w:val="af1"/>
              <w:tabs>
                <w:tab w:val="left" w:pos="601"/>
              </w:tabs>
              <w:spacing w:before="0" w:beforeAutospacing="0" w:after="0"/>
              <w:rPr>
                <w:sz w:val="20"/>
                <w:szCs w:val="20"/>
                <w:lang w:eastAsia="en-US"/>
              </w:rPr>
            </w:pPr>
            <w:r w:rsidRPr="00C74442">
              <w:rPr>
                <w:sz w:val="20"/>
                <w:szCs w:val="20"/>
                <w:lang w:eastAsia="en-US"/>
              </w:rPr>
              <w:t>Годовщина  Победы в Великой отечественной войне.</w:t>
            </w:r>
          </w:p>
          <w:p w:rsidR="002A1C41" w:rsidRPr="00C74442" w:rsidRDefault="002A1C41" w:rsidP="00671B58">
            <w:pPr>
              <w:rPr>
                <w:sz w:val="20"/>
                <w:szCs w:val="20"/>
                <w:lang w:eastAsia="en-US"/>
              </w:rPr>
            </w:pPr>
          </w:p>
        </w:tc>
        <w:tc>
          <w:tcPr>
            <w:tcW w:w="1843" w:type="dxa"/>
          </w:tcPr>
          <w:p w:rsidR="002A1C41" w:rsidRPr="00C74442" w:rsidRDefault="002A1C41" w:rsidP="00671B58">
            <w:pPr>
              <w:rPr>
                <w:sz w:val="20"/>
                <w:szCs w:val="20"/>
              </w:rPr>
            </w:pPr>
            <w:r w:rsidRPr="00C74442">
              <w:rPr>
                <w:sz w:val="20"/>
                <w:szCs w:val="20"/>
              </w:rPr>
              <w:t>май</w:t>
            </w:r>
          </w:p>
        </w:tc>
        <w:tc>
          <w:tcPr>
            <w:tcW w:w="2126" w:type="dxa"/>
            <w:vMerge/>
            <w:tcBorders>
              <w:top w:val="nil"/>
            </w:tcBorders>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25</w:t>
            </w:r>
          </w:p>
        </w:tc>
        <w:tc>
          <w:tcPr>
            <w:tcW w:w="5245" w:type="dxa"/>
          </w:tcPr>
          <w:p w:rsidR="002A1C41" w:rsidRPr="00C74442" w:rsidRDefault="002A1C41" w:rsidP="00671B58">
            <w:pPr>
              <w:pStyle w:val="af1"/>
              <w:tabs>
                <w:tab w:val="left" w:pos="601"/>
              </w:tabs>
              <w:spacing w:before="0" w:beforeAutospacing="0" w:after="0"/>
              <w:rPr>
                <w:sz w:val="20"/>
                <w:szCs w:val="20"/>
                <w:lang w:eastAsia="en-US"/>
              </w:rPr>
            </w:pPr>
            <w:r w:rsidRPr="00C74442">
              <w:rPr>
                <w:sz w:val="20"/>
                <w:szCs w:val="20"/>
                <w:lang w:eastAsia="en-US"/>
              </w:rPr>
              <w:t>Последний звонок</w:t>
            </w:r>
          </w:p>
          <w:p w:rsidR="002A1C41" w:rsidRPr="00C74442" w:rsidRDefault="002A1C41" w:rsidP="00671B58">
            <w:pPr>
              <w:pStyle w:val="af1"/>
              <w:tabs>
                <w:tab w:val="left" w:pos="601"/>
              </w:tabs>
              <w:spacing w:before="0" w:beforeAutospacing="0" w:after="0"/>
              <w:ind w:firstLine="6"/>
              <w:rPr>
                <w:sz w:val="20"/>
                <w:szCs w:val="20"/>
                <w:lang w:eastAsia="en-US"/>
              </w:rPr>
            </w:pPr>
          </w:p>
        </w:tc>
        <w:tc>
          <w:tcPr>
            <w:tcW w:w="1843" w:type="dxa"/>
          </w:tcPr>
          <w:p w:rsidR="002A1C41" w:rsidRPr="00C74442" w:rsidRDefault="002A1C41" w:rsidP="00671B58">
            <w:pPr>
              <w:rPr>
                <w:sz w:val="20"/>
                <w:szCs w:val="20"/>
              </w:rPr>
            </w:pPr>
            <w:r w:rsidRPr="00C74442">
              <w:rPr>
                <w:sz w:val="20"/>
                <w:szCs w:val="20"/>
              </w:rPr>
              <w:t>Май</w:t>
            </w:r>
          </w:p>
        </w:tc>
        <w:tc>
          <w:tcPr>
            <w:tcW w:w="2126" w:type="dxa"/>
            <w:vMerge/>
            <w:tcBorders>
              <w:top w:val="nil"/>
            </w:tcBorders>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26</w:t>
            </w:r>
          </w:p>
        </w:tc>
        <w:tc>
          <w:tcPr>
            <w:tcW w:w="5245" w:type="dxa"/>
          </w:tcPr>
          <w:p w:rsidR="002A1C41" w:rsidRPr="00C74442" w:rsidRDefault="002A1C41" w:rsidP="00671B58">
            <w:pPr>
              <w:pStyle w:val="af1"/>
              <w:tabs>
                <w:tab w:val="left" w:pos="601"/>
              </w:tabs>
              <w:spacing w:before="0" w:beforeAutospacing="0" w:after="0"/>
              <w:rPr>
                <w:sz w:val="20"/>
                <w:szCs w:val="20"/>
                <w:lang w:eastAsia="en-US"/>
              </w:rPr>
            </w:pPr>
            <w:r w:rsidRPr="00C74442">
              <w:rPr>
                <w:sz w:val="20"/>
                <w:szCs w:val="20"/>
                <w:lang w:eastAsia="en-US"/>
              </w:rPr>
              <w:t>День защиты детей.</w:t>
            </w:r>
          </w:p>
        </w:tc>
        <w:tc>
          <w:tcPr>
            <w:tcW w:w="1843" w:type="dxa"/>
          </w:tcPr>
          <w:p w:rsidR="002A1C41" w:rsidRPr="00C74442" w:rsidRDefault="002A1C41" w:rsidP="00671B58">
            <w:pPr>
              <w:rPr>
                <w:sz w:val="20"/>
                <w:szCs w:val="20"/>
              </w:rPr>
            </w:pPr>
            <w:r w:rsidRPr="00C74442">
              <w:rPr>
                <w:sz w:val="20"/>
                <w:szCs w:val="20"/>
              </w:rPr>
              <w:t>июнь</w:t>
            </w:r>
          </w:p>
        </w:tc>
        <w:tc>
          <w:tcPr>
            <w:tcW w:w="2126" w:type="dxa"/>
            <w:vMerge/>
            <w:tcBorders>
              <w:top w:val="nil"/>
            </w:tcBorders>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27</w:t>
            </w:r>
          </w:p>
        </w:tc>
        <w:tc>
          <w:tcPr>
            <w:tcW w:w="5245" w:type="dxa"/>
          </w:tcPr>
          <w:p w:rsidR="002A1C41" w:rsidRPr="00C74442" w:rsidRDefault="002A1C41" w:rsidP="00671B58">
            <w:pPr>
              <w:pStyle w:val="af1"/>
              <w:tabs>
                <w:tab w:val="left" w:pos="601"/>
              </w:tabs>
              <w:spacing w:before="0" w:beforeAutospacing="0" w:after="0"/>
              <w:rPr>
                <w:sz w:val="20"/>
                <w:szCs w:val="20"/>
                <w:lang w:eastAsia="en-US"/>
              </w:rPr>
            </w:pPr>
            <w:r w:rsidRPr="00C74442">
              <w:rPr>
                <w:sz w:val="20"/>
                <w:szCs w:val="20"/>
                <w:lang w:eastAsia="en-US"/>
              </w:rPr>
              <w:t>День России</w:t>
            </w:r>
          </w:p>
        </w:tc>
        <w:tc>
          <w:tcPr>
            <w:tcW w:w="1843" w:type="dxa"/>
          </w:tcPr>
          <w:p w:rsidR="002A1C41" w:rsidRPr="00C74442" w:rsidRDefault="002A1C41" w:rsidP="00671B58">
            <w:pPr>
              <w:rPr>
                <w:sz w:val="20"/>
                <w:szCs w:val="20"/>
              </w:rPr>
            </w:pPr>
            <w:r w:rsidRPr="00C74442">
              <w:rPr>
                <w:sz w:val="20"/>
                <w:szCs w:val="20"/>
              </w:rPr>
              <w:t>июнь</w:t>
            </w:r>
          </w:p>
        </w:tc>
        <w:tc>
          <w:tcPr>
            <w:tcW w:w="2126" w:type="dxa"/>
            <w:vMerge/>
            <w:tcBorders>
              <w:top w:val="nil"/>
            </w:tcBorders>
          </w:tcPr>
          <w:p w:rsidR="002A1C41" w:rsidRPr="00C74442" w:rsidRDefault="002A1C41" w:rsidP="00671B58">
            <w:pPr>
              <w:rPr>
                <w:sz w:val="20"/>
                <w:szCs w:val="20"/>
              </w:rPr>
            </w:pPr>
          </w:p>
        </w:tc>
      </w:tr>
      <w:tr w:rsidR="000628E7" w:rsidRPr="00C74442" w:rsidTr="000628E7">
        <w:tc>
          <w:tcPr>
            <w:tcW w:w="851" w:type="dxa"/>
          </w:tcPr>
          <w:p w:rsidR="002A1C41" w:rsidRPr="00C74442" w:rsidRDefault="002A1C41" w:rsidP="00671B58">
            <w:pPr>
              <w:rPr>
                <w:sz w:val="20"/>
                <w:szCs w:val="20"/>
              </w:rPr>
            </w:pPr>
            <w:r w:rsidRPr="00C74442">
              <w:rPr>
                <w:sz w:val="20"/>
                <w:szCs w:val="20"/>
              </w:rPr>
              <w:t>28</w:t>
            </w:r>
          </w:p>
        </w:tc>
        <w:tc>
          <w:tcPr>
            <w:tcW w:w="5245" w:type="dxa"/>
          </w:tcPr>
          <w:p w:rsidR="002A1C41" w:rsidRPr="00C74442" w:rsidRDefault="002A1C41" w:rsidP="00671B58">
            <w:pPr>
              <w:pStyle w:val="af1"/>
              <w:tabs>
                <w:tab w:val="left" w:pos="601"/>
              </w:tabs>
              <w:spacing w:before="0" w:beforeAutospacing="0" w:after="0"/>
              <w:rPr>
                <w:sz w:val="20"/>
                <w:szCs w:val="20"/>
                <w:lang w:eastAsia="en-US"/>
              </w:rPr>
            </w:pPr>
            <w:r w:rsidRPr="00C74442">
              <w:rPr>
                <w:sz w:val="20"/>
                <w:szCs w:val="20"/>
                <w:lang w:eastAsia="en-US"/>
              </w:rPr>
              <w:t>Школьная ярмарка</w:t>
            </w:r>
          </w:p>
        </w:tc>
        <w:tc>
          <w:tcPr>
            <w:tcW w:w="1843" w:type="dxa"/>
          </w:tcPr>
          <w:p w:rsidR="002A1C41" w:rsidRPr="00C74442" w:rsidRDefault="002A1C41" w:rsidP="00671B58">
            <w:pPr>
              <w:rPr>
                <w:sz w:val="20"/>
                <w:szCs w:val="20"/>
              </w:rPr>
            </w:pPr>
            <w:r w:rsidRPr="00C74442">
              <w:rPr>
                <w:sz w:val="20"/>
                <w:szCs w:val="20"/>
              </w:rPr>
              <w:t>август</w:t>
            </w:r>
          </w:p>
        </w:tc>
        <w:tc>
          <w:tcPr>
            <w:tcW w:w="2126" w:type="dxa"/>
            <w:vMerge/>
            <w:tcBorders>
              <w:top w:val="nil"/>
            </w:tcBorders>
          </w:tcPr>
          <w:p w:rsidR="002A1C41" w:rsidRPr="00C74442" w:rsidRDefault="002A1C41" w:rsidP="00671B58">
            <w:pPr>
              <w:rPr>
                <w:sz w:val="20"/>
                <w:szCs w:val="20"/>
              </w:rPr>
            </w:pPr>
          </w:p>
        </w:tc>
      </w:tr>
    </w:tbl>
    <w:p w:rsidR="00116A5F" w:rsidRPr="00C74442" w:rsidRDefault="00116A5F" w:rsidP="00671B58">
      <w:pPr>
        <w:rPr>
          <w:sz w:val="20"/>
          <w:szCs w:val="20"/>
        </w:rPr>
      </w:pPr>
    </w:p>
    <w:p w:rsidR="00C74442" w:rsidRDefault="00C74442" w:rsidP="00671B58">
      <w:pPr>
        <w:jc w:val="center"/>
        <w:rPr>
          <w:sz w:val="20"/>
          <w:szCs w:val="20"/>
        </w:rPr>
      </w:pPr>
    </w:p>
    <w:p w:rsidR="00116A5F" w:rsidRPr="00C74442" w:rsidRDefault="008D7C57" w:rsidP="00671B58">
      <w:pPr>
        <w:jc w:val="center"/>
        <w:rPr>
          <w:sz w:val="20"/>
          <w:szCs w:val="20"/>
        </w:rPr>
      </w:pPr>
      <w:r w:rsidRPr="00C74442">
        <w:rPr>
          <w:sz w:val="20"/>
          <w:szCs w:val="20"/>
        </w:rPr>
        <w:lastRenderedPageBreak/>
        <w:t>7</w:t>
      </w:r>
      <w:r w:rsidR="00025C4C" w:rsidRPr="00C74442">
        <w:rPr>
          <w:sz w:val="20"/>
          <w:szCs w:val="20"/>
        </w:rPr>
        <w:t>.</w:t>
      </w:r>
      <w:r w:rsidRPr="00C74442">
        <w:rPr>
          <w:sz w:val="20"/>
          <w:szCs w:val="20"/>
        </w:rPr>
        <w:t>4</w:t>
      </w:r>
      <w:r w:rsidR="002A1C41" w:rsidRPr="00C74442">
        <w:rPr>
          <w:sz w:val="20"/>
          <w:szCs w:val="20"/>
        </w:rPr>
        <w:t>.ОРГАНИЗАЦИЯ ДОСУГА ДЕТЕЙ В КАНИКУЛЯРНОЕ ВРЕМЯ</w:t>
      </w:r>
    </w:p>
    <w:p w:rsidR="00116A5F" w:rsidRPr="00C74442" w:rsidRDefault="00116A5F" w:rsidP="00671B58">
      <w:pPr>
        <w:rPr>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4223"/>
        <w:gridCol w:w="2292"/>
        <w:gridCol w:w="2292"/>
      </w:tblGrid>
      <w:tr w:rsidR="000628E7" w:rsidRPr="00C74442" w:rsidTr="000628E7">
        <w:tc>
          <w:tcPr>
            <w:tcW w:w="851" w:type="dxa"/>
          </w:tcPr>
          <w:p w:rsidR="002A1C41" w:rsidRPr="00C74442" w:rsidRDefault="002A1C41" w:rsidP="00671B58">
            <w:pPr>
              <w:rPr>
                <w:sz w:val="20"/>
                <w:szCs w:val="20"/>
              </w:rPr>
            </w:pPr>
            <w:r w:rsidRPr="00C74442">
              <w:rPr>
                <w:sz w:val="20"/>
                <w:szCs w:val="20"/>
              </w:rPr>
              <w:t>№</w:t>
            </w:r>
          </w:p>
        </w:tc>
        <w:tc>
          <w:tcPr>
            <w:tcW w:w="4223" w:type="dxa"/>
          </w:tcPr>
          <w:p w:rsidR="002A1C41" w:rsidRPr="00C74442" w:rsidRDefault="002A1C41" w:rsidP="00671B58">
            <w:pPr>
              <w:rPr>
                <w:sz w:val="20"/>
                <w:szCs w:val="20"/>
              </w:rPr>
            </w:pPr>
            <w:r w:rsidRPr="00C74442">
              <w:rPr>
                <w:sz w:val="20"/>
                <w:szCs w:val="20"/>
              </w:rPr>
              <w:t>Мероприятие</w:t>
            </w:r>
          </w:p>
        </w:tc>
        <w:tc>
          <w:tcPr>
            <w:tcW w:w="2292" w:type="dxa"/>
          </w:tcPr>
          <w:p w:rsidR="002A1C41" w:rsidRPr="00C74442" w:rsidRDefault="002A1C41" w:rsidP="00671B58">
            <w:pPr>
              <w:rPr>
                <w:sz w:val="20"/>
                <w:szCs w:val="20"/>
              </w:rPr>
            </w:pPr>
            <w:r w:rsidRPr="00C74442">
              <w:rPr>
                <w:sz w:val="20"/>
                <w:szCs w:val="20"/>
              </w:rPr>
              <w:t>Срок исполнения</w:t>
            </w:r>
          </w:p>
        </w:tc>
        <w:tc>
          <w:tcPr>
            <w:tcW w:w="2292" w:type="dxa"/>
          </w:tcPr>
          <w:p w:rsidR="002A1C41" w:rsidRPr="00C74442" w:rsidRDefault="002A1C41" w:rsidP="00671B58">
            <w:pPr>
              <w:rPr>
                <w:sz w:val="20"/>
                <w:szCs w:val="20"/>
              </w:rPr>
            </w:pPr>
            <w:r w:rsidRPr="00C74442">
              <w:rPr>
                <w:sz w:val="20"/>
                <w:szCs w:val="20"/>
              </w:rPr>
              <w:t>Ответственный</w:t>
            </w:r>
          </w:p>
        </w:tc>
      </w:tr>
      <w:tr w:rsidR="000628E7" w:rsidRPr="00C74442" w:rsidTr="000628E7">
        <w:tc>
          <w:tcPr>
            <w:tcW w:w="851" w:type="dxa"/>
          </w:tcPr>
          <w:p w:rsidR="002A1C41" w:rsidRPr="00C74442" w:rsidRDefault="002A1C41" w:rsidP="00671B58">
            <w:pPr>
              <w:rPr>
                <w:sz w:val="20"/>
                <w:szCs w:val="20"/>
              </w:rPr>
            </w:pPr>
            <w:r w:rsidRPr="00C74442">
              <w:rPr>
                <w:sz w:val="20"/>
                <w:szCs w:val="20"/>
              </w:rPr>
              <w:t>1</w:t>
            </w:r>
          </w:p>
        </w:tc>
        <w:tc>
          <w:tcPr>
            <w:tcW w:w="4223" w:type="dxa"/>
          </w:tcPr>
          <w:p w:rsidR="002A1C41" w:rsidRPr="00C74442" w:rsidRDefault="002A1C41" w:rsidP="00671B58">
            <w:pPr>
              <w:rPr>
                <w:sz w:val="20"/>
                <w:szCs w:val="20"/>
              </w:rPr>
            </w:pPr>
            <w:r w:rsidRPr="00C74442">
              <w:rPr>
                <w:sz w:val="20"/>
                <w:szCs w:val="20"/>
              </w:rPr>
              <w:t>Осенние каникулы</w:t>
            </w:r>
          </w:p>
          <w:p w:rsidR="002A1C41" w:rsidRPr="00C74442" w:rsidRDefault="002A1C41" w:rsidP="00671B58">
            <w:pPr>
              <w:rPr>
                <w:sz w:val="20"/>
                <w:szCs w:val="20"/>
              </w:rPr>
            </w:pPr>
            <w:r w:rsidRPr="00C74442">
              <w:rPr>
                <w:sz w:val="20"/>
                <w:szCs w:val="20"/>
              </w:rPr>
              <w:t>- мастер-классы по декоративно-прикладному творчеству;</w:t>
            </w:r>
          </w:p>
          <w:p w:rsidR="002A1C41" w:rsidRPr="00C74442" w:rsidRDefault="002A1C41" w:rsidP="00671B58">
            <w:pPr>
              <w:rPr>
                <w:sz w:val="20"/>
                <w:szCs w:val="20"/>
              </w:rPr>
            </w:pPr>
            <w:r w:rsidRPr="00C74442">
              <w:rPr>
                <w:sz w:val="20"/>
                <w:szCs w:val="20"/>
              </w:rPr>
              <w:t>- конкурсно-игровая программа</w:t>
            </w:r>
          </w:p>
          <w:p w:rsidR="00025C4C" w:rsidRPr="00C74442" w:rsidRDefault="00025C4C" w:rsidP="00671B58">
            <w:pPr>
              <w:rPr>
                <w:sz w:val="20"/>
                <w:szCs w:val="20"/>
              </w:rPr>
            </w:pPr>
            <w:r w:rsidRPr="00C74442">
              <w:rPr>
                <w:sz w:val="20"/>
                <w:szCs w:val="20"/>
              </w:rPr>
              <w:t>- викторины</w:t>
            </w:r>
          </w:p>
          <w:p w:rsidR="00025C4C" w:rsidRPr="00C74442" w:rsidRDefault="00025C4C" w:rsidP="00671B58">
            <w:pPr>
              <w:rPr>
                <w:sz w:val="20"/>
                <w:szCs w:val="20"/>
              </w:rPr>
            </w:pPr>
            <w:r w:rsidRPr="00C74442">
              <w:rPr>
                <w:sz w:val="20"/>
                <w:szCs w:val="20"/>
              </w:rPr>
              <w:t>- соревнования по шахматам</w:t>
            </w:r>
          </w:p>
          <w:p w:rsidR="00025C4C" w:rsidRPr="00C74442" w:rsidRDefault="00025C4C" w:rsidP="00671B58">
            <w:pPr>
              <w:rPr>
                <w:sz w:val="20"/>
                <w:szCs w:val="20"/>
              </w:rPr>
            </w:pPr>
            <w:r w:rsidRPr="00C74442">
              <w:rPr>
                <w:sz w:val="20"/>
                <w:szCs w:val="20"/>
              </w:rPr>
              <w:t>- тематические презентации</w:t>
            </w:r>
          </w:p>
        </w:tc>
        <w:tc>
          <w:tcPr>
            <w:tcW w:w="2292" w:type="dxa"/>
          </w:tcPr>
          <w:p w:rsidR="002A1C41" w:rsidRPr="00C74442" w:rsidRDefault="00C930F4" w:rsidP="00671B58">
            <w:pPr>
              <w:rPr>
                <w:sz w:val="20"/>
                <w:szCs w:val="20"/>
              </w:rPr>
            </w:pPr>
            <w:r w:rsidRPr="00C74442">
              <w:rPr>
                <w:sz w:val="20"/>
                <w:szCs w:val="20"/>
              </w:rPr>
              <w:t>29</w:t>
            </w:r>
            <w:r w:rsidR="00EC66AB" w:rsidRPr="00C74442">
              <w:rPr>
                <w:sz w:val="20"/>
                <w:szCs w:val="20"/>
              </w:rPr>
              <w:t>.10.1</w:t>
            </w:r>
            <w:r w:rsidRPr="00C74442">
              <w:rPr>
                <w:sz w:val="20"/>
                <w:szCs w:val="20"/>
              </w:rPr>
              <w:t>8</w:t>
            </w:r>
            <w:r w:rsidR="00EC66AB" w:rsidRPr="00C74442">
              <w:rPr>
                <w:sz w:val="20"/>
                <w:szCs w:val="20"/>
              </w:rPr>
              <w:t>-0</w:t>
            </w:r>
            <w:r w:rsidRPr="00C74442">
              <w:rPr>
                <w:sz w:val="20"/>
                <w:szCs w:val="20"/>
              </w:rPr>
              <w:t>4</w:t>
            </w:r>
            <w:r w:rsidR="00EC66AB" w:rsidRPr="00C74442">
              <w:rPr>
                <w:sz w:val="20"/>
                <w:szCs w:val="20"/>
              </w:rPr>
              <w:t>.11.1</w:t>
            </w:r>
            <w:r w:rsidRPr="00C74442">
              <w:rPr>
                <w:sz w:val="20"/>
                <w:szCs w:val="20"/>
              </w:rPr>
              <w:t>8</w:t>
            </w:r>
          </w:p>
        </w:tc>
        <w:tc>
          <w:tcPr>
            <w:tcW w:w="2292" w:type="dxa"/>
          </w:tcPr>
          <w:p w:rsidR="002A1C41" w:rsidRPr="00C74442" w:rsidRDefault="002A1C41" w:rsidP="00671B58">
            <w:pPr>
              <w:rPr>
                <w:sz w:val="20"/>
                <w:szCs w:val="20"/>
              </w:rPr>
            </w:pPr>
            <w:r w:rsidRPr="00C74442">
              <w:rPr>
                <w:sz w:val="20"/>
                <w:szCs w:val="20"/>
              </w:rPr>
              <w:t>Зам.директора по УВР, педагог-организатор, методист</w:t>
            </w:r>
          </w:p>
        </w:tc>
      </w:tr>
      <w:tr w:rsidR="000628E7" w:rsidRPr="00C74442" w:rsidTr="000628E7">
        <w:tc>
          <w:tcPr>
            <w:tcW w:w="851" w:type="dxa"/>
          </w:tcPr>
          <w:p w:rsidR="002A1C41" w:rsidRPr="00C74442" w:rsidRDefault="002A1C41" w:rsidP="00671B58">
            <w:pPr>
              <w:rPr>
                <w:sz w:val="20"/>
                <w:szCs w:val="20"/>
              </w:rPr>
            </w:pPr>
            <w:r w:rsidRPr="00C74442">
              <w:rPr>
                <w:sz w:val="20"/>
                <w:szCs w:val="20"/>
              </w:rPr>
              <w:t>2</w:t>
            </w:r>
          </w:p>
        </w:tc>
        <w:tc>
          <w:tcPr>
            <w:tcW w:w="4223" w:type="dxa"/>
          </w:tcPr>
          <w:p w:rsidR="00025C4C" w:rsidRPr="00C74442" w:rsidRDefault="00025C4C" w:rsidP="00671B58">
            <w:pPr>
              <w:rPr>
                <w:sz w:val="20"/>
                <w:szCs w:val="20"/>
              </w:rPr>
            </w:pPr>
            <w:r w:rsidRPr="00C74442">
              <w:rPr>
                <w:sz w:val="20"/>
                <w:szCs w:val="20"/>
              </w:rPr>
              <w:t>Зимние  каникулы</w:t>
            </w:r>
          </w:p>
          <w:p w:rsidR="00025C4C" w:rsidRPr="00C74442" w:rsidRDefault="00025C4C" w:rsidP="00671B58">
            <w:pPr>
              <w:rPr>
                <w:sz w:val="20"/>
                <w:szCs w:val="20"/>
              </w:rPr>
            </w:pPr>
            <w:r w:rsidRPr="00C74442">
              <w:rPr>
                <w:sz w:val="20"/>
                <w:szCs w:val="20"/>
              </w:rPr>
              <w:t>«Рождественская гостиная»</w:t>
            </w:r>
          </w:p>
          <w:p w:rsidR="00025C4C" w:rsidRPr="00C74442" w:rsidRDefault="00025C4C" w:rsidP="00671B58">
            <w:pPr>
              <w:rPr>
                <w:sz w:val="20"/>
                <w:szCs w:val="20"/>
              </w:rPr>
            </w:pPr>
            <w:r w:rsidRPr="00C74442">
              <w:rPr>
                <w:sz w:val="20"/>
                <w:szCs w:val="20"/>
              </w:rPr>
              <w:t>- мастер-классы по декоративно-прикладному творчеству;</w:t>
            </w:r>
          </w:p>
          <w:p w:rsidR="00025C4C" w:rsidRPr="00C74442" w:rsidRDefault="00025C4C" w:rsidP="00671B58">
            <w:pPr>
              <w:rPr>
                <w:sz w:val="20"/>
                <w:szCs w:val="20"/>
              </w:rPr>
            </w:pPr>
            <w:r w:rsidRPr="00C74442">
              <w:rPr>
                <w:sz w:val="20"/>
                <w:szCs w:val="20"/>
              </w:rPr>
              <w:t>- конкурсно-игровая программа</w:t>
            </w:r>
          </w:p>
          <w:p w:rsidR="00025C4C" w:rsidRPr="00C74442" w:rsidRDefault="00025C4C" w:rsidP="00671B58">
            <w:pPr>
              <w:rPr>
                <w:sz w:val="20"/>
                <w:szCs w:val="20"/>
              </w:rPr>
            </w:pPr>
            <w:r w:rsidRPr="00C74442">
              <w:rPr>
                <w:sz w:val="20"/>
                <w:szCs w:val="20"/>
              </w:rPr>
              <w:t>- викторины</w:t>
            </w:r>
          </w:p>
          <w:p w:rsidR="002A1C41" w:rsidRPr="00C74442" w:rsidRDefault="00025C4C" w:rsidP="00671B58">
            <w:pPr>
              <w:rPr>
                <w:sz w:val="20"/>
                <w:szCs w:val="20"/>
              </w:rPr>
            </w:pPr>
            <w:r w:rsidRPr="00C74442">
              <w:rPr>
                <w:sz w:val="20"/>
                <w:szCs w:val="20"/>
              </w:rPr>
              <w:t>- тематические презентации</w:t>
            </w:r>
          </w:p>
        </w:tc>
        <w:tc>
          <w:tcPr>
            <w:tcW w:w="2292" w:type="dxa"/>
          </w:tcPr>
          <w:p w:rsidR="002A1C41" w:rsidRPr="00C74442" w:rsidRDefault="00C930F4" w:rsidP="00671B58">
            <w:pPr>
              <w:rPr>
                <w:sz w:val="20"/>
                <w:szCs w:val="20"/>
              </w:rPr>
            </w:pPr>
            <w:r w:rsidRPr="00C74442">
              <w:rPr>
                <w:sz w:val="20"/>
                <w:szCs w:val="20"/>
              </w:rPr>
              <w:t>31</w:t>
            </w:r>
            <w:r w:rsidR="00EC66AB" w:rsidRPr="00C74442">
              <w:rPr>
                <w:sz w:val="20"/>
                <w:szCs w:val="20"/>
              </w:rPr>
              <w:t>.</w:t>
            </w:r>
            <w:r w:rsidRPr="00C74442">
              <w:rPr>
                <w:sz w:val="20"/>
                <w:szCs w:val="20"/>
              </w:rPr>
              <w:t>12</w:t>
            </w:r>
            <w:r w:rsidR="00EC66AB" w:rsidRPr="00C74442">
              <w:rPr>
                <w:sz w:val="20"/>
                <w:szCs w:val="20"/>
              </w:rPr>
              <w:t>.1</w:t>
            </w:r>
            <w:r w:rsidRPr="00C74442">
              <w:rPr>
                <w:sz w:val="20"/>
                <w:szCs w:val="20"/>
              </w:rPr>
              <w:t>8</w:t>
            </w:r>
            <w:r w:rsidR="00EC66AB" w:rsidRPr="00C74442">
              <w:rPr>
                <w:sz w:val="20"/>
                <w:szCs w:val="20"/>
              </w:rPr>
              <w:t>-0</w:t>
            </w:r>
            <w:r w:rsidRPr="00C74442">
              <w:rPr>
                <w:sz w:val="20"/>
                <w:szCs w:val="20"/>
              </w:rPr>
              <w:t>8</w:t>
            </w:r>
            <w:r w:rsidR="00EC66AB" w:rsidRPr="00C74442">
              <w:rPr>
                <w:sz w:val="20"/>
                <w:szCs w:val="20"/>
              </w:rPr>
              <w:t>.01.1</w:t>
            </w:r>
            <w:r w:rsidRPr="00C74442">
              <w:rPr>
                <w:sz w:val="20"/>
                <w:szCs w:val="20"/>
              </w:rPr>
              <w:t>9</w:t>
            </w:r>
            <w:r w:rsidR="00EC66AB" w:rsidRPr="00C74442">
              <w:rPr>
                <w:sz w:val="20"/>
                <w:szCs w:val="20"/>
              </w:rPr>
              <w:t>г</w:t>
            </w:r>
          </w:p>
        </w:tc>
        <w:tc>
          <w:tcPr>
            <w:tcW w:w="2292" w:type="dxa"/>
          </w:tcPr>
          <w:p w:rsidR="002A1C41" w:rsidRPr="00C74442" w:rsidRDefault="000C698F" w:rsidP="00671B58">
            <w:pPr>
              <w:rPr>
                <w:sz w:val="20"/>
                <w:szCs w:val="20"/>
              </w:rPr>
            </w:pPr>
            <w:r w:rsidRPr="00C74442">
              <w:rPr>
                <w:sz w:val="20"/>
                <w:szCs w:val="20"/>
              </w:rPr>
              <w:t>Зам.директора по УВР, педагог-организатор, методист</w:t>
            </w:r>
          </w:p>
        </w:tc>
      </w:tr>
      <w:tr w:rsidR="000628E7" w:rsidRPr="00C74442" w:rsidTr="000628E7">
        <w:tc>
          <w:tcPr>
            <w:tcW w:w="851" w:type="dxa"/>
          </w:tcPr>
          <w:p w:rsidR="002A1C41" w:rsidRPr="00C74442" w:rsidRDefault="00025C4C" w:rsidP="00671B58">
            <w:pPr>
              <w:rPr>
                <w:sz w:val="20"/>
                <w:szCs w:val="20"/>
              </w:rPr>
            </w:pPr>
            <w:r w:rsidRPr="00C74442">
              <w:rPr>
                <w:sz w:val="20"/>
                <w:szCs w:val="20"/>
              </w:rPr>
              <w:t>3</w:t>
            </w:r>
          </w:p>
        </w:tc>
        <w:tc>
          <w:tcPr>
            <w:tcW w:w="4223" w:type="dxa"/>
          </w:tcPr>
          <w:p w:rsidR="00025C4C" w:rsidRPr="00C74442" w:rsidRDefault="00025C4C" w:rsidP="00671B58">
            <w:pPr>
              <w:rPr>
                <w:sz w:val="20"/>
                <w:szCs w:val="20"/>
              </w:rPr>
            </w:pPr>
            <w:r w:rsidRPr="00C74442">
              <w:rPr>
                <w:sz w:val="20"/>
                <w:szCs w:val="20"/>
              </w:rPr>
              <w:t>Весенние каникулы</w:t>
            </w:r>
          </w:p>
          <w:p w:rsidR="00025C4C" w:rsidRPr="00C74442" w:rsidRDefault="00025C4C" w:rsidP="00671B58">
            <w:pPr>
              <w:rPr>
                <w:sz w:val="20"/>
                <w:szCs w:val="20"/>
              </w:rPr>
            </w:pPr>
            <w:r w:rsidRPr="00C74442">
              <w:rPr>
                <w:sz w:val="20"/>
                <w:szCs w:val="20"/>
              </w:rPr>
              <w:t>- мастер-классы по декоративно-прикладному творчеству;</w:t>
            </w:r>
          </w:p>
          <w:p w:rsidR="00025C4C" w:rsidRPr="00C74442" w:rsidRDefault="00025C4C" w:rsidP="00671B58">
            <w:pPr>
              <w:rPr>
                <w:sz w:val="20"/>
                <w:szCs w:val="20"/>
              </w:rPr>
            </w:pPr>
            <w:r w:rsidRPr="00C74442">
              <w:rPr>
                <w:sz w:val="20"/>
                <w:szCs w:val="20"/>
              </w:rPr>
              <w:t>- конкурсно-игровая программа</w:t>
            </w:r>
          </w:p>
          <w:p w:rsidR="00025C4C" w:rsidRPr="00C74442" w:rsidRDefault="00025C4C" w:rsidP="00671B58">
            <w:pPr>
              <w:rPr>
                <w:sz w:val="20"/>
                <w:szCs w:val="20"/>
              </w:rPr>
            </w:pPr>
            <w:r w:rsidRPr="00C74442">
              <w:rPr>
                <w:sz w:val="20"/>
                <w:szCs w:val="20"/>
              </w:rPr>
              <w:t>- викторины</w:t>
            </w:r>
          </w:p>
          <w:p w:rsidR="00025C4C" w:rsidRPr="00C74442" w:rsidRDefault="00025C4C" w:rsidP="00671B58">
            <w:pPr>
              <w:rPr>
                <w:sz w:val="20"/>
                <w:szCs w:val="20"/>
              </w:rPr>
            </w:pPr>
            <w:r w:rsidRPr="00C74442">
              <w:rPr>
                <w:sz w:val="20"/>
                <w:szCs w:val="20"/>
              </w:rPr>
              <w:t>- соревнования по шахматам</w:t>
            </w:r>
          </w:p>
          <w:p w:rsidR="002A1C41" w:rsidRPr="00C74442" w:rsidRDefault="00025C4C" w:rsidP="00671B58">
            <w:pPr>
              <w:rPr>
                <w:sz w:val="20"/>
                <w:szCs w:val="20"/>
              </w:rPr>
            </w:pPr>
            <w:r w:rsidRPr="00C74442">
              <w:rPr>
                <w:sz w:val="20"/>
                <w:szCs w:val="20"/>
              </w:rPr>
              <w:t>- тематические презентации</w:t>
            </w:r>
          </w:p>
        </w:tc>
        <w:tc>
          <w:tcPr>
            <w:tcW w:w="2292" w:type="dxa"/>
          </w:tcPr>
          <w:p w:rsidR="002A1C41" w:rsidRPr="00C74442" w:rsidRDefault="00EC66AB" w:rsidP="00671B58">
            <w:pPr>
              <w:rPr>
                <w:sz w:val="20"/>
                <w:szCs w:val="20"/>
              </w:rPr>
            </w:pPr>
            <w:r w:rsidRPr="00C74442">
              <w:rPr>
                <w:sz w:val="20"/>
                <w:szCs w:val="20"/>
              </w:rPr>
              <w:t>2</w:t>
            </w:r>
            <w:r w:rsidR="00C930F4" w:rsidRPr="00C74442">
              <w:rPr>
                <w:sz w:val="20"/>
                <w:szCs w:val="20"/>
              </w:rPr>
              <w:t>5</w:t>
            </w:r>
            <w:r w:rsidRPr="00C74442">
              <w:rPr>
                <w:sz w:val="20"/>
                <w:szCs w:val="20"/>
              </w:rPr>
              <w:t>.03.1</w:t>
            </w:r>
            <w:r w:rsidR="00C930F4" w:rsidRPr="00C74442">
              <w:rPr>
                <w:sz w:val="20"/>
                <w:szCs w:val="20"/>
              </w:rPr>
              <w:t>9</w:t>
            </w:r>
            <w:r w:rsidRPr="00C74442">
              <w:rPr>
                <w:sz w:val="20"/>
                <w:szCs w:val="20"/>
              </w:rPr>
              <w:t xml:space="preserve">- </w:t>
            </w:r>
            <w:r w:rsidR="00C930F4" w:rsidRPr="00C74442">
              <w:rPr>
                <w:sz w:val="20"/>
                <w:szCs w:val="20"/>
              </w:rPr>
              <w:t>31</w:t>
            </w:r>
            <w:r w:rsidRPr="00C74442">
              <w:rPr>
                <w:sz w:val="20"/>
                <w:szCs w:val="20"/>
              </w:rPr>
              <w:t>.04.1</w:t>
            </w:r>
            <w:r w:rsidR="00C930F4" w:rsidRPr="00C74442">
              <w:rPr>
                <w:sz w:val="20"/>
                <w:szCs w:val="20"/>
              </w:rPr>
              <w:t>9</w:t>
            </w:r>
          </w:p>
        </w:tc>
        <w:tc>
          <w:tcPr>
            <w:tcW w:w="2292" w:type="dxa"/>
          </w:tcPr>
          <w:p w:rsidR="002A1C41" w:rsidRPr="00C74442" w:rsidRDefault="000C698F" w:rsidP="00671B58">
            <w:pPr>
              <w:rPr>
                <w:sz w:val="20"/>
                <w:szCs w:val="20"/>
              </w:rPr>
            </w:pPr>
            <w:r w:rsidRPr="00C74442">
              <w:rPr>
                <w:sz w:val="20"/>
                <w:szCs w:val="20"/>
              </w:rPr>
              <w:t>Зам.директора по УВР, педагог-организатор, методист</w:t>
            </w:r>
          </w:p>
        </w:tc>
      </w:tr>
      <w:tr w:rsidR="000628E7" w:rsidRPr="00C74442" w:rsidTr="000628E7">
        <w:tc>
          <w:tcPr>
            <w:tcW w:w="851" w:type="dxa"/>
          </w:tcPr>
          <w:p w:rsidR="002A1C41" w:rsidRPr="00C74442" w:rsidRDefault="00025C4C" w:rsidP="00671B58">
            <w:pPr>
              <w:rPr>
                <w:sz w:val="20"/>
                <w:szCs w:val="20"/>
              </w:rPr>
            </w:pPr>
            <w:r w:rsidRPr="00C74442">
              <w:rPr>
                <w:sz w:val="20"/>
                <w:szCs w:val="20"/>
              </w:rPr>
              <w:t>4</w:t>
            </w:r>
          </w:p>
        </w:tc>
        <w:tc>
          <w:tcPr>
            <w:tcW w:w="4223" w:type="dxa"/>
          </w:tcPr>
          <w:p w:rsidR="002A1C41" w:rsidRPr="00C74442" w:rsidRDefault="00025C4C" w:rsidP="00671B58">
            <w:pPr>
              <w:rPr>
                <w:sz w:val="20"/>
                <w:szCs w:val="20"/>
              </w:rPr>
            </w:pPr>
            <w:r w:rsidRPr="00C74442">
              <w:rPr>
                <w:sz w:val="20"/>
                <w:szCs w:val="20"/>
              </w:rPr>
              <w:t>Летние каникулы.</w:t>
            </w:r>
          </w:p>
          <w:p w:rsidR="00025C4C" w:rsidRPr="00C74442" w:rsidRDefault="00025C4C" w:rsidP="00671B58">
            <w:pPr>
              <w:rPr>
                <w:sz w:val="20"/>
                <w:szCs w:val="20"/>
              </w:rPr>
            </w:pPr>
            <w:r w:rsidRPr="00C74442">
              <w:rPr>
                <w:sz w:val="20"/>
                <w:szCs w:val="20"/>
              </w:rPr>
              <w:t>- реализация краткосрочных дополнительных общеразвивающих программ</w:t>
            </w:r>
          </w:p>
          <w:p w:rsidR="00025C4C" w:rsidRPr="00C74442" w:rsidRDefault="00025C4C" w:rsidP="00671B58">
            <w:pPr>
              <w:rPr>
                <w:sz w:val="20"/>
                <w:szCs w:val="20"/>
              </w:rPr>
            </w:pPr>
            <w:r w:rsidRPr="00C74442">
              <w:rPr>
                <w:sz w:val="20"/>
                <w:szCs w:val="20"/>
              </w:rPr>
              <w:t>- работа летней творческой площадки- мастер-классы по декоративно-прикладному творчеству;</w:t>
            </w:r>
          </w:p>
          <w:p w:rsidR="00025C4C" w:rsidRPr="00C74442" w:rsidRDefault="00025C4C" w:rsidP="00671B58">
            <w:pPr>
              <w:rPr>
                <w:sz w:val="20"/>
                <w:szCs w:val="20"/>
              </w:rPr>
            </w:pPr>
            <w:r w:rsidRPr="00C74442">
              <w:rPr>
                <w:sz w:val="20"/>
                <w:szCs w:val="20"/>
              </w:rPr>
              <w:t>- работа летней организации отдыха и оздоровления детей «Максимум»</w:t>
            </w:r>
          </w:p>
          <w:p w:rsidR="00025C4C" w:rsidRPr="00C74442" w:rsidRDefault="00025C4C" w:rsidP="00671B58">
            <w:pPr>
              <w:rPr>
                <w:sz w:val="20"/>
                <w:szCs w:val="20"/>
              </w:rPr>
            </w:pPr>
            <w:r w:rsidRPr="00C74442">
              <w:rPr>
                <w:sz w:val="20"/>
                <w:szCs w:val="20"/>
              </w:rPr>
              <w:t xml:space="preserve"> 2 и 3 смены</w:t>
            </w:r>
          </w:p>
          <w:p w:rsidR="00025C4C" w:rsidRPr="00C74442" w:rsidRDefault="00025C4C" w:rsidP="00671B58">
            <w:pPr>
              <w:rPr>
                <w:sz w:val="20"/>
                <w:szCs w:val="20"/>
              </w:rPr>
            </w:pPr>
            <w:r w:rsidRPr="00C74442">
              <w:rPr>
                <w:sz w:val="20"/>
                <w:szCs w:val="20"/>
              </w:rPr>
              <w:t>- мероприятия в рамках проекта «Территория детства»</w:t>
            </w:r>
          </w:p>
        </w:tc>
        <w:tc>
          <w:tcPr>
            <w:tcW w:w="2292" w:type="dxa"/>
          </w:tcPr>
          <w:p w:rsidR="002A1C41" w:rsidRPr="00C74442" w:rsidRDefault="00025C4C" w:rsidP="00671B58">
            <w:pPr>
              <w:rPr>
                <w:sz w:val="20"/>
                <w:szCs w:val="20"/>
              </w:rPr>
            </w:pPr>
            <w:r w:rsidRPr="00C74442">
              <w:rPr>
                <w:sz w:val="20"/>
                <w:szCs w:val="20"/>
              </w:rPr>
              <w:t>01.06</w:t>
            </w:r>
            <w:r w:rsidR="00EC66AB" w:rsidRPr="00C74442">
              <w:rPr>
                <w:sz w:val="20"/>
                <w:szCs w:val="20"/>
              </w:rPr>
              <w:t>.1</w:t>
            </w:r>
            <w:r w:rsidR="00C930F4" w:rsidRPr="00C74442">
              <w:rPr>
                <w:sz w:val="20"/>
                <w:szCs w:val="20"/>
              </w:rPr>
              <w:t>9</w:t>
            </w:r>
            <w:r w:rsidRPr="00C74442">
              <w:rPr>
                <w:sz w:val="20"/>
                <w:szCs w:val="20"/>
              </w:rPr>
              <w:t>-31.08</w:t>
            </w:r>
            <w:r w:rsidR="00EC66AB" w:rsidRPr="00C74442">
              <w:rPr>
                <w:sz w:val="20"/>
                <w:szCs w:val="20"/>
              </w:rPr>
              <w:t>.1</w:t>
            </w:r>
            <w:r w:rsidR="00C930F4" w:rsidRPr="00C74442">
              <w:rPr>
                <w:sz w:val="20"/>
                <w:szCs w:val="20"/>
              </w:rPr>
              <w:t>9</w:t>
            </w:r>
          </w:p>
        </w:tc>
        <w:tc>
          <w:tcPr>
            <w:tcW w:w="2292" w:type="dxa"/>
          </w:tcPr>
          <w:p w:rsidR="002A1C41" w:rsidRPr="00C74442" w:rsidRDefault="000C698F" w:rsidP="00671B58">
            <w:pPr>
              <w:rPr>
                <w:sz w:val="20"/>
                <w:szCs w:val="20"/>
              </w:rPr>
            </w:pPr>
            <w:r w:rsidRPr="00C74442">
              <w:rPr>
                <w:sz w:val="20"/>
                <w:szCs w:val="20"/>
              </w:rPr>
              <w:t>Зам.директора по УВР, педагог-организатор, методист</w:t>
            </w:r>
          </w:p>
        </w:tc>
      </w:tr>
    </w:tbl>
    <w:p w:rsidR="00116A5F" w:rsidRPr="00C74442" w:rsidRDefault="00116A5F" w:rsidP="00671B58">
      <w:pPr>
        <w:rPr>
          <w:sz w:val="20"/>
          <w:szCs w:val="20"/>
        </w:rPr>
      </w:pPr>
    </w:p>
    <w:p w:rsidR="00116A5F" w:rsidRPr="00C74442" w:rsidRDefault="008D7C57" w:rsidP="00671B58">
      <w:pPr>
        <w:jc w:val="center"/>
        <w:rPr>
          <w:sz w:val="20"/>
          <w:szCs w:val="20"/>
        </w:rPr>
      </w:pPr>
      <w:r w:rsidRPr="00C74442">
        <w:rPr>
          <w:sz w:val="20"/>
          <w:szCs w:val="20"/>
        </w:rPr>
        <w:t>7</w:t>
      </w:r>
      <w:r w:rsidR="00025C4C" w:rsidRPr="00C74442">
        <w:rPr>
          <w:sz w:val="20"/>
          <w:szCs w:val="20"/>
        </w:rPr>
        <w:t>.5 ОРГАНИЗАЦИЯ РАБОТЫ С РОДИТЕЛЯМИ, СОЦИУМОМ</w:t>
      </w:r>
    </w:p>
    <w:p w:rsidR="00116A5F" w:rsidRPr="00C74442" w:rsidRDefault="00116A5F" w:rsidP="00671B58">
      <w:pPr>
        <w:rPr>
          <w:sz w:val="20"/>
          <w:szCs w:val="20"/>
        </w:rPr>
      </w:pPr>
    </w:p>
    <w:p w:rsidR="004F78B7" w:rsidRPr="00C74442" w:rsidRDefault="00025C4C" w:rsidP="00671B58">
      <w:pPr>
        <w:suppressAutoHyphens w:val="0"/>
        <w:autoSpaceDE w:val="0"/>
        <w:autoSpaceDN w:val="0"/>
        <w:adjustRightInd w:val="0"/>
        <w:rPr>
          <w:sz w:val="20"/>
          <w:szCs w:val="20"/>
          <w:lang w:eastAsia="ru-RU"/>
        </w:rPr>
      </w:pPr>
      <w:r w:rsidRPr="00C74442">
        <w:rPr>
          <w:b/>
          <w:bCs/>
          <w:sz w:val="20"/>
          <w:szCs w:val="20"/>
          <w:lang w:eastAsia="ru-RU"/>
        </w:rPr>
        <w:t xml:space="preserve">Цель: </w:t>
      </w:r>
      <w:r w:rsidRPr="00C74442">
        <w:rPr>
          <w:sz w:val="20"/>
          <w:szCs w:val="20"/>
          <w:lang w:eastAsia="ru-RU"/>
        </w:rPr>
        <w:t xml:space="preserve">формирование педагогического сотрудничества с родителями. </w:t>
      </w:r>
      <w:r w:rsidR="004F78B7" w:rsidRPr="00C74442">
        <w:rPr>
          <w:sz w:val="20"/>
          <w:szCs w:val="20"/>
          <w:lang w:eastAsia="ru-RU"/>
        </w:rPr>
        <w:t xml:space="preserve"> </w:t>
      </w:r>
    </w:p>
    <w:p w:rsidR="00025C4C" w:rsidRPr="00C74442" w:rsidRDefault="00025C4C" w:rsidP="00671B58">
      <w:pPr>
        <w:suppressAutoHyphens w:val="0"/>
        <w:autoSpaceDE w:val="0"/>
        <w:autoSpaceDN w:val="0"/>
        <w:adjustRightInd w:val="0"/>
        <w:rPr>
          <w:sz w:val="20"/>
          <w:szCs w:val="20"/>
          <w:lang w:eastAsia="ru-RU"/>
        </w:rPr>
      </w:pPr>
      <w:r w:rsidRPr="00C74442">
        <w:rPr>
          <w:sz w:val="20"/>
          <w:szCs w:val="20"/>
          <w:lang w:eastAsia="ru-RU"/>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387"/>
        <w:gridCol w:w="1842"/>
        <w:gridCol w:w="2268"/>
      </w:tblGrid>
      <w:tr w:rsidR="00025C4C" w:rsidRPr="00C74442" w:rsidTr="001B1B21">
        <w:trPr>
          <w:trHeight w:val="125"/>
        </w:trPr>
        <w:tc>
          <w:tcPr>
            <w:tcW w:w="817" w:type="dxa"/>
          </w:tcPr>
          <w:p w:rsidR="00025C4C" w:rsidRPr="00C74442" w:rsidRDefault="00025C4C" w:rsidP="00671B58">
            <w:pPr>
              <w:suppressAutoHyphens w:val="0"/>
              <w:autoSpaceDE w:val="0"/>
              <w:autoSpaceDN w:val="0"/>
              <w:adjustRightInd w:val="0"/>
              <w:rPr>
                <w:sz w:val="20"/>
                <w:szCs w:val="20"/>
                <w:lang w:eastAsia="ru-RU"/>
              </w:rPr>
            </w:pPr>
            <w:r w:rsidRPr="00C74442">
              <w:rPr>
                <w:b/>
                <w:bCs/>
                <w:sz w:val="20"/>
                <w:szCs w:val="20"/>
                <w:lang w:eastAsia="ru-RU"/>
              </w:rPr>
              <w:t xml:space="preserve">п\н </w:t>
            </w:r>
          </w:p>
        </w:tc>
        <w:tc>
          <w:tcPr>
            <w:tcW w:w="5387" w:type="dxa"/>
          </w:tcPr>
          <w:p w:rsidR="00025C4C" w:rsidRPr="00C74442" w:rsidRDefault="001B1B21" w:rsidP="00671B58">
            <w:pPr>
              <w:suppressAutoHyphens w:val="0"/>
              <w:autoSpaceDE w:val="0"/>
              <w:autoSpaceDN w:val="0"/>
              <w:adjustRightInd w:val="0"/>
              <w:rPr>
                <w:sz w:val="20"/>
                <w:szCs w:val="20"/>
                <w:lang w:eastAsia="ru-RU"/>
              </w:rPr>
            </w:pPr>
            <w:r w:rsidRPr="00C74442">
              <w:rPr>
                <w:b/>
                <w:bCs/>
                <w:sz w:val="20"/>
                <w:szCs w:val="20"/>
                <w:lang w:eastAsia="ru-RU"/>
              </w:rPr>
              <w:t>М</w:t>
            </w:r>
            <w:r w:rsidR="004F78B7" w:rsidRPr="00C74442">
              <w:rPr>
                <w:b/>
                <w:bCs/>
                <w:sz w:val="20"/>
                <w:szCs w:val="20"/>
                <w:lang w:eastAsia="ru-RU"/>
              </w:rPr>
              <w:t>ероприятия</w:t>
            </w:r>
          </w:p>
        </w:tc>
        <w:tc>
          <w:tcPr>
            <w:tcW w:w="1842" w:type="dxa"/>
          </w:tcPr>
          <w:p w:rsidR="00025C4C" w:rsidRPr="00C74442" w:rsidRDefault="00025C4C" w:rsidP="00671B58">
            <w:pPr>
              <w:suppressAutoHyphens w:val="0"/>
              <w:autoSpaceDE w:val="0"/>
              <w:autoSpaceDN w:val="0"/>
              <w:adjustRightInd w:val="0"/>
              <w:rPr>
                <w:sz w:val="20"/>
                <w:szCs w:val="20"/>
                <w:lang w:eastAsia="ru-RU"/>
              </w:rPr>
            </w:pPr>
            <w:r w:rsidRPr="00C74442">
              <w:rPr>
                <w:b/>
                <w:bCs/>
                <w:sz w:val="20"/>
                <w:szCs w:val="20"/>
                <w:lang w:eastAsia="ru-RU"/>
              </w:rPr>
              <w:t>Срок</w:t>
            </w:r>
            <w:r w:rsidR="004F78B7" w:rsidRPr="00C74442">
              <w:rPr>
                <w:b/>
                <w:bCs/>
                <w:sz w:val="20"/>
                <w:szCs w:val="20"/>
                <w:lang w:eastAsia="ru-RU"/>
              </w:rPr>
              <w:t xml:space="preserve"> исполнения</w:t>
            </w:r>
            <w:r w:rsidRPr="00C74442">
              <w:rPr>
                <w:b/>
                <w:bCs/>
                <w:sz w:val="20"/>
                <w:szCs w:val="20"/>
                <w:lang w:eastAsia="ru-RU"/>
              </w:rPr>
              <w:t xml:space="preserve"> </w:t>
            </w:r>
          </w:p>
        </w:tc>
        <w:tc>
          <w:tcPr>
            <w:tcW w:w="2268" w:type="dxa"/>
          </w:tcPr>
          <w:p w:rsidR="00025C4C" w:rsidRPr="00C74442" w:rsidRDefault="00025C4C" w:rsidP="00671B58">
            <w:pPr>
              <w:suppressAutoHyphens w:val="0"/>
              <w:autoSpaceDE w:val="0"/>
              <w:autoSpaceDN w:val="0"/>
              <w:adjustRightInd w:val="0"/>
              <w:rPr>
                <w:sz w:val="20"/>
                <w:szCs w:val="20"/>
                <w:lang w:eastAsia="ru-RU"/>
              </w:rPr>
            </w:pPr>
            <w:r w:rsidRPr="00C74442">
              <w:rPr>
                <w:b/>
                <w:bCs/>
                <w:sz w:val="20"/>
                <w:szCs w:val="20"/>
                <w:lang w:eastAsia="ru-RU"/>
              </w:rPr>
              <w:t>Ответств</w:t>
            </w:r>
            <w:r w:rsidR="004F78B7" w:rsidRPr="00C74442">
              <w:rPr>
                <w:b/>
                <w:bCs/>
                <w:sz w:val="20"/>
                <w:szCs w:val="20"/>
                <w:lang w:eastAsia="ru-RU"/>
              </w:rPr>
              <w:t>енный</w:t>
            </w:r>
            <w:r w:rsidRPr="00C74442">
              <w:rPr>
                <w:b/>
                <w:bCs/>
                <w:sz w:val="20"/>
                <w:szCs w:val="20"/>
                <w:lang w:eastAsia="ru-RU"/>
              </w:rPr>
              <w:t xml:space="preserve"> </w:t>
            </w:r>
          </w:p>
        </w:tc>
      </w:tr>
      <w:tr w:rsidR="00025C4C" w:rsidRPr="00C74442" w:rsidTr="001B1B21">
        <w:trPr>
          <w:trHeight w:val="449"/>
        </w:trPr>
        <w:tc>
          <w:tcPr>
            <w:tcW w:w="817" w:type="dxa"/>
          </w:tcPr>
          <w:p w:rsidR="00025C4C" w:rsidRPr="00C74442" w:rsidRDefault="00025C4C" w:rsidP="00671B58">
            <w:pPr>
              <w:suppressAutoHyphens w:val="0"/>
              <w:autoSpaceDE w:val="0"/>
              <w:autoSpaceDN w:val="0"/>
              <w:adjustRightInd w:val="0"/>
              <w:rPr>
                <w:sz w:val="20"/>
                <w:szCs w:val="20"/>
                <w:lang w:eastAsia="ru-RU"/>
              </w:rPr>
            </w:pPr>
          </w:p>
          <w:p w:rsidR="00025C4C" w:rsidRPr="00C74442" w:rsidRDefault="00025C4C" w:rsidP="00671B58">
            <w:pPr>
              <w:suppressAutoHyphens w:val="0"/>
              <w:autoSpaceDE w:val="0"/>
              <w:autoSpaceDN w:val="0"/>
              <w:adjustRightInd w:val="0"/>
              <w:rPr>
                <w:sz w:val="20"/>
                <w:szCs w:val="20"/>
                <w:lang w:eastAsia="ru-RU"/>
              </w:rPr>
            </w:pPr>
            <w:r w:rsidRPr="00C74442">
              <w:rPr>
                <w:sz w:val="20"/>
                <w:szCs w:val="20"/>
                <w:lang w:eastAsia="ru-RU"/>
              </w:rPr>
              <w:t xml:space="preserve">1. </w:t>
            </w:r>
          </w:p>
          <w:p w:rsidR="00025C4C" w:rsidRPr="00C74442" w:rsidRDefault="00025C4C" w:rsidP="00671B58">
            <w:pPr>
              <w:suppressAutoHyphens w:val="0"/>
              <w:autoSpaceDE w:val="0"/>
              <w:autoSpaceDN w:val="0"/>
              <w:adjustRightInd w:val="0"/>
              <w:rPr>
                <w:sz w:val="20"/>
                <w:szCs w:val="20"/>
                <w:lang w:eastAsia="ru-RU"/>
              </w:rPr>
            </w:pPr>
          </w:p>
        </w:tc>
        <w:tc>
          <w:tcPr>
            <w:tcW w:w="5387" w:type="dxa"/>
          </w:tcPr>
          <w:p w:rsidR="00025C4C"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Проведение родительских собраний по объединениям</w:t>
            </w:r>
            <w:r w:rsidR="00025C4C" w:rsidRPr="00C74442">
              <w:rPr>
                <w:sz w:val="20"/>
                <w:szCs w:val="20"/>
                <w:lang w:eastAsia="ru-RU"/>
              </w:rPr>
              <w:t xml:space="preserve"> </w:t>
            </w:r>
          </w:p>
        </w:tc>
        <w:tc>
          <w:tcPr>
            <w:tcW w:w="1842" w:type="dxa"/>
          </w:tcPr>
          <w:p w:rsidR="00025C4C"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С</w:t>
            </w:r>
            <w:r w:rsidR="00025C4C" w:rsidRPr="00C74442">
              <w:rPr>
                <w:sz w:val="20"/>
                <w:szCs w:val="20"/>
                <w:lang w:eastAsia="ru-RU"/>
              </w:rPr>
              <w:t>ентябрь</w:t>
            </w:r>
            <w:r w:rsidRPr="00C74442">
              <w:rPr>
                <w:sz w:val="20"/>
                <w:szCs w:val="20"/>
                <w:lang w:eastAsia="ru-RU"/>
              </w:rPr>
              <w:t>, декабрь, май</w:t>
            </w:r>
            <w:r w:rsidR="00025C4C" w:rsidRPr="00C74442">
              <w:rPr>
                <w:sz w:val="20"/>
                <w:szCs w:val="20"/>
                <w:lang w:eastAsia="ru-RU"/>
              </w:rPr>
              <w:t xml:space="preserve"> </w:t>
            </w:r>
          </w:p>
        </w:tc>
        <w:tc>
          <w:tcPr>
            <w:tcW w:w="2268" w:type="dxa"/>
          </w:tcPr>
          <w:p w:rsidR="00025C4C"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ПДО</w:t>
            </w:r>
            <w:r w:rsidR="00025C4C" w:rsidRPr="00C74442">
              <w:rPr>
                <w:sz w:val="20"/>
                <w:szCs w:val="20"/>
                <w:lang w:eastAsia="ru-RU"/>
              </w:rPr>
              <w:t xml:space="preserve"> </w:t>
            </w:r>
          </w:p>
        </w:tc>
      </w:tr>
      <w:tr w:rsidR="004F78B7" w:rsidRPr="00C74442" w:rsidTr="001B1B21">
        <w:trPr>
          <w:trHeight w:val="449"/>
        </w:trPr>
        <w:tc>
          <w:tcPr>
            <w:tcW w:w="817" w:type="dxa"/>
          </w:tcPr>
          <w:p w:rsidR="004F78B7" w:rsidRPr="00C74442" w:rsidRDefault="001B1B21" w:rsidP="00671B58">
            <w:pPr>
              <w:suppressAutoHyphens w:val="0"/>
              <w:autoSpaceDE w:val="0"/>
              <w:autoSpaceDN w:val="0"/>
              <w:adjustRightInd w:val="0"/>
              <w:rPr>
                <w:sz w:val="20"/>
                <w:szCs w:val="20"/>
                <w:lang w:eastAsia="ru-RU"/>
              </w:rPr>
            </w:pPr>
            <w:r w:rsidRPr="00C74442">
              <w:rPr>
                <w:sz w:val="20"/>
                <w:szCs w:val="20"/>
                <w:lang w:eastAsia="ru-RU"/>
              </w:rPr>
              <w:t>2</w:t>
            </w:r>
          </w:p>
        </w:tc>
        <w:tc>
          <w:tcPr>
            <w:tcW w:w="5387" w:type="dxa"/>
          </w:tcPr>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Проведение общего родительского собрания</w:t>
            </w:r>
          </w:p>
        </w:tc>
        <w:tc>
          <w:tcPr>
            <w:tcW w:w="1842" w:type="dxa"/>
          </w:tcPr>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Сентябрь, май</w:t>
            </w:r>
          </w:p>
        </w:tc>
        <w:tc>
          <w:tcPr>
            <w:tcW w:w="2268" w:type="dxa"/>
          </w:tcPr>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Директор</w:t>
            </w:r>
          </w:p>
        </w:tc>
      </w:tr>
      <w:tr w:rsidR="00025C4C" w:rsidRPr="00C74442" w:rsidTr="001B1B21">
        <w:trPr>
          <w:trHeight w:val="610"/>
        </w:trPr>
        <w:tc>
          <w:tcPr>
            <w:tcW w:w="817" w:type="dxa"/>
          </w:tcPr>
          <w:p w:rsidR="00025C4C" w:rsidRPr="00C74442" w:rsidRDefault="00025C4C" w:rsidP="00671B58">
            <w:pPr>
              <w:suppressAutoHyphens w:val="0"/>
              <w:autoSpaceDE w:val="0"/>
              <w:autoSpaceDN w:val="0"/>
              <w:adjustRightInd w:val="0"/>
              <w:rPr>
                <w:sz w:val="20"/>
                <w:szCs w:val="20"/>
                <w:lang w:eastAsia="ru-RU"/>
              </w:rPr>
            </w:pPr>
          </w:p>
          <w:p w:rsidR="00025C4C" w:rsidRPr="00C74442" w:rsidRDefault="001B1B21" w:rsidP="00671B58">
            <w:pPr>
              <w:suppressAutoHyphens w:val="0"/>
              <w:autoSpaceDE w:val="0"/>
              <w:autoSpaceDN w:val="0"/>
              <w:adjustRightInd w:val="0"/>
              <w:rPr>
                <w:sz w:val="20"/>
                <w:szCs w:val="20"/>
                <w:lang w:eastAsia="ru-RU"/>
              </w:rPr>
            </w:pPr>
            <w:r w:rsidRPr="00C74442">
              <w:rPr>
                <w:sz w:val="20"/>
                <w:szCs w:val="20"/>
                <w:lang w:eastAsia="ru-RU"/>
              </w:rPr>
              <w:t>3</w:t>
            </w:r>
          </w:p>
          <w:p w:rsidR="00025C4C" w:rsidRPr="00C74442" w:rsidRDefault="00025C4C" w:rsidP="00671B58">
            <w:pPr>
              <w:suppressAutoHyphens w:val="0"/>
              <w:autoSpaceDE w:val="0"/>
              <w:autoSpaceDN w:val="0"/>
              <w:adjustRightInd w:val="0"/>
              <w:rPr>
                <w:sz w:val="20"/>
                <w:szCs w:val="20"/>
                <w:lang w:eastAsia="ru-RU"/>
              </w:rPr>
            </w:pPr>
          </w:p>
        </w:tc>
        <w:tc>
          <w:tcPr>
            <w:tcW w:w="5387" w:type="dxa"/>
          </w:tcPr>
          <w:p w:rsidR="00025C4C" w:rsidRPr="00C74442" w:rsidRDefault="00025C4C" w:rsidP="00671B58">
            <w:pPr>
              <w:suppressAutoHyphens w:val="0"/>
              <w:autoSpaceDE w:val="0"/>
              <w:autoSpaceDN w:val="0"/>
              <w:adjustRightInd w:val="0"/>
              <w:rPr>
                <w:sz w:val="20"/>
                <w:szCs w:val="20"/>
                <w:lang w:eastAsia="ru-RU"/>
              </w:rPr>
            </w:pPr>
            <w:r w:rsidRPr="00C74442">
              <w:rPr>
                <w:sz w:val="20"/>
                <w:szCs w:val="20"/>
                <w:lang w:eastAsia="ru-RU"/>
              </w:rPr>
              <w:t>Оформление информационно-просветительских уголков</w:t>
            </w:r>
            <w:r w:rsidR="004F78B7" w:rsidRPr="00C74442">
              <w:rPr>
                <w:sz w:val="20"/>
                <w:szCs w:val="20"/>
                <w:lang w:eastAsia="ru-RU"/>
              </w:rPr>
              <w:t xml:space="preserve">, стендов </w:t>
            </w:r>
            <w:r w:rsidRPr="00C74442">
              <w:rPr>
                <w:sz w:val="20"/>
                <w:szCs w:val="20"/>
                <w:lang w:eastAsia="ru-RU"/>
              </w:rPr>
              <w:t xml:space="preserve"> для родителей в рамках месячников профилактики, патриотического и нравственного воспитания</w:t>
            </w:r>
            <w:r w:rsidR="004F78B7" w:rsidRPr="00C74442">
              <w:rPr>
                <w:sz w:val="20"/>
                <w:szCs w:val="20"/>
                <w:lang w:eastAsia="ru-RU"/>
              </w:rPr>
              <w:t>, тематических мероприятий</w:t>
            </w:r>
            <w:r w:rsidRPr="00C74442">
              <w:rPr>
                <w:sz w:val="20"/>
                <w:szCs w:val="20"/>
                <w:lang w:eastAsia="ru-RU"/>
              </w:rPr>
              <w:t xml:space="preserve"> </w:t>
            </w:r>
          </w:p>
        </w:tc>
        <w:tc>
          <w:tcPr>
            <w:tcW w:w="1842" w:type="dxa"/>
          </w:tcPr>
          <w:p w:rsidR="00025C4C"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В течение уч. года</w:t>
            </w:r>
          </w:p>
        </w:tc>
        <w:tc>
          <w:tcPr>
            <w:tcW w:w="2268" w:type="dxa"/>
          </w:tcPr>
          <w:p w:rsidR="00025C4C"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Педагог-организатор</w:t>
            </w:r>
            <w:r w:rsidR="00025C4C" w:rsidRPr="00C74442">
              <w:rPr>
                <w:sz w:val="20"/>
                <w:szCs w:val="20"/>
                <w:lang w:eastAsia="ru-RU"/>
              </w:rPr>
              <w:t xml:space="preserve"> методист </w:t>
            </w:r>
          </w:p>
        </w:tc>
      </w:tr>
      <w:tr w:rsidR="00025C4C" w:rsidRPr="00C74442" w:rsidTr="001B1B21">
        <w:trPr>
          <w:trHeight w:val="626"/>
        </w:trPr>
        <w:tc>
          <w:tcPr>
            <w:tcW w:w="817" w:type="dxa"/>
          </w:tcPr>
          <w:p w:rsidR="00025C4C" w:rsidRPr="00C74442" w:rsidRDefault="00025C4C" w:rsidP="00671B58">
            <w:pPr>
              <w:suppressAutoHyphens w:val="0"/>
              <w:autoSpaceDE w:val="0"/>
              <w:autoSpaceDN w:val="0"/>
              <w:adjustRightInd w:val="0"/>
              <w:rPr>
                <w:sz w:val="20"/>
                <w:szCs w:val="20"/>
                <w:lang w:eastAsia="ru-RU"/>
              </w:rPr>
            </w:pPr>
          </w:p>
          <w:p w:rsidR="00025C4C" w:rsidRPr="00C74442" w:rsidRDefault="001B1B21" w:rsidP="00671B58">
            <w:pPr>
              <w:suppressAutoHyphens w:val="0"/>
              <w:autoSpaceDE w:val="0"/>
              <w:autoSpaceDN w:val="0"/>
              <w:adjustRightInd w:val="0"/>
              <w:rPr>
                <w:sz w:val="20"/>
                <w:szCs w:val="20"/>
                <w:lang w:eastAsia="ru-RU"/>
              </w:rPr>
            </w:pPr>
            <w:r w:rsidRPr="00C74442">
              <w:rPr>
                <w:sz w:val="20"/>
                <w:szCs w:val="20"/>
                <w:lang w:eastAsia="ru-RU"/>
              </w:rPr>
              <w:t>4</w:t>
            </w:r>
          </w:p>
        </w:tc>
        <w:tc>
          <w:tcPr>
            <w:tcW w:w="5387" w:type="dxa"/>
          </w:tcPr>
          <w:p w:rsidR="00025C4C" w:rsidRPr="00C74442" w:rsidRDefault="00025C4C" w:rsidP="00671B58">
            <w:pPr>
              <w:suppressAutoHyphens w:val="0"/>
              <w:autoSpaceDE w:val="0"/>
              <w:autoSpaceDN w:val="0"/>
              <w:adjustRightInd w:val="0"/>
              <w:rPr>
                <w:sz w:val="20"/>
                <w:szCs w:val="20"/>
                <w:lang w:eastAsia="ru-RU"/>
              </w:rPr>
            </w:pPr>
            <w:r w:rsidRPr="00C74442">
              <w:rPr>
                <w:sz w:val="20"/>
                <w:szCs w:val="20"/>
                <w:lang w:eastAsia="ru-RU"/>
              </w:rPr>
              <w:t xml:space="preserve">Индивидуальные консультации с родителями </w:t>
            </w:r>
          </w:p>
        </w:tc>
        <w:tc>
          <w:tcPr>
            <w:tcW w:w="1842" w:type="dxa"/>
          </w:tcPr>
          <w:p w:rsidR="00025C4C"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В</w:t>
            </w:r>
            <w:r w:rsidR="00025C4C" w:rsidRPr="00C74442">
              <w:rPr>
                <w:sz w:val="20"/>
                <w:szCs w:val="20"/>
                <w:lang w:eastAsia="ru-RU"/>
              </w:rPr>
              <w:t xml:space="preserve"> теч</w:t>
            </w:r>
            <w:r w:rsidRPr="00C74442">
              <w:rPr>
                <w:sz w:val="20"/>
                <w:szCs w:val="20"/>
                <w:lang w:eastAsia="ru-RU"/>
              </w:rPr>
              <w:t xml:space="preserve">ение </w:t>
            </w:r>
            <w:r w:rsidR="00025C4C" w:rsidRPr="00C74442">
              <w:rPr>
                <w:sz w:val="20"/>
                <w:szCs w:val="20"/>
                <w:lang w:eastAsia="ru-RU"/>
              </w:rPr>
              <w:t xml:space="preserve"> </w:t>
            </w:r>
            <w:r w:rsidRPr="00C74442">
              <w:rPr>
                <w:sz w:val="20"/>
                <w:szCs w:val="20"/>
                <w:lang w:eastAsia="ru-RU"/>
              </w:rPr>
              <w:t>уч.</w:t>
            </w:r>
            <w:r w:rsidR="00025C4C" w:rsidRPr="00C74442">
              <w:rPr>
                <w:sz w:val="20"/>
                <w:szCs w:val="20"/>
                <w:lang w:eastAsia="ru-RU"/>
              </w:rPr>
              <w:t xml:space="preserve">года </w:t>
            </w:r>
          </w:p>
        </w:tc>
        <w:tc>
          <w:tcPr>
            <w:tcW w:w="2268" w:type="dxa"/>
          </w:tcPr>
          <w:p w:rsidR="00025C4C"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З</w:t>
            </w:r>
            <w:r w:rsidR="00025C4C" w:rsidRPr="00C74442">
              <w:rPr>
                <w:sz w:val="20"/>
                <w:szCs w:val="20"/>
                <w:lang w:eastAsia="ru-RU"/>
              </w:rPr>
              <w:t>ам</w:t>
            </w:r>
            <w:r w:rsidRPr="00C74442">
              <w:rPr>
                <w:sz w:val="20"/>
                <w:szCs w:val="20"/>
                <w:lang w:eastAsia="ru-RU"/>
              </w:rPr>
              <w:t>.</w:t>
            </w:r>
            <w:r w:rsidR="00025C4C" w:rsidRPr="00C74442">
              <w:rPr>
                <w:sz w:val="20"/>
                <w:szCs w:val="20"/>
                <w:lang w:eastAsia="ru-RU"/>
              </w:rPr>
              <w:t xml:space="preserve">директора по УВР, </w:t>
            </w:r>
            <w:r w:rsidRPr="00C74442">
              <w:rPr>
                <w:sz w:val="20"/>
                <w:szCs w:val="20"/>
                <w:lang w:eastAsia="ru-RU"/>
              </w:rPr>
              <w:t>ПДО</w:t>
            </w:r>
            <w:r w:rsidR="00025C4C" w:rsidRPr="00C74442">
              <w:rPr>
                <w:sz w:val="20"/>
                <w:szCs w:val="20"/>
                <w:lang w:eastAsia="ru-RU"/>
              </w:rPr>
              <w:t xml:space="preserve"> </w:t>
            </w:r>
          </w:p>
        </w:tc>
      </w:tr>
      <w:tr w:rsidR="004F78B7" w:rsidRPr="00C74442" w:rsidTr="001B1B21">
        <w:trPr>
          <w:trHeight w:val="289"/>
        </w:trPr>
        <w:tc>
          <w:tcPr>
            <w:tcW w:w="817" w:type="dxa"/>
          </w:tcPr>
          <w:p w:rsidR="004F78B7" w:rsidRPr="00C74442" w:rsidRDefault="004F78B7" w:rsidP="00671B58">
            <w:pPr>
              <w:suppressAutoHyphens w:val="0"/>
              <w:autoSpaceDE w:val="0"/>
              <w:autoSpaceDN w:val="0"/>
              <w:adjustRightInd w:val="0"/>
              <w:rPr>
                <w:sz w:val="20"/>
                <w:szCs w:val="20"/>
                <w:lang w:eastAsia="ru-RU"/>
              </w:rPr>
            </w:pPr>
          </w:p>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 xml:space="preserve">5. </w:t>
            </w:r>
          </w:p>
          <w:p w:rsidR="004F78B7" w:rsidRPr="00C74442" w:rsidRDefault="004F78B7" w:rsidP="00671B58">
            <w:pPr>
              <w:suppressAutoHyphens w:val="0"/>
              <w:autoSpaceDE w:val="0"/>
              <w:autoSpaceDN w:val="0"/>
              <w:adjustRightInd w:val="0"/>
              <w:rPr>
                <w:sz w:val="20"/>
                <w:szCs w:val="20"/>
                <w:lang w:eastAsia="ru-RU"/>
              </w:rPr>
            </w:pPr>
          </w:p>
        </w:tc>
        <w:tc>
          <w:tcPr>
            <w:tcW w:w="5387" w:type="dxa"/>
          </w:tcPr>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Привлечение родителей к сопровождению детей на концерты, выставки, соревнования, загородные поездки, экскурсии</w:t>
            </w:r>
          </w:p>
        </w:tc>
        <w:tc>
          <w:tcPr>
            <w:tcW w:w="1842" w:type="dxa"/>
          </w:tcPr>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 xml:space="preserve">В течение  уч.года </w:t>
            </w:r>
          </w:p>
        </w:tc>
        <w:tc>
          <w:tcPr>
            <w:tcW w:w="2268" w:type="dxa"/>
          </w:tcPr>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 xml:space="preserve">  ПДО </w:t>
            </w:r>
          </w:p>
        </w:tc>
      </w:tr>
      <w:tr w:rsidR="004F78B7" w:rsidRPr="00C74442" w:rsidTr="001B1B21">
        <w:trPr>
          <w:trHeight w:val="288"/>
        </w:trPr>
        <w:tc>
          <w:tcPr>
            <w:tcW w:w="817" w:type="dxa"/>
          </w:tcPr>
          <w:p w:rsidR="004F78B7" w:rsidRPr="00C74442" w:rsidRDefault="004F78B7" w:rsidP="00671B58">
            <w:pPr>
              <w:suppressAutoHyphens w:val="0"/>
              <w:autoSpaceDE w:val="0"/>
              <w:autoSpaceDN w:val="0"/>
              <w:adjustRightInd w:val="0"/>
              <w:rPr>
                <w:sz w:val="20"/>
                <w:szCs w:val="20"/>
                <w:lang w:eastAsia="ru-RU"/>
              </w:rPr>
            </w:pPr>
          </w:p>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 xml:space="preserve">6. </w:t>
            </w:r>
          </w:p>
          <w:p w:rsidR="004F78B7" w:rsidRPr="00C74442" w:rsidRDefault="004F78B7" w:rsidP="00671B58">
            <w:pPr>
              <w:suppressAutoHyphens w:val="0"/>
              <w:autoSpaceDE w:val="0"/>
              <w:autoSpaceDN w:val="0"/>
              <w:adjustRightInd w:val="0"/>
              <w:rPr>
                <w:sz w:val="20"/>
                <w:szCs w:val="20"/>
                <w:lang w:eastAsia="ru-RU"/>
              </w:rPr>
            </w:pPr>
          </w:p>
        </w:tc>
        <w:tc>
          <w:tcPr>
            <w:tcW w:w="5387" w:type="dxa"/>
          </w:tcPr>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 xml:space="preserve">Праздничные и тематические мероприятия с участием родителей </w:t>
            </w:r>
            <w:r w:rsidR="001B1B21" w:rsidRPr="00C74442">
              <w:rPr>
                <w:sz w:val="20"/>
                <w:szCs w:val="20"/>
                <w:lang w:eastAsia="ru-RU"/>
              </w:rPr>
              <w:t>по объединениям и в ЦДТ №4</w:t>
            </w:r>
          </w:p>
        </w:tc>
        <w:tc>
          <w:tcPr>
            <w:tcW w:w="1842" w:type="dxa"/>
          </w:tcPr>
          <w:p w:rsidR="004F78B7" w:rsidRPr="00C74442" w:rsidRDefault="001B1B21" w:rsidP="00671B58">
            <w:pPr>
              <w:suppressAutoHyphens w:val="0"/>
              <w:autoSpaceDE w:val="0"/>
              <w:autoSpaceDN w:val="0"/>
              <w:adjustRightInd w:val="0"/>
              <w:rPr>
                <w:sz w:val="20"/>
                <w:szCs w:val="20"/>
                <w:lang w:eastAsia="ru-RU"/>
              </w:rPr>
            </w:pPr>
            <w:r w:rsidRPr="00C74442">
              <w:rPr>
                <w:sz w:val="20"/>
                <w:szCs w:val="20"/>
                <w:lang w:eastAsia="ru-RU"/>
              </w:rPr>
              <w:t xml:space="preserve"> </w:t>
            </w:r>
            <w:r w:rsidR="004F78B7" w:rsidRPr="00C74442">
              <w:rPr>
                <w:sz w:val="20"/>
                <w:szCs w:val="20"/>
                <w:lang w:eastAsia="ru-RU"/>
              </w:rPr>
              <w:t xml:space="preserve"> </w:t>
            </w:r>
            <w:r w:rsidRPr="00C74442">
              <w:rPr>
                <w:sz w:val="20"/>
                <w:szCs w:val="20"/>
                <w:lang w:eastAsia="ru-RU"/>
              </w:rPr>
              <w:t>В течение  уч.года</w:t>
            </w:r>
          </w:p>
        </w:tc>
        <w:tc>
          <w:tcPr>
            <w:tcW w:w="2268" w:type="dxa"/>
          </w:tcPr>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педагог-организатор , ПДО</w:t>
            </w:r>
          </w:p>
        </w:tc>
      </w:tr>
      <w:tr w:rsidR="004F78B7" w:rsidRPr="00C74442" w:rsidTr="001B1B21">
        <w:trPr>
          <w:trHeight w:val="615"/>
        </w:trPr>
        <w:tc>
          <w:tcPr>
            <w:tcW w:w="817" w:type="dxa"/>
          </w:tcPr>
          <w:p w:rsidR="004F78B7" w:rsidRPr="00C74442" w:rsidRDefault="004F78B7" w:rsidP="00671B58">
            <w:pPr>
              <w:suppressAutoHyphens w:val="0"/>
              <w:autoSpaceDE w:val="0"/>
              <w:autoSpaceDN w:val="0"/>
              <w:adjustRightInd w:val="0"/>
              <w:rPr>
                <w:sz w:val="20"/>
                <w:szCs w:val="20"/>
                <w:lang w:eastAsia="ru-RU"/>
              </w:rPr>
            </w:pPr>
          </w:p>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 xml:space="preserve">7. </w:t>
            </w:r>
          </w:p>
        </w:tc>
        <w:tc>
          <w:tcPr>
            <w:tcW w:w="5387" w:type="dxa"/>
          </w:tcPr>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«Выпускной» для дошколят</w:t>
            </w:r>
          </w:p>
        </w:tc>
        <w:tc>
          <w:tcPr>
            <w:tcW w:w="1842" w:type="dxa"/>
          </w:tcPr>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май</w:t>
            </w:r>
          </w:p>
        </w:tc>
        <w:tc>
          <w:tcPr>
            <w:tcW w:w="2268" w:type="dxa"/>
          </w:tcPr>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ПДО, педагог-организатор</w:t>
            </w:r>
          </w:p>
        </w:tc>
      </w:tr>
      <w:tr w:rsidR="004F78B7" w:rsidRPr="00C74442" w:rsidTr="001B1B21">
        <w:trPr>
          <w:trHeight w:val="288"/>
        </w:trPr>
        <w:tc>
          <w:tcPr>
            <w:tcW w:w="817" w:type="dxa"/>
          </w:tcPr>
          <w:p w:rsidR="004F78B7" w:rsidRPr="00C74442" w:rsidRDefault="004F78B7" w:rsidP="00671B58">
            <w:pPr>
              <w:suppressAutoHyphens w:val="0"/>
              <w:autoSpaceDE w:val="0"/>
              <w:autoSpaceDN w:val="0"/>
              <w:adjustRightInd w:val="0"/>
              <w:rPr>
                <w:sz w:val="20"/>
                <w:szCs w:val="20"/>
                <w:lang w:eastAsia="ru-RU"/>
              </w:rPr>
            </w:pPr>
          </w:p>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 xml:space="preserve">8. </w:t>
            </w:r>
          </w:p>
        </w:tc>
        <w:tc>
          <w:tcPr>
            <w:tcW w:w="5387" w:type="dxa"/>
          </w:tcPr>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Награждение активных родителей на Отчётном концерте ЦДТ №</w:t>
            </w:r>
            <w:r w:rsidR="001B1B21" w:rsidRPr="00C74442">
              <w:rPr>
                <w:sz w:val="20"/>
                <w:szCs w:val="20"/>
                <w:lang w:eastAsia="ru-RU"/>
              </w:rPr>
              <w:t>4</w:t>
            </w:r>
          </w:p>
        </w:tc>
        <w:tc>
          <w:tcPr>
            <w:tcW w:w="1842" w:type="dxa"/>
          </w:tcPr>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май</w:t>
            </w:r>
          </w:p>
        </w:tc>
        <w:tc>
          <w:tcPr>
            <w:tcW w:w="2268" w:type="dxa"/>
          </w:tcPr>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Директор</w:t>
            </w:r>
          </w:p>
        </w:tc>
      </w:tr>
      <w:tr w:rsidR="004F78B7" w:rsidRPr="00C74442" w:rsidTr="001B1B21">
        <w:trPr>
          <w:trHeight w:val="289"/>
        </w:trPr>
        <w:tc>
          <w:tcPr>
            <w:tcW w:w="817" w:type="dxa"/>
          </w:tcPr>
          <w:p w:rsidR="004F78B7" w:rsidRPr="00C74442" w:rsidRDefault="004F78B7" w:rsidP="00671B58">
            <w:pPr>
              <w:suppressAutoHyphens w:val="0"/>
              <w:autoSpaceDE w:val="0"/>
              <w:autoSpaceDN w:val="0"/>
              <w:adjustRightInd w:val="0"/>
              <w:rPr>
                <w:sz w:val="20"/>
                <w:szCs w:val="20"/>
                <w:lang w:eastAsia="ru-RU"/>
              </w:rPr>
            </w:pPr>
          </w:p>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 xml:space="preserve">9. </w:t>
            </w:r>
          </w:p>
          <w:p w:rsidR="004F78B7" w:rsidRPr="00C74442" w:rsidRDefault="004F78B7" w:rsidP="00671B58">
            <w:pPr>
              <w:suppressAutoHyphens w:val="0"/>
              <w:autoSpaceDE w:val="0"/>
              <w:autoSpaceDN w:val="0"/>
              <w:adjustRightInd w:val="0"/>
              <w:rPr>
                <w:sz w:val="20"/>
                <w:szCs w:val="20"/>
                <w:lang w:eastAsia="ru-RU"/>
              </w:rPr>
            </w:pPr>
          </w:p>
        </w:tc>
        <w:tc>
          <w:tcPr>
            <w:tcW w:w="5387" w:type="dxa"/>
          </w:tcPr>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lastRenderedPageBreak/>
              <w:t>Совместная работа в Комиссии по урегулированию споров между участниками образовательных отношений</w:t>
            </w:r>
          </w:p>
        </w:tc>
        <w:tc>
          <w:tcPr>
            <w:tcW w:w="1842" w:type="dxa"/>
          </w:tcPr>
          <w:p w:rsidR="004F78B7" w:rsidRPr="00C74442" w:rsidRDefault="004F78B7" w:rsidP="00671B58">
            <w:pPr>
              <w:suppressAutoHyphens w:val="0"/>
              <w:autoSpaceDE w:val="0"/>
              <w:autoSpaceDN w:val="0"/>
              <w:adjustRightInd w:val="0"/>
              <w:rPr>
                <w:sz w:val="20"/>
                <w:szCs w:val="20"/>
                <w:lang w:eastAsia="ru-RU"/>
              </w:rPr>
            </w:pPr>
            <w:r w:rsidRPr="00C74442">
              <w:rPr>
                <w:sz w:val="20"/>
                <w:szCs w:val="20"/>
                <w:lang w:eastAsia="ru-RU"/>
              </w:rPr>
              <w:t xml:space="preserve">По необходимости </w:t>
            </w:r>
          </w:p>
        </w:tc>
        <w:tc>
          <w:tcPr>
            <w:tcW w:w="2268" w:type="dxa"/>
          </w:tcPr>
          <w:p w:rsidR="004F78B7" w:rsidRPr="00C74442" w:rsidRDefault="001B1B21" w:rsidP="00671B58">
            <w:pPr>
              <w:suppressAutoHyphens w:val="0"/>
              <w:autoSpaceDE w:val="0"/>
              <w:autoSpaceDN w:val="0"/>
              <w:adjustRightInd w:val="0"/>
              <w:rPr>
                <w:sz w:val="20"/>
                <w:szCs w:val="20"/>
                <w:lang w:eastAsia="ru-RU"/>
              </w:rPr>
            </w:pPr>
            <w:r w:rsidRPr="00C74442">
              <w:rPr>
                <w:sz w:val="20"/>
                <w:szCs w:val="20"/>
                <w:lang w:eastAsia="ru-RU"/>
              </w:rPr>
              <w:t>Директор</w:t>
            </w:r>
          </w:p>
        </w:tc>
      </w:tr>
    </w:tbl>
    <w:p w:rsidR="00116A5F" w:rsidRPr="00C74442" w:rsidRDefault="00116A5F" w:rsidP="00671B58">
      <w:pPr>
        <w:rPr>
          <w:sz w:val="20"/>
          <w:szCs w:val="20"/>
        </w:rPr>
      </w:pPr>
    </w:p>
    <w:p w:rsidR="001B1B21" w:rsidRPr="00C74442" w:rsidRDefault="001B1B21" w:rsidP="00671B58">
      <w:pPr>
        <w:rPr>
          <w:sz w:val="20"/>
          <w:szCs w:val="20"/>
        </w:rPr>
      </w:pPr>
      <w:r w:rsidRPr="00C74442">
        <w:rPr>
          <w:sz w:val="20"/>
          <w:szCs w:val="20"/>
        </w:rPr>
        <w:t xml:space="preserve">Социальные партнёры ЦДТ №4: </w:t>
      </w:r>
    </w:p>
    <w:p w:rsidR="001B1B21" w:rsidRPr="00C74442" w:rsidRDefault="001B1B21" w:rsidP="00671B58">
      <w:pPr>
        <w:rPr>
          <w:sz w:val="20"/>
          <w:szCs w:val="20"/>
        </w:rPr>
      </w:pPr>
      <w:r w:rsidRPr="00C74442">
        <w:rPr>
          <w:sz w:val="20"/>
          <w:szCs w:val="20"/>
        </w:rPr>
        <w:t>- администрация Железнодорожного района;</w:t>
      </w:r>
    </w:p>
    <w:p w:rsidR="001B1B21" w:rsidRPr="00C74442" w:rsidRDefault="001B1B21" w:rsidP="00671B58">
      <w:pPr>
        <w:rPr>
          <w:sz w:val="20"/>
          <w:szCs w:val="20"/>
        </w:rPr>
      </w:pPr>
      <w:r w:rsidRPr="00C74442">
        <w:rPr>
          <w:sz w:val="20"/>
          <w:szCs w:val="20"/>
        </w:rPr>
        <w:t>-  общеобразовательные школы Железнодорожного района;</w:t>
      </w:r>
    </w:p>
    <w:p w:rsidR="001B1B21" w:rsidRPr="00C74442" w:rsidRDefault="001B1B21" w:rsidP="00671B58">
      <w:pPr>
        <w:rPr>
          <w:sz w:val="20"/>
          <w:szCs w:val="20"/>
        </w:rPr>
      </w:pPr>
      <w:r w:rsidRPr="00C74442">
        <w:rPr>
          <w:sz w:val="20"/>
          <w:szCs w:val="20"/>
        </w:rPr>
        <w:t>-  Центральная городская библиотека им. И.А.Гончарова;</w:t>
      </w:r>
    </w:p>
    <w:p w:rsidR="001B1B21" w:rsidRPr="00C74442" w:rsidRDefault="001B1B21" w:rsidP="00671B58">
      <w:pPr>
        <w:rPr>
          <w:sz w:val="20"/>
          <w:szCs w:val="20"/>
        </w:rPr>
      </w:pPr>
      <w:r w:rsidRPr="00C74442">
        <w:rPr>
          <w:sz w:val="20"/>
          <w:szCs w:val="20"/>
        </w:rPr>
        <w:t>-  Областной Дворец творчества детей и молодёжи;</w:t>
      </w:r>
    </w:p>
    <w:p w:rsidR="001B1B21" w:rsidRPr="00C74442" w:rsidRDefault="001B1B21" w:rsidP="00671B58">
      <w:pPr>
        <w:rPr>
          <w:sz w:val="20"/>
          <w:szCs w:val="20"/>
        </w:rPr>
      </w:pPr>
      <w:r w:rsidRPr="00C74442">
        <w:rPr>
          <w:sz w:val="20"/>
          <w:szCs w:val="20"/>
        </w:rPr>
        <w:t>- Городская библиотека №7;</w:t>
      </w:r>
    </w:p>
    <w:p w:rsidR="001B1B21" w:rsidRPr="00C74442" w:rsidRDefault="001B1B21" w:rsidP="00671B58">
      <w:pPr>
        <w:rPr>
          <w:sz w:val="20"/>
          <w:szCs w:val="20"/>
        </w:rPr>
      </w:pPr>
      <w:r w:rsidRPr="00C74442">
        <w:rPr>
          <w:sz w:val="20"/>
          <w:szCs w:val="20"/>
        </w:rPr>
        <w:t>- ДК «Киндяковка»;</w:t>
      </w:r>
    </w:p>
    <w:p w:rsidR="001B1B21" w:rsidRPr="00C74442" w:rsidRDefault="001B1B21" w:rsidP="00671B58">
      <w:pPr>
        <w:rPr>
          <w:sz w:val="20"/>
          <w:szCs w:val="20"/>
        </w:rPr>
      </w:pPr>
      <w:r w:rsidRPr="00C74442">
        <w:rPr>
          <w:sz w:val="20"/>
          <w:szCs w:val="20"/>
        </w:rPr>
        <w:t>- Детские  школы  искусств №4, 12;</w:t>
      </w:r>
    </w:p>
    <w:p w:rsidR="00116A5F" w:rsidRPr="00C74442" w:rsidRDefault="001B1B21" w:rsidP="00671B58">
      <w:pPr>
        <w:rPr>
          <w:sz w:val="20"/>
          <w:szCs w:val="20"/>
        </w:rPr>
      </w:pPr>
      <w:r w:rsidRPr="00C74442">
        <w:rPr>
          <w:sz w:val="20"/>
          <w:szCs w:val="20"/>
        </w:rPr>
        <w:t xml:space="preserve">- Центр народной культуры Дворец «Губернаторский», </w:t>
      </w:r>
    </w:p>
    <w:p w:rsidR="00C930F4" w:rsidRPr="00C74442" w:rsidRDefault="00C930F4" w:rsidP="00671B58">
      <w:pPr>
        <w:rPr>
          <w:sz w:val="20"/>
          <w:szCs w:val="20"/>
        </w:rPr>
      </w:pPr>
      <w:r w:rsidRPr="00C74442">
        <w:rPr>
          <w:sz w:val="20"/>
          <w:szCs w:val="20"/>
        </w:rPr>
        <w:t>- УлГУ,</w:t>
      </w:r>
    </w:p>
    <w:p w:rsidR="00C930F4" w:rsidRPr="00C74442" w:rsidRDefault="00C930F4" w:rsidP="00671B58">
      <w:pPr>
        <w:rPr>
          <w:sz w:val="20"/>
          <w:szCs w:val="20"/>
        </w:rPr>
      </w:pPr>
      <w:r w:rsidRPr="00C74442">
        <w:rPr>
          <w:sz w:val="20"/>
          <w:szCs w:val="20"/>
        </w:rPr>
        <w:t xml:space="preserve">-  ДОСААФ, </w:t>
      </w:r>
    </w:p>
    <w:p w:rsidR="00C930F4" w:rsidRPr="00C74442" w:rsidRDefault="00C930F4" w:rsidP="00671B58">
      <w:pPr>
        <w:rPr>
          <w:sz w:val="20"/>
          <w:szCs w:val="20"/>
        </w:rPr>
      </w:pPr>
      <w:r w:rsidRPr="00C74442">
        <w:rPr>
          <w:sz w:val="20"/>
          <w:szCs w:val="20"/>
        </w:rPr>
        <w:t>-  Центр кластерного развития.</w:t>
      </w:r>
    </w:p>
    <w:p w:rsidR="00C930F4" w:rsidRPr="00C74442" w:rsidRDefault="00C930F4" w:rsidP="00671B58">
      <w:pPr>
        <w:rPr>
          <w:color w:val="FF0000"/>
          <w:sz w:val="20"/>
          <w:szCs w:val="20"/>
        </w:rPr>
      </w:pPr>
    </w:p>
    <w:p w:rsidR="003D2D9E" w:rsidRPr="00C74442" w:rsidRDefault="003D2D9E" w:rsidP="00671B58">
      <w:pPr>
        <w:rPr>
          <w:color w:val="FF0000"/>
          <w:sz w:val="20"/>
          <w:szCs w:val="20"/>
          <w:lang w:eastAsia="en-US"/>
        </w:rPr>
      </w:pPr>
      <w:r w:rsidRPr="00C74442">
        <w:rPr>
          <w:color w:val="FF0000"/>
          <w:sz w:val="20"/>
          <w:szCs w:val="20"/>
          <w:lang w:eastAsia="en-US"/>
        </w:rPr>
        <w:t xml:space="preserve">                              </w:t>
      </w:r>
      <w:r w:rsidR="008A4072" w:rsidRPr="00C74442">
        <w:rPr>
          <w:color w:val="FF0000"/>
          <w:sz w:val="20"/>
          <w:szCs w:val="20"/>
          <w:lang w:eastAsia="en-US"/>
        </w:rPr>
        <w:t xml:space="preserve">               </w:t>
      </w:r>
      <w:r w:rsidRPr="00C74442">
        <w:rPr>
          <w:color w:val="FF0000"/>
          <w:sz w:val="20"/>
          <w:szCs w:val="20"/>
          <w:lang w:eastAsia="en-US"/>
        </w:rPr>
        <w:t xml:space="preserve">           </w:t>
      </w:r>
    </w:p>
    <w:p w:rsidR="00A91E50" w:rsidRPr="00C74442" w:rsidRDefault="008D7C57" w:rsidP="00671B58">
      <w:pPr>
        <w:jc w:val="center"/>
        <w:rPr>
          <w:sz w:val="20"/>
          <w:szCs w:val="20"/>
        </w:rPr>
      </w:pPr>
      <w:r w:rsidRPr="00C74442">
        <w:rPr>
          <w:sz w:val="20"/>
          <w:szCs w:val="20"/>
        </w:rPr>
        <w:t>7</w:t>
      </w:r>
      <w:r w:rsidR="00EC66AB" w:rsidRPr="00C74442">
        <w:rPr>
          <w:sz w:val="20"/>
          <w:szCs w:val="20"/>
        </w:rPr>
        <w:t xml:space="preserve">.6  ОРГАНИЗАЦИЯ РАБОТЫ  ЦДТ №4 на  ЛЕТНИЙ ПЕРИОД  </w:t>
      </w:r>
    </w:p>
    <w:p w:rsidR="00A91E50" w:rsidRPr="00C74442" w:rsidRDefault="00A91E50" w:rsidP="00671B58">
      <w:pPr>
        <w:jc w:val="center"/>
        <w:rPr>
          <w:sz w:val="20"/>
          <w:szCs w:val="20"/>
        </w:rPr>
      </w:pPr>
    </w:p>
    <w:p w:rsidR="00A91E50" w:rsidRPr="00C74442" w:rsidRDefault="00A91E50" w:rsidP="00CD114D">
      <w:pPr>
        <w:pStyle w:val="af2"/>
        <w:numPr>
          <w:ilvl w:val="0"/>
          <w:numId w:val="5"/>
        </w:numPr>
        <w:spacing w:after="0" w:line="240" w:lineRule="auto"/>
        <w:ind w:left="0"/>
        <w:rPr>
          <w:rFonts w:ascii="Times New Roman" w:hAnsi="Times New Roman"/>
          <w:sz w:val="20"/>
          <w:szCs w:val="20"/>
        </w:rPr>
      </w:pPr>
      <w:r w:rsidRPr="00C74442">
        <w:rPr>
          <w:rFonts w:ascii="Times New Roman" w:hAnsi="Times New Roman"/>
          <w:sz w:val="20"/>
          <w:szCs w:val="20"/>
        </w:rPr>
        <w:t>Организация и проведение Творческой площадки для лагерей Ж\д района (1 смена)</w:t>
      </w:r>
    </w:p>
    <w:p w:rsidR="00A91E50" w:rsidRPr="00C74442" w:rsidRDefault="00A91E50" w:rsidP="00CD114D">
      <w:pPr>
        <w:pStyle w:val="af2"/>
        <w:numPr>
          <w:ilvl w:val="0"/>
          <w:numId w:val="5"/>
        </w:numPr>
        <w:spacing w:after="0" w:line="240" w:lineRule="auto"/>
        <w:ind w:left="0"/>
        <w:rPr>
          <w:rFonts w:ascii="Times New Roman" w:hAnsi="Times New Roman"/>
          <w:sz w:val="20"/>
          <w:szCs w:val="20"/>
        </w:rPr>
      </w:pPr>
      <w:r w:rsidRPr="00C74442">
        <w:rPr>
          <w:rFonts w:ascii="Times New Roman" w:hAnsi="Times New Roman"/>
          <w:sz w:val="20"/>
          <w:szCs w:val="20"/>
        </w:rPr>
        <w:t>Организация и проведение мероприятий в парке «Винновская роща»</w:t>
      </w:r>
    </w:p>
    <w:p w:rsidR="00A91E50" w:rsidRPr="00C74442" w:rsidRDefault="00A91E50" w:rsidP="00CD114D">
      <w:pPr>
        <w:pStyle w:val="af2"/>
        <w:numPr>
          <w:ilvl w:val="0"/>
          <w:numId w:val="5"/>
        </w:numPr>
        <w:spacing w:after="0" w:line="240" w:lineRule="auto"/>
        <w:ind w:left="0"/>
        <w:rPr>
          <w:rFonts w:ascii="Times New Roman" w:hAnsi="Times New Roman"/>
          <w:sz w:val="20"/>
          <w:szCs w:val="20"/>
        </w:rPr>
      </w:pPr>
      <w:r w:rsidRPr="00C74442">
        <w:rPr>
          <w:rFonts w:ascii="Times New Roman" w:hAnsi="Times New Roman"/>
          <w:sz w:val="20"/>
          <w:szCs w:val="20"/>
        </w:rPr>
        <w:t xml:space="preserve">Участие в городских, областных мероприятиях </w:t>
      </w:r>
    </w:p>
    <w:p w:rsidR="00A91E50" w:rsidRPr="00C74442" w:rsidRDefault="00A91E50" w:rsidP="00CD114D">
      <w:pPr>
        <w:pStyle w:val="af2"/>
        <w:numPr>
          <w:ilvl w:val="0"/>
          <w:numId w:val="5"/>
        </w:numPr>
        <w:spacing w:after="0" w:line="240" w:lineRule="auto"/>
        <w:ind w:left="0"/>
        <w:rPr>
          <w:rFonts w:ascii="Times New Roman" w:hAnsi="Times New Roman"/>
          <w:sz w:val="20"/>
          <w:szCs w:val="20"/>
        </w:rPr>
      </w:pPr>
      <w:r w:rsidRPr="00C74442">
        <w:rPr>
          <w:rFonts w:ascii="Times New Roman" w:hAnsi="Times New Roman"/>
          <w:sz w:val="20"/>
          <w:szCs w:val="20"/>
        </w:rPr>
        <w:t>Организация и проведение мероприятий в рамках городского проекта «Территория детства»</w:t>
      </w:r>
    </w:p>
    <w:p w:rsidR="00A91E50" w:rsidRPr="00C74442" w:rsidRDefault="00A91E50" w:rsidP="00CD114D">
      <w:pPr>
        <w:pStyle w:val="af2"/>
        <w:numPr>
          <w:ilvl w:val="0"/>
          <w:numId w:val="5"/>
        </w:numPr>
        <w:spacing w:after="0" w:line="240" w:lineRule="auto"/>
        <w:ind w:left="0"/>
        <w:rPr>
          <w:rFonts w:ascii="Times New Roman" w:hAnsi="Times New Roman"/>
          <w:sz w:val="20"/>
          <w:szCs w:val="20"/>
        </w:rPr>
      </w:pPr>
      <w:r w:rsidRPr="00C74442">
        <w:rPr>
          <w:rFonts w:ascii="Times New Roman" w:hAnsi="Times New Roman"/>
          <w:sz w:val="20"/>
          <w:szCs w:val="20"/>
        </w:rPr>
        <w:t>Работа летней организации отдыха и оздоровления детей с дневным пребыванием (2 и 3 смены)</w:t>
      </w:r>
    </w:p>
    <w:p w:rsidR="00A91E50" w:rsidRPr="00C74442" w:rsidRDefault="00A91E50" w:rsidP="00CD114D">
      <w:pPr>
        <w:pStyle w:val="af2"/>
        <w:numPr>
          <w:ilvl w:val="0"/>
          <w:numId w:val="5"/>
        </w:numPr>
        <w:spacing w:after="0" w:line="240" w:lineRule="auto"/>
        <w:ind w:left="0"/>
        <w:rPr>
          <w:rFonts w:ascii="Times New Roman" w:hAnsi="Times New Roman"/>
          <w:sz w:val="20"/>
          <w:szCs w:val="20"/>
        </w:rPr>
      </w:pPr>
      <w:r w:rsidRPr="00C74442">
        <w:rPr>
          <w:rFonts w:ascii="Times New Roman" w:hAnsi="Times New Roman"/>
          <w:sz w:val="20"/>
          <w:szCs w:val="20"/>
        </w:rPr>
        <w:t>Работа по благоустройству территории</w:t>
      </w:r>
    </w:p>
    <w:p w:rsidR="00A91E50" w:rsidRPr="00C74442" w:rsidRDefault="00A91E50" w:rsidP="00CD114D">
      <w:pPr>
        <w:pStyle w:val="af2"/>
        <w:numPr>
          <w:ilvl w:val="0"/>
          <w:numId w:val="5"/>
        </w:numPr>
        <w:spacing w:after="0" w:line="240" w:lineRule="auto"/>
        <w:ind w:left="0"/>
        <w:rPr>
          <w:rFonts w:ascii="Times New Roman" w:hAnsi="Times New Roman"/>
          <w:sz w:val="20"/>
          <w:szCs w:val="20"/>
        </w:rPr>
      </w:pPr>
      <w:r w:rsidRPr="00C74442">
        <w:rPr>
          <w:rFonts w:ascii="Times New Roman" w:hAnsi="Times New Roman"/>
          <w:sz w:val="20"/>
          <w:szCs w:val="20"/>
        </w:rPr>
        <w:t>Работа педагогов по подготовке помещений, инвентаря, учебной документации, методического оснащения к новому учебному году.</w:t>
      </w:r>
    </w:p>
    <w:p w:rsidR="003364BA" w:rsidRDefault="003364BA" w:rsidP="00671B58">
      <w:pPr>
        <w:jc w:val="center"/>
        <w:rPr>
          <w:color w:val="FF0000"/>
          <w:sz w:val="20"/>
          <w:szCs w:val="20"/>
        </w:rPr>
      </w:pPr>
    </w:p>
    <w:p w:rsidR="000B1635" w:rsidRDefault="000B1635" w:rsidP="00671B58">
      <w:pPr>
        <w:jc w:val="center"/>
        <w:rPr>
          <w:color w:val="FF0000"/>
          <w:sz w:val="20"/>
          <w:szCs w:val="20"/>
        </w:rPr>
      </w:pPr>
    </w:p>
    <w:p w:rsidR="000B1635" w:rsidRPr="000B1635" w:rsidRDefault="000B1635" w:rsidP="000B1635">
      <w:pPr>
        <w:jc w:val="right"/>
        <w:rPr>
          <w:b/>
          <w:bCs/>
          <w:sz w:val="20"/>
          <w:szCs w:val="20"/>
        </w:rPr>
      </w:pPr>
      <w:r w:rsidRPr="000B1635">
        <w:rPr>
          <w:color w:val="FF0000"/>
          <w:sz w:val="20"/>
          <w:szCs w:val="20"/>
        </w:rPr>
        <w:t xml:space="preserve"> </w:t>
      </w:r>
    </w:p>
    <w:p w:rsidR="000B1635" w:rsidRPr="000B1635" w:rsidRDefault="000B1635" w:rsidP="000B1635">
      <w:pPr>
        <w:pStyle w:val="1"/>
        <w:tabs>
          <w:tab w:val="left" w:pos="13320"/>
        </w:tabs>
        <w:rPr>
          <w:b w:val="0"/>
          <w:bCs w:val="0"/>
          <w:sz w:val="20"/>
          <w:szCs w:val="20"/>
        </w:rPr>
      </w:pPr>
    </w:p>
    <w:p w:rsidR="000B1635" w:rsidRPr="000B1635" w:rsidRDefault="000B1635" w:rsidP="000B1635">
      <w:pPr>
        <w:pStyle w:val="1"/>
        <w:tabs>
          <w:tab w:val="left" w:pos="13320"/>
        </w:tabs>
        <w:rPr>
          <w:sz w:val="20"/>
          <w:szCs w:val="20"/>
        </w:rPr>
      </w:pPr>
      <w:r w:rsidRPr="000B1635">
        <w:rPr>
          <w:b w:val="0"/>
          <w:bCs w:val="0"/>
          <w:sz w:val="20"/>
          <w:szCs w:val="20"/>
        </w:rPr>
        <w:t>ПЛАН</w:t>
      </w:r>
    </w:p>
    <w:p w:rsidR="000B1635" w:rsidRPr="000B1635" w:rsidRDefault="000B1635" w:rsidP="000B1635">
      <w:pPr>
        <w:pStyle w:val="2"/>
        <w:tabs>
          <w:tab w:val="left" w:pos="13320"/>
        </w:tabs>
        <w:jc w:val="center"/>
        <w:rPr>
          <w:sz w:val="20"/>
          <w:szCs w:val="20"/>
        </w:rPr>
      </w:pPr>
      <w:r w:rsidRPr="000B1635">
        <w:rPr>
          <w:sz w:val="20"/>
          <w:szCs w:val="20"/>
        </w:rPr>
        <w:t>АДМИНИСТРАТИВНОГО КОНТРОЛЯ   В   ЦДТ №4</w:t>
      </w:r>
    </w:p>
    <w:p w:rsidR="000B1635" w:rsidRPr="000B1635" w:rsidRDefault="000B1635" w:rsidP="000B1635">
      <w:pPr>
        <w:jc w:val="center"/>
        <w:rPr>
          <w:b/>
          <w:bCs/>
          <w:sz w:val="20"/>
          <w:szCs w:val="20"/>
        </w:rPr>
      </w:pPr>
      <w:r w:rsidRPr="000B1635">
        <w:rPr>
          <w:b/>
          <w:i/>
          <w:iCs/>
          <w:sz w:val="20"/>
          <w:szCs w:val="20"/>
        </w:rPr>
        <w:t>на 2018 – 2019 учебный год</w:t>
      </w:r>
    </w:p>
    <w:p w:rsidR="000B1635" w:rsidRPr="000B1635" w:rsidRDefault="000B1635" w:rsidP="000B1635">
      <w:pPr>
        <w:jc w:val="center"/>
        <w:rPr>
          <w:b/>
          <w:bCs/>
          <w:color w:val="FF0000"/>
          <w:sz w:val="20"/>
          <w:szCs w:val="20"/>
        </w:rPr>
      </w:pPr>
    </w:p>
    <w:tbl>
      <w:tblPr>
        <w:tblW w:w="10487" w:type="dxa"/>
        <w:tblInd w:w="-318" w:type="dxa"/>
        <w:tblLayout w:type="fixed"/>
        <w:tblLook w:val="0000"/>
      </w:tblPr>
      <w:tblGrid>
        <w:gridCol w:w="2691"/>
        <w:gridCol w:w="1559"/>
        <w:gridCol w:w="2410"/>
        <w:gridCol w:w="1276"/>
        <w:gridCol w:w="1276"/>
        <w:gridCol w:w="1275"/>
      </w:tblGrid>
      <w:tr w:rsidR="000B1635" w:rsidRPr="000B1635" w:rsidTr="000B1635">
        <w:tc>
          <w:tcPr>
            <w:tcW w:w="2691"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jc w:val="center"/>
              <w:rPr>
                <w:b/>
                <w:bCs/>
                <w:sz w:val="20"/>
                <w:szCs w:val="20"/>
              </w:rPr>
            </w:pPr>
            <w:r w:rsidRPr="000B1635">
              <w:rPr>
                <w:b/>
                <w:bCs/>
                <w:sz w:val="20"/>
                <w:szCs w:val="20"/>
              </w:rPr>
              <w:t>Вид контроля</w:t>
            </w:r>
          </w:p>
        </w:tc>
        <w:tc>
          <w:tcPr>
            <w:tcW w:w="1559"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jc w:val="center"/>
              <w:rPr>
                <w:b/>
                <w:bCs/>
                <w:sz w:val="20"/>
                <w:szCs w:val="20"/>
              </w:rPr>
            </w:pPr>
            <w:r w:rsidRPr="000B1635">
              <w:rPr>
                <w:b/>
                <w:bCs/>
                <w:sz w:val="20"/>
                <w:szCs w:val="20"/>
              </w:rPr>
              <w:t>Объект контроля</w:t>
            </w:r>
          </w:p>
        </w:tc>
        <w:tc>
          <w:tcPr>
            <w:tcW w:w="2410"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jc w:val="center"/>
              <w:rPr>
                <w:b/>
                <w:bCs/>
                <w:sz w:val="20"/>
                <w:szCs w:val="20"/>
              </w:rPr>
            </w:pPr>
            <w:r w:rsidRPr="000B1635">
              <w:rPr>
                <w:b/>
                <w:bCs/>
                <w:sz w:val="20"/>
                <w:szCs w:val="20"/>
              </w:rPr>
              <w:t>Цель</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jc w:val="center"/>
              <w:rPr>
                <w:b/>
                <w:bCs/>
                <w:sz w:val="20"/>
                <w:szCs w:val="20"/>
              </w:rPr>
            </w:pPr>
            <w:r w:rsidRPr="000B1635">
              <w:rPr>
                <w:b/>
                <w:bCs/>
                <w:sz w:val="20"/>
                <w:szCs w:val="20"/>
              </w:rPr>
              <w:t>Сроки</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jc w:val="center"/>
              <w:rPr>
                <w:b/>
                <w:bCs/>
                <w:sz w:val="20"/>
                <w:szCs w:val="20"/>
              </w:rPr>
            </w:pPr>
            <w:r w:rsidRPr="000B1635">
              <w:rPr>
                <w:b/>
                <w:bCs/>
                <w:sz w:val="20"/>
                <w:szCs w:val="20"/>
              </w:rPr>
              <w:t>Ответственный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B1635" w:rsidRPr="000B1635" w:rsidRDefault="000B1635" w:rsidP="008D5E7E">
            <w:pPr>
              <w:rPr>
                <w:sz w:val="20"/>
                <w:szCs w:val="20"/>
              </w:rPr>
            </w:pPr>
            <w:r w:rsidRPr="000B1635">
              <w:rPr>
                <w:b/>
                <w:bCs/>
                <w:sz w:val="20"/>
                <w:szCs w:val="20"/>
              </w:rPr>
              <w:t>Итоги</w:t>
            </w:r>
          </w:p>
        </w:tc>
      </w:tr>
      <w:tr w:rsidR="000B1635" w:rsidRPr="000B1635" w:rsidTr="000B1635">
        <w:tc>
          <w:tcPr>
            <w:tcW w:w="2691"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Тематический № 1.</w:t>
            </w:r>
          </w:p>
          <w:p w:rsidR="000B1635" w:rsidRPr="000B1635" w:rsidRDefault="000B1635" w:rsidP="008D5E7E">
            <w:pPr>
              <w:jc w:val="both"/>
              <w:rPr>
                <w:sz w:val="20"/>
                <w:szCs w:val="20"/>
              </w:rPr>
            </w:pPr>
            <w:r w:rsidRPr="000B1635">
              <w:rPr>
                <w:sz w:val="20"/>
                <w:szCs w:val="20"/>
              </w:rPr>
              <w:t>Проверка мед. книжек и допуска сотрудников к работе</w:t>
            </w:r>
          </w:p>
        </w:tc>
        <w:tc>
          <w:tcPr>
            <w:tcW w:w="1559"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Сотрудники ЦДТ №4</w:t>
            </w:r>
          </w:p>
        </w:tc>
        <w:tc>
          <w:tcPr>
            <w:tcW w:w="2410"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Соблюдение всеми работниками санитарно – эпидемиологический правил и нормативов СанПиН</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jc w:val="center"/>
              <w:rPr>
                <w:sz w:val="20"/>
                <w:szCs w:val="20"/>
              </w:rPr>
            </w:pPr>
            <w:r w:rsidRPr="000B1635">
              <w:rPr>
                <w:sz w:val="20"/>
                <w:szCs w:val="20"/>
              </w:rPr>
              <w:t>сентябрь</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Земцова И.Н.</w:t>
            </w:r>
          </w:p>
          <w:p w:rsidR="000B1635" w:rsidRPr="000B1635" w:rsidRDefault="000B1635" w:rsidP="008D5E7E">
            <w:pPr>
              <w:rPr>
                <w:sz w:val="20"/>
                <w:szCs w:val="20"/>
              </w:rPr>
            </w:pPr>
            <w:r w:rsidRPr="000B1635">
              <w:rPr>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 Собеседование.</w:t>
            </w:r>
          </w:p>
          <w:p w:rsidR="000B1635" w:rsidRPr="000B1635" w:rsidRDefault="000B1635" w:rsidP="008D5E7E">
            <w:pPr>
              <w:rPr>
                <w:sz w:val="20"/>
                <w:szCs w:val="20"/>
              </w:rPr>
            </w:pPr>
            <w:r w:rsidRPr="000B1635">
              <w:rPr>
                <w:sz w:val="20"/>
                <w:szCs w:val="20"/>
              </w:rPr>
              <w:t>Допуск к работе.</w:t>
            </w:r>
          </w:p>
          <w:p w:rsidR="000B1635" w:rsidRPr="000B1635" w:rsidRDefault="000B1635" w:rsidP="008D5E7E">
            <w:pPr>
              <w:rPr>
                <w:sz w:val="20"/>
                <w:szCs w:val="20"/>
              </w:rPr>
            </w:pPr>
            <w:r w:rsidRPr="000B1635">
              <w:rPr>
                <w:sz w:val="20"/>
                <w:szCs w:val="20"/>
              </w:rPr>
              <w:t xml:space="preserve"> </w:t>
            </w:r>
          </w:p>
          <w:p w:rsidR="000B1635" w:rsidRPr="000B1635" w:rsidRDefault="000B1635" w:rsidP="008D5E7E">
            <w:pPr>
              <w:rPr>
                <w:sz w:val="20"/>
                <w:szCs w:val="20"/>
              </w:rPr>
            </w:pPr>
          </w:p>
        </w:tc>
      </w:tr>
      <w:tr w:rsidR="000B1635" w:rsidRPr="000B1635" w:rsidTr="000B1635">
        <w:tc>
          <w:tcPr>
            <w:tcW w:w="2691"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Тематический № 2.</w:t>
            </w:r>
          </w:p>
          <w:p w:rsidR="000B1635" w:rsidRPr="000B1635" w:rsidRDefault="000B1635" w:rsidP="008D5E7E">
            <w:pPr>
              <w:rPr>
                <w:sz w:val="20"/>
                <w:szCs w:val="20"/>
              </w:rPr>
            </w:pPr>
            <w:r w:rsidRPr="000B1635">
              <w:rPr>
                <w:sz w:val="20"/>
                <w:szCs w:val="20"/>
              </w:rPr>
              <w:t>Санитарное состояние кабинетов и сохранность материально – технической базы ЦДТ</w:t>
            </w:r>
          </w:p>
        </w:tc>
        <w:tc>
          <w:tcPr>
            <w:tcW w:w="1559"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Кабинеты ЦДТ № 4, материально – техническая база</w:t>
            </w:r>
          </w:p>
        </w:tc>
        <w:tc>
          <w:tcPr>
            <w:tcW w:w="2410"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Сохранность и рациональное использование материально – технической базы Центра.</w:t>
            </w:r>
          </w:p>
          <w:p w:rsidR="000B1635" w:rsidRPr="000B1635" w:rsidRDefault="000B1635" w:rsidP="008D5E7E">
            <w:pPr>
              <w:rPr>
                <w:sz w:val="20"/>
                <w:szCs w:val="20"/>
              </w:rPr>
            </w:pPr>
            <w:r w:rsidRPr="000B1635">
              <w:rPr>
                <w:sz w:val="20"/>
                <w:szCs w:val="20"/>
              </w:rPr>
              <w:t>Соблюдение нормативов СанПиН</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сентябрь</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Загорулько 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B1635" w:rsidRPr="000B1635" w:rsidRDefault="000B1635" w:rsidP="008D5E7E">
            <w:pPr>
              <w:rPr>
                <w:sz w:val="20"/>
                <w:szCs w:val="20"/>
              </w:rPr>
            </w:pPr>
            <w:r w:rsidRPr="000B1635">
              <w:rPr>
                <w:sz w:val="20"/>
                <w:szCs w:val="20"/>
              </w:rPr>
              <w:t>Бухгалтерская отчётность</w:t>
            </w:r>
          </w:p>
        </w:tc>
      </w:tr>
      <w:tr w:rsidR="000B1635" w:rsidRPr="000B1635" w:rsidTr="000B1635">
        <w:tc>
          <w:tcPr>
            <w:tcW w:w="2691"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Тематический №3 Рассмотрение и утверждение дополнительных общеобразовательных   программ. </w:t>
            </w:r>
          </w:p>
        </w:tc>
        <w:tc>
          <w:tcPr>
            <w:tcW w:w="1559"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Общеразвивающие  программы. </w:t>
            </w:r>
          </w:p>
          <w:p w:rsidR="000B1635" w:rsidRPr="000B1635" w:rsidRDefault="000B1635" w:rsidP="008D5E7E">
            <w:pPr>
              <w:rPr>
                <w:sz w:val="20"/>
                <w:szCs w:val="20"/>
              </w:rPr>
            </w:pPr>
          </w:p>
          <w:p w:rsidR="000B1635" w:rsidRPr="000B1635" w:rsidRDefault="000B1635" w:rsidP="008D5E7E">
            <w:pPr>
              <w:rPr>
                <w:sz w:val="20"/>
                <w:szCs w:val="20"/>
              </w:rPr>
            </w:pPr>
          </w:p>
        </w:tc>
        <w:tc>
          <w:tcPr>
            <w:tcW w:w="2410"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suppressAutoHyphens w:val="0"/>
              <w:autoSpaceDE w:val="0"/>
              <w:autoSpaceDN w:val="0"/>
              <w:adjustRightInd w:val="0"/>
              <w:rPr>
                <w:bCs/>
                <w:sz w:val="20"/>
                <w:szCs w:val="20"/>
                <w:lang w:eastAsia="ru-RU"/>
              </w:rPr>
            </w:pPr>
            <w:r w:rsidRPr="000B1635">
              <w:rPr>
                <w:sz w:val="20"/>
                <w:szCs w:val="20"/>
              </w:rPr>
              <w:t xml:space="preserve">Соответствие </w:t>
            </w:r>
            <w:r w:rsidRPr="000B1635">
              <w:rPr>
                <w:bCs/>
                <w:sz w:val="20"/>
                <w:szCs w:val="20"/>
                <w:lang w:eastAsia="ru-RU"/>
              </w:rPr>
              <w:t>нормативно-правовым и экономическим основаниям проектирования  дополнительных общеобразовательных</w:t>
            </w:r>
          </w:p>
          <w:p w:rsidR="000B1635" w:rsidRPr="000B1635" w:rsidRDefault="000B1635" w:rsidP="008D5E7E">
            <w:pPr>
              <w:rPr>
                <w:sz w:val="20"/>
                <w:szCs w:val="20"/>
              </w:rPr>
            </w:pPr>
            <w:r w:rsidRPr="000B1635">
              <w:rPr>
                <w:bCs/>
                <w:sz w:val="20"/>
                <w:szCs w:val="20"/>
                <w:lang w:eastAsia="ru-RU"/>
              </w:rPr>
              <w:t>общеразвивающих программ</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 Август-сентябрь</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Даллакян Е.А.</w:t>
            </w:r>
          </w:p>
          <w:p w:rsidR="000B1635" w:rsidRPr="000B1635" w:rsidRDefault="000B1635" w:rsidP="008D5E7E">
            <w:pPr>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B1635" w:rsidRPr="000B1635" w:rsidRDefault="000B1635" w:rsidP="008D5E7E">
            <w:pPr>
              <w:rPr>
                <w:sz w:val="20"/>
                <w:szCs w:val="20"/>
              </w:rPr>
            </w:pPr>
            <w:r w:rsidRPr="000B1635">
              <w:rPr>
                <w:sz w:val="20"/>
                <w:szCs w:val="20"/>
              </w:rPr>
              <w:t>Протокол методического совета</w:t>
            </w:r>
          </w:p>
        </w:tc>
      </w:tr>
      <w:tr w:rsidR="000B1635" w:rsidRPr="000B1635" w:rsidTr="000B1635">
        <w:tc>
          <w:tcPr>
            <w:tcW w:w="2691"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Тематический № 4  </w:t>
            </w:r>
          </w:p>
          <w:p w:rsidR="000B1635" w:rsidRPr="000B1635" w:rsidRDefault="000B1635" w:rsidP="008D5E7E">
            <w:pPr>
              <w:rPr>
                <w:sz w:val="20"/>
                <w:szCs w:val="20"/>
              </w:rPr>
            </w:pPr>
            <w:r w:rsidRPr="000B1635">
              <w:rPr>
                <w:sz w:val="20"/>
                <w:szCs w:val="20"/>
              </w:rPr>
              <w:t>Итоги комплектования на новый учебный год</w:t>
            </w:r>
          </w:p>
        </w:tc>
        <w:tc>
          <w:tcPr>
            <w:tcW w:w="1559"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Объединения    ЦДТ №4  </w:t>
            </w:r>
          </w:p>
          <w:p w:rsidR="000B1635" w:rsidRPr="000B1635" w:rsidRDefault="000B1635" w:rsidP="008D5E7E">
            <w:pPr>
              <w:rPr>
                <w:sz w:val="20"/>
                <w:szCs w:val="20"/>
              </w:rPr>
            </w:pPr>
            <w:r w:rsidRPr="000B1635">
              <w:rPr>
                <w:sz w:val="20"/>
                <w:szCs w:val="20"/>
              </w:rPr>
              <w:t xml:space="preserve">Списки детей, расписание занятий, </w:t>
            </w:r>
            <w:r w:rsidRPr="000B1635">
              <w:rPr>
                <w:sz w:val="20"/>
                <w:szCs w:val="20"/>
              </w:rPr>
              <w:lastRenderedPageBreak/>
              <w:t xml:space="preserve">договора с ОУ, заявление и договор  от родителей. </w:t>
            </w:r>
          </w:p>
        </w:tc>
        <w:tc>
          <w:tcPr>
            <w:tcW w:w="2410"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lastRenderedPageBreak/>
              <w:t xml:space="preserve"> Своевременная  сдача  учебной документации по комплектованию учебных групп.</w:t>
            </w:r>
          </w:p>
          <w:p w:rsidR="000B1635" w:rsidRPr="000B1635" w:rsidRDefault="000B1635" w:rsidP="008D5E7E">
            <w:pPr>
              <w:rPr>
                <w:sz w:val="20"/>
                <w:szCs w:val="20"/>
              </w:rPr>
            </w:pPr>
            <w:r w:rsidRPr="000B1635">
              <w:rPr>
                <w:sz w:val="20"/>
                <w:szCs w:val="20"/>
              </w:rPr>
              <w:t xml:space="preserve">Анализ  учебной </w:t>
            </w:r>
            <w:r w:rsidRPr="000B1635">
              <w:rPr>
                <w:sz w:val="20"/>
                <w:szCs w:val="20"/>
              </w:rPr>
              <w:lastRenderedPageBreak/>
              <w:t>документации.</w:t>
            </w:r>
          </w:p>
          <w:p w:rsidR="000B1635" w:rsidRPr="000B1635" w:rsidRDefault="000B1635" w:rsidP="008D5E7E">
            <w:pPr>
              <w:rPr>
                <w:sz w:val="20"/>
                <w:szCs w:val="20"/>
              </w:rPr>
            </w:pPr>
            <w:r w:rsidRPr="000B1635">
              <w:rPr>
                <w:sz w:val="20"/>
                <w:szCs w:val="20"/>
              </w:rPr>
              <w:t>Выполнение муниципального задания.</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lastRenderedPageBreak/>
              <w:t xml:space="preserve">5, 15 сентября </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 Иванова О.В.</w:t>
            </w:r>
          </w:p>
          <w:p w:rsidR="000B1635" w:rsidRPr="000B1635" w:rsidRDefault="000B1635" w:rsidP="008D5E7E">
            <w:pPr>
              <w:rPr>
                <w:sz w:val="20"/>
                <w:szCs w:val="20"/>
              </w:rPr>
            </w:pPr>
            <w:r w:rsidRPr="000B1635">
              <w:rPr>
                <w:sz w:val="20"/>
                <w:szCs w:val="20"/>
              </w:rPr>
              <w:t>Федосеева Т.В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Справка. </w:t>
            </w:r>
          </w:p>
          <w:p w:rsidR="000B1635" w:rsidRPr="000B1635" w:rsidRDefault="000B1635" w:rsidP="008D5E7E">
            <w:pPr>
              <w:rPr>
                <w:sz w:val="20"/>
                <w:szCs w:val="20"/>
              </w:rPr>
            </w:pPr>
            <w:r w:rsidRPr="000B1635">
              <w:rPr>
                <w:sz w:val="20"/>
                <w:szCs w:val="20"/>
              </w:rPr>
              <w:t>Совещание при директоре</w:t>
            </w:r>
          </w:p>
          <w:p w:rsidR="000B1635" w:rsidRPr="000B1635" w:rsidRDefault="000B1635" w:rsidP="008D5E7E">
            <w:pPr>
              <w:rPr>
                <w:sz w:val="20"/>
                <w:szCs w:val="20"/>
              </w:rPr>
            </w:pPr>
            <w:r w:rsidRPr="000B1635">
              <w:rPr>
                <w:sz w:val="20"/>
                <w:szCs w:val="20"/>
              </w:rPr>
              <w:t xml:space="preserve"> </w:t>
            </w:r>
          </w:p>
        </w:tc>
      </w:tr>
      <w:tr w:rsidR="000B1635" w:rsidRPr="000B1635" w:rsidTr="000B1635">
        <w:tc>
          <w:tcPr>
            <w:tcW w:w="2691"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lastRenderedPageBreak/>
              <w:t>Фронтальный контроль</w:t>
            </w:r>
          </w:p>
        </w:tc>
        <w:tc>
          <w:tcPr>
            <w:tcW w:w="1559"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1. Учащиеся ЦДТ №4 (входящий мониторинг)</w:t>
            </w:r>
          </w:p>
          <w:p w:rsidR="000B1635" w:rsidRPr="000B1635" w:rsidRDefault="000B1635" w:rsidP="008D5E7E">
            <w:pPr>
              <w:rPr>
                <w:sz w:val="20"/>
                <w:szCs w:val="20"/>
              </w:rPr>
            </w:pPr>
            <w:r w:rsidRPr="000B1635">
              <w:rPr>
                <w:sz w:val="20"/>
                <w:szCs w:val="20"/>
              </w:rPr>
              <w:t>2.учебная  документация ПДО, личные дела учащихся, рабочие папки ПДО)</w:t>
            </w:r>
          </w:p>
        </w:tc>
        <w:tc>
          <w:tcPr>
            <w:tcW w:w="2410"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1.Диагностика ЗУН и развития личности учащихся 2.Своевременное оформление личных дел учащихся. Наличие плана работы на учебный год протоколов родительских собраний,)</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октябрь</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Даллакян Е.А.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Справка. </w:t>
            </w:r>
          </w:p>
          <w:p w:rsidR="000B1635" w:rsidRPr="000B1635" w:rsidRDefault="000B1635" w:rsidP="008D5E7E">
            <w:pPr>
              <w:rPr>
                <w:sz w:val="20"/>
                <w:szCs w:val="20"/>
              </w:rPr>
            </w:pPr>
            <w:r w:rsidRPr="000B1635">
              <w:rPr>
                <w:sz w:val="20"/>
                <w:szCs w:val="20"/>
              </w:rPr>
              <w:t>Совещание при директоре</w:t>
            </w:r>
          </w:p>
        </w:tc>
      </w:tr>
      <w:tr w:rsidR="000B1635" w:rsidRPr="000B1635" w:rsidTr="000B1635">
        <w:trPr>
          <w:trHeight w:val="1426"/>
        </w:trPr>
        <w:tc>
          <w:tcPr>
            <w:tcW w:w="2691"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Тематический №5.  </w:t>
            </w:r>
          </w:p>
          <w:p w:rsidR="000B1635" w:rsidRPr="000B1635" w:rsidRDefault="000B1635" w:rsidP="008D5E7E">
            <w:pPr>
              <w:rPr>
                <w:sz w:val="20"/>
                <w:szCs w:val="20"/>
              </w:rPr>
            </w:pPr>
            <w:r w:rsidRPr="000B1635">
              <w:rPr>
                <w:sz w:val="20"/>
                <w:szCs w:val="20"/>
              </w:rPr>
              <w:t>Организация образовательного процесса.</w:t>
            </w:r>
          </w:p>
          <w:p w:rsidR="000B1635" w:rsidRPr="000B1635" w:rsidRDefault="000B1635" w:rsidP="008D5E7E">
            <w:pPr>
              <w:rPr>
                <w:sz w:val="20"/>
                <w:szCs w:val="20"/>
              </w:rPr>
            </w:pPr>
            <w:r w:rsidRPr="000B1635">
              <w:rPr>
                <w:sz w:val="20"/>
                <w:szCs w:val="20"/>
              </w:rPr>
              <w:t>Наполняемость групп.</w:t>
            </w:r>
          </w:p>
          <w:p w:rsidR="000B1635" w:rsidRPr="000B1635" w:rsidRDefault="000B1635" w:rsidP="008D5E7E">
            <w:pPr>
              <w:rPr>
                <w:sz w:val="20"/>
                <w:szCs w:val="20"/>
              </w:rPr>
            </w:pPr>
            <w:r w:rsidRPr="000B1635">
              <w:rPr>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Объединения  ЦДТ №4</w:t>
            </w:r>
          </w:p>
          <w:p w:rsidR="000B1635" w:rsidRPr="000B1635" w:rsidRDefault="000B1635" w:rsidP="008D5E7E">
            <w:pPr>
              <w:rPr>
                <w:sz w:val="20"/>
                <w:szCs w:val="20"/>
              </w:rPr>
            </w:pPr>
            <w:r w:rsidRPr="000B1635">
              <w:rPr>
                <w:sz w:val="20"/>
                <w:szCs w:val="20"/>
              </w:rPr>
              <w:t xml:space="preserve"> </w:t>
            </w:r>
          </w:p>
        </w:tc>
        <w:tc>
          <w:tcPr>
            <w:tcW w:w="2410"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 Контроль за посещаемостью  занятий. </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 октябрь</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Федосеева Т.В.  Иванова О.В..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Справка. </w:t>
            </w:r>
          </w:p>
          <w:p w:rsidR="000B1635" w:rsidRPr="000B1635" w:rsidRDefault="000B1635" w:rsidP="008D5E7E">
            <w:pPr>
              <w:rPr>
                <w:sz w:val="20"/>
                <w:szCs w:val="20"/>
              </w:rPr>
            </w:pPr>
            <w:r w:rsidRPr="000B1635">
              <w:rPr>
                <w:sz w:val="20"/>
                <w:szCs w:val="20"/>
              </w:rPr>
              <w:t>Совещание при директоре</w:t>
            </w:r>
          </w:p>
        </w:tc>
      </w:tr>
      <w:tr w:rsidR="000B1635" w:rsidRPr="000B1635" w:rsidTr="000B1635">
        <w:trPr>
          <w:trHeight w:val="1426"/>
        </w:trPr>
        <w:tc>
          <w:tcPr>
            <w:tcW w:w="2691"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Тематический №6.  </w:t>
            </w:r>
          </w:p>
          <w:p w:rsidR="000B1635" w:rsidRPr="000B1635" w:rsidRDefault="000B1635" w:rsidP="008D5E7E">
            <w:pPr>
              <w:rPr>
                <w:sz w:val="20"/>
                <w:szCs w:val="20"/>
              </w:rPr>
            </w:pPr>
            <w:r w:rsidRPr="000B1635">
              <w:rPr>
                <w:sz w:val="20"/>
                <w:szCs w:val="20"/>
              </w:rPr>
              <w:t>Ведение журналов.</w:t>
            </w:r>
          </w:p>
          <w:p w:rsidR="000B1635" w:rsidRPr="000B1635" w:rsidRDefault="000B1635" w:rsidP="008D5E7E">
            <w:pPr>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 Журналы учета работы ПДО</w:t>
            </w:r>
          </w:p>
          <w:p w:rsidR="000B1635" w:rsidRPr="000B1635" w:rsidRDefault="000B1635" w:rsidP="008D5E7E">
            <w:pPr>
              <w:rPr>
                <w:sz w:val="20"/>
                <w:szCs w:val="20"/>
              </w:rPr>
            </w:pPr>
          </w:p>
        </w:tc>
        <w:tc>
          <w:tcPr>
            <w:tcW w:w="2410"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Правильность и своевременность заполнения журналов.  </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ноябрь</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Федосеева Т.В.  Иванова О.В..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Справка. </w:t>
            </w:r>
          </w:p>
          <w:p w:rsidR="000B1635" w:rsidRPr="000B1635" w:rsidRDefault="000B1635" w:rsidP="008D5E7E">
            <w:pPr>
              <w:rPr>
                <w:sz w:val="20"/>
                <w:szCs w:val="20"/>
              </w:rPr>
            </w:pPr>
            <w:r w:rsidRPr="000B1635">
              <w:rPr>
                <w:sz w:val="20"/>
                <w:szCs w:val="20"/>
              </w:rPr>
              <w:t>Совещание при директоре</w:t>
            </w:r>
          </w:p>
        </w:tc>
      </w:tr>
      <w:tr w:rsidR="000B1635" w:rsidRPr="000B1635" w:rsidTr="000B1635">
        <w:tc>
          <w:tcPr>
            <w:tcW w:w="2691"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Фронтальный контроль  Промежуточный контроль.</w:t>
            </w:r>
          </w:p>
        </w:tc>
        <w:tc>
          <w:tcPr>
            <w:tcW w:w="1559"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Учащиеся</w:t>
            </w:r>
          </w:p>
          <w:p w:rsidR="000B1635" w:rsidRPr="000B1635" w:rsidRDefault="000B1635" w:rsidP="008D5E7E">
            <w:pPr>
              <w:rPr>
                <w:sz w:val="20"/>
                <w:szCs w:val="20"/>
              </w:rPr>
            </w:pPr>
            <w:r w:rsidRPr="000B1635">
              <w:rPr>
                <w:sz w:val="20"/>
                <w:szCs w:val="20"/>
              </w:rPr>
              <w:t xml:space="preserve"> ЦДТ№4   </w:t>
            </w:r>
          </w:p>
        </w:tc>
        <w:tc>
          <w:tcPr>
            <w:tcW w:w="2410"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 Мониторинг результативности образовательного  процесса  за 1 полугодие</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декабрь</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Даллакян Е.А.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B1635" w:rsidRPr="000B1635" w:rsidRDefault="000B1635" w:rsidP="008D5E7E">
            <w:pPr>
              <w:rPr>
                <w:sz w:val="20"/>
                <w:szCs w:val="20"/>
              </w:rPr>
            </w:pPr>
            <w:r w:rsidRPr="000B1635">
              <w:rPr>
                <w:sz w:val="20"/>
                <w:szCs w:val="20"/>
              </w:rPr>
              <w:t>Справка</w:t>
            </w:r>
          </w:p>
          <w:p w:rsidR="000B1635" w:rsidRPr="000B1635" w:rsidRDefault="000B1635" w:rsidP="008D5E7E">
            <w:pPr>
              <w:rPr>
                <w:sz w:val="20"/>
                <w:szCs w:val="20"/>
              </w:rPr>
            </w:pPr>
            <w:r w:rsidRPr="000B1635">
              <w:rPr>
                <w:sz w:val="20"/>
                <w:szCs w:val="20"/>
              </w:rPr>
              <w:t>Методический совет</w:t>
            </w:r>
          </w:p>
          <w:p w:rsidR="000B1635" w:rsidRPr="000B1635" w:rsidRDefault="000B1635" w:rsidP="008D5E7E">
            <w:pPr>
              <w:rPr>
                <w:sz w:val="20"/>
                <w:szCs w:val="20"/>
              </w:rPr>
            </w:pPr>
          </w:p>
        </w:tc>
      </w:tr>
      <w:tr w:rsidR="000B1635" w:rsidRPr="000B1635" w:rsidTr="000B1635">
        <w:trPr>
          <w:trHeight w:val="1309"/>
        </w:trPr>
        <w:tc>
          <w:tcPr>
            <w:tcW w:w="2691"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Тематический №7</w:t>
            </w:r>
          </w:p>
          <w:p w:rsidR="000B1635" w:rsidRPr="000B1635" w:rsidRDefault="000B1635" w:rsidP="008D5E7E">
            <w:pPr>
              <w:rPr>
                <w:sz w:val="20"/>
                <w:szCs w:val="20"/>
              </w:rPr>
            </w:pPr>
            <w:r w:rsidRPr="000B1635">
              <w:rPr>
                <w:sz w:val="20"/>
                <w:szCs w:val="20"/>
              </w:rPr>
              <w:t>Выполнение образовательной  программы.</w:t>
            </w:r>
          </w:p>
        </w:tc>
        <w:tc>
          <w:tcPr>
            <w:tcW w:w="1559"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Журналы объединений, образовательные программы.</w:t>
            </w:r>
          </w:p>
        </w:tc>
        <w:tc>
          <w:tcPr>
            <w:tcW w:w="2410"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 Соответствие записей в журнале календарно-тематическому планированию.</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февраль</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Даллакян Е.А.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Справка. </w:t>
            </w:r>
          </w:p>
          <w:p w:rsidR="000B1635" w:rsidRPr="000B1635" w:rsidRDefault="000B1635" w:rsidP="008D5E7E">
            <w:pPr>
              <w:rPr>
                <w:sz w:val="20"/>
                <w:szCs w:val="20"/>
              </w:rPr>
            </w:pPr>
            <w:r w:rsidRPr="000B1635">
              <w:rPr>
                <w:sz w:val="20"/>
                <w:szCs w:val="20"/>
              </w:rPr>
              <w:t>Совещание при директоре</w:t>
            </w:r>
          </w:p>
          <w:p w:rsidR="000B1635" w:rsidRPr="000B1635" w:rsidRDefault="000B1635" w:rsidP="008D5E7E">
            <w:pPr>
              <w:rPr>
                <w:sz w:val="20"/>
                <w:szCs w:val="20"/>
              </w:rPr>
            </w:pPr>
          </w:p>
        </w:tc>
      </w:tr>
      <w:tr w:rsidR="000B1635" w:rsidRPr="000B1635" w:rsidTr="000B1635">
        <w:tc>
          <w:tcPr>
            <w:tcW w:w="2691"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Тематический № 8 Контроль  за посещаемостью занятий.  </w:t>
            </w:r>
          </w:p>
        </w:tc>
        <w:tc>
          <w:tcPr>
            <w:tcW w:w="1559"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 Объединения   ЦДТ №4  по базам школ</w:t>
            </w:r>
          </w:p>
        </w:tc>
        <w:tc>
          <w:tcPr>
            <w:tcW w:w="2410"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   Посещаемость занятий.</w:t>
            </w:r>
          </w:p>
          <w:p w:rsidR="000B1635" w:rsidRPr="000B1635" w:rsidRDefault="000B1635" w:rsidP="008D5E7E">
            <w:pPr>
              <w:rPr>
                <w:sz w:val="20"/>
                <w:szCs w:val="20"/>
              </w:rPr>
            </w:pPr>
            <w:r w:rsidRPr="000B1635">
              <w:rPr>
                <w:sz w:val="20"/>
                <w:szCs w:val="20"/>
              </w:rPr>
              <w:t>Сохранность контингента</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Март-апрель</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Иванова О.В.</w:t>
            </w:r>
          </w:p>
          <w:p w:rsidR="000B1635" w:rsidRPr="000B1635" w:rsidRDefault="000B1635" w:rsidP="008D5E7E">
            <w:pPr>
              <w:rPr>
                <w:sz w:val="20"/>
                <w:szCs w:val="20"/>
              </w:rPr>
            </w:pPr>
            <w:r w:rsidRPr="000B1635">
              <w:rPr>
                <w:sz w:val="20"/>
                <w:szCs w:val="20"/>
              </w:rPr>
              <w:t>Федосеева Т.В.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B1635" w:rsidRPr="000B1635" w:rsidRDefault="000B1635" w:rsidP="008D5E7E">
            <w:pPr>
              <w:rPr>
                <w:sz w:val="20"/>
                <w:szCs w:val="20"/>
              </w:rPr>
            </w:pPr>
            <w:r w:rsidRPr="000B1635">
              <w:rPr>
                <w:sz w:val="20"/>
                <w:szCs w:val="20"/>
              </w:rPr>
              <w:t>Справка</w:t>
            </w:r>
          </w:p>
          <w:p w:rsidR="000B1635" w:rsidRPr="000B1635" w:rsidRDefault="000B1635" w:rsidP="008D5E7E">
            <w:pPr>
              <w:rPr>
                <w:sz w:val="20"/>
                <w:szCs w:val="20"/>
              </w:rPr>
            </w:pPr>
            <w:r w:rsidRPr="000B1635">
              <w:rPr>
                <w:sz w:val="20"/>
                <w:szCs w:val="20"/>
              </w:rPr>
              <w:t>Методический совет</w:t>
            </w:r>
          </w:p>
          <w:p w:rsidR="000B1635" w:rsidRPr="000B1635" w:rsidRDefault="000B1635" w:rsidP="008D5E7E">
            <w:pPr>
              <w:rPr>
                <w:sz w:val="20"/>
                <w:szCs w:val="20"/>
              </w:rPr>
            </w:pPr>
          </w:p>
        </w:tc>
      </w:tr>
      <w:tr w:rsidR="000B1635" w:rsidRPr="000B1635" w:rsidTr="000B1635">
        <w:tc>
          <w:tcPr>
            <w:tcW w:w="2691"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 xml:space="preserve">Фронтальный контроль </w:t>
            </w:r>
          </w:p>
          <w:p w:rsidR="000B1635" w:rsidRPr="000B1635" w:rsidRDefault="000B1635" w:rsidP="008D5E7E">
            <w:pPr>
              <w:rPr>
                <w:sz w:val="20"/>
                <w:szCs w:val="20"/>
              </w:rPr>
            </w:pPr>
            <w:r w:rsidRPr="000B1635">
              <w:rPr>
                <w:sz w:val="20"/>
                <w:szCs w:val="20"/>
              </w:rPr>
              <w:t>(Итоговая диагностика. Итоговая аттестация.</w:t>
            </w:r>
          </w:p>
          <w:p w:rsidR="000B1635" w:rsidRPr="000B1635" w:rsidRDefault="000B1635" w:rsidP="008D5E7E">
            <w:pPr>
              <w:rPr>
                <w:sz w:val="20"/>
                <w:szCs w:val="20"/>
              </w:rPr>
            </w:pPr>
            <w:r w:rsidRPr="000B1635">
              <w:rPr>
                <w:sz w:val="20"/>
                <w:szCs w:val="20"/>
              </w:rPr>
              <w:t>Итоги работы ПДО, объединений за уч. год)</w:t>
            </w:r>
          </w:p>
        </w:tc>
        <w:tc>
          <w:tcPr>
            <w:tcW w:w="1559"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ПДО  и учащиеся  ЦДТ № 4</w:t>
            </w:r>
          </w:p>
        </w:tc>
        <w:tc>
          <w:tcPr>
            <w:tcW w:w="2410"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Сбор учебной документации, системный учёт, обработка и анализ информации о работе ПДО за учебный год Отчёты ПДО о работе объединений за учебный год.</w:t>
            </w:r>
          </w:p>
          <w:p w:rsidR="000B1635" w:rsidRPr="000B1635" w:rsidRDefault="000B1635" w:rsidP="008D5E7E">
            <w:pPr>
              <w:rPr>
                <w:sz w:val="20"/>
                <w:szCs w:val="20"/>
              </w:rPr>
            </w:pPr>
            <w:r w:rsidRPr="000B1635">
              <w:rPr>
                <w:sz w:val="20"/>
                <w:szCs w:val="20"/>
              </w:rPr>
              <w:t>Мониторинг по результатам итоговой диагностики</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Май</w:t>
            </w:r>
          </w:p>
        </w:tc>
        <w:tc>
          <w:tcPr>
            <w:tcW w:w="1276" w:type="dxa"/>
            <w:tcBorders>
              <w:top w:val="single" w:sz="4" w:space="0" w:color="000000"/>
              <w:left w:val="single" w:sz="4" w:space="0" w:color="000000"/>
              <w:bottom w:val="single" w:sz="4" w:space="0" w:color="000000"/>
            </w:tcBorders>
            <w:shd w:val="clear" w:color="auto" w:fill="auto"/>
          </w:tcPr>
          <w:p w:rsidR="000B1635" w:rsidRPr="000B1635" w:rsidRDefault="000B1635" w:rsidP="008D5E7E">
            <w:pPr>
              <w:rPr>
                <w:sz w:val="20"/>
                <w:szCs w:val="20"/>
              </w:rPr>
            </w:pPr>
            <w:r w:rsidRPr="000B1635">
              <w:rPr>
                <w:sz w:val="20"/>
                <w:szCs w:val="20"/>
              </w:rPr>
              <w:t>Даллакян Е.А.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B1635" w:rsidRPr="000B1635" w:rsidRDefault="000B1635" w:rsidP="008D5E7E">
            <w:pPr>
              <w:rPr>
                <w:sz w:val="20"/>
                <w:szCs w:val="20"/>
              </w:rPr>
            </w:pPr>
            <w:r w:rsidRPr="000B1635">
              <w:rPr>
                <w:sz w:val="20"/>
                <w:szCs w:val="20"/>
              </w:rPr>
              <w:t>Справка</w:t>
            </w:r>
          </w:p>
          <w:p w:rsidR="000B1635" w:rsidRPr="000B1635" w:rsidRDefault="000B1635" w:rsidP="008D5E7E">
            <w:pPr>
              <w:rPr>
                <w:sz w:val="20"/>
                <w:szCs w:val="20"/>
              </w:rPr>
            </w:pPr>
            <w:r w:rsidRPr="000B1635">
              <w:rPr>
                <w:sz w:val="20"/>
                <w:szCs w:val="20"/>
              </w:rPr>
              <w:t>Педагогический совет</w:t>
            </w:r>
          </w:p>
          <w:p w:rsidR="000B1635" w:rsidRPr="000B1635" w:rsidRDefault="000B1635" w:rsidP="008D5E7E">
            <w:pPr>
              <w:rPr>
                <w:sz w:val="20"/>
                <w:szCs w:val="20"/>
              </w:rPr>
            </w:pPr>
            <w:r w:rsidRPr="000B1635">
              <w:rPr>
                <w:sz w:val="20"/>
                <w:szCs w:val="20"/>
              </w:rPr>
              <w:t xml:space="preserve"> </w:t>
            </w:r>
          </w:p>
        </w:tc>
      </w:tr>
    </w:tbl>
    <w:p w:rsidR="000B1635" w:rsidRPr="000B1635" w:rsidRDefault="000B1635" w:rsidP="000B1635">
      <w:pPr>
        <w:jc w:val="center"/>
        <w:rPr>
          <w:color w:val="FF0000"/>
          <w:sz w:val="20"/>
          <w:szCs w:val="20"/>
        </w:rPr>
      </w:pPr>
    </w:p>
    <w:p w:rsidR="000B1635" w:rsidRPr="000B1635" w:rsidRDefault="000B1635" w:rsidP="000B1635">
      <w:pPr>
        <w:jc w:val="center"/>
        <w:rPr>
          <w:color w:val="FF0000"/>
          <w:sz w:val="20"/>
          <w:szCs w:val="20"/>
        </w:rPr>
      </w:pPr>
    </w:p>
    <w:p w:rsidR="000B1635" w:rsidRPr="000B1635" w:rsidRDefault="000B1635" w:rsidP="000B1635">
      <w:pPr>
        <w:pStyle w:val="a6"/>
        <w:spacing w:after="0"/>
        <w:jc w:val="center"/>
        <w:rPr>
          <w:sz w:val="20"/>
          <w:szCs w:val="20"/>
        </w:rPr>
      </w:pPr>
      <w:r w:rsidRPr="000B1635">
        <w:rPr>
          <w:sz w:val="20"/>
          <w:szCs w:val="20"/>
        </w:rPr>
        <w:t>План</w:t>
      </w:r>
    </w:p>
    <w:p w:rsidR="000B1635" w:rsidRPr="000B1635" w:rsidRDefault="000B1635" w:rsidP="000B1635">
      <w:pPr>
        <w:pStyle w:val="a6"/>
        <w:spacing w:after="0"/>
        <w:jc w:val="center"/>
        <w:rPr>
          <w:sz w:val="20"/>
          <w:szCs w:val="20"/>
        </w:rPr>
      </w:pPr>
      <w:r w:rsidRPr="000B1635">
        <w:rPr>
          <w:sz w:val="20"/>
          <w:szCs w:val="20"/>
        </w:rPr>
        <w:t xml:space="preserve">прохождения </w:t>
      </w:r>
      <w:r w:rsidRPr="000B1635">
        <w:rPr>
          <w:b/>
          <w:sz w:val="20"/>
          <w:szCs w:val="20"/>
        </w:rPr>
        <w:t>курсов повышения квалификации</w:t>
      </w:r>
    </w:p>
    <w:p w:rsidR="000B1635" w:rsidRPr="000B1635" w:rsidRDefault="000B1635" w:rsidP="000B1635">
      <w:pPr>
        <w:pStyle w:val="a6"/>
        <w:spacing w:after="0"/>
        <w:jc w:val="center"/>
        <w:rPr>
          <w:sz w:val="20"/>
          <w:szCs w:val="20"/>
        </w:rPr>
      </w:pPr>
      <w:r w:rsidRPr="000B1635">
        <w:rPr>
          <w:sz w:val="20"/>
          <w:szCs w:val="20"/>
        </w:rPr>
        <w:t xml:space="preserve"> и процедуры </w:t>
      </w:r>
      <w:r w:rsidRPr="000B1635">
        <w:rPr>
          <w:b/>
          <w:sz w:val="20"/>
          <w:szCs w:val="20"/>
        </w:rPr>
        <w:t xml:space="preserve">аттестации </w:t>
      </w:r>
      <w:r w:rsidRPr="000B1635">
        <w:rPr>
          <w:sz w:val="20"/>
          <w:szCs w:val="20"/>
        </w:rPr>
        <w:t xml:space="preserve">педагогических работников ЦДТ № 4 </w:t>
      </w:r>
    </w:p>
    <w:p w:rsidR="000B1635" w:rsidRPr="000B1635" w:rsidRDefault="000B1635" w:rsidP="000B1635">
      <w:pPr>
        <w:pStyle w:val="a6"/>
        <w:spacing w:after="0"/>
        <w:jc w:val="center"/>
        <w:rPr>
          <w:sz w:val="20"/>
          <w:szCs w:val="20"/>
        </w:rPr>
      </w:pPr>
      <w:r w:rsidRPr="000B1635">
        <w:rPr>
          <w:sz w:val="20"/>
          <w:szCs w:val="20"/>
        </w:rPr>
        <w:t>на 2018-2021 учебный год</w:t>
      </w:r>
    </w:p>
    <w:p w:rsidR="000B1635" w:rsidRPr="000B1635" w:rsidRDefault="000B1635" w:rsidP="000B1635">
      <w:pPr>
        <w:pStyle w:val="a6"/>
        <w:spacing w:after="0"/>
        <w:jc w:val="center"/>
        <w:rPr>
          <w:color w:val="FF0000"/>
          <w:sz w:val="20"/>
          <w:szCs w:val="20"/>
        </w:rPr>
      </w:pPr>
      <w:r w:rsidRPr="000B1635">
        <w:rPr>
          <w:color w:val="FF0000"/>
          <w:sz w:val="20"/>
          <w:szCs w:val="20"/>
        </w:rPr>
        <w:t> </w:t>
      </w:r>
    </w:p>
    <w:tbl>
      <w:tblPr>
        <w:tblW w:w="11199" w:type="dxa"/>
        <w:tblInd w:w="-965" w:type="dxa"/>
        <w:tblLayout w:type="fixed"/>
        <w:tblCellMar>
          <w:top w:w="28" w:type="dxa"/>
          <w:left w:w="28" w:type="dxa"/>
          <w:bottom w:w="28" w:type="dxa"/>
          <w:right w:w="28" w:type="dxa"/>
        </w:tblCellMar>
        <w:tblLook w:val="0000"/>
      </w:tblPr>
      <w:tblGrid>
        <w:gridCol w:w="500"/>
        <w:gridCol w:w="1201"/>
        <w:gridCol w:w="1418"/>
        <w:gridCol w:w="1276"/>
        <w:gridCol w:w="1275"/>
        <w:gridCol w:w="1560"/>
        <w:gridCol w:w="1275"/>
        <w:gridCol w:w="1134"/>
        <w:gridCol w:w="1560"/>
      </w:tblGrid>
      <w:tr w:rsidR="000B1635" w:rsidRPr="000B1635" w:rsidTr="000B1635">
        <w:tc>
          <w:tcPr>
            <w:tcW w:w="500" w:type="dxa"/>
            <w:tcBorders>
              <w:top w:val="single" w:sz="8" w:space="0" w:color="808080"/>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п/п</w:t>
            </w:r>
          </w:p>
        </w:tc>
        <w:tc>
          <w:tcPr>
            <w:tcW w:w="1201" w:type="dxa"/>
            <w:tcBorders>
              <w:top w:val="single" w:sz="8" w:space="0" w:color="808080"/>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Фамилия, имя,</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 xml:space="preserve">отчество, </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дата рождения</w:t>
            </w:r>
          </w:p>
        </w:tc>
        <w:tc>
          <w:tcPr>
            <w:tcW w:w="1418" w:type="dxa"/>
            <w:tcBorders>
              <w:top w:val="single" w:sz="8" w:space="0" w:color="808080"/>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Какое учебное</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заведение</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окончено</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Год окончания</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Специальность по диплому</w:t>
            </w:r>
          </w:p>
        </w:tc>
        <w:tc>
          <w:tcPr>
            <w:tcW w:w="1276" w:type="dxa"/>
            <w:tcBorders>
              <w:top w:val="single" w:sz="8" w:space="0" w:color="808080"/>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Должность</w:t>
            </w:r>
          </w:p>
        </w:tc>
        <w:tc>
          <w:tcPr>
            <w:tcW w:w="1275" w:type="dxa"/>
            <w:tcBorders>
              <w:top w:val="single" w:sz="8" w:space="0" w:color="808080"/>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Название</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объединения</w:t>
            </w:r>
          </w:p>
        </w:tc>
        <w:tc>
          <w:tcPr>
            <w:tcW w:w="1560" w:type="dxa"/>
            <w:tcBorders>
              <w:top w:val="single" w:sz="8" w:space="0" w:color="808080"/>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Год</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прохождения</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курсов</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повышения квалификации</w:t>
            </w:r>
          </w:p>
        </w:tc>
        <w:tc>
          <w:tcPr>
            <w:tcW w:w="1275" w:type="dxa"/>
            <w:tcBorders>
              <w:top w:val="single" w:sz="8" w:space="0" w:color="808080"/>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Год</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 xml:space="preserve">прохождения </w:t>
            </w:r>
            <w:r w:rsidRPr="000B1635">
              <w:rPr>
                <w:b/>
                <w:sz w:val="20"/>
                <w:szCs w:val="20"/>
                <w:u w:val="single"/>
              </w:rPr>
              <w:t>следующих</w:t>
            </w:r>
            <w:r w:rsidRPr="000B1635">
              <w:rPr>
                <w:sz w:val="20"/>
                <w:szCs w:val="20"/>
              </w:rPr>
              <w:t xml:space="preserve"> курсов</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b/>
                <w:sz w:val="20"/>
                <w:szCs w:val="20"/>
              </w:rPr>
            </w:pPr>
            <w:r w:rsidRPr="000B1635">
              <w:rPr>
                <w:sz w:val="20"/>
                <w:szCs w:val="20"/>
              </w:rPr>
              <w:t xml:space="preserve"> </w:t>
            </w:r>
            <w:r w:rsidRPr="000B1635">
              <w:rPr>
                <w:b/>
                <w:sz w:val="20"/>
                <w:szCs w:val="20"/>
              </w:rPr>
              <w:t xml:space="preserve"> </w:t>
            </w:r>
          </w:p>
        </w:tc>
        <w:tc>
          <w:tcPr>
            <w:tcW w:w="1134" w:type="dxa"/>
            <w:tcBorders>
              <w:top w:val="single" w:sz="8" w:space="0" w:color="808080"/>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 Присвоенная категория, год</w:t>
            </w:r>
          </w:p>
        </w:tc>
        <w:tc>
          <w:tcPr>
            <w:tcW w:w="1560" w:type="dxa"/>
            <w:tcBorders>
              <w:top w:val="single" w:sz="8" w:space="0" w:color="808080"/>
              <w:left w:val="single" w:sz="8" w:space="0" w:color="808080"/>
              <w:bottom w:val="single" w:sz="8" w:space="0" w:color="808080"/>
              <w:right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 xml:space="preserve">Год  прохождения </w:t>
            </w:r>
            <w:r w:rsidRPr="000B1635">
              <w:rPr>
                <w:b/>
                <w:sz w:val="20"/>
                <w:szCs w:val="20"/>
                <w:u w:val="single"/>
              </w:rPr>
              <w:t xml:space="preserve">следующей </w:t>
            </w:r>
            <w:r w:rsidRPr="000B1635">
              <w:rPr>
                <w:sz w:val="20"/>
                <w:szCs w:val="20"/>
              </w:rPr>
              <w:t>процедуры аттестации</w:t>
            </w:r>
          </w:p>
        </w:tc>
      </w:tr>
      <w:tr w:rsidR="000B1635" w:rsidRPr="000B1635" w:rsidTr="000B1635">
        <w:tc>
          <w:tcPr>
            <w:tcW w:w="500"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lastRenderedPageBreak/>
              <w:t>1.</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p>
        </w:tc>
        <w:tc>
          <w:tcPr>
            <w:tcW w:w="1201"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Кузнецова Галина Ивановна</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08.04.1966г.</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tc>
        <w:tc>
          <w:tcPr>
            <w:tcW w:w="1418"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ЛГПИ, 1988г.</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Учитель иностранных языков</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tc>
        <w:tc>
          <w:tcPr>
            <w:tcW w:w="1276"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Директор</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Методист</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tc>
        <w:tc>
          <w:tcPr>
            <w:tcW w:w="1275"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 xml:space="preserve">  </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tc>
        <w:tc>
          <w:tcPr>
            <w:tcW w:w="1560"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Проф.переподготовка 17.12.2015г УлГПУ</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tc>
        <w:tc>
          <w:tcPr>
            <w:tcW w:w="1275"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 xml:space="preserve"> Декабрь 2018г</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tc>
        <w:tc>
          <w:tcPr>
            <w:tcW w:w="1134"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 xml:space="preserve">  Соответствие должности 2017г</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 xml:space="preserve">Соответствие должности </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 xml:space="preserve">27. 04.2015г </w:t>
            </w:r>
            <w:r w:rsidRPr="000B1635">
              <w:rPr>
                <w:iCs/>
                <w:sz w:val="20"/>
                <w:szCs w:val="20"/>
              </w:rPr>
              <w:t xml:space="preserve">    </w:t>
            </w:r>
            <w:r w:rsidRPr="000B1635">
              <w:rPr>
                <w:sz w:val="20"/>
                <w:szCs w:val="20"/>
              </w:rPr>
              <w:t xml:space="preserve"> </w:t>
            </w:r>
          </w:p>
        </w:tc>
        <w:tc>
          <w:tcPr>
            <w:tcW w:w="1560" w:type="dxa"/>
            <w:tcBorders>
              <w:left w:val="single" w:sz="8" w:space="0" w:color="808080"/>
              <w:bottom w:val="single" w:sz="8" w:space="0" w:color="808080"/>
              <w:right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 xml:space="preserve"> 2023г</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2020г</w:t>
            </w:r>
          </w:p>
        </w:tc>
      </w:tr>
      <w:tr w:rsidR="000B1635" w:rsidRPr="000B1635" w:rsidTr="000B1635">
        <w:tc>
          <w:tcPr>
            <w:tcW w:w="500"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2</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p>
        </w:tc>
        <w:tc>
          <w:tcPr>
            <w:tcW w:w="1201"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Даллакян Елена Александровна</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24.05.1970г.</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tc>
        <w:tc>
          <w:tcPr>
            <w:tcW w:w="1418"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Казанский гос.институт культуры, 1991г</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Культурно – просветит. работа. Рук-ль хорового коллектива</w:t>
            </w:r>
          </w:p>
        </w:tc>
        <w:tc>
          <w:tcPr>
            <w:tcW w:w="1276"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Заместитель директора по УВР</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методист</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tc>
        <w:tc>
          <w:tcPr>
            <w:tcW w:w="1275"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 xml:space="preserve"> </w:t>
            </w:r>
          </w:p>
        </w:tc>
        <w:tc>
          <w:tcPr>
            <w:tcW w:w="1560"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 xml:space="preserve"> Июнь 2016г     108ч УлГПУ </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 xml:space="preserve">  </w:t>
            </w:r>
          </w:p>
        </w:tc>
        <w:tc>
          <w:tcPr>
            <w:tcW w:w="1275"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Май 2019г</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tc>
        <w:tc>
          <w:tcPr>
            <w:tcW w:w="1134"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 xml:space="preserve"> Соответствие должности  2015г</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 xml:space="preserve"> (зам.дир)</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 xml:space="preserve"> </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tc>
        <w:tc>
          <w:tcPr>
            <w:tcW w:w="1560" w:type="dxa"/>
            <w:tcBorders>
              <w:left w:val="single" w:sz="8" w:space="0" w:color="808080"/>
              <w:bottom w:val="single" w:sz="8" w:space="0" w:color="808080"/>
              <w:right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2020г</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 xml:space="preserve">  2019г на соответствие</w:t>
            </w:r>
          </w:p>
        </w:tc>
      </w:tr>
      <w:tr w:rsidR="000B1635" w:rsidRPr="000B1635" w:rsidTr="000B1635">
        <w:tc>
          <w:tcPr>
            <w:tcW w:w="500"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color w:val="FF0000"/>
                <w:sz w:val="20"/>
                <w:szCs w:val="20"/>
              </w:rPr>
            </w:pPr>
            <w:r w:rsidRPr="000B1635">
              <w:rPr>
                <w:color w:val="FF0000"/>
                <w:sz w:val="20"/>
                <w:szCs w:val="20"/>
              </w:rPr>
              <w:t>3</w:t>
            </w:r>
          </w:p>
        </w:tc>
        <w:tc>
          <w:tcPr>
            <w:tcW w:w="1201" w:type="dxa"/>
            <w:tcBorders>
              <w:left w:val="single" w:sz="8" w:space="0" w:color="808080"/>
              <w:bottom w:val="single" w:sz="8" w:space="0" w:color="808080"/>
            </w:tcBorders>
            <w:shd w:val="clear" w:color="auto" w:fill="auto"/>
          </w:tcPr>
          <w:p w:rsidR="000B1635" w:rsidRPr="000B1635" w:rsidRDefault="000B1635" w:rsidP="008D5E7E">
            <w:pPr>
              <w:rPr>
                <w:sz w:val="20"/>
                <w:szCs w:val="20"/>
              </w:rPr>
            </w:pPr>
            <w:r w:rsidRPr="000B1635">
              <w:rPr>
                <w:sz w:val="20"/>
                <w:szCs w:val="20"/>
              </w:rPr>
              <w:t>Егорова Ксения Олеговна</w:t>
            </w:r>
          </w:p>
        </w:tc>
        <w:tc>
          <w:tcPr>
            <w:tcW w:w="1418" w:type="dxa"/>
            <w:tcBorders>
              <w:left w:val="single" w:sz="8" w:space="0" w:color="808080"/>
              <w:bottom w:val="single" w:sz="8" w:space="0" w:color="808080"/>
            </w:tcBorders>
            <w:shd w:val="clear" w:color="auto" w:fill="auto"/>
          </w:tcPr>
          <w:p w:rsidR="000B1635" w:rsidRPr="000B1635" w:rsidRDefault="000B1635" w:rsidP="008D5E7E">
            <w:pPr>
              <w:pStyle w:val="af7"/>
              <w:rPr>
                <w:rFonts w:ascii="Times New Roman" w:hAnsi="Times New Roman" w:cs="Times New Roman"/>
                <w:sz w:val="20"/>
                <w:szCs w:val="20"/>
              </w:rPr>
            </w:pPr>
            <w:r w:rsidRPr="000B1635">
              <w:rPr>
                <w:rFonts w:ascii="Times New Roman" w:hAnsi="Times New Roman" w:cs="Times New Roman"/>
                <w:sz w:val="20"/>
                <w:szCs w:val="20"/>
              </w:rPr>
              <w:t>Высшее</w:t>
            </w:r>
          </w:p>
          <w:p w:rsidR="000B1635" w:rsidRPr="000B1635" w:rsidRDefault="000B1635" w:rsidP="008D5E7E">
            <w:pPr>
              <w:rPr>
                <w:sz w:val="20"/>
                <w:szCs w:val="20"/>
              </w:rPr>
            </w:pPr>
            <w:r w:rsidRPr="000B1635">
              <w:rPr>
                <w:sz w:val="20"/>
                <w:szCs w:val="20"/>
              </w:rPr>
              <w:t>Федеральное гос. Бюджетное образ.учр-е высшего профес-ого образования Мурманский гос. Технический университет – экономист (мировая экономика)2011г</w:t>
            </w:r>
          </w:p>
        </w:tc>
        <w:tc>
          <w:tcPr>
            <w:tcW w:w="1276" w:type="dxa"/>
            <w:tcBorders>
              <w:left w:val="single" w:sz="8" w:space="0" w:color="808080"/>
              <w:bottom w:val="single" w:sz="8" w:space="0" w:color="808080"/>
            </w:tcBorders>
            <w:shd w:val="clear" w:color="auto" w:fill="auto"/>
          </w:tcPr>
          <w:p w:rsidR="000B1635" w:rsidRPr="000B1635" w:rsidRDefault="000B1635" w:rsidP="008D5E7E">
            <w:pPr>
              <w:rPr>
                <w:sz w:val="20"/>
                <w:szCs w:val="20"/>
              </w:rPr>
            </w:pPr>
            <w:r w:rsidRPr="000B1635">
              <w:rPr>
                <w:sz w:val="20"/>
                <w:szCs w:val="20"/>
              </w:rPr>
              <w:t>Заместитель директора по ИКТ</w:t>
            </w:r>
          </w:p>
          <w:p w:rsidR="000B1635" w:rsidRPr="000B1635" w:rsidRDefault="000B1635" w:rsidP="008D5E7E">
            <w:pPr>
              <w:rPr>
                <w:sz w:val="20"/>
                <w:szCs w:val="20"/>
              </w:rPr>
            </w:pPr>
            <w:r w:rsidRPr="000B1635">
              <w:rPr>
                <w:sz w:val="20"/>
                <w:szCs w:val="20"/>
              </w:rPr>
              <w:t>Педагог-организатор</w:t>
            </w:r>
          </w:p>
        </w:tc>
        <w:tc>
          <w:tcPr>
            <w:tcW w:w="1275" w:type="dxa"/>
            <w:tcBorders>
              <w:left w:val="single" w:sz="8" w:space="0" w:color="808080"/>
              <w:bottom w:val="single" w:sz="8" w:space="0" w:color="808080"/>
            </w:tcBorders>
            <w:shd w:val="clear" w:color="auto" w:fill="auto"/>
          </w:tcPr>
          <w:p w:rsidR="000B1635" w:rsidRPr="000B1635" w:rsidRDefault="000B1635" w:rsidP="008D5E7E">
            <w:pPr>
              <w:rPr>
                <w:sz w:val="20"/>
                <w:szCs w:val="20"/>
              </w:rPr>
            </w:pPr>
            <w:r w:rsidRPr="000B1635">
              <w:rPr>
                <w:sz w:val="20"/>
                <w:szCs w:val="20"/>
              </w:rPr>
              <w:t>-</w:t>
            </w:r>
          </w:p>
        </w:tc>
        <w:tc>
          <w:tcPr>
            <w:tcW w:w="1560" w:type="dxa"/>
            <w:tcBorders>
              <w:left w:val="single" w:sz="8" w:space="0" w:color="808080"/>
              <w:bottom w:val="single" w:sz="8" w:space="0" w:color="808080"/>
            </w:tcBorders>
            <w:shd w:val="clear" w:color="auto" w:fill="auto"/>
          </w:tcPr>
          <w:p w:rsidR="000B1635" w:rsidRPr="000B1635" w:rsidRDefault="000B1635" w:rsidP="008D5E7E">
            <w:pPr>
              <w:rPr>
                <w:sz w:val="20"/>
                <w:szCs w:val="20"/>
              </w:rPr>
            </w:pPr>
            <w:r w:rsidRPr="000B1635">
              <w:rPr>
                <w:sz w:val="20"/>
                <w:szCs w:val="20"/>
              </w:rPr>
              <w:t>10.12.2016г</w:t>
            </w:r>
          </w:p>
          <w:p w:rsidR="000B1635" w:rsidRPr="000B1635" w:rsidRDefault="000B1635" w:rsidP="008D5E7E">
            <w:pPr>
              <w:rPr>
                <w:sz w:val="20"/>
                <w:szCs w:val="20"/>
              </w:rPr>
            </w:pPr>
            <w:r w:rsidRPr="000B1635">
              <w:rPr>
                <w:sz w:val="20"/>
                <w:szCs w:val="20"/>
              </w:rPr>
              <w:t>УлГПУ</w:t>
            </w:r>
          </w:p>
        </w:tc>
        <w:tc>
          <w:tcPr>
            <w:tcW w:w="1275" w:type="dxa"/>
            <w:tcBorders>
              <w:left w:val="single" w:sz="8" w:space="0" w:color="808080"/>
              <w:bottom w:val="single" w:sz="8" w:space="0" w:color="808080"/>
            </w:tcBorders>
            <w:shd w:val="clear" w:color="auto" w:fill="auto"/>
          </w:tcPr>
          <w:p w:rsidR="000B1635" w:rsidRPr="000B1635" w:rsidRDefault="000B1635" w:rsidP="008D5E7E">
            <w:pPr>
              <w:rPr>
                <w:sz w:val="20"/>
                <w:szCs w:val="20"/>
              </w:rPr>
            </w:pPr>
            <w:r w:rsidRPr="000B1635">
              <w:rPr>
                <w:sz w:val="20"/>
                <w:szCs w:val="20"/>
              </w:rPr>
              <w:t>2019г</w:t>
            </w:r>
          </w:p>
        </w:tc>
        <w:tc>
          <w:tcPr>
            <w:tcW w:w="1134" w:type="dxa"/>
            <w:tcBorders>
              <w:left w:val="single" w:sz="8" w:space="0" w:color="808080"/>
              <w:bottom w:val="single" w:sz="8" w:space="0" w:color="808080"/>
            </w:tcBorders>
            <w:shd w:val="clear" w:color="auto" w:fill="auto"/>
          </w:tcPr>
          <w:p w:rsidR="000B1635" w:rsidRPr="000B1635" w:rsidRDefault="000B1635" w:rsidP="008D5E7E">
            <w:pPr>
              <w:rPr>
                <w:sz w:val="20"/>
                <w:szCs w:val="20"/>
              </w:rPr>
            </w:pPr>
            <w:r w:rsidRPr="000B1635">
              <w:rPr>
                <w:sz w:val="20"/>
                <w:szCs w:val="20"/>
              </w:rPr>
              <w:t>-</w:t>
            </w:r>
          </w:p>
          <w:p w:rsidR="000B1635" w:rsidRPr="000B1635" w:rsidRDefault="000B1635" w:rsidP="008D5E7E">
            <w:pPr>
              <w:rPr>
                <w:sz w:val="20"/>
                <w:szCs w:val="20"/>
              </w:rPr>
            </w:pPr>
          </w:p>
          <w:p w:rsidR="000B1635" w:rsidRPr="000B1635" w:rsidRDefault="000B1635" w:rsidP="008D5E7E">
            <w:pPr>
              <w:rPr>
                <w:sz w:val="20"/>
                <w:szCs w:val="20"/>
              </w:rPr>
            </w:pPr>
          </w:p>
          <w:p w:rsidR="000B1635" w:rsidRPr="000B1635" w:rsidRDefault="000B1635" w:rsidP="008D5E7E">
            <w:pPr>
              <w:rPr>
                <w:sz w:val="20"/>
                <w:szCs w:val="20"/>
              </w:rPr>
            </w:pPr>
            <w:r w:rsidRPr="000B1635">
              <w:rPr>
                <w:sz w:val="20"/>
                <w:szCs w:val="20"/>
              </w:rPr>
              <w:t>02.10.2017г    соответствие должности педагога-организатора</w:t>
            </w:r>
          </w:p>
        </w:tc>
        <w:tc>
          <w:tcPr>
            <w:tcW w:w="1560" w:type="dxa"/>
            <w:tcBorders>
              <w:left w:val="single" w:sz="8" w:space="0" w:color="808080"/>
              <w:bottom w:val="single" w:sz="8" w:space="0" w:color="808080"/>
              <w:right w:val="single" w:sz="8" w:space="0" w:color="808080"/>
            </w:tcBorders>
            <w:shd w:val="clear" w:color="auto" w:fill="auto"/>
          </w:tcPr>
          <w:p w:rsidR="000B1635" w:rsidRPr="000B1635" w:rsidRDefault="000B1635" w:rsidP="008D5E7E">
            <w:pPr>
              <w:rPr>
                <w:sz w:val="20"/>
                <w:szCs w:val="20"/>
              </w:rPr>
            </w:pPr>
            <w:r w:rsidRPr="000B1635">
              <w:rPr>
                <w:sz w:val="20"/>
                <w:szCs w:val="20"/>
              </w:rPr>
              <w:t xml:space="preserve"> ноябрь 2018 г на  соответствие должности</w:t>
            </w:r>
          </w:p>
          <w:p w:rsidR="000B1635" w:rsidRPr="000B1635" w:rsidRDefault="000B1635" w:rsidP="008D5E7E">
            <w:pPr>
              <w:rPr>
                <w:sz w:val="20"/>
                <w:szCs w:val="20"/>
              </w:rPr>
            </w:pPr>
          </w:p>
          <w:p w:rsidR="000B1635" w:rsidRPr="000B1635" w:rsidRDefault="000B1635" w:rsidP="008D5E7E">
            <w:pPr>
              <w:rPr>
                <w:sz w:val="20"/>
                <w:szCs w:val="20"/>
              </w:rPr>
            </w:pPr>
            <w:r w:rsidRPr="000B1635">
              <w:rPr>
                <w:sz w:val="20"/>
                <w:szCs w:val="20"/>
              </w:rPr>
              <w:t>ноябрь2022г</w:t>
            </w:r>
          </w:p>
        </w:tc>
      </w:tr>
      <w:tr w:rsidR="000B1635" w:rsidRPr="000B1635" w:rsidTr="000B1635">
        <w:tc>
          <w:tcPr>
            <w:tcW w:w="500"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4</w:t>
            </w:r>
          </w:p>
        </w:tc>
        <w:tc>
          <w:tcPr>
            <w:tcW w:w="1201" w:type="dxa"/>
            <w:tcBorders>
              <w:left w:val="single" w:sz="8" w:space="0" w:color="808080"/>
              <w:bottom w:val="single" w:sz="8" w:space="0" w:color="808080"/>
            </w:tcBorders>
            <w:shd w:val="clear" w:color="auto" w:fill="auto"/>
          </w:tcPr>
          <w:p w:rsidR="000B1635" w:rsidRPr="000B1635" w:rsidRDefault="000B1635" w:rsidP="008D5E7E">
            <w:pPr>
              <w:rPr>
                <w:sz w:val="20"/>
                <w:szCs w:val="20"/>
              </w:rPr>
            </w:pPr>
            <w:r w:rsidRPr="000B1635">
              <w:rPr>
                <w:sz w:val="20"/>
                <w:szCs w:val="20"/>
              </w:rPr>
              <w:t>Симиргина Юлия Александровна</w:t>
            </w:r>
          </w:p>
        </w:tc>
        <w:tc>
          <w:tcPr>
            <w:tcW w:w="1418" w:type="dxa"/>
            <w:tcBorders>
              <w:left w:val="single" w:sz="8" w:space="0" w:color="808080"/>
              <w:bottom w:val="single" w:sz="8" w:space="0" w:color="808080"/>
            </w:tcBorders>
            <w:shd w:val="clear" w:color="auto" w:fill="auto"/>
          </w:tcPr>
          <w:p w:rsidR="000B1635" w:rsidRPr="000B1635" w:rsidRDefault="000B1635" w:rsidP="008D5E7E">
            <w:pPr>
              <w:rPr>
                <w:sz w:val="20"/>
                <w:szCs w:val="20"/>
              </w:rPr>
            </w:pPr>
            <w:r w:rsidRPr="000B1635">
              <w:rPr>
                <w:sz w:val="20"/>
                <w:szCs w:val="20"/>
              </w:rPr>
              <w:t>Высшее, УлГПУ,2003г</w:t>
            </w:r>
          </w:p>
          <w:p w:rsidR="000B1635" w:rsidRPr="000B1635" w:rsidRDefault="000B1635" w:rsidP="008D5E7E">
            <w:pPr>
              <w:rPr>
                <w:sz w:val="20"/>
                <w:szCs w:val="20"/>
              </w:rPr>
            </w:pPr>
            <w:r w:rsidRPr="000B1635">
              <w:rPr>
                <w:sz w:val="20"/>
                <w:szCs w:val="20"/>
              </w:rPr>
              <w:t>Учитель технологии и предприн-ства</w:t>
            </w:r>
          </w:p>
        </w:tc>
        <w:tc>
          <w:tcPr>
            <w:tcW w:w="1276" w:type="dxa"/>
            <w:tcBorders>
              <w:left w:val="single" w:sz="8" w:space="0" w:color="808080"/>
              <w:bottom w:val="single" w:sz="8" w:space="0" w:color="808080"/>
            </w:tcBorders>
            <w:shd w:val="clear" w:color="auto" w:fill="auto"/>
          </w:tcPr>
          <w:p w:rsidR="000B1635" w:rsidRPr="000B1635" w:rsidRDefault="000B1635" w:rsidP="008D5E7E">
            <w:pPr>
              <w:rPr>
                <w:sz w:val="20"/>
                <w:szCs w:val="20"/>
              </w:rPr>
            </w:pPr>
            <w:r w:rsidRPr="000B1635">
              <w:rPr>
                <w:sz w:val="20"/>
                <w:szCs w:val="20"/>
              </w:rPr>
              <w:t>методист</w:t>
            </w:r>
          </w:p>
        </w:tc>
        <w:tc>
          <w:tcPr>
            <w:tcW w:w="1275" w:type="dxa"/>
            <w:tcBorders>
              <w:left w:val="single" w:sz="8" w:space="0" w:color="808080"/>
              <w:bottom w:val="single" w:sz="8" w:space="0" w:color="808080"/>
            </w:tcBorders>
            <w:shd w:val="clear" w:color="auto" w:fill="auto"/>
          </w:tcPr>
          <w:p w:rsidR="000B1635" w:rsidRPr="000B1635" w:rsidRDefault="000B1635" w:rsidP="008D5E7E">
            <w:pPr>
              <w:rPr>
                <w:sz w:val="20"/>
                <w:szCs w:val="20"/>
              </w:rPr>
            </w:pPr>
            <w:r w:rsidRPr="000B1635">
              <w:rPr>
                <w:sz w:val="20"/>
                <w:szCs w:val="20"/>
              </w:rPr>
              <w:t>-</w:t>
            </w:r>
          </w:p>
        </w:tc>
        <w:tc>
          <w:tcPr>
            <w:tcW w:w="1560" w:type="dxa"/>
            <w:tcBorders>
              <w:left w:val="single" w:sz="8" w:space="0" w:color="808080"/>
              <w:bottom w:val="single" w:sz="8" w:space="0" w:color="808080"/>
            </w:tcBorders>
            <w:shd w:val="clear" w:color="auto" w:fill="auto"/>
          </w:tcPr>
          <w:p w:rsidR="000B1635" w:rsidRPr="000B1635" w:rsidRDefault="000B1635" w:rsidP="008D5E7E">
            <w:pPr>
              <w:rPr>
                <w:sz w:val="20"/>
                <w:szCs w:val="20"/>
              </w:rPr>
            </w:pPr>
            <w:r w:rsidRPr="000B1635">
              <w:rPr>
                <w:sz w:val="20"/>
                <w:szCs w:val="20"/>
              </w:rPr>
              <w:t>Ноябрь 2016г</w:t>
            </w:r>
          </w:p>
          <w:p w:rsidR="000B1635" w:rsidRPr="000B1635" w:rsidRDefault="000B1635" w:rsidP="008D5E7E">
            <w:pPr>
              <w:rPr>
                <w:sz w:val="20"/>
                <w:szCs w:val="20"/>
              </w:rPr>
            </w:pPr>
            <w:r w:rsidRPr="000B1635">
              <w:rPr>
                <w:sz w:val="20"/>
                <w:szCs w:val="20"/>
              </w:rPr>
              <w:t>УлГПУ</w:t>
            </w:r>
          </w:p>
        </w:tc>
        <w:tc>
          <w:tcPr>
            <w:tcW w:w="1275" w:type="dxa"/>
            <w:tcBorders>
              <w:left w:val="single" w:sz="8" w:space="0" w:color="808080"/>
              <w:bottom w:val="single" w:sz="8" w:space="0" w:color="808080"/>
            </w:tcBorders>
            <w:shd w:val="clear" w:color="auto" w:fill="auto"/>
          </w:tcPr>
          <w:p w:rsidR="000B1635" w:rsidRPr="000B1635" w:rsidRDefault="000B1635" w:rsidP="008D5E7E">
            <w:pPr>
              <w:rPr>
                <w:sz w:val="20"/>
                <w:szCs w:val="20"/>
              </w:rPr>
            </w:pPr>
            <w:r w:rsidRPr="000B1635">
              <w:rPr>
                <w:sz w:val="20"/>
                <w:szCs w:val="20"/>
              </w:rPr>
              <w:t>2019г</w:t>
            </w:r>
          </w:p>
        </w:tc>
        <w:tc>
          <w:tcPr>
            <w:tcW w:w="1134" w:type="dxa"/>
            <w:tcBorders>
              <w:left w:val="single" w:sz="8" w:space="0" w:color="808080"/>
              <w:bottom w:val="single" w:sz="8" w:space="0" w:color="808080"/>
            </w:tcBorders>
            <w:shd w:val="clear" w:color="auto" w:fill="auto"/>
          </w:tcPr>
          <w:p w:rsidR="000B1635" w:rsidRPr="000B1635" w:rsidRDefault="000B1635" w:rsidP="008D5E7E">
            <w:pPr>
              <w:rPr>
                <w:sz w:val="20"/>
                <w:szCs w:val="20"/>
              </w:rPr>
            </w:pPr>
            <w:r w:rsidRPr="000B1635">
              <w:rPr>
                <w:sz w:val="20"/>
                <w:szCs w:val="20"/>
              </w:rPr>
              <w:t>-</w:t>
            </w:r>
          </w:p>
        </w:tc>
        <w:tc>
          <w:tcPr>
            <w:tcW w:w="1560" w:type="dxa"/>
            <w:tcBorders>
              <w:left w:val="single" w:sz="8" w:space="0" w:color="808080"/>
              <w:bottom w:val="single" w:sz="8" w:space="0" w:color="808080"/>
              <w:right w:val="single" w:sz="8" w:space="0" w:color="808080"/>
            </w:tcBorders>
            <w:shd w:val="clear" w:color="auto" w:fill="auto"/>
          </w:tcPr>
          <w:p w:rsidR="000B1635" w:rsidRPr="000B1635" w:rsidRDefault="000B1635" w:rsidP="008D5E7E">
            <w:pPr>
              <w:rPr>
                <w:sz w:val="20"/>
                <w:szCs w:val="20"/>
              </w:rPr>
            </w:pPr>
            <w:r w:rsidRPr="000B1635">
              <w:rPr>
                <w:sz w:val="20"/>
                <w:szCs w:val="20"/>
              </w:rPr>
              <w:t xml:space="preserve">Ноябрь2018г </w:t>
            </w:r>
          </w:p>
          <w:p w:rsidR="000B1635" w:rsidRPr="000B1635" w:rsidRDefault="000B1635" w:rsidP="008D5E7E">
            <w:pPr>
              <w:rPr>
                <w:sz w:val="20"/>
                <w:szCs w:val="20"/>
              </w:rPr>
            </w:pPr>
            <w:r w:rsidRPr="000B1635">
              <w:rPr>
                <w:sz w:val="20"/>
                <w:szCs w:val="20"/>
              </w:rPr>
              <w:t>на соответствие должности</w:t>
            </w:r>
          </w:p>
        </w:tc>
      </w:tr>
      <w:tr w:rsidR="000B1635" w:rsidRPr="000B1635" w:rsidTr="000B1635">
        <w:tc>
          <w:tcPr>
            <w:tcW w:w="500"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5</w:t>
            </w:r>
          </w:p>
        </w:tc>
        <w:tc>
          <w:tcPr>
            <w:tcW w:w="1201" w:type="dxa"/>
            <w:tcBorders>
              <w:left w:val="single" w:sz="8" w:space="0" w:color="808080"/>
              <w:bottom w:val="single" w:sz="8" w:space="0" w:color="808080"/>
            </w:tcBorders>
            <w:shd w:val="clear" w:color="auto" w:fill="auto"/>
          </w:tcPr>
          <w:p w:rsidR="000B1635" w:rsidRPr="000B1635" w:rsidRDefault="000B1635" w:rsidP="008D5E7E">
            <w:pPr>
              <w:pStyle w:val="a6"/>
              <w:pBdr>
                <w:top w:val="single" w:sz="8" w:space="1" w:color="000000"/>
                <w:left w:val="single" w:sz="8" w:space="1" w:color="000000"/>
                <w:bottom w:val="single" w:sz="8" w:space="1" w:color="000000"/>
                <w:right w:val="single" w:sz="8" w:space="1" w:color="000000"/>
              </w:pBdr>
              <w:spacing w:after="0"/>
              <w:rPr>
                <w:sz w:val="20"/>
                <w:szCs w:val="20"/>
              </w:rPr>
            </w:pPr>
            <w:r w:rsidRPr="000B1635">
              <w:rPr>
                <w:sz w:val="20"/>
                <w:szCs w:val="20"/>
              </w:rPr>
              <w:t>Шарагин Алексей Александрович</w:t>
            </w:r>
          </w:p>
          <w:p w:rsidR="000B1635" w:rsidRPr="000B1635" w:rsidRDefault="000B1635" w:rsidP="008D5E7E">
            <w:pPr>
              <w:pStyle w:val="a6"/>
              <w:spacing w:after="0" w:line="276" w:lineRule="auto"/>
              <w:rPr>
                <w:sz w:val="20"/>
                <w:szCs w:val="20"/>
              </w:rPr>
            </w:pPr>
          </w:p>
        </w:tc>
        <w:tc>
          <w:tcPr>
            <w:tcW w:w="1418" w:type="dxa"/>
            <w:tcBorders>
              <w:left w:val="single" w:sz="8" w:space="0" w:color="808080"/>
              <w:bottom w:val="single" w:sz="8" w:space="0" w:color="808080"/>
            </w:tcBorders>
            <w:shd w:val="clear" w:color="auto" w:fill="auto"/>
          </w:tcPr>
          <w:p w:rsidR="000B1635" w:rsidRPr="000B1635" w:rsidRDefault="000B1635" w:rsidP="008D5E7E">
            <w:pPr>
              <w:pStyle w:val="a6"/>
              <w:pBdr>
                <w:top w:val="single" w:sz="8" w:space="1" w:color="000000"/>
                <w:left w:val="single" w:sz="8" w:space="1" w:color="000000"/>
                <w:bottom w:val="single" w:sz="8" w:space="1" w:color="000000"/>
                <w:right w:val="single" w:sz="8" w:space="1" w:color="000000"/>
              </w:pBdr>
              <w:spacing w:after="0" w:line="276" w:lineRule="auto"/>
              <w:rPr>
                <w:sz w:val="20"/>
                <w:szCs w:val="20"/>
              </w:rPr>
            </w:pPr>
            <w:r w:rsidRPr="000B1635">
              <w:rPr>
                <w:sz w:val="20"/>
                <w:szCs w:val="20"/>
              </w:rPr>
              <w:t>УлГПУ, 2003г; учитель географии и биологии</w:t>
            </w:r>
          </w:p>
        </w:tc>
        <w:tc>
          <w:tcPr>
            <w:tcW w:w="1276" w:type="dxa"/>
            <w:tcBorders>
              <w:left w:val="single" w:sz="8" w:space="0" w:color="808080"/>
              <w:bottom w:val="single" w:sz="8" w:space="0" w:color="808080"/>
            </w:tcBorders>
            <w:shd w:val="clear" w:color="auto" w:fill="auto"/>
          </w:tcPr>
          <w:p w:rsidR="000B1635" w:rsidRPr="000B1635" w:rsidRDefault="000B1635" w:rsidP="008D5E7E">
            <w:pPr>
              <w:pStyle w:val="a6"/>
              <w:spacing w:after="0" w:line="276" w:lineRule="auto"/>
              <w:rPr>
                <w:sz w:val="20"/>
                <w:szCs w:val="20"/>
              </w:rPr>
            </w:pPr>
            <w:r w:rsidRPr="000B1635">
              <w:rPr>
                <w:sz w:val="20"/>
                <w:szCs w:val="20"/>
              </w:rPr>
              <w:t xml:space="preserve">ПДО- </w:t>
            </w:r>
          </w:p>
          <w:p w:rsidR="000B1635" w:rsidRPr="000B1635" w:rsidRDefault="000B1635" w:rsidP="008D5E7E">
            <w:pPr>
              <w:pStyle w:val="a6"/>
              <w:spacing w:after="0" w:line="276" w:lineRule="auto"/>
              <w:rPr>
                <w:sz w:val="20"/>
                <w:szCs w:val="20"/>
              </w:rPr>
            </w:pPr>
            <w:r w:rsidRPr="000B1635">
              <w:rPr>
                <w:sz w:val="20"/>
                <w:szCs w:val="20"/>
              </w:rPr>
              <w:t xml:space="preserve"> </w:t>
            </w:r>
          </w:p>
          <w:p w:rsidR="000B1635" w:rsidRPr="000B1635" w:rsidRDefault="000B1635" w:rsidP="008D5E7E">
            <w:pPr>
              <w:pStyle w:val="a6"/>
              <w:pBdr>
                <w:top w:val="single" w:sz="8" w:space="1" w:color="000000"/>
                <w:left w:val="single" w:sz="8" w:space="1" w:color="000000"/>
                <w:bottom w:val="single" w:sz="8" w:space="1" w:color="000000"/>
                <w:right w:val="single" w:sz="8" w:space="1" w:color="000000"/>
              </w:pBdr>
              <w:spacing w:after="0" w:line="276" w:lineRule="auto"/>
              <w:rPr>
                <w:sz w:val="20"/>
                <w:szCs w:val="20"/>
              </w:rPr>
            </w:pPr>
          </w:p>
        </w:tc>
        <w:tc>
          <w:tcPr>
            <w:tcW w:w="1275"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 xml:space="preserve">Объединение «Шахм. азбука» и Чистые пруды» </w:t>
            </w:r>
          </w:p>
        </w:tc>
        <w:tc>
          <w:tcPr>
            <w:tcW w:w="1560"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октябрь2016г</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 xml:space="preserve"> УлГПУ</w:t>
            </w:r>
          </w:p>
        </w:tc>
        <w:tc>
          <w:tcPr>
            <w:tcW w:w="1275"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2019г</w:t>
            </w:r>
          </w:p>
        </w:tc>
        <w:tc>
          <w:tcPr>
            <w:tcW w:w="1134"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Высшая ПДО</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06.12.2017г</w:t>
            </w:r>
          </w:p>
        </w:tc>
        <w:tc>
          <w:tcPr>
            <w:tcW w:w="1560" w:type="dxa"/>
            <w:tcBorders>
              <w:left w:val="single" w:sz="8" w:space="0" w:color="808080"/>
              <w:bottom w:val="single" w:sz="8" w:space="0" w:color="808080"/>
              <w:right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Декабрь 2022г</w:t>
            </w:r>
          </w:p>
        </w:tc>
      </w:tr>
      <w:tr w:rsidR="000B1635" w:rsidRPr="000B1635" w:rsidTr="000B1635">
        <w:tc>
          <w:tcPr>
            <w:tcW w:w="500"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6</w:t>
            </w:r>
          </w:p>
        </w:tc>
        <w:tc>
          <w:tcPr>
            <w:tcW w:w="1201"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Фадеева Оксана</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Михайловна</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01.09.1973 г.</w:t>
            </w:r>
          </w:p>
        </w:tc>
        <w:tc>
          <w:tcPr>
            <w:tcW w:w="1418"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УУК 1991 г.</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Клубный работник,</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руководитель хорового</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коллектива</w:t>
            </w:r>
          </w:p>
        </w:tc>
        <w:tc>
          <w:tcPr>
            <w:tcW w:w="1276"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ПДО</w:t>
            </w:r>
          </w:p>
        </w:tc>
        <w:tc>
          <w:tcPr>
            <w:tcW w:w="1275"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Студия народной песни</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«Калинушка»</w:t>
            </w:r>
          </w:p>
        </w:tc>
        <w:tc>
          <w:tcPr>
            <w:tcW w:w="1560" w:type="dxa"/>
            <w:tcBorders>
              <w:left w:val="single" w:sz="8" w:space="0" w:color="808080"/>
              <w:bottom w:val="single" w:sz="8" w:space="0" w:color="808080"/>
            </w:tcBorders>
            <w:shd w:val="clear" w:color="auto" w:fill="auto"/>
          </w:tcPr>
          <w:p w:rsidR="000B1635" w:rsidRPr="000B1635" w:rsidRDefault="000B1635" w:rsidP="008D5E7E">
            <w:pPr>
              <w:rPr>
                <w:sz w:val="20"/>
                <w:szCs w:val="20"/>
              </w:rPr>
            </w:pPr>
            <w:r w:rsidRPr="000B1635">
              <w:rPr>
                <w:sz w:val="20"/>
                <w:szCs w:val="20"/>
              </w:rPr>
              <w:t>Апрель 2016г.</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 xml:space="preserve"> (108ч)УлГПУ </w:t>
            </w:r>
          </w:p>
        </w:tc>
        <w:tc>
          <w:tcPr>
            <w:tcW w:w="1275"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2019г</w:t>
            </w:r>
          </w:p>
        </w:tc>
        <w:tc>
          <w:tcPr>
            <w:tcW w:w="1134"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Высшая  ПДО   27.04.2017г</w:t>
            </w:r>
          </w:p>
        </w:tc>
        <w:tc>
          <w:tcPr>
            <w:tcW w:w="1560" w:type="dxa"/>
            <w:tcBorders>
              <w:left w:val="single" w:sz="8" w:space="0" w:color="808080"/>
              <w:bottom w:val="single" w:sz="8" w:space="0" w:color="808080"/>
              <w:right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2022г</w:t>
            </w:r>
          </w:p>
        </w:tc>
      </w:tr>
      <w:tr w:rsidR="000B1635" w:rsidRPr="000B1635" w:rsidTr="000B1635">
        <w:tc>
          <w:tcPr>
            <w:tcW w:w="500"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7</w:t>
            </w:r>
          </w:p>
        </w:tc>
        <w:tc>
          <w:tcPr>
            <w:tcW w:w="1201"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Круглова Светлана Николаевна</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10.01.1978г</w:t>
            </w:r>
          </w:p>
        </w:tc>
        <w:tc>
          <w:tcPr>
            <w:tcW w:w="1418"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УлГУ, 2009г.</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культуролог</w:t>
            </w:r>
          </w:p>
        </w:tc>
        <w:tc>
          <w:tcPr>
            <w:tcW w:w="1276"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ПДО</w:t>
            </w:r>
          </w:p>
        </w:tc>
        <w:tc>
          <w:tcPr>
            <w:tcW w:w="1275"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Студия декоративно-прикладного творчества</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«Золотые ручки»</w:t>
            </w:r>
          </w:p>
        </w:tc>
        <w:tc>
          <w:tcPr>
            <w:tcW w:w="1560"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октябрь 2016г</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УлГПУ</w:t>
            </w:r>
          </w:p>
        </w:tc>
        <w:tc>
          <w:tcPr>
            <w:tcW w:w="1275"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2019г</w:t>
            </w:r>
          </w:p>
        </w:tc>
        <w:tc>
          <w:tcPr>
            <w:tcW w:w="1134" w:type="dxa"/>
            <w:tcBorders>
              <w:left w:val="single" w:sz="8" w:space="0" w:color="808080"/>
              <w:bottom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Высшая  ПДО</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28.06.2018г</w:t>
            </w:r>
          </w:p>
        </w:tc>
        <w:tc>
          <w:tcPr>
            <w:tcW w:w="1560" w:type="dxa"/>
            <w:tcBorders>
              <w:left w:val="single" w:sz="8" w:space="0" w:color="808080"/>
              <w:bottom w:val="single" w:sz="8" w:space="0" w:color="808080"/>
              <w:right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2023г</w:t>
            </w:r>
          </w:p>
        </w:tc>
      </w:tr>
      <w:tr w:rsidR="000B1635" w:rsidRPr="000B1635" w:rsidTr="000B1635">
        <w:trPr>
          <w:trHeight w:val="1184"/>
        </w:trPr>
        <w:tc>
          <w:tcPr>
            <w:tcW w:w="500" w:type="dxa"/>
            <w:tcBorders>
              <w:left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jc w:val="center"/>
              <w:rPr>
                <w:sz w:val="20"/>
                <w:szCs w:val="20"/>
              </w:rPr>
            </w:pPr>
            <w:r w:rsidRPr="000B1635">
              <w:rPr>
                <w:sz w:val="20"/>
                <w:szCs w:val="20"/>
              </w:rPr>
              <w:t>8</w:t>
            </w:r>
          </w:p>
        </w:tc>
        <w:tc>
          <w:tcPr>
            <w:tcW w:w="1201" w:type="dxa"/>
            <w:tcBorders>
              <w:left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Иванова Ольга Викторовна</w:t>
            </w:r>
          </w:p>
        </w:tc>
        <w:tc>
          <w:tcPr>
            <w:tcW w:w="1418" w:type="dxa"/>
            <w:tcBorders>
              <w:left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Ульяновское пед.училище 28.06.1990г учитель  физ.культуры</w:t>
            </w:r>
          </w:p>
        </w:tc>
        <w:tc>
          <w:tcPr>
            <w:tcW w:w="1276" w:type="dxa"/>
            <w:tcBorders>
              <w:left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Заведующий худ-эстет.отделом ПДО</w:t>
            </w:r>
          </w:p>
        </w:tc>
        <w:tc>
          <w:tcPr>
            <w:tcW w:w="1275" w:type="dxa"/>
            <w:tcBorders>
              <w:left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Объединение «Дом чудес» , «Лепка»</w:t>
            </w:r>
          </w:p>
        </w:tc>
        <w:tc>
          <w:tcPr>
            <w:tcW w:w="1560" w:type="dxa"/>
            <w:tcBorders>
              <w:left w:val="single" w:sz="8" w:space="0" w:color="808080"/>
            </w:tcBorders>
            <w:shd w:val="clear" w:color="auto" w:fill="auto"/>
          </w:tcPr>
          <w:p w:rsidR="000B1635" w:rsidRPr="000B1635" w:rsidRDefault="000B1635" w:rsidP="008D5E7E">
            <w:pPr>
              <w:pStyle w:val="ae"/>
              <w:snapToGrid w:val="0"/>
              <w:rPr>
                <w:sz w:val="20"/>
                <w:szCs w:val="20"/>
              </w:rPr>
            </w:pPr>
            <w:r w:rsidRPr="000B1635">
              <w:rPr>
                <w:sz w:val="20"/>
                <w:szCs w:val="20"/>
              </w:rPr>
              <w:t>Октябрь 2016г</w:t>
            </w:r>
          </w:p>
        </w:tc>
        <w:tc>
          <w:tcPr>
            <w:tcW w:w="1275" w:type="dxa"/>
            <w:tcBorders>
              <w:left w:val="single" w:sz="8" w:space="0" w:color="808080"/>
              <w:bottom w:val="nil"/>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2019г</w:t>
            </w:r>
          </w:p>
        </w:tc>
        <w:tc>
          <w:tcPr>
            <w:tcW w:w="1134" w:type="dxa"/>
            <w:tcBorders>
              <w:left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Первая ПДО</w:t>
            </w:r>
          </w:p>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Февраль 2016</w:t>
            </w:r>
          </w:p>
        </w:tc>
        <w:tc>
          <w:tcPr>
            <w:tcW w:w="1560" w:type="dxa"/>
            <w:tcBorders>
              <w:left w:val="single" w:sz="8" w:space="0" w:color="808080"/>
              <w:bottom w:val="nil"/>
              <w:right w:val="single" w:sz="8" w:space="0" w:color="808080"/>
            </w:tcBorders>
            <w:shd w:val="clear" w:color="auto" w:fill="auto"/>
          </w:tcPr>
          <w:p w:rsidR="000B1635" w:rsidRPr="000B1635" w:rsidRDefault="000B1635" w:rsidP="008D5E7E">
            <w:pPr>
              <w:pStyle w:val="ae"/>
              <w:pBdr>
                <w:top w:val="single" w:sz="8" w:space="1" w:color="000000"/>
                <w:left w:val="single" w:sz="8" w:space="1" w:color="000000"/>
                <w:bottom w:val="single" w:sz="8" w:space="1" w:color="000000"/>
                <w:right w:val="single" w:sz="8" w:space="1" w:color="000000"/>
              </w:pBdr>
              <w:rPr>
                <w:sz w:val="20"/>
                <w:szCs w:val="20"/>
              </w:rPr>
            </w:pPr>
            <w:r w:rsidRPr="000B1635">
              <w:rPr>
                <w:sz w:val="20"/>
                <w:szCs w:val="20"/>
              </w:rPr>
              <w:t xml:space="preserve"> 2021г</w:t>
            </w:r>
          </w:p>
        </w:tc>
      </w:tr>
    </w:tbl>
    <w:p w:rsidR="000B1635" w:rsidRPr="000B1635" w:rsidRDefault="000B1635" w:rsidP="000B1635">
      <w:pPr>
        <w:pStyle w:val="a6"/>
        <w:spacing w:after="0"/>
        <w:rPr>
          <w:color w:val="FF0000"/>
          <w:sz w:val="20"/>
          <w:szCs w:val="20"/>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186"/>
        <w:gridCol w:w="1418"/>
        <w:gridCol w:w="1275"/>
        <w:gridCol w:w="1276"/>
        <w:gridCol w:w="1559"/>
        <w:gridCol w:w="1276"/>
        <w:gridCol w:w="1134"/>
        <w:gridCol w:w="1559"/>
      </w:tblGrid>
      <w:tr w:rsidR="000B1635" w:rsidRPr="000B1635" w:rsidTr="000B1635">
        <w:trPr>
          <w:trHeight w:val="809"/>
        </w:trPr>
        <w:tc>
          <w:tcPr>
            <w:tcW w:w="516" w:type="dxa"/>
            <w:vMerge w:val="restart"/>
          </w:tcPr>
          <w:p w:rsidR="000B1635" w:rsidRPr="000B1635" w:rsidRDefault="000B1635" w:rsidP="008D5E7E">
            <w:pPr>
              <w:rPr>
                <w:sz w:val="20"/>
                <w:szCs w:val="20"/>
              </w:rPr>
            </w:pPr>
            <w:r w:rsidRPr="000B1635">
              <w:rPr>
                <w:sz w:val="20"/>
                <w:szCs w:val="20"/>
              </w:rPr>
              <w:lastRenderedPageBreak/>
              <w:t>9</w:t>
            </w:r>
          </w:p>
        </w:tc>
        <w:tc>
          <w:tcPr>
            <w:tcW w:w="1186" w:type="dxa"/>
            <w:vMerge w:val="restart"/>
          </w:tcPr>
          <w:p w:rsidR="000B1635" w:rsidRPr="000B1635" w:rsidRDefault="000B1635" w:rsidP="008D5E7E">
            <w:pPr>
              <w:rPr>
                <w:sz w:val="20"/>
                <w:szCs w:val="20"/>
              </w:rPr>
            </w:pPr>
            <w:r w:rsidRPr="000B1635">
              <w:rPr>
                <w:sz w:val="20"/>
                <w:szCs w:val="20"/>
              </w:rPr>
              <w:t>Федосеева  Татьяна  Викторовна</w:t>
            </w:r>
          </w:p>
          <w:p w:rsidR="000B1635" w:rsidRPr="000B1635" w:rsidRDefault="000B1635" w:rsidP="008D5E7E">
            <w:pPr>
              <w:rPr>
                <w:sz w:val="20"/>
                <w:szCs w:val="20"/>
              </w:rPr>
            </w:pPr>
            <w:r w:rsidRPr="000B1635">
              <w:rPr>
                <w:sz w:val="20"/>
                <w:szCs w:val="20"/>
              </w:rPr>
              <w:t>26.06.1956г.</w:t>
            </w:r>
          </w:p>
        </w:tc>
        <w:tc>
          <w:tcPr>
            <w:tcW w:w="1418" w:type="dxa"/>
            <w:vMerge w:val="restart"/>
          </w:tcPr>
          <w:p w:rsidR="000B1635" w:rsidRPr="000B1635" w:rsidRDefault="000B1635" w:rsidP="008D5E7E">
            <w:pPr>
              <w:rPr>
                <w:sz w:val="20"/>
                <w:szCs w:val="20"/>
              </w:rPr>
            </w:pPr>
            <w:r w:rsidRPr="000B1635">
              <w:rPr>
                <w:sz w:val="20"/>
                <w:szCs w:val="20"/>
              </w:rPr>
              <w:t>Ульяновский  Государственный  педагогический  институт им.</w:t>
            </w:r>
          </w:p>
          <w:p w:rsidR="000B1635" w:rsidRPr="000B1635" w:rsidRDefault="000B1635" w:rsidP="008D5E7E">
            <w:pPr>
              <w:rPr>
                <w:sz w:val="20"/>
                <w:szCs w:val="20"/>
              </w:rPr>
            </w:pPr>
            <w:r w:rsidRPr="000B1635">
              <w:rPr>
                <w:sz w:val="20"/>
                <w:szCs w:val="20"/>
              </w:rPr>
              <w:t xml:space="preserve"> И.Н. Ульянова </w:t>
            </w:r>
          </w:p>
          <w:p w:rsidR="000B1635" w:rsidRPr="000B1635" w:rsidRDefault="000B1635" w:rsidP="008D5E7E">
            <w:pPr>
              <w:rPr>
                <w:sz w:val="20"/>
                <w:szCs w:val="20"/>
              </w:rPr>
            </w:pPr>
          </w:p>
        </w:tc>
        <w:tc>
          <w:tcPr>
            <w:tcW w:w="1275" w:type="dxa"/>
            <w:vMerge w:val="restart"/>
          </w:tcPr>
          <w:p w:rsidR="000B1635" w:rsidRPr="000B1635" w:rsidRDefault="000B1635" w:rsidP="008D5E7E">
            <w:pPr>
              <w:rPr>
                <w:sz w:val="20"/>
                <w:szCs w:val="20"/>
              </w:rPr>
            </w:pPr>
            <w:r w:rsidRPr="000B1635">
              <w:rPr>
                <w:sz w:val="20"/>
                <w:szCs w:val="20"/>
              </w:rPr>
              <w:t xml:space="preserve">Заведующая Спортивно-техническим  отделом, </w:t>
            </w:r>
          </w:p>
        </w:tc>
        <w:tc>
          <w:tcPr>
            <w:tcW w:w="1276" w:type="dxa"/>
            <w:vMerge w:val="restart"/>
          </w:tcPr>
          <w:p w:rsidR="000B1635" w:rsidRPr="000B1635" w:rsidRDefault="000B1635" w:rsidP="008D5E7E">
            <w:pPr>
              <w:rPr>
                <w:sz w:val="20"/>
                <w:szCs w:val="20"/>
              </w:rPr>
            </w:pPr>
          </w:p>
          <w:p w:rsidR="000B1635" w:rsidRPr="000B1635" w:rsidRDefault="000B1635" w:rsidP="008D5E7E">
            <w:pPr>
              <w:rPr>
                <w:sz w:val="20"/>
                <w:szCs w:val="20"/>
              </w:rPr>
            </w:pPr>
          </w:p>
          <w:p w:rsidR="000B1635" w:rsidRPr="000B1635" w:rsidRDefault="000B1635" w:rsidP="008D5E7E">
            <w:pPr>
              <w:rPr>
                <w:sz w:val="20"/>
                <w:szCs w:val="20"/>
              </w:rPr>
            </w:pPr>
          </w:p>
          <w:p w:rsidR="000B1635" w:rsidRPr="000B1635" w:rsidRDefault="000B1635" w:rsidP="008D5E7E">
            <w:pPr>
              <w:rPr>
                <w:sz w:val="20"/>
                <w:szCs w:val="20"/>
              </w:rPr>
            </w:pPr>
          </w:p>
          <w:p w:rsidR="000B1635" w:rsidRPr="000B1635" w:rsidRDefault="000B1635" w:rsidP="008D5E7E">
            <w:pPr>
              <w:rPr>
                <w:sz w:val="20"/>
                <w:szCs w:val="20"/>
              </w:rPr>
            </w:pPr>
            <w:r w:rsidRPr="000B1635">
              <w:rPr>
                <w:sz w:val="20"/>
                <w:szCs w:val="20"/>
              </w:rPr>
              <w:t xml:space="preserve">«Радуга» </w:t>
            </w:r>
          </w:p>
          <w:p w:rsidR="000B1635" w:rsidRPr="000B1635" w:rsidRDefault="000B1635" w:rsidP="008D5E7E">
            <w:pPr>
              <w:rPr>
                <w:sz w:val="20"/>
                <w:szCs w:val="20"/>
              </w:rPr>
            </w:pPr>
          </w:p>
        </w:tc>
        <w:tc>
          <w:tcPr>
            <w:tcW w:w="1559" w:type="dxa"/>
          </w:tcPr>
          <w:p w:rsidR="000B1635" w:rsidRPr="000B1635" w:rsidRDefault="000B1635" w:rsidP="008D5E7E">
            <w:pPr>
              <w:rPr>
                <w:sz w:val="20"/>
                <w:szCs w:val="20"/>
              </w:rPr>
            </w:pPr>
            <w:r w:rsidRPr="000B1635">
              <w:rPr>
                <w:sz w:val="20"/>
                <w:szCs w:val="20"/>
              </w:rPr>
              <w:t>Март 2013г. (руководитель</w:t>
            </w:r>
          </w:p>
          <w:p w:rsidR="000B1635" w:rsidRPr="000B1635" w:rsidRDefault="000B1635" w:rsidP="008D5E7E">
            <w:pPr>
              <w:rPr>
                <w:sz w:val="20"/>
                <w:szCs w:val="20"/>
              </w:rPr>
            </w:pPr>
          </w:p>
        </w:tc>
        <w:tc>
          <w:tcPr>
            <w:tcW w:w="1276" w:type="dxa"/>
          </w:tcPr>
          <w:p w:rsidR="000B1635" w:rsidRPr="000B1635" w:rsidRDefault="000B1635" w:rsidP="008D5E7E">
            <w:pPr>
              <w:rPr>
                <w:sz w:val="20"/>
                <w:szCs w:val="20"/>
              </w:rPr>
            </w:pPr>
            <w:r w:rsidRPr="000B1635">
              <w:rPr>
                <w:sz w:val="20"/>
                <w:szCs w:val="20"/>
              </w:rPr>
              <w:t>Март</w:t>
            </w:r>
          </w:p>
          <w:p w:rsidR="000B1635" w:rsidRPr="000B1635" w:rsidRDefault="000B1635" w:rsidP="008D5E7E">
            <w:pPr>
              <w:rPr>
                <w:sz w:val="20"/>
                <w:szCs w:val="20"/>
              </w:rPr>
            </w:pPr>
            <w:r w:rsidRPr="000B1635">
              <w:rPr>
                <w:sz w:val="20"/>
                <w:szCs w:val="20"/>
              </w:rPr>
              <w:t>2018г</w:t>
            </w:r>
          </w:p>
          <w:p w:rsidR="000B1635" w:rsidRPr="000B1635" w:rsidRDefault="000B1635" w:rsidP="008D5E7E">
            <w:pPr>
              <w:rPr>
                <w:sz w:val="20"/>
                <w:szCs w:val="20"/>
              </w:rPr>
            </w:pPr>
          </w:p>
        </w:tc>
        <w:tc>
          <w:tcPr>
            <w:tcW w:w="1134" w:type="dxa"/>
          </w:tcPr>
          <w:p w:rsidR="000B1635" w:rsidRPr="000B1635" w:rsidRDefault="000B1635" w:rsidP="008D5E7E">
            <w:pPr>
              <w:rPr>
                <w:sz w:val="20"/>
                <w:szCs w:val="20"/>
              </w:rPr>
            </w:pPr>
            <w:r w:rsidRPr="000B1635">
              <w:rPr>
                <w:sz w:val="20"/>
                <w:szCs w:val="20"/>
              </w:rPr>
              <w:t xml:space="preserve"> Должность руководитель 2013г</w:t>
            </w:r>
          </w:p>
        </w:tc>
        <w:tc>
          <w:tcPr>
            <w:tcW w:w="1559" w:type="dxa"/>
          </w:tcPr>
          <w:p w:rsidR="000B1635" w:rsidRPr="000B1635" w:rsidRDefault="000B1635" w:rsidP="008D5E7E">
            <w:pPr>
              <w:rPr>
                <w:sz w:val="20"/>
                <w:szCs w:val="20"/>
              </w:rPr>
            </w:pPr>
            <w:r w:rsidRPr="000B1635">
              <w:rPr>
                <w:sz w:val="20"/>
                <w:szCs w:val="20"/>
              </w:rPr>
              <w:t>27.11.2018г.</w:t>
            </w:r>
          </w:p>
          <w:p w:rsidR="000B1635" w:rsidRPr="000B1635" w:rsidRDefault="000B1635" w:rsidP="008D5E7E">
            <w:pPr>
              <w:rPr>
                <w:sz w:val="20"/>
                <w:szCs w:val="20"/>
              </w:rPr>
            </w:pPr>
            <w:r w:rsidRPr="000B1635">
              <w:rPr>
                <w:sz w:val="20"/>
                <w:szCs w:val="20"/>
              </w:rPr>
              <w:t>(Зав. отделом)</w:t>
            </w:r>
          </w:p>
          <w:p w:rsidR="000B1635" w:rsidRPr="000B1635" w:rsidRDefault="000B1635" w:rsidP="008D5E7E">
            <w:pPr>
              <w:rPr>
                <w:sz w:val="20"/>
                <w:szCs w:val="20"/>
              </w:rPr>
            </w:pPr>
          </w:p>
        </w:tc>
      </w:tr>
      <w:tr w:rsidR="000B1635" w:rsidRPr="000B1635" w:rsidTr="000B1635">
        <w:trPr>
          <w:trHeight w:val="276"/>
        </w:trPr>
        <w:tc>
          <w:tcPr>
            <w:tcW w:w="516" w:type="dxa"/>
            <w:vMerge/>
          </w:tcPr>
          <w:p w:rsidR="000B1635" w:rsidRPr="000B1635" w:rsidRDefault="000B1635" w:rsidP="008D5E7E">
            <w:pPr>
              <w:rPr>
                <w:sz w:val="20"/>
                <w:szCs w:val="20"/>
              </w:rPr>
            </w:pPr>
          </w:p>
        </w:tc>
        <w:tc>
          <w:tcPr>
            <w:tcW w:w="1186" w:type="dxa"/>
            <w:vMerge/>
          </w:tcPr>
          <w:p w:rsidR="000B1635" w:rsidRPr="000B1635" w:rsidRDefault="000B1635" w:rsidP="008D5E7E">
            <w:pPr>
              <w:rPr>
                <w:sz w:val="20"/>
                <w:szCs w:val="20"/>
              </w:rPr>
            </w:pPr>
          </w:p>
        </w:tc>
        <w:tc>
          <w:tcPr>
            <w:tcW w:w="1418" w:type="dxa"/>
            <w:vMerge/>
          </w:tcPr>
          <w:p w:rsidR="000B1635" w:rsidRPr="000B1635" w:rsidRDefault="000B1635" w:rsidP="008D5E7E">
            <w:pPr>
              <w:rPr>
                <w:sz w:val="20"/>
                <w:szCs w:val="20"/>
              </w:rPr>
            </w:pPr>
          </w:p>
        </w:tc>
        <w:tc>
          <w:tcPr>
            <w:tcW w:w="1275" w:type="dxa"/>
            <w:vMerge/>
          </w:tcPr>
          <w:p w:rsidR="000B1635" w:rsidRPr="000B1635" w:rsidRDefault="000B1635" w:rsidP="008D5E7E">
            <w:pPr>
              <w:rPr>
                <w:sz w:val="20"/>
                <w:szCs w:val="20"/>
              </w:rPr>
            </w:pPr>
          </w:p>
        </w:tc>
        <w:tc>
          <w:tcPr>
            <w:tcW w:w="1276" w:type="dxa"/>
            <w:vMerge/>
          </w:tcPr>
          <w:p w:rsidR="000B1635" w:rsidRPr="000B1635" w:rsidRDefault="000B1635" w:rsidP="008D5E7E">
            <w:pPr>
              <w:rPr>
                <w:sz w:val="20"/>
                <w:szCs w:val="20"/>
              </w:rPr>
            </w:pPr>
          </w:p>
        </w:tc>
        <w:tc>
          <w:tcPr>
            <w:tcW w:w="1559" w:type="dxa"/>
            <w:vMerge w:val="restart"/>
          </w:tcPr>
          <w:p w:rsidR="000B1635" w:rsidRPr="000B1635" w:rsidRDefault="000B1635" w:rsidP="008D5E7E">
            <w:pPr>
              <w:rPr>
                <w:sz w:val="20"/>
                <w:szCs w:val="20"/>
              </w:rPr>
            </w:pPr>
            <w:r w:rsidRPr="000B1635">
              <w:rPr>
                <w:sz w:val="20"/>
                <w:szCs w:val="20"/>
              </w:rPr>
              <w:t>Апрель 2016г.(ПДО)   108ч «УлГПУ</w:t>
            </w:r>
          </w:p>
        </w:tc>
        <w:tc>
          <w:tcPr>
            <w:tcW w:w="1276" w:type="dxa"/>
            <w:vMerge w:val="restart"/>
          </w:tcPr>
          <w:p w:rsidR="000B1635" w:rsidRPr="000B1635" w:rsidRDefault="000B1635" w:rsidP="008D5E7E">
            <w:pPr>
              <w:rPr>
                <w:sz w:val="20"/>
                <w:szCs w:val="20"/>
              </w:rPr>
            </w:pPr>
          </w:p>
          <w:p w:rsidR="000B1635" w:rsidRPr="000B1635" w:rsidRDefault="000B1635" w:rsidP="008D5E7E">
            <w:pPr>
              <w:rPr>
                <w:sz w:val="20"/>
                <w:szCs w:val="20"/>
              </w:rPr>
            </w:pPr>
            <w:r w:rsidRPr="000B1635">
              <w:rPr>
                <w:sz w:val="20"/>
                <w:szCs w:val="20"/>
              </w:rPr>
              <w:t>2019г.</w:t>
            </w:r>
          </w:p>
        </w:tc>
        <w:tc>
          <w:tcPr>
            <w:tcW w:w="1134" w:type="dxa"/>
            <w:vMerge w:val="restart"/>
          </w:tcPr>
          <w:p w:rsidR="000B1635" w:rsidRPr="000B1635" w:rsidRDefault="000B1635" w:rsidP="008D5E7E">
            <w:pPr>
              <w:rPr>
                <w:sz w:val="20"/>
                <w:szCs w:val="20"/>
              </w:rPr>
            </w:pPr>
            <w:r w:rsidRPr="000B1635">
              <w:rPr>
                <w:sz w:val="20"/>
                <w:szCs w:val="20"/>
              </w:rPr>
              <w:t xml:space="preserve"> Соответствие должности ПДО 06.07.2016г.</w:t>
            </w:r>
          </w:p>
        </w:tc>
        <w:tc>
          <w:tcPr>
            <w:tcW w:w="1559" w:type="dxa"/>
            <w:vMerge w:val="restart"/>
          </w:tcPr>
          <w:p w:rsidR="000B1635" w:rsidRPr="000B1635" w:rsidRDefault="000B1635" w:rsidP="008D5E7E">
            <w:pPr>
              <w:rPr>
                <w:sz w:val="20"/>
                <w:szCs w:val="20"/>
              </w:rPr>
            </w:pPr>
          </w:p>
          <w:p w:rsidR="000B1635" w:rsidRPr="000B1635" w:rsidRDefault="000B1635" w:rsidP="008D5E7E">
            <w:pPr>
              <w:rPr>
                <w:sz w:val="20"/>
                <w:szCs w:val="20"/>
              </w:rPr>
            </w:pPr>
            <w:r w:rsidRPr="000B1635">
              <w:rPr>
                <w:sz w:val="20"/>
                <w:szCs w:val="20"/>
              </w:rPr>
              <w:t>Июль 2021г</w:t>
            </w:r>
          </w:p>
          <w:p w:rsidR="000B1635" w:rsidRPr="000B1635" w:rsidRDefault="000B1635" w:rsidP="008D5E7E">
            <w:pPr>
              <w:rPr>
                <w:sz w:val="20"/>
                <w:szCs w:val="20"/>
              </w:rPr>
            </w:pPr>
          </w:p>
        </w:tc>
      </w:tr>
      <w:tr w:rsidR="000B1635" w:rsidRPr="000B1635" w:rsidTr="000B1635">
        <w:trPr>
          <w:trHeight w:val="615"/>
        </w:trPr>
        <w:tc>
          <w:tcPr>
            <w:tcW w:w="516" w:type="dxa"/>
            <w:vMerge/>
          </w:tcPr>
          <w:p w:rsidR="000B1635" w:rsidRPr="000B1635" w:rsidRDefault="000B1635" w:rsidP="008D5E7E">
            <w:pPr>
              <w:rPr>
                <w:color w:val="FF0000"/>
                <w:sz w:val="20"/>
                <w:szCs w:val="20"/>
              </w:rPr>
            </w:pPr>
          </w:p>
        </w:tc>
        <w:tc>
          <w:tcPr>
            <w:tcW w:w="1186" w:type="dxa"/>
            <w:vMerge/>
          </w:tcPr>
          <w:p w:rsidR="000B1635" w:rsidRPr="000B1635" w:rsidRDefault="000B1635" w:rsidP="008D5E7E">
            <w:pPr>
              <w:rPr>
                <w:color w:val="FF0000"/>
                <w:sz w:val="20"/>
                <w:szCs w:val="20"/>
              </w:rPr>
            </w:pPr>
          </w:p>
        </w:tc>
        <w:tc>
          <w:tcPr>
            <w:tcW w:w="1418" w:type="dxa"/>
            <w:vMerge/>
          </w:tcPr>
          <w:p w:rsidR="000B1635" w:rsidRPr="000B1635" w:rsidRDefault="000B1635" w:rsidP="008D5E7E">
            <w:pPr>
              <w:rPr>
                <w:color w:val="FF0000"/>
                <w:sz w:val="20"/>
                <w:szCs w:val="20"/>
              </w:rPr>
            </w:pPr>
          </w:p>
        </w:tc>
        <w:tc>
          <w:tcPr>
            <w:tcW w:w="1275" w:type="dxa"/>
          </w:tcPr>
          <w:p w:rsidR="000B1635" w:rsidRPr="000B1635" w:rsidRDefault="000B1635" w:rsidP="008D5E7E">
            <w:pPr>
              <w:rPr>
                <w:color w:val="FF0000"/>
                <w:sz w:val="20"/>
                <w:szCs w:val="20"/>
              </w:rPr>
            </w:pPr>
            <w:r w:rsidRPr="000B1635">
              <w:rPr>
                <w:color w:val="FF0000"/>
                <w:sz w:val="20"/>
                <w:szCs w:val="20"/>
              </w:rPr>
              <w:t>ПДО</w:t>
            </w:r>
          </w:p>
        </w:tc>
        <w:tc>
          <w:tcPr>
            <w:tcW w:w="1276" w:type="dxa"/>
            <w:vMerge/>
          </w:tcPr>
          <w:p w:rsidR="000B1635" w:rsidRPr="000B1635" w:rsidRDefault="000B1635" w:rsidP="008D5E7E">
            <w:pPr>
              <w:rPr>
                <w:color w:val="FF0000"/>
                <w:sz w:val="20"/>
                <w:szCs w:val="20"/>
              </w:rPr>
            </w:pPr>
          </w:p>
        </w:tc>
        <w:tc>
          <w:tcPr>
            <w:tcW w:w="1559" w:type="dxa"/>
            <w:vMerge/>
          </w:tcPr>
          <w:p w:rsidR="000B1635" w:rsidRPr="000B1635" w:rsidRDefault="000B1635" w:rsidP="008D5E7E">
            <w:pPr>
              <w:rPr>
                <w:color w:val="FF0000"/>
                <w:sz w:val="20"/>
                <w:szCs w:val="20"/>
              </w:rPr>
            </w:pPr>
          </w:p>
        </w:tc>
        <w:tc>
          <w:tcPr>
            <w:tcW w:w="1276" w:type="dxa"/>
            <w:vMerge/>
          </w:tcPr>
          <w:p w:rsidR="000B1635" w:rsidRPr="000B1635" w:rsidRDefault="000B1635" w:rsidP="008D5E7E">
            <w:pPr>
              <w:rPr>
                <w:color w:val="FF0000"/>
                <w:sz w:val="20"/>
                <w:szCs w:val="20"/>
              </w:rPr>
            </w:pPr>
          </w:p>
        </w:tc>
        <w:tc>
          <w:tcPr>
            <w:tcW w:w="1134" w:type="dxa"/>
            <w:vMerge/>
          </w:tcPr>
          <w:p w:rsidR="000B1635" w:rsidRPr="000B1635" w:rsidRDefault="000B1635" w:rsidP="008D5E7E">
            <w:pPr>
              <w:rPr>
                <w:color w:val="FF0000"/>
                <w:sz w:val="20"/>
                <w:szCs w:val="20"/>
              </w:rPr>
            </w:pPr>
          </w:p>
        </w:tc>
        <w:tc>
          <w:tcPr>
            <w:tcW w:w="1559" w:type="dxa"/>
            <w:vMerge/>
          </w:tcPr>
          <w:p w:rsidR="000B1635" w:rsidRPr="000B1635" w:rsidRDefault="000B1635" w:rsidP="008D5E7E">
            <w:pPr>
              <w:rPr>
                <w:color w:val="FF0000"/>
                <w:sz w:val="20"/>
                <w:szCs w:val="20"/>
              </w:rPr>
            </w:pPr>
          </w:p>
        </w:tc>
      </w:tr>
      <w:tr w:rsidR="000B1635" w:rsidRPr="000B1635" w:rsidTr="000B1635">
        <w:tc>
          <w:tcPr>
            <w:tcW w:w="516" w:type="dxa"/>
          </w:tcPr>
          <w:p w:rsidR="000B1635" w:rsidRPr="000B1635" w:rsidRDefault="000B1635" w:rsidP="008D5E7E">
            <w:pPr>
              <w:rPr>
                <w:sz w:val="20"/>
                <w:szCs w:val="20"/>
              </w:rPr>
            </w:pPr>
            <w:r w:rsidRPr="000B1635">
              <w:rPr>
                <w:sz w:val="20"/>
                <w:szCs w:val="20"/>
              </w:rPr>
              <w:t>10</w:t>
            </w:r>
          </w:p>
        </w:tc>
        <w:tc>
          <w:tcPr>
            <w:tcW w:w="1186" w:type="dxa"/>
          </w:tcPr>
          <w:p w:rsidR="000B1635" w:rsidRPr="000B1635" w:rsidRDefault="000B1635" w:rsidP="008D5E7E">
            <w:pPr>
              <w:rPr>
                <w:sz w:val="20"/>
                <w:szCs w:val="20"/>
              </w:rPr>
            </w:pPr>
            <w:r w:rsidRPr="000B1635">
              <w:rPr>
                <w:sz w:val="20"/>
                <w:szCs w:val="20"/>
              </w:rPr>
              <w:t>Багаветдинова  Фания  Гиниятулловна</w:t>
            </w:r>
          </w:p>
          <w:p w:rsidR="000B1635" w:rsidRPr="000B1635" w:rsidRDefault="000B1635" w:rsidP="008D5E7E">
            <w:pPr>
              <w:rPr>
                <w:sz w:val="20"/>
                <w:szCs w:val="20"/>
              </w:rPr>
            </w:pPr>
            <w:r w:rsidRPr="000B1635">
              <w:rPr>
                <w:sz w:val="20"/>
                <w:szCs w:val="20"/>
              </w:rPr>
              <w:t>16.08.1952г.</w:t>
            </w:r>
          </w:p>
        </w:tc>
        <w:tc>
          <w:tcPr>
            <w:tcW w:w="1418" w:type="dxa"/>
          </w:tcPr>
          <w:p w:rsidR="000B1635" w:rsidRPr="000B1635" w:rsidRDefault="000B1635" w:rsidP="008D5E7E">
            <w:pPr>
              <w:rPr>
                <w:sz w:val="20"/>
                <w:szCs w:val="20"/>
              </w:rPr>
            </w:pPr>
            <w:r w:rsidRPr="000B1635">
              <w:rPr>
                <w:sz w:val="20"/>
                <w:szCs w:val="20"/>
              </w:rPr>
              <w:t xml:space="preserve">Кимрский  механико-технологический  техникум </w:t>
            </w:r>
          </w:p>
          <w:p w:rsidR="000B1635" w:rsidRPr="000B1635" w:rsidRDefault="000B1635" w:rsidP="008D5E7E">
            <w:pPr>
              <w:rPr>
                <w:sz w:val="20"/>
                <w:szCs w:val="20"/>
              </w:rPr>
            </w:pPr>
            <w:r w:rsidRPr="000B1635">
              <w:rPr>
                <w:sz w:val="20"/>
                <w:szCs w:val="20"/>
              </w:rPr>
              <w:t>1983г.</w:t>
            </w:r>
          </w:p>
        </w:tc>
        <w:tc>
          <w:tcPr>
            <w:tcW w:w="1275" w:type="dxa"/>
          </w:tcPr>
          <w:p w:rsidR="000B1635" w:rsidRPr="000B1635" w:rsidRDefault="000B1635" w:rsidP="008D5E7E">
            <w:pPr>
              <w:rPr>
                <w:sz w:val="20"/>
                <w:szCs w:val="20"/>
              </w:rPr>
            </w:pPr>
            <w:r w:rsidRPr="000B1635">
              <w:rPr>
                <w:sz w:val="20"/>
                <w:szCs w:val="20"/>
              </w:rPr>
              <w:t>ПДО</w:t>
            </w:r>
          </w:p>
        </w:tc>
        <w:tc>
          <w:tcPr>
            <w:tcW w:w="1276" w:type="dxa"/>
          </w:tcPr>
          <w:p w:rsidR="000B1635" w:rsidRPr="000B1635" w:rsidRDefault="000B1635" w:rsidP="008D5E7E">
            <w:pPr>
              <w:rPr>
                <w:sz w:val="20"/>
                <w:szCs w:val="20"/>
              </w:rPr>
            </w:pPr>
            <w:r w:rsidRPr="000B1635">
              <w:rPr>
                <w:sz w:val="20"/>
                <w:szCs w:val="20"/>
              </w:rPr>
              <w:t>«Фантазия»</w:t>
            </w:r>
          </w:p>
        </w:tc>
        <w:tc>
          <w:tcPr>
            <w:tcW w:w="1559" w:type="dxa"/>
          </w:tcPr>
          <w:p w:rsidR="000B1635" w:rsidRPr="000B1635" w:rsidRDefault="000B1635" w:rsidP="008D5E7E">
            <w:pPr>
              <w:rPr>
                <w:sz w:val="20"/>
                <w:szCs w:val="20"/>
              </w:rPr>
            </w:pPr>
            <w:r w:rsidRPr="000B1635">
              <w:rPr>
                <w:sz w:val="20"/>
                <w:szCs w:val="20"/>
              </w:rPr>
              <w:t>Апрель 2016г.</w:t>
            </w:r>
          </w:p>
          <w:p w:rsidR="000B1635" w:rsidRPr="000B1635" w:rsidRDefault="000B1635" w:rsidP="008D5E7E">
            <w:pPr>
              <w:rPr>
                <w:sz w:val="20"/>
                <w:szCs w:val="20"/>
              </w:rPr>
            </w:pPr>
            <w:r w:rsidRPr="000B1635">
              <w:rPr>
                <w:sz w:val="20"/>
                <w:szCs w:val="20"/>
              </w:rPr>
              <w:t xml:space="preserve">(ПДО)   «УлГПУ  </w:t>
            </w:r>
          </w:p>
        </w:tc>
        <w:tc>
          <w:tcPr>
            <w:tcW w:w="1276" w:type="dxa"/>
          </w:tcPr>
          <w:p w:rsidR="000B1635" w:rsidRPr="000B1635" w:rsidRDefault="000B1635" w:rsidP="008D5E7E">
            <w:pPr>
              <w:rPr>
                <w:sz w:val="20"/>
                <w:szCs w:val="20"/>
              </w:rPr>
            </w:pPr>
            <w:r w:rsidRPr="000B1635">
              <w:rPr>
                <w:sz w:val="20"/>
                <w:szCs w:val="20"/>
              </w:rPr>
              <w:t>2019г.</w:t>
            </w:r>
          </w:p>
        </w:tc>
        <w:tc>
          <w:tcPr>
            <w:tcW w:w="1134" w:type="dxa"/>
          </w:tcPr>
          <w:p w:rsidR="000B1635" w:rsidRPr="000B1635" w:rsidRDefault="000B1635" w:rsidP="008D5E7E">
            <w:pPr>
              <w:rPr>
                <w:sz w:val="20"/>
                <w:szCs w:val="20"/>
              </w:rPr>
            </w:pPr>
            <w:r w:rsidRPr="000B1635">
              <w:rPr>
                <w:sz w:val="20"/>
                <w:szCs w:val="20"/>
              </w:rPr>
              <w:t>Первая ПДО</w:t>
            </w:r>
          </w:p>
          <w:p w:rsidR="000B1635" w:rsidRPr="000B1635" w:rsidRDefault="000B1635" w:rsidP="008D5E7E">
            <w:pPr>
              <w:rPr>
                <w:sz w:val="20"/>
                <w:szCs w:val="20"/>
              </w:rPr>
            </w:pPr>
            <w:r w:rsidRPr="000B1635">
              <w:rPr>
                <w:sz w:val="20"/>
                <w:szCs w:val="20"/>
              </w:rPr>
              <w:t>27.11.2013г.</w:t>
            </w:r>
          </w:p>
        </w:tc>
        <w:tc>
          <w:tcPr>
            <w:tcW w:w="1559" w:type="dxa"/>
          </w:tcPr>
          <w:p w:rsidR="000B1635" w:rsidRPr="000B1635" w:rsidRDefault="000B1635" w:rsidP="008D5E7E">
            <w:pPr>
              <w:rPr>
                <w:sz w:val="20"/>
                <w:szCs w:val="20"/>
              </w:rPr>
            </w:pPr>
            <w:r w:rsidRPr="000B1635">
              <w:rPr>
                <w:sz w:val="20"/>
                <w:szCs w:val="20"/>
              </w:rPr>
              <w:t>2018 год</w:t>
            </w:r>
          </w:p>
        </w:tc>
      </w:tr>
      <w:tr w:rsidR="000B1635" w:rsidRPr="000B1635" w:rsidTr="000B1635">
        <w:tc>
          <w:tcPr>
            <w:tcW w:w="516" w:type="dxa"/>
          </w:tcPr>
          <w:p w:rsidR="000B1635" w:rsidRPr="000B1635" w:rsidRDefault="000B1635" w:rsidP="008D5E7E">
            <w:pPr>
              <w:rPr>
                <w:sz w:val="20"/>
                <w:szCs w:val="20"/>
              </w:rPr>
            </w:pPr>
            <w:r w:rsidRPr="000B1635">
              <w:rPr>
                <w:sz w:val="20"/>
                <w:szCs w:val="20"/>
              </w:rPr>
              <w:t>11</w:t>
            </w:r>
          </w:p>
        </w:tc>
        <w:tc>
          <w:tcPr>
            <w:tcW w:w="1186" w:type="dxa"/>
          </w:tcPr>
          <w:p w:rsidR="000B1635" w:rsidRPr="000B1635" w:rsidRDefault="000B1635" w:rsidP="008D5E7E">
            <w:pPr>
              <w:rPr>
                <w:sz w:val="20"/>
                <w:szCs w:val="20"/>
              </w:rPr>
            </w:pPr>
            <w:r w:rsidRPr="000B1635">
              <w:rPr>
                <w:sz w:val="20"/>
                <w:szCs w:val="20"/>
              </w:rPr>
              <w:t>Тихонова  Марина  Валентиновна</w:t>
            </w:r>
          </w:p>
          <w:p w:rsidR="000B1635" w:rsidRPr="000B1635" w:rsidRDefault="000B1635" w:rsidP="008D5E7E">
            <w:pPr>
              <w:rPr>
                <w:sz w:val="20"/>
                <w:szCs w:val="20"/>
              </w:rPr>
            </w:pPr>
            <w:r w:rsidRPr="000B1635">
              <w:rPr>
                <w:sz w:val="20"/>
                <w:szCs w:val="20"/>
              </w:rPr>
              <w:t>19.05.1968г.</w:t>
            </w:r>
          </w:p>
        </w:tc>
        <w:tc>
          <w:tcPr>
            <w:tcW w:w="1418" w:type="dxa"/>
          </w:tcPr>
          <w:p w:rsidR="000B1635" w:rsidRPr="000B1635" w:rsidRDefault="000B1635" w:rsidP="008D5E7E">
            <w:pPr>
              <w:rPr>
                <w:sz w:val="20"/>
                <w:szCs w:val="20"/>
              </w:rPr>
            </w:pPr>
            <w:r w:rsidRPr="000B1635">
              <w:rPr>
                <w:sz w:val="20"/>
                <w:szCs w:val="20"/>
              </w:rPr>
              <w:t>Казанский  Государственный  институт культуры</w:t>
            </w:r>
          </w:p>
          <w:p w:rsidR="000B1635" w:rsidRPr="000B1635" w:rsidRDefault="000B1635" w:rsidP="008D5E7E">
            <w:pPr>
              <w:rPr>
                <w:sz w:val="20"/>
                <w:szCs w:val="20"/>
              </w:rPr>
            </w:pPr>
            <w:r w:rsidRPr="000B1635">
              <w:rPr>
                <w:sz w:val="20"/>
                <w:szCs w:val="20"/>
              </w:rPr>
              <w:t>1989г.</w:t>
            </w:r>
          </w:p>
        </w:tc>
        <w:tc>
          <w:tcPr>
            <w:tcW w:w="1275" w:type="dxa"/>
          </w:tcPr>
          <w:p w:rsidR="000B1635" w:rsidRPr="000B1635" w:rsidRDefault="000B1635" w:rsidP="008D5E7E">
            <w:pPr>
              <w:rPr>
                <w:sz w:val="20"/>
                <w:szCs w:val="20"/>
              </w:rPr>
            </w:pPr>
            <w:r w:rsidRPr="000B1635">
              <w:rPr>
                <w:sz w:val="20"/>
                <w:szCs w:val="20"/>
              </w:rPr>
              <w:t>ПДО</w:t>
            </w:r>
          </w:p>
        </w:tc>
        <w:tc>
          <w:tcPr>
            <w:tcW w:w="1276" w:type="dxa"/>
          </w:tcPr>
          <w:p w:rsidR="000B1635" w:rsidRPr="000B1635" w:rsidRDefault="000B1635" w:rsidP="008D5E7E">
            <w:pPr>
              <w:rPr>
                <w:sz w:val="20"/>
                <w:szCs w:val="20"/>
              </w:rPr>
            </w:pPr>
            <w:r w:rsidRPr="000B1635">
              <w:rPr>
                <w:sz w:val="20"/>
                <w:szCs w:val="20"/>
              </w:rPr>
              <w:t>Студия восточного танца  «Ориенталь»</w:t>
            </w:r>
          </w:p>
        </w:tc>
        <w:tc>
          <w:tcPr>
            <w:tcW w:w="1559" w:type="dxa"/>
          </w:tcPr>
          <w:p w:rsidR="000B1635" w:rsidRPr="000B1635" w:rsidRDefault="000B1635" w:rsidP="008D5E7E">
            <w:pPr>
              <w:rPr>
                <w:sz w:val="20"/>
                <w:szCs w:val="20"/>
              </w:rPr>
            </w:pPr>
            <w:r w:rsidRPr="000B1635">
              <w:rPr>
                <w:sz w:val="20"/>
                <w:szCs w:val="20"/>
              </w:rPr>
              <w:t>Октябрь</w:t>
            </w:r>
          </w:p>
          <w:p w:rsidR="000B1635" w:rsidRPr="000B1635" w:rsidRDefault="000B1635" w:rsidP="008D5E7E">
            <w:pPr>
              <w:rPr>
                <w:sz w:val="20"/>
                <w:szCs w:val="20"/>
              </w:rPr>
            </w:pPr>
            <w:r w:rsidRPr="000B1635">
              <w:rPr>
                <w:sz w:val="20"/>
                <w:szCs w:val="20"/>
              </w:rPr>
              <w:t>2017г.</w:t>
            </w:r>
          </w:p>
          <w:p w:rsidR="000B1635" w:rsidRPr="000B1635" w:rsidRDefault="000B1635" w:rsidP="008D5E7E">
            <w:pPr>
              <w:rPr>
                <w:sz w:val="20"/>
                <w:szCs w:val="20"/>
              </w:rPr>
            </w:pPr>
            <w:r w:rsidRPr="000B1635">
              <w:rPr>
                <w:sz w:val="20"/>
                <w:szCs w:val="20"/>
              </w:rPr>
              <w:t xml:space="preserve"> УИПК ПРО</w:t>
            </w:r>
          </w:p>
        </w:tc>
        <w:tc>
          <w:tcPr>
            <w:tcW w:w="1276" w:type="dxa"/>
          </w:tcPr>
          <w:p w:rsidR="000B1635" w:rsidRPr="000B1635" w:rsidRDefault="000B1635" w:rsidP="008D5E7E">
            <w:pPr>
              <w:rPr>
                <w:sz w:val="20"/>
                <w:szCs w:val="20"/>
              </w:rPr>
            </w:pPr>
            <w:r w:rsidRPr="000B1635">
              <w:rPr>
                <w:sz w:val="20"/>
                <w:szCs w:val="20"/>
              </w:rPr>
              <w:t>2020г</w:t>
            </w:r>
          </w:p>
        </w:tc>
        <w:tc>
          <w:tcPr>
            <w:tcW w:w="1134" w:type="dxa"/>
          </w:tcPr>
          <w:p w:rsidR="000B1635" w:rsidRPr="000B1635" w:rsidRDefault="000B1635" w:rsidP="008D5E7E">
            <w:pPr>
              <w:rPr>
                <w:sz w:val="20"/>
                <w:szCs w:val="20"/>
              </w:rPr>
            </w:pPr>
            <w:r w:rsidRPr="000B1635">
              <w:rPr>
                <w:sz w:val="20"/>
                <w:szCs w:val="20"/>
              </w:rPr>
              <w:t>Соответствие должности ПДО</w:t>
            </w:r>
          </w:p>
          <w:p w:rsidR="000B1635" w:rsidRPr="000B1635" w:rsidRDefault="000B1635" w:rsidP="008D5E7E">
            <w:pPr>
              <w:rPr>
                <w:sz w:val="20"/>
                <w:szCs w:val="20"/>
              </w:rPr>
            </w:pPr>
            <w:r w:rsidRPr="000B1635">
              <w:rPr>
                <w:sz w:val="20"/>
                <w:szCs w:val="20"/>
              </w:rPr>
              <w:t xml:space="preserve">30 03.2015г </w:t>
            </w:r>
            <w:r w:rsidRPr="000B1635">
              <w:rPr>
                <w:iCs/>
                <w:sz w:val="20"/>
                <w:szCs w:val="20"/>
              </w:rPr>
              <w:t xml:space="preserve">    </w:t>
            </w:r>
            <w:r w:rsidRPr="000B1635">
              <w:rPr>
                <w:sz w:val="20"/>
                <w:szCs w:val="20"/>
              </w:rPr>
              <w:t xml:space="preserve"> </w:t>
            </w:r>
          </w:p>
        </w:tc>
        <w:tc>
          <w:tcPr>
            <w:tcW w:w="1559" w:type="dxa"/>
          </w:tcPr>
          <w:p w:rsidR="000B1635" w:rsidRPr="000B1635" w:rsidRDefault="000B1635" w:rsidP="008D5E7E">
            <w:pPr>
              <w:rPr>
                <w:sz w:val="20"/>
                <w:szCs w:val="20"/>
              </w:rPr>
            </w:pPr>
            <w:r w:rsidRPr="000B1635">
              <w:rPr>
                <w:sz w:val="20"/>
                <w:szCs w:val="20"/>
              </w:rPr>
              <w:t>2020г</w:t>
            </w:r>
          </w:p>
        </w:tc>
      </w:tr>
      <w:tr w:rsidR="000B1635" w:rsidRPr="000B1635" w:rsidTr="000B1635">
        <w:tc>
          <w:tcPr>
            <w:tcW w:w="516" w:type="dxa"/>
          </w:tcPr>
          <w:p w:rsidR="000B1635" w:rsidRPr="000B1635" w:rsidRDefault="000B1635" w:rsidP="008D5E7E">
            <w:pPr>
              <w:rPr>
                <w:sz w:val="20"/>
                <w:szCs w:val="20"/>
              </w:rPr>
            </w:pPr>
            <w:r w:rsidRPr="000B1635">
              <w:rPr>
                <w:sz w:val="20"/>
                <w:szCs w:val="20"/>
              </w:rPr>
              <w:t>12</w:t>
            </w:r>
          </w:p>
        </w:tc>
        <w:tc>
          <w:tcPr>
            <w:tcW w:w="1186" w:type="dxa"/>
          </w:tcPr>
          <w:p w:rsidR="000B1635" w:rsidRPr="000B1635" w:rsidRDefault="000B1635" w:rsidP="008D5E7E">
            <w:pPr>
              <w:rPr>
                <w:sz w:val="20"/>
                <w:szCs w:val="20"/>
              </w:rPr>
            </w:pPr>
            <w:r w:rsidRPr="000B1635">
              <w:rPr>
                <w:sz w:val="20"/>
                <w:szCs w:val="20"/>
              </w:rPr>
              <w:t>Рысина  Юлия  Александровна</w:t>
            </w:r>
          </w:p>
          <w:p w:rsidR="000B1635" w:rsidRPr="000B1635" w:rsidRDefault="000B1635" w:rsidP="008D5E7E">
            <w:pPr>
              <w:rPr>
                <w:sz w:val="20"/>
                <w:szCs w:val="20"/>
              </w:rPr>
            </w:pPr>
            <w:r w:rsidRPr="000B1635">
              <w:rPr>
                <w:sz w:val="20"/>
                <w:szCs w:val="20"/>
              </w:rPr>
              <w:t>08.12.1987г.</w:t>
            </w:r>
          </w:p>
        </w:tc>
        <w:tc>
          <w:tcPr>
            <w:tcW w:w="1418" w:type="dxa"/>
          </w:tcPr>
          <w:p w:rsidR="000B1635" w:rsidRPr="000B1635" w:rsidRDefault="000B1635" w:rsidP="008D5E7E">
            <w:pPr>
              <w:rPr>
                <w:sz w:val="20"/>
                <w:szCs w:val="20"/>
              </w:rPr>
            </w:pPr>
            <w:r w:rsidRPr="000B1635">
              <w:rPr>
                <w:sz w:val="20"/>
                <w:szCs w:val="20"/>
              </w:rPr>
              <w:t xml:space="preserve">Самарская  государственная  академия  культуры  и  искусства2011г.  </w:t>
            </w:r>
          </w:p>
        </w:tc>
        <w:tc>
          <w:tcPr>
            <w:tcW w:w="1275" w:type="dxa"/>
          </w:tcPr>
          <w:p w:rsidR="000B1635" w:rsidRPr="000B1635" w:rsidRDefault="000B1635" w:rsidP="008D5E7E">
            <w:pPr>
              <w:rPr>
                <w:sz w:val="20"/>
                <w:szCs w:val="20"/>
              </w:rPr>
            </w:pPr>
            <w:r w:rsidRPr="000B1635">
              <w:rPr>
                <w:sz w:val="20"/>
                <w:szCs w:val="20"/>
              </w:rPr>
              <w:t>ПДО</w:t>
            </w:r>
          </w:p>
        </w:tc>
        <w:tc>
          <w:tcPr>
            <w:tcW w:w="1276" w:type="dxa"/>
          </w:tcPr>
          <w:p w:rsidR="000B1635" w:rsidRPr="000B1635" w:rsidRDefault="000B1635" w:rsidP="008D5E7E">
            <w:pPr>
              <w:rPr>
                <w:sz w:val="20"/>
                <w:szCs w:val="20"/>
              </w:rPr>
            </w:pPr>
            <w:r w:rsidRPr="000B1635">
              <w:rPr>
                <w:sz w:val="20"/>
                <w:szCs w:val="20"/>
              </w:rPr>
              <w:t>Школа  спортивного-бального  танца «Морендо»</w:t>
            </w:r>
          </w:p>
        </w:tc>
        <w:tc>
          <w:tcPr>
            <w:tcW w:w="1559" w:type="dxa"/>
          </w:tcPr>
          <w:p w:rsidR="000B1635" w:rsidRPr="000B1635" w:rsidRDefault="000B1635" w:rsidP="008D5E7E">
            <w:pPr>
              <w:rPr>
                <w:sz w:val="20"/>
                <w:szCs w:val="20"/>
              </w:rPr>
            </w:pPr>
            <w:r w:rsidRPr="000B1635">
              <w:rPr>
                <w:sz w:val="20"/>
                <w:szCs w:val="20"/>
              </w:rPr>
              <w:t>Октябрь .2016гг.</w:t>
            </w:r>
          </w:p>
          <w:p w:rsidR="000B1635" w:rsidRPr="000B1635" w:rsidRDefault="000B1635" w:rsidP="008D5E7E">
            <w:pPr>
              <w:rPr>
                <w:sz w:val="20"/>
                <w:szCs w:val="20"/>
              </w:rPr>
            </w:pPr>
            <w:r w:rsidRPr="000B1635">
              <w:rPr>
                <w:sz w:val="20"/>
                <w:szCs w:val="20"/>
              </w:rPr>
              <w:t>УИПКПРО</w:t>
            </w:r>
          </w:p>
        </w:tc>
        <w:tc>
          <w:tcPr>
            <w:tcW w:w="1276" w:type="dxa"/>
          </w:tcPr>
          <w:p w:rsidR="000B1635" w:rsidRPr="000B1635" w:rsidRDefault="000B1635" w:rsidP="008D5E7E">
            <w:pPr>
              <w:rPr>
                <w:sz w:val="20"/>
                <w:szCs w:val="20"/>
              </w:rPr>
            </w:pPr>
            <w:r w:rsidRPr="000B1635">
              <w:rPr>
                <w:sz w:val="20"/>
                <w:szCs w:val="20"/>
              </w:rPr>
              <w:t xml:space="preserve"> 2019г.</w:t>
            </w:r>
          </w:p>
        </w:tc>
        <w:tc>
          <w:tcPr>
            <w:tcW w:w="1134" w:type="dxa"/>
          </w:tcPr>
          <w:p w:rsidR="000B1635" w:rsidRPr="000B1635" w:rsidRDefault="000B1635" w:rsidP="008D5E7E">
            <w:pPr>
              <w:rPr>
                <w:sz w:val="20"/>
                <w:szCs w:val="20"/>
              </w:rPr>
            </w:pPr>
            <w:r w:rsidRPr="000B1635">
              <w:rPr>
                <w:sz w:val="20"/>
                <w:szCs w:val="20"/>
              </w:rPr>
              <w:t>Первая ПДО</w:t>
            </w:r>
          </w:p>
          <w:p w:rsidR="000B1635" w:rsidRPr="000B1635" w:rsidRDefault="000B1635" w:rsidP="008D5E7E">
            <w:pPr>
              <w:rPr>
                <w:sz w:val="20"/>
                <w:szCs w:val="20"/>
              </w:rPr>
            </w:pPr>
            <w:r w:rsidRPr="000B1635">
              <w:rPr>
                <w:sz w:val="20"/>
                <w:szCs w:val="20"/>
              </w:rPr>
              <w:t>27.11.2013г.</w:t>
            </w:r>
          </w:p>
        </w:tc>
        <w:tc>
          <w:tcPr>
            <w:tcW w:w="1559" w:type="dxa"/>
          </w:tcPr>
          <w:p w:rsidR="000B1635" w:rsidRPr="000B1635" w:rsidRDefault="000B1635" w:rsidP="008D5E7E">
            <w:pPr>
              <w:rPr>
                <w:sz w:val="20"/>
                <w:szCs w:val="20"/>
              </w:rPr>
            </w:pPr>
            <w:r w:rsidRPr="000B1635">
              <w:rPr>
                <w:sz w:val="20"/>
                <w:szCs w:val="20"/>
              </w:rPr>
              <w:t>27.11.2018г.</w:t>
            </w:r>
          </w:p>
        </w:tc>
      </w:tr>
      <w:tr w:rsidR="000B1635" w:rsidRPr="000B1635" w:rsidTr="000B1635">
        <w:tc>
          <w:tcPr>
            <w:tcW w:w="516" w:type="dxa"/>
          </w:tcPr>
          <w:p w:rsidR="000B1635" w:rsidRPr="000B1635" w:rsidRDefault="000B1635" w:rsidP="008D5E7E">
            <w:pPr>
              <w:rPr>
                <w:sz w:val="20"/>
                <w:szCs w:val="20"/>
              </w:rPr>
            </w:pPr>
            <w:r w:rsidRPr="000B1635">
              <w:rPr>
                <w:sz w:val="20"/>
                <w:szCs w:val="20"/>
              </w:rPr>
              <w:t>13</w:t>
            </w:r>
          </w:p>
        </w:tc>
        <w:tc>
          <w:tcPr>
            <w:tcW w:w="1186" w:type="dxa"/>
          </w:tcPr>
          <w:p w:rsidR="000B1635" w:rsidRPr="000B1635" w:rsidRDefault="000B1635" w:rsidP="008D5E7E">
            <w:pPr>
              <w:rPr>
                <w:sz w:val="20"/>
                <w:szCs w:val="20"/>
              </w:rPr>
            </w:pPr>
            <w:r w:rsidRPr="000B1635">
              <w:rPr>
                <w:sz w:val="20"/>
                <w:szCs w:val="20"/>
              </w:rPr>
              <w:t>Митрофанова  Галина  Васильевна</w:t>
            </w:r>
          </w:p>
          <w:p w:rsidR="000B1635" w:rsidRPr="000B1635" w:rsidRDefault="000B1635" w:rsidP="008D5E7E">
            <w:pPr>
              <w:rPr>
                <w:sz w:val="20"/>
                <w:szCs w:val="20"/>
              </w:rPr>
            </w:pPr>
            <w:r w:rsidRPr="000B1635">
              <w:rPr>
                <w:sz w:val="20"/>
                <w:szCs w:val="20"/>
              </w:rPr>
              <w:t>22.11.1975г.</w:t>
            </w:r>
          </w:p>
        </w:tc>
        <w:tc>
          <w:tcPr>
            <w:tcW w:w="1418" w:type="dxa"/>
          </w:tcPr>
          <w:p w:rsidR="000B1635" w:rsidRPr="000B1635" w:rsidRDefault="000B1635" w:rsidP="008D5E7E">
            <w:pPr>
              <w:rPr>
                <w:sz w:val="20"/>
                <w:szCs w:val="20"/>
              </w:rPr>
            </w:pPr>
            <w:r w:rsidRPr="000B1635">
              <w:rPr>
                <w:sz w:val="20"/>
                <w:szCs w:val="20"/>
              </w:rPr>
              <w:t>Ульяновское  педагогическое  училище №1</w:t>
            </w:r>
          </w:p>
          <w:p w:rsidR="000B1635" w:rsidRPr="000B1635" w:rsidRDefault="000B1635" w:rsidP="008D5E7E">
            <w:pPr>
              <w:rPr>
                <w:sz w:val="20"/>
                <w:szCs w:val="20"/>
              </w:rPr>
            </w:pPr>
            <w:r w:rsidRPr="000B1635">
              <w:rPr>
                <w:sz w:val="20"/>
                <w:szCs w:val="20"/>
              </w:rPr>
              <w:t>27.06.1996г.</w:t>
            </w:r>
          </w:p>
        </w:tc>
        <w:tc>
          <w:tcPr>
            <w:tcW w:w="1275" w:type="dxa"/>
          </w:tcPr>
          <w:p w:rsidR="000B1635" w:rsidRPr="000B1635" w:rsidRDefault="000B1635" w:rsidP="008D5E7E">
            <w:pPr>
              <w:rPr>
                <w:sz w:val="20"/>
                <w:szCs w:val="20"/>
              </w:rPr>
            </w:pPr>
            <w:r w:rsidRPr="000B1635">
              <w:rPr>
                <w:sz w:val="20"/>
                <w:szCs w:val="20"/>
              </w:rPr>
              <w:t>ПДО</w:t>
            </w:r>
          </w:p>
        </w:tc>
        <w:tc>
          <w:tcPr>
            <w:tcW w:w="1276" w:type="dxa"/>
          </w:tcPr>
          <w:p w:rsidR="000B1635" w:rsidRPr="000B1635" w:rsidRDefault="000B1635" w:rsidP="008D5E7E">
            <w:pPr>
              <w:rPr>
                <w:sz w:val="20"/>
                <w:szCs w:val="20"/>
              </w:rPr>
            </w:pPr>
            <w:r w:rsidRPr="000B1635">
              <w:rPr>
                <w:sz w:val="20"/>
                <w:szCs w:val="20"/>
              </w:rPr>
              <w:t xml:space="preserve"> «Солнечный  зайчик»,</w:t>
            </w:r>
          </w:p>
          <w:p w:rsidR="000B1635" w:rsidRPr="000B1635" w:rsidRDefault="000B1635" w:rsidP="008D5E7E">
            <w:pPr>
              <w:rPr>
                <w:sz w:val="20"/>
                <w:szCs w:val="20"/>
              </w:rPr>
            </w:pPr>
            <w:r w:rsidRPr="000B1635">
              <w:rPr>
                <w:sz w:val="20"/>
                <w:szCs w:val="20"/>
              </w:rPr>
              <w:t xml:space="preserve"> «Знайки»</w:t>
            </w:r>
          </w:p>
        </w:tc>
        <w:tc>
          <w:tcPr>
            <w:tcW w:w="1559" w:type="dxa"/>
          </w:tcPr>
          <w:p w:rsidR="000B1635" w:rsidRPr="000B1635" w:rsidRDefault="000B1635" w:rsidP="008D5E7E">
            <w:pPr>
              <w:rPr>
                <w:sz w:val="20"/>
                <w:szCs w:val="20"/>
              </w:rPr>
            </w:pPr>
            <w:r w:rsidRPr="000B1635">
              <w:rPr>
                <w:sz w:val="20"/>
                <w:szCs w:val="20"/>
              </w:rPr>
              <w:t>Апрель 2016г.</w:t>
            </w:r>
          </w:p>
          <w:p w:rsidR="000B1635" w:rsidRPr="000B1635" w:rsidRDefault="000B1635" w:rsidP="008D5E7E">
            <w:pPr>
              <w:rPr>
                <w:sz w:val="20"/>
                <w:szCs w:val="20"/>
              </w:rPr>
            </w:pPr>
            <w:r w:rsidRPr="000B1635">
              <w:rPr>
                <w:sz w:val="20"/>
                <w:szCs w:val="20"/>
              </w:rPr>
              <w:t xml:space="preserve">(ПДО)                УлГПУ  </w:t>
            </w:r>
          </w:p>
        </w:tc>
        <w:tc>
          <w:tcPr>
            <w:tcW w:w="1276" w:type="dxa"/>
          </w:tcPr>
          <w:p w:rsidR="000B1635" w:rsidRPr="000B1635" w:rsidRDefault="000B1635" w:rsidP="008D5E7E">
            <w:pPr>
              <w:rPr>
                <w:sz w:val="20"/>
                <w:szCs w:val="20"/>
              </w:rPr>
            </w:pPr>
            <w:r w:rsidRPr="000B1635">
              <w:rPr>
                <w:sz w:val="20"/>
                <w:szCs w:val="20"/>
              </w:rPr>
              <w:t xml:space="preserve"> </w:t>
            </w:r>
          </w:p>
          <w:p w:rsidR="000B1635" w:rsidRPr="000B1635" w:rsidRDefault="000B1635" w:rsidP="008D5E7E">
            <w:pPr>
              <w:rPr>
                <w:sz w:val="20"/>
                <w:szCs w:val="20"/>
              </w:rPr>
            </w:pPr>
            <w:r w:rsidRPr="000B1635">
              <w:rPr>
                <w:sz w:val="20"/>
                <w:szCs w:val="20"/>
              </w:rPr>
              <w:t>2019г.</w:t>
            </w:r>
          </w:p>
        </w:tc>
        <w:tc>
          <w:tcPr>
            <w:tcW w:w="1134" w:type="dxa"/>
          </w:tcPr>
          <w:p w:rsidR="000B1635" w:rsidRPr="000B1635" w:rsidRDefault="000B1635" w:rsidP="008D5E7E">
            <w:pPr>
              <w:rPr>
                <w:sz w:val="20"/>
                <w:szCs w:val="20"/>
              </w:rPr>
            </w:pPr>
            <w:r w:rsidRPr="000B1635">
              <w:rPr>
                <w:sz w:val="20"/>
                <w:szCs w:val="20"/>
              </w:rPr>
              <w:t>Первая ПДО 26.02.2014ггг.</w:t>
            </w:r>
          </w:p>
        </w:tc>
        <w:tc>
          <w:tcPr>
            <w:tcW w:w="1559" w:type="dxa"/>
          </w:tcPr>
          <w:p w:rsidR="000B1635" w:rsidRPr="000B1635" w:rsidRDefault="000B1635" w:rsidP="008D5E7E">
            <w:pPr>
              <w:rPr>
                <w:sz w:val="20"/>
                <w:szCs w:val="20"/>
              </w:rPr>
            </w:pPr>
            <w:r w:rsidRPr="000B1635">
              <w:rPr>
                <w:sz w:val="20"/>
                <w:szCs w:val="20"/>
              </w:rPr>
              <w:t xml:space="preserve"> 2019г.</w:t>
            </w:r>
          </w:p>
        </w:tc>
      </w:tr>
      <w:tr w:rsidR="000B1635" w:rsidRPr="000B1635" w:rsidTr="000B1635">
        <w:tc>
          <w:tcPr>
            <w:tcW w:w="516" w:type="dxa"/>
          </w:tcPr>
          <w:p w:rsidR="000B1635" w:rsidRPr="000B1635" w:rsidRDefault="000B1635" w:rsidP="008D5E7E">
            <w:pPr>
              <w:rPr>
                <w:sz w:val="20"/>
                <w:szCs w:val="20"/>
              </w:rPr>
            </w:pPr>
            <w:r w:rsidRPr="000B1635">
              <w:rPr>
                <w:sz w:val="20"/>
                <w:szCs w:val="20"/>
              </w:rPr>
              <w:t>14</w:t>
            </w:r>
          </w:p>
        </w:tc>
        <w:tc>
          <w:tcPr>
            <w:tcW w:w="1186" w:type="dxa"/>
          </w:tcPr>
          <w:p w:rsidR="000B1635" w:rsidRPr="000B1635" w:rsidRDefault="000B1635" w:rsidP="008D5E7E">
            <w:pPr>
              <w:rPr>
                <w:sz w:val="20"/>
                <w:szCs w:val="20"/>
              </w:rPr>
            </w:pPr>
            <w:r w:rsidRPr="000B1635">
              <w:rPr>
                <w:sz w:val="20"/>
                <w:szCs w:val="20"/>
              </w:rPr>
              <w:t>Старкова  Надежда  Викторовна</w:t>
            </w:r>
          </w:p>
          <w:p w:rsidR="000B1635" w:rsidRPr="000B1635" w:rsidRDefault="000B1635" w:rsidP="008D5E7E">
            <w:pPr>
              <w:rPr>
                <w:sz w:val="20"/>
                <w:szCs w:val="20"/>
              </w:rPr>
            </w:pPr>
            <w:r w:rsidRPr="000B1635">
              <w:rPr>
                <w:sz w:val="20"/>
                <w:szCs w:val="20"/>
              </w:rPr>
              <w:t>21.02.1956</w:t>
            </w:r>
          </w:p>
        </w:tc>
        <w:tc>
          <w:tcPr>
            <w:tcW w:w="1418" w:type="dxa"/>
          </w:tcPr>
          <w:p w:rsidR="000B1635" w:rsidRPr="000B1635" w:rsidRDefault="000B1635" w:rsidP="008D5E7E">
            <w:pPr>
              <w:rPr>
                <w:sz w:val="20"/>
                <w:szCs w:val="20"/>
              </w:rPr>
            </w:pPr>
            <w:r w:rsidRPr="000B1635">
              <w:rPr>
                <w:sz w:val="20"/>
                <w:szCs w:val="20"/>
              </w:rPr>
              <w:t>Ульяновский  Государственный  педагогический  институт им.</w:t>
            </w:r>
          </w:p>
          <w:p w:rsidR="000B1635" w:rsidRPr="000B1635" w:rsidRDefault="000B1635" w:rsidP="008D5E7E">
            <w:pPr>
              <w:rPr>
                <w:sz w:val="20"/>
                <w:szCs w:val="20"/>
              </w:rPr>
            </w:pPr>
            <w:r w:rsidRPr="000B1635">
              <w:rPr>
                <w:sz w:val="20"/>
                <w:szCs w:val="20"/>
              </w:rPr>
              <w:t xml:space="preserve"> И.Н.Ульянова 1984г.</w:t>
            </w:r>
          </w:p>
        </w:tc>
        <w:tc>
          <w:tcPr>
            <w:tcW w:w="1275" w:type="dxa"/>
          </w:tcPr>
          <w:p w:rsidR="000B1635" w:rsidRPr="000B1635" w:rsidRDefault="000B1635" w:rsidP="008D5E7E">
            <w:pPr>
              <w:rPr>
                <w:sz w:val="20"/>
                <w:szCs w:val="20"/>
              </w:rPr>
            </w:pPr>
            <w:r w:rsidRPr="000B1635">
              <w:rPr>
                <w:sz w:val="20"/>
                <w:szCs w:val="20"/>
              </w:rPr>
              <w:t>ПДО</w:t>
            </w:r>
          </w:p>
        </w:tc>
        <w:tc>
          <w:tcPr>
            <w:tcW w:w="1276" w:type="dxa"/>
          </w:tcPr>
          <w:p w:rsidR="000B1635" w:rsidRPr="000B1635" w:rsidRDefault="000B1635" w:rsidP="008D5E7E">
            <w:pPr>
              <w:rPr>
                <w:sz w:val="20"/>
                <w:szCs w:val="20"/>
              </w:rPr>
            </w:pPr>
            <w:r w:rsidRPr="000B1635">
              <w:rPr>
                <w:sz w:val="20"/>
                <w:szCs w:val="20"/>
              </w:rPr>
              <w:t xml:space="preserve">  «Солнечный  зайчик»</w:t>
            </w:r>
          </w:p>
        </w:tc>
        <w:tc>
          <w:tcPr>
            <w:tcW w:w="1559" w:type="dxa"/>
          </w:tcPr>
          <w:p w:rsidR="000B1635" w:rsidRPr="000B1635" w:rsidRDefault="000B1635" w:rsidP="008D5E7E">
            <w:pPr>
              <w:rPr>
                <w:sz w:val="20"/>
                <w:szCs w:val="20"/>
              </w:rPr>
            </w:pPr>
            <w:r w:rsidRPr="000B1635">
              <w:rPr>
                <w:sz w:val="20"/>
                <w:szCs w:val="20"/>
              </w:rPr>
              <w:t xml:space="preserve"> Апрель 2017г </w:t>
            </w:r>
          </w:p>
        </w:tc>
        <w:tc>
          <w:tcPr>
            <w:tcW w:w="1276" w:type="dxa"/>
          </w:tcPr>
          <w:p w:rsidR="000B1635" w:rsidRPr="000B1635" w:rsidRDefault="000B1635" w:rsidP="008D5E7E">
            <w:pPr>
              <w:rPr>
                <w:sz w:val="20"/>
                <w:szCs w:val="20"/>
              </w:rPr>
            </w:pPr>
          </w:p>
          <w:p w:rsidR="000B1635" w:rsidRPr="000B1635" w:rsidRDefault="000B1635" w:rsidP="008D5E7E">
            <w:pPr>
              <w:rPr>
                <w:sz w:val="20"/>
                <w:szCs w:val="20"/>
              </w:rPr>
            </w:pPr>
            <w:r w:rsidRPr="000B1635">
              <w:rPr>
                <w:sz w:val="20"/>
                <w:szCs w:val="20"/>
              </w:rPr>
              <w:t xml:space="preserve"> 2020г.</w:t>
            </w:r>
          </w:p>
        </w:tc>
        <w:tc>
          <w:tcPr>
            <w:tcW w:w="1134" w:type="dxa"/>
          </w:tcPr>
          <w:p w:rsidR="000B1635" w:rsidRPr="000B1635" w:rsidRDefault="000B1635" w:rsidP="008D5E7E">
            <w:pPr>
              <w:rPr>
                <w:sz w:val="20"/>
                <w:szCs w:val="20"/>
              </w:rPr>
            </w:pPr>
            <w:r w:rsidRPr="000B1635">
              <w:rPr>
                <w:sz w:val="20"/>
                <w:szCs w:val="20"/>
              </w:rPr>
              <w:t>Первая ПДО</w:t>
            </w:r>
          </w:p>
          <w:p w:rsidR="000B1635" w:rsidRPr="000B1635" w:rsidRDefault="000B1635" w:rsidP="008D5E7E">
            <w:pPr>
              <w:rPr>
                <w:sz w:val="20"/>
                <w:szCs w:val="20"/>
              </w:rPr>
            </w:pPr>
            <w:r w:rsidRPr="000B1635">
              <w:rPr>
                <w:sz w:val="20"/>
                <w:szCs w:val="20"/>
              </w:rPr>
              <w:t xml:space="preserve"> 2014г.</w:t>
            </w:r>
          </w:p>
        </w:tc>
        <w:tc>
          <w:tcPr>
            <w:tcW w:w="1559" w:type="dxa"/>
          </w:tcPr>
          <w:p w:rsidR="000B1635" w:rsidRPr="000B1635" w:rsidRDefault="000B1635" w:rsidP="008D5E7E">
            <w:pPr>
              <w:rPr>
                <w:sz w:val="20"/>
                <w:szCs w:val="20"/>
              </w:rPr>
            </w:pPr>
            <w:r w:rsidRPr="000B1635">
              <w:rPr>
                <w:sz w:val="20"/>
                <w:szCs w:val="20"/>
              </w:rPr>
              <w:t>2019г.</w:t>
            </w:r>
          </w:p>
        </w:tc>
      </w:tr>
      <w:tr w:rsidR="000B1635" w:rsidRPr="000B1635" w:rsidTr="000B1635">
        <w:tc>
          <w:tcPr>
            <w:tcW w:w="516" w:type="dxa"/>
          </w:tcPr>
          <w:p w:rsidR="000B1635" w:rsidRPr="000B1635" w:rsidRDefault="000B1635" w:rsidP="008D5E7E">
            <w:pPr>
              <w:rPr>
                <w:sz w:val="20"/>
                <w:szCs w:val="20"/>
              </w:rPr>
            </w:pPr>
            <w:r w:rsidRPr="000B1635">
              <w:rPr>
                <w:sz w:val="20"/>
                <w:szCs w:val="20"/>
              </w:rPr>
              <w:t>15</w:t>
            </w:r>
          </w:p>
        </w:tc>
        <w:tc>
          <w:tcPr>
            <w:tcW w:w="1186" w:type="dxa"/>
          </w:tcPr>
          <w:p w:rsidR="000B1635" w:rsidRPr="000B1635" w:rsidRDefault="000B1635" w:rsidP="008D5E7E">
            <w:pPr>
              <w:rPr>
                <w:sz w:val="20"/>
                <w:szCs w:val="20"/>
              </w:rPr>
            </w:pPr>
            <w:r w:rsidRPr="000B1635">
              <w:rPr>
                <w:sz w:val="20"/>
                <w:szCs w:val="20"/>
              </w:rPr>
              <w:t>Жарков Алексей Алексеевич</w:t>
            </w:r>
          </w:p>
        </w:tc>
        <w:tc>
          <w:tcPr>
            <w:tcW w:w="1418" w:type="dxa"/>
          </w:tcPr>
          <w:p w:rsidR="000B1635" w:rsidRPr="000B1635" w:rsidRDefault="000B1635" w:rsidP="008D5E7E">
            <w:pPr>
              <w:rPr>
                <w:sz w:val="20"/>
                <w:szCs w:val="20"/>
              </w:rPr>
            </w:pPr>
            <w:r w:rsidRPr="000B1635">
              <w:rPr>
                <w:sz w:val="20"/>
                <w:szCs w:val="20"/>
              </w:rPr>
              <w:t xml:space="preserve">УлГПУ им И.Н.Ульянова 11.02.2015г </w:t>
            </w:r>
          </w:p>
          <w:p w:rsidR="000B1635" w:rsidRPr="000B1635" w:rsidRDefault="000B1635" w:rsidP="008D5E7E">
            <w:pPr>
              <w:rPr>
                <w:sz w:val="20"/>
                <w:szCs w:val="20"/>
              </w:rPr>
            </w:pPr>
            <w:r w:rsidRPr="000B1635">
              <w:rPr>
                <w:sz w:val="20"/>
                <w:szCs w:val="20"/>
              </w:rPr>
              <w:t>Физ.культура</w:t>
            </w:r>
          </w:p>
        </w:tc>
        <w:tc>
          <w:tcPr>
            <w:tcW w:w="1275" w:type="dxa"/>
          </w:tcPr>
          <w:p w:rsidR="000B1635" w:rsidRPr="000B1635" w:rsidRDefault="000B1635" w:rsidP="008D5E7E">
            <w:pPr>
              <w:rPr>
                <w:sz w:val="20"/>
                <w:szCs w:val="20"/>
              </w:rPr>
            </w:pPr>
            <w:r w:rsidRPr="000B1635">
              <w:rPr>
                <w:sz w:val="20"/>
                <w:szCs w:val="20"/>
              </w:rPr>
              <w:t>ПДО</w:t>
            </w:r>
          </w:p>
        </w:tc>
        <w:tc>
          <w:tcPr>
            <w:tcW w:w="1276" w:type="dxa"/>
          </w:tcPr>
          <w:p w:rsidR="000B1635" w:rsidRPr="000B1635" w:rsidRDefault="000B1635" w:rsidP="008D5E7E">
            <w:pPr>
              <w:rPr>
                <w:sz w:val="20"/>
                <w:szCs w:val="20"/>
              </w:rPr>
            </w:pPr>
            <w:r w:rsidRPr="000B1635">
              <w:rPr>
                <w:sz w:val="20"/>
                <w:szCs w:val="20"/>
              </w:rPr>
              <w:t>«БОКС»</w:t>
            </w:r>
          </w:p>
        </w:tc>
        <w:tc>
          <w:tcPr>
            <w:tcW w:w="1559" w:type="dxa"/>
          </w:tcPr>
          <w:p w:rsidR="000B1635" w:rsidRPr="000B1635" w:rsidRDefault="000B1635" w:rsidP="008D5E7E">
            <w:pPr>
              <w:rPr>
                <w:sz w:val="20"/>
                <w:szCs w:val="20"/>
              </w:rPr>
            </w:pPr>
            <w:r w:rsidRPr="000B1635">
              <w:rPr>
                <w:sz w:val="20"/>
                <w:szCs w:val="20"/>
              </w:rPr>
              <w:t>Октябрь 2016г</w:t>
            </w:r>
          </w:p>
        </w:tc>
        <w:tc>
          <w:tcPr>
            <w:tcW w:w="1276" w:type="dxa"/>
          </w:tcPr>
          <w:p w:rsidR="000B1635" w:rsidRPr="000B1635" w:rsidRDefault="000B1635" w:rsidP="008D5E7E">
            <w:pPr>
              <w:rPr>
                <w:sz w:val="20"/>
                <w:szCs w:val="20"/>
              </w:rPr>
            </w:pPr>
            <w:r w:rsidRPr="000B1635">
              <w:rPr>
                <w:sz w:val="20"/>
                <w:szCs w:val="20"/>
              </w:rPr>
              <w:t>2019г</w:t>
            </w:r>
          </w:p>
        </w:tc>
        <w:tc>
          <w:tcPr>
            <w:tcW w:w="1134" w:type="dxa"/>
          </w:tcPr>
          <w:p w:rsidR="000B1635" w:rsidRPr="000B1635" w:rsidRDefault="000B1635" w:rsidP="008D5E7E">
            <w:pPr>
              <w:rPr>
                <w:sz w:val="20"/>
                <w:szCs w:val="20"/>
              </w:rPr>
            </w:pPr>
            <w:r w:rsidRPr="000B1635">
              <w:rPr>
                <w:sz w:val="20"/>
                <w:szCs w:val="20"/>
              </w:rPr>
              <w:t>Первая ПДО сентябрь 2016г</w:t>
            </w:r>
          </w:p>
        </w:tc>
        <w:tc>
          <w:tcPr>
            <w:tcW w:w="1559" w:type="dxa"/>
          </w:tcPr>
          <w:p w:rsidR="000B1635" w:rsidRPr="000B1635" w:rsidRDefault="000B1635" w:rsidP="008D5E7E">
            <w:pPr>
              <w:rPr>
                <w:sz w:val="20"/>
                <w:szCs w:val="20"/>
              </w:rPr>
            </w:pPr>
            <w:r w:rsidRPr="000B1635">
              <w:rPr>
                <w:sz w:val="20"/>
                <w:szCs w:val="20"/>
              </w:rPr>
              <w:t>2021г</w:t>
            </w:r>
          </w:p>
        </w:tc>
      </w:tr>
      <w:tr w:rsidR="000B1635" w:rsidRPr="000B1635" w:rsidTr="000B1635">
        <w:tc>
          <w:tcPr>
            <w:tcW w:w="516" w:type="dxa"/>
          </w:tcPr>
          <w:p w:rsidR="000B1635" w:rsidRPr="000B1635" w:rsidRDefault="000B1635" w:rsidP="008D5E7E">
            <w:pPr>
              <w:rPr>
                <w:sz w:val="20"/>
                <w:szCs w:val="20"/>
              </w:rPr>
            </w:pPr>
            <w:r w:rsidRPr="000B1635">
              <w:rPr>
                <w:sz w:val="20"/>
                <w:szCs w:val="20"/>
              </w:rPr>
              <w:t>16</w:t>
            </w:r>
          </w:p>
        </w:tc>
        <w:tc>
          <w:tcPr>
            <w:tcW w:w="1186" w:type="dxa"/>
          </w:tcPr>
          <w:p w:rsidR="000B1635" w:rsidRPr="000B1635" w:rsidRDefault="000B1635" w:rsidP="008D5E7E">
            <w:pPr>
              <w:rPr>
                <w:sz w:val="20"/>
                <w:szCs w:val="20"/>
              </w:rPr>
            </w:pPr>
            <w:r w:rsidRPr="000B1635">
              <w:rPr>
                <w:sz w:val="20"/>
                <w:szCs w:val="20"/>
              </w:rPr>
              <w:t>Маркина Елена вячеславовна</w:t>
            </w:r>
          </w:p>
        </w:tc>
        <w:tc>
          <w:tcPr>
            <w:tcW w:w="1418" w:type="dxa"/>
          </w:tcPr>
          <w:p w:rsidR="000B1635" w:rsidRPr="000B1635" w:rsidRDefault="000B1635" w:rsidP="008D5E7E">
            <w:pPr>
              <w:rPr>
                <w:sz w:val="20"/>
                <w:szCs w:val="20"/>
              </w:rPr>
            </w:pPr>
            <w:r w:rsidRPr="000B1635">
              <w:rPr>
                <w:sz w:val="20"/>
                <w:szCs w:val="20"/>
              </w:rPr>
              <w:t>УлГПИ, 1992г</w:t>
            </w:r>
          </w:p>
          <w:p w:rsidR="000B1635" w:rsidRPr="000B1635" w:rsidRDefault="000B1635" w:rsidP="008D5E7E">
            <w:pPr>
              <w:rPr>
                <w:sz w:val="20"/>
                <w:szCs w:val="20"/>
              </w:rPr>
            </w:pPr>
            <w:r w:rsidRPr="000B1635">
              <w:rPr>
                <w:sz w:val="20"/>
                <w:szCs w:val="20"/>
              </w:rPr>
              <w:t>Учитель физ-ры</w:t>
            </w:r>
          </w:p>
        </w:tc>
        <w:tc>
          <w:tcPr>
            <w:tcW w:w="1275" w:type="dxa"/>
          </w:tcPr>
          <w:p w:rsidR="000B1635" w:rsidRPr="000B1635" w:rsidRDefault="000B1635" w:rsidP="008D5E7E">
            <w:pPr>
              <w:rPr>
                <w:sz w:val="20"/>
                <w:szCs w:val="20"/>
              </w:rPr>
            </w:pPr>
            <w:r w:rsidRPr="000B1635">
              <w:rPr>
                <w:sz w:val="20"/>
                <w:szCs w:val="20"/>
              </w:rPr>
              <w:t>ПДО</w:t>
            </w:r>
          </w:p>
        </w:tc>
        <w:tc>
          <w:tcPr>
            <w:tcW w:w="1276" w:type="dxa"/>
          </w:tcPr>
          <w:p w:rsidR="000B1635" w:rsidRPr="000B1635" w:rsidRDefault="000B1635" w:rsidP="008D5E7E">
            <w:pPr>
              <w:rPr>
                <w:sz w:val="20"/>
                <w:szCs w:val="20"/>
              </w:rPr>
            </w:pPr>
            <w:r w:rsidRPr="000B1635">
              <w:rPr>
                <w:sz w:val="20"/>
                <w:szCs w:val="20"/>
              </w:rPr>
              <w:t>«Боевое самбо»</w:t>
            </w:r>
          </w:p>
        </w:tc>
        <w:tc>
          <w:tcPr>
            <w:tcW w:w="1559" w:type="dxa"/>
          </w:tcPr>
          <w:p w:rsidR="000B1635" w:rsidRPr="000B1635" w:rsidRDefault="000B1635" w:rsidP="008D5E7E">
            <w:pPr>
              <w:rPr>
                <w:sz w:val="20"/>
                <w:szCs w:val="20"/>
              </w:rPr>
            </w:pPr>
            <w:r w:rsidRPr="000B1635">
              <w:rPr>
                <w:sz w:val="20"/>
                <w:szCs w:val="20"/>
              </w:rPr>
              <w:t>Октябрь 2016г</w:t>
            </w:r>
          </w:p>
        </w:tc>
        <w:tc>
          <w:tcPr>
            <w:tcW w:w="1276" w:type="dxa"/>
          </w:tcPr>
          <w:p w:rsidR="000B1635" w:rsidRPr="000B1635" w:rsidRDefault="000B1635" w:rsidP="008D5E7E">
            <w:pPr>
              <w:rPr>
                <w:sz w:val="20"/>
                <w:szCs w:val="20"/>
              </w:rPr>
            </w:pPr>
            <w:r w:rsidRPr="000B1635">
              <w:rPr>
                <w:sz w:val="20"/>
                <w:szCs w:val="20"/>
              </w:rPr>
              <w:t>2019г</w:t>
            </w:r>
          </w:p>
        </w:tc>
        <w:tc>
          <w:tcPr>
            <w:tcW w:w="1134" w:type="dxa"/>
          </w:tcPr>
          <w:p w:rsidR="000B1635" w:rsidRPr="000B1635" w:rsidRDefault="000B1635" w:rsidP="008D5E7E">
            <w:pPr>
              <w:rPr>
                <w:sz w:val="20"/>
                <w:szCs w:val="20"/>
              </w:rPr>
            </w:pPr>
            <w:r w:rsidRPr="000B1635">
              <w:rPr>
                <w:sz w:val="20"/>
                <w:szCs w:val="20"/>
              </w:rPr>
              <w:t>Первая ПДО сентябрь 2016г</w:t>
            </w:r>
          </w:p>
        </w:tc>
        <w:tc>
          <w:tcPr>
            <w:tcW w:w="1559" w:type="dxa"/>
          </w:tcPr>
          <w:p w:rsidR="000B1635" w:rsidRPr="000B1635" w:rsidRDefault="000B1635" w:rsidP="008D5E7E">
            <w:pPr>
              <w:rPr>
                <w:sz w:val="20"/>
                <w:szCs w:val="20"/>
              </w:rPr>
            </w:pPr>
            <w:r w:rsidRPr="000B1635">
              <w:rPr>
                <w:sz w:val="20"/>
                <w:szCs w:val="20"/>
              </w:rPr>
              <w:t>2021г</w:t>
            </w:r>
          </w:p>
        </w:tc>
      </w:tr>
      <w:tr w:rsidR="000B1635" w:rsidRPr="000B1635" w:rsidTr="000B1635">
        <w:tc>
          <w:tcPr>
            <w:tcW w:w="516" w:type="dxa"/>
          </w:tcPr>
          <w:p w:rsidR="000B1635" w:rsidRPr="000B1635" w:rsidRDefault="000B1635" w:rsidP="008D5E7E">
            <w:pPr>
              <w:rPr>
                <w:sz w:val="20"/>
                <w:szCs w:val="20"/>
              </w:rPr>
            </w:pPr>
            <w:r w:rsidRPr="000B1635">
              <w:rPr>
                <w:sz w:val="20"/>
                <w:szCs w:val="20"/>
              </w:rPr>
              <w:t>17</w:t>
            </w:r>
          </w:p>
        </w:tc>
        <w:tc>
          <w:tcPr>
            <w:tcW w:w="1186" w:type="dxa"/>
          </w:tcPr>
          <w:p w:rsidR="000B1635" w:rsidRPr="000B1635" w:rsidRDefault="000B1635" w:rsidP="008D5E7E">
            <w:pPr>
              <w:rPr>
                <w:sz w:val="20"/>
                <w:szCs w:val="20"/>
              </w:rPr>
            </w:pPr>
            <w:r w:rsidRPr="000B1635">
              <w:rPr>
                <w:sz w:val="20"/>
                <w:szCs w:val="20"/>
              </w:rPr>
              <w:t>Калянов Андрей александрович</w:t>
            </w:r>
          </w:p>
        </w:tc>
        <w:tc>
          <w:tcPr>
            <w:tcW w:w="1418" w:type="dxa"/>
          </w:tcPr>
          <w:p w:rsidR="000B1635" w:rsidRPr="000B1635" w:rsidRDefault="000B1635" w:rsidP="008D5E7E">
            <w:pPr>
              <w:rPr>
                <w:sz w:val="20"/>
                <w:szCs w:val="20"/>
              </w:rPr>
            </w:pPr>
            <w:r w:rsidRPr="000B1635">
              <w:rPr>
                <w:sz w:val="20"/>
                <w:szCs w:val="20"/>
              </w:rPr>
              <w:t>УлГУ  , 2016г математическое обеспечение и администрирование информ.систем</w:t>
            </w:r>
          </w:p>
        </w:tc>
        <w:tc>
          <w:tcPr>
            <w:tcW w:w="1275" w:type="dxa"/>
          </w:tcPr>
          <w:p w:rsidR="000B1635" w:rsidRPr="000B1635" w:rsidRDefault="000B1635" w:rsidP="008D5E7E">
            <w:pPr>
              <w:rPr>
                <w:sz w:val="20"/>
                <w:szCs w:val="20"/>
              </w:rPr>
            </w:pPr>
            <w:r w:rsidRPr="000B1635">
              <w:rPr>
                <w:sz w:val="20"/>
                <w:szCs w:val="20"/>
              </w:rPr>
              <w:t>ПДО</w:t>
            </w:r>
          </w:p>
        </w:tc>
        <w:tc>
          <w:tcPr>
            <w:tcW w:w="1276" w:type="dxa"/>
          </w:tcPr>
          <w:p w:rsidR="000B1635" w:rsidRPr="000B1635" w:rsidRDefault="000B1635" w:rsidP="008D5E7E">
            <w:pPr>
              <w:rPr>
                <w:sz w:val="20"/>
                <w:szCs w:val="20"/>
              </w:rPr>
            </w:pPr>
            <w:r w:rsidRPr="000B1635">
              <w:rPr>
                <w:sz w:val="20"/>
                <w:szCs w:val="20"/>
              </w:rPr>
              <w:t>«Робототехника»</w:t>
            </w:r>
          </w:p>
        </w:tc>
        <w:tc>
          <w:tcPr>
            <w:tcW w:w="1559" w:type="dxa"/>
          </w:tcPr>
          <w:p w:rsidR="000B1635" w:rsidRPr="000B1635" w:rsidRDefault="000B1635" w:rsidP="008D5E7E">
            <w:pPr>
              <w:rPr>
                <w:sz w:val="20"/>
                <w:szCs w:val="20"/>
              </w:rPr>
            </w:pPr>
            <w:r w:rsidRPr="000B1635">
              <w:rPr>
                <w:sz w:val="20"/>
                <w:szCs w:val="20"/>
              </w:rPr>
              <w:t>Октябрь 2016г-180ч</w:t>
            </w:r>
          </w:p>
          <w:p w:rsidR="000B1635" w:rsidRPr="000B1635" w:rsidRDefault="000B1635" w:rsidP="008D5E7E">
            <w:pPr>
              <w:rPr>
                <w:sz w:val="20"/>
                <w:szCs w:val="20"/>
              </w:rPr>
            </w:pPr>
            <w:r w:rsidRPr="000B1635">
              <w:rPr>
                <w:sz w:val="20"/>
                <w:szCs w:val="20"/>
              </w:rPr>
              <w:t>сентябрь 2017-36ч и 36ч</w:t>
            </w:r>
          </w:p>
        </w:tc>
        <w:tc>
          <w:tcPr>
            <w:tcW w:w="1276" w:type="dxa"/>
          </w:tcPr>
          <w:p w:rsidR="000B1635" w:rsidRPr="000B1635" w:rsidRDefault="000B1635" w:rsidP="008D5E7E">
            <w:pPr>
              <w:rPr>
                <w:sz w:val="20"/>
                <w:szCs w:val="20"/>
              </w:rPr>
            </w:pPr>
            <w:r w:rsidRPr="000B1635">
              <w:rPr>
                <w:sz w:val="20"/>
                <w:szCs w:val="20"/>
              </w:rPr>
              <w:t>2019г или 2020</w:t>
            </w:r>
          </w:p>
          <w:p w:rsidR="000B1635" w:rsidRPr="000B1635" w:rsidRDefault="000B1635" w:rsidP="008D5E7E">
            <w:pPr>
              <w:rPr>
                <w:sz w:val="20"/>
                <w:szCs w:val="20"/>
              </w:rPr>
            </w:pPr>
          </w:p>
          <w:p w:rsidR="000B1635" w:rsidRPr="000B1635" w:rsidRDefault="000B1635" w:rsidP="008D5E7E">
            <w:pPr>
              <w:rPr>
                <w:sz w:val="20"/>
                <w:szCs w:val="20"/>
              </w:rPr>
            </w:pPr>
          </w:p>
        </w:tc>
        <w:tc>
          <w:tcPr>
            <w:tcW w:w="1134" w:type="dxa"/>
          </w:tcPr>
          <w:p w:rsidR="000B1635" w:rsidRPr="000B1635" w:rsidRDefault="000B1635" w:rsidP="008D5E7E">
            <w:pPr>
              <w:rPr>
                <w:sz w:val="20"/>
                <w:szCs w:val="20"/>
              </w:rPr>
            </w:pPr>
            <w:r w:rsidRPr="000B1635">
              <w:rPr>
                <w:sz w:val="20"/>
                <w:szCs w:val="20"/>
              </w:rPr>
              <w:t>Первая ПДО сентябрь 2016г</w:t>
            </w:r>
          </w:p>
        </w:tc>
        <w:tc>
          <w:tcPr>
            <w:tcW w:w="1559" w:type="dxa"/>
          </w:tcPr>
          <w:p w:rsidR="000B1635" w:rsidRPr="000B1635" w:rsidRDefault="000B1635" w:rsidP="008D5E7E">
            <w:pPr>
              <w:rPr>
                <w:sz w:val="20"/>
                <w:szCs w:val="20"/>
              </w:rPr>
            </w:pPr>
            <w:r w:rsidRPr="000B1635">
              <w:rPr>
                <w:sz w:val="20"/>
                <w:szCs w:val="20"/>
              </w:rPr>
              <w:t>2021г</w:t>
            </w:r>
          </w:p>
        </w:tc>
      </w:tr>
      <w:tr w:rsidR="000B1635" w:rsidRPr="000B1635" w:rsidTr="000B1635">
        <w:tc>
          <w:tcPr>
            <w:tcW w:w="516" w:type="dxa"/>
          </w:tcPr>
          <w:p w:rsidR="000B1635" w:rsidRPr="000B1635" w:rsidRDefault="000B1635" w:rsidP="008D5E7E">
            <w:pPr>
              <w:rPr>
                <w:sz w:val="20"/>
                <w:szCs w:val="20"/>
              </w:rPr>
            </w:pPr>
            <w:r w:rsidRPr="000B1635">
              <w:rPr>
                <w:sz w:val="20"/>
                <w:szCs w:val="20"/>
              </w:rPr>
              <w:t>18</w:t>
            </w:r>
          </w:p>
        </w:tc>
        <w:tc>
          <w:tcPr>
            <w:tcW w:w="1186" w:type="dxa"/>
          </w:tcPr>
          <w:p w:rsidR="000B1635" w:rsidRPr="000B1635" w:rsidRDefault="000B1635" w:rsidP="008D5E7E">
            <w:pPr>
              <w:rPr>
                <w:sz w:val="20"/>
                <w:szCs w:val="20"/>
              </w:rPr>
            </w:pPr>
            <w:r w:rsidRPr="000B1635">
              <w:rPr>
                <w:sz w:val="20"/>
                <w:szCs w:val="20"/>
              </w:rPr>
              <w:t xml:space="preserve">Давыдова  Ирина  </w:t>
            </w:r>
            <w:r w:rsidRPr="000B1635">
              <w:rPr>
                <w:sz w:val="20"/>
                <w:szCs w:val="20"/>
              </w:rPr>
              <w:lastRenderedPageBreak/>
              <w:t xml:space="preserve">Евгеньевна </w:t>
            </w:r>
          </w:p>
          <w:p w:rsidR="000B1635" w:rsidRPr="000B1635" w:rsidRDefault="000B1635" w:rsidP="008D5E7E">
            <w:pPr>
              <w:rPr>
                <w:sz w:val="20"/>
                <w:szCs w:val="20"/>
              </w:rPr>
            </w:pPr>
            <w:r w:rsidRPr="000B1635">
              <w:rPr>
                <w:sz w:val="20"/>
                <w:szCs w:val="20"/>
              </w:rPr>
              <w:t>27.03.1977г.</w:t>
            </w:r>
          </w:p>
        </w:tc>
        <w:tc>
          <w:tcPr>
            <w:tcW w:w="1418" w:type="dxa"/>
          </w:tcPr>
          <w:p w:rsidR="000B1635" w:rsidRPr="000B1635" w:rsidRDefault="000B1635" w:rsidP="008D5E7E">
            <w:pPr>
              <w:rPr>
                <w:sz w:val="20"/>
                <w:szCs w:val="20"/>
              </w:rPr>
            </w:pPr>
            <w:r w:rsidRPr="000B1635">
              <w:rPr>
                <w:sz w:val="20"/>
                <w:szCs w:val="20"/>
              </w:rPr>
              <w:lastRenderedPageBreak/>
              <w:t>Ульяновский Государствен</w:t>
            </w:r>
            <w:r w:rsidRPr="000B1635">
              <w:rPr>
                <w:sz w:val="20"/>
                <w:szCs w:val="20"/>
              </w:rPr>
              <w:lastRenderedPageBreak/>
              <w:t>ный педагогический университет им. И.Н. Ульянова27.06.2008г.</w:t>
            </w:r>
          </w:p>
        </w:tc>
        <w:tc>
          <w:tcPr>
            <w:tcW w:w="1275" w:type="dxa"/>
          </w:tcPr>
          <w:p w:rsidR="000B1635" w:rsidRPr="000B1635" w:rsidRDefault="000B1635" w:rsidP="008D5E7E">
            <w:pPr>
              <w:rPr>
                <w:sz w:val="20"/>
                <w:szCs w:val="20"/>
              </w:rPr>
            </w:pPr>
            <w:r w:rsidRPr="000B1635">
              <w:rPr>
                <w:sz w:val="20"/>
                <w:szCs w:val="20"/>
              </w:rPr>
              <w:lastRenderedPageBreak/>
              <w:t>ПДО,   совместител</w:t>
            </w:r>
            <w:r w:rsidRPr="000B1635">
              <w:rPr>
                <w:sz w:val="20"/>
                <w:szCs w:val="20"/>
              </w:rPr>
              <w:lastRenderedPageBreak/>
              <w:t>ь</w:t>
            </w:r>
          </w:p>
        </w:tc>
        <w:tc>
          <w:tcPr>
            <w:tcW w:w="1276" w:type="dxa"/>
          </w:tcPr>
          <w:p w:rsidR="000B1635" w:rsidRPr="000B1635" w:rsidRDefault="000B1635" w:rsidP="008D5E7E">
            <w:pPr>
              <w:rPr>
                <w:sz w:val="20"/>
                <w:szCs w:val="20"/>
              </w:rPr>
            </w:pPr>
            <w:r w:rsidRPr="000B1635">
              <w:rPr>
                <w:sz w:val="20"/>
                <w:szCs w:val="20"/>
              </w:rPr>
              <w:lastRenderedPageBreak/>
              <w:t>«Колорит» изобразител</w:t>
            </w:r>
            <w:r w:rsidRPr="000B1635">
              <w:rPr>
                <w:sz w:val="20"/>
                <w:szCs w:val="20"/>
              </w:rPr>
              <w:lastRenderedPageBreak/>
              <w:t>ьное  искусство</w:t>
            </w:r>
          </w:p>
        </w:tc>
        <w:tc>
          <w:tcPr>
            <w:tcW w:w="1559" w:type="dxa"/>
          </w:tcPr>
          <w:p w:rsidR="000B1635" w:rsidRPr="000B1635" w:rsidRDefault="000B1635" w:rsidP="008D5E7E">
            <w:pPr>
              <w:rPr>
                <w:sz w:val="20"/>
                <w:szCs w:val="20"/>
              </w:rPr>
            </w:pPr>
            <w:r w:rsidRPr="000B1635">
              <w:rPr>
                <w:sz w:val="20"/>
                <w:szCs w:val="20"/>
              </w:rPr>
              <w:lastRenderedPageBreak/>
              <w:t>Сентябрь 2016  УлГПУ</w:t>
            </w:r>
          </w:p>
          <w:p w:rsidR="000B1635" w:rsidRPr="000B1635" w:rsidRDefault="000B1635" w:rsidP="008D5E7E">
            <w:pPr>
              <w:rPr>
                <w:sz w:val="20"/>
                <w:szCs w:val="20"/>
              </w:rPr>
            </w:pPr>
            <w:r w:rsidRPr="000B1635">
              <w:rPr>
                <w:sz w:val="20"/>
                <w:szCs w:val="20"/>
              </w:rPr>
              <w:lastRenderedPageBreak/>
              <w:t xml:space="preserve"> </w:t>
            </w:r>
          </w:p>
        </w:tc>
        <w:tc>
          <w:tcPr>
            <w:tcW w:w="1276" w:type="dxa"/>
          </w:tcPr>
          <w:p w:rsidR="000B1635" w:rsidRPr="000B1635" w:rsidRDefault="000B1635" w:rsidP="008D5E7E">
            <w:pPr>
              <w:rPr>
                <w:sz w:val="20"/>
                <w:szCs w:val="20"/>
              </w:rPr>
            </w:pPr>
            <w:r w:rsidRPr="000B1635">
              <w:rPr>
                <w:sz w:val="20"/>
                <w:szCs w:val="20"/>
              </w:rPr>
              <w:lastRenderedPageBreak/>
              <w:t>2019г.</w:t>
            </w:r>
          </w:p>
        </w:tc>
        <w:tc>
          <w:tcPr>
            <w:tcW w:w="1134" w:type="dxa"/>
          </w:tcPr>
          <w:p w:rsidR="000B1635" w:rsidRPr="000B1635" w:rsidRDefault="000B1635" w:rsidP="008D5E7E">
            <w:pPr>
              <w:rPr>
                <w:sz w:val="20"/>
                <w:szCs w:val="20"/>
              </w:rPr>
            </w:pPr>
            <w:r w:rsidRPr="000B1635">
              <w:rPr>
                <w:sz w:val="20"/>
                <w:szCs w:val="20"/>
              </w:rPr>
              <w:t>Высшая  ПДО</w:t>
            </w:r>
          </w:p>
          <w:p w:rsidR="000B1635" w:rsidRPr="000B1635" w:rsidRDefault="000B1635" w:rsidP="008D5E7E">
            <w:pPr>
              <w:rPr>
                <w:sz w:val="20"/>
                <w:szCs w:val="20"/>
              </w:rPr>
            </w:pPr>
            <w:r w:rsidRPr="000B1635">
              <w:rPr>
                <w:sz w:val="20"/>
                <w:szCs w:val="20"/>
              </w:rPr>
              <w:lastRenderedPageBreak/>
              <w:t>27.11.2013г.</w:t>
            </w:r>
          </w:p>
        </w:tc>
        <w:tc>
          <w:tcPr>
            <w:tcW w:w="1559" w:type="dxa"/>
          </w:tcPr>
          <w:p w:rsidR="000B1635" w:rsidRPr="000B1635" w:rsidRDefault="000B1635" w:rsidP="008D5E7E">
            <w:pPr>
              <w:rPr>
                <w:sz w:val="20"/>
                <w:szCs w:val="20"/>
              </w:rPr>
            </w:pPr>
            <w:r w:rsidRPr="000B1635">
              <w:rPr>
                <w:sz w:val="20"/>
                <w:szCs w:val="20"/>
              </w:rPr>
              <w:lastRenderedPageBreak/>
              <w:t>2018 год</w:t>
            </w:r>
          </w:p>
        </w:tc>
      </w:tr>
      <w:tr w:rsidR="000B1635" w:rsidRPr="000B1635" w:rsidTr="000B1635">
        <w:tc>
          <w:tcPr>
            <w:tcW w:w="516" w:type="dxa"/>
          </w:tcPr>
          <w:p w:rsidR="000B1635" w:rsidRPr="000B1635" w:rsidRDefault="000B1635" w:rsidP="008D5E7E">
            <w:pPr>
              <w:rPr>
                <w:sz w:val="20"/>
                <w:szCs w:val="20"/>
              </w:rPr>
            </w:pPr>
            <w:r w:rsidRPr="000B1635">
              <w:rPr>
                <w:sz w:val="20"/>
                <w:szCs w:val="20"/>
              </w:rPr>
              <w:lastRenderedPageBreak/>
              <w:t>19</w:t>
            </w:r>
          </w:p>
        </w:tc>
        <w:tc>
          <w:tcPr>
            <w:tcW w:w="1186" w:type="dxa"/>
          </w:tcPr>
          <w:p w:rsidR="000B1635" w:rsidRPr="000B1635" w:rsidRDefault="000B1635" w:rsidP="008D5E7E">
            <w:pPr>
              <w:rPr>
                <w:sz w:val="20"/>
                <w:szCs w:val="20"/>
              </w:rPr>
            </w:pPr>
            <w:r w:rsidRPr="000B1635">
              <w:rPr>
                <w:sz w:val="20"/>
                <w:szCs w:val="20"/>
              </w:rPr>
              <w:t>Залужный  Александр  Иванович</w:t>
            </w:r>
          </w:p>
          <w:p w:rsidR="000B1635" w:rsidRPr="000B1635" w:rsidRDefault="000B1635" w:rsidP="008D5E7E">
            <w:pPr>
              <w:rPr>
                <w:sz w:val="20"/>
                <w:szCs w:val="20"/>
              </w:rPr>
            </w:pPr>
            <w:r w:rsidRPr="000B1635">
              <w:rPr>
                <w:sz w:val="20"/>
                <w:szCs w:val="20"/>
              </w:rPr>
              <w:t>01.06.1956г.</w:t>
            </w:r>
          </w:p>
        </w:tc>
        <w:tc>
          <w:tcPr>
            <w:tcW w:w="1418" w:type="dxa"/>
          </w:tcPr>
          <w:p w:rsidR="000B1635" w:rsidRPr="000B1635" w:rsidRDefault="000B1635" w:rsidP="008D5E7E">
            <w:pPr>
              <w:rPr>
                <w:sz w:val="20"/>
                <w:szCs w:val="20"/>
              </w:rPr>
            </w:pPr>
            <w:r w:rsidRPr="000B1635">
              <w:rPr>
                <w:sz w:val="20"/>
                <w:szCs w:val="20"/>
              </w:rPr>
              <w:t>Ульяновский  Государственный  педагогический  институт им.</w:t>
            </w:r>
          </w:p>
          <w:p w:rsidR="000B1635" w:rsidRPr="000B1635" w:rsidRDefault="000B1635" w:rsidP="008D5E7E">
            <w:pPr>
              <w:rPr>
                <w:sz w:val="20"/>
                <w:szCs w:val="20"/>
              </w:rPr>
            </w:pPr>
            <w:r w:rsidRPr="000B1635">
              <w:rPr>
                <w:sz w:val="20"/>
                <w:szCs w:val="20"/>
              </w:rPr>
              <w:t xml:space="preserve"> И.Н. льянова 1979г.</w:t>
            </w:r>
          </w:p>
        </w:tc>
        <w:tc>
          <w:tcPr>
            <w:tcW w:w="1275" w:type="dxa"/>
          </w:tcPr>
          <w:p w:rsidR="000B1635" w:rsidRPr="000B1635" w:rsidRDefault="000B1635" w:rsidP="008D5E7E">
            <w:pPr>
              <w:rPr>
                <w:sz w:val="20"/>
                <w:szCs w:val="20"/>
              </w:rPr>
            </w:pPr>
            <w:r w:rsidRPr="000B1635">
              <w:rPr>
                <w:sz w:val="20"/>
                <w:szCs w:val="20"/>
              </w:rPr>
              <w:t>ПДО,   совместитель</w:t>
            </w:r>
          </w:p>
        </w:tc>
        <w:tc>
          <w:tcPr>
            <w:tcW w:w="1276" w:type="dxa"/>
          </w:tcPr>
          <w:p w:rsidR="000B1635" w:rsidRPr="000B1635" w:rsidRDefault="000B1635" w:rsidP="008D5E7E">
            <w:pPr>
              <w:rPr>
                <w:sz w:val="20"/>
                <w:szCs w:val="20"/>
              </w:rPr>
            </w:pPr>
            <w:r w:rsidRPr="000B1635">
              <w:rPr>
                <w:sz w:val="20"/>
                <w:szCs w:val="20"/>
              </w:rPr>
              <w:t>Объединение</w:t>
            </w:r>
          </w:p>
          <w:p w:rsidR="000B1635" w:rsidRPr="000B1635" w:rsidRDefault="000B1635" w:rsidP="008D5E7E">
            <w:pPr>
              <w:rPr>
                <w:sz w:val="20"/>
                <w:szCs w:val="20"/>
              </w:rPr>
            </w:pPr>
            <w:r w:rsidRPr="000B1635">
              <w:rPr>
                <w:sz w:val="20"/>
                <w:szCs w:val="20"/>
              </w:rPr>
              <w:t>«Тяжелая  атлетика»</w:t>
            </w:r>
          </w:p>
        </w:tc>
        <w:tc>
          <w:tcPr>
            <w:tcW w:w="1559" w:type="dxa"/>
          </w:tcPr>
          <w:p w:rsidR="000B1635" w:rsidRPr="000B1635" w:rsidRDefault="000B1635" w:rsidP="008D5E7E">
            <w:pPr>
              <w:rPr>
                <w:sz w:val="20"/>
                <w:szCs w:val="20"/>
              </w:rPr>
            </w:pPr>
            <w:r w:rsidRPr="000B1635">
              <w:rPr>
                <w:sz w:val="20"/>
                <w:szCs w:val="20"/>
              </w:rPr>
              <w:t>Апрель 2015г</w:t>
            </w:r>
          </w:p>
        </w:tc>
        <w:tc>
          <w:tcPr>
            <w:tcW w:w="1276" w:type="dxa"/>
          </w:tcPr>
          <w:p w:rsidR="000B1635" w:rsidRPr="000B1635" w:rsidRDefault="000B1635" w:rsidP="008D5E7E">
            <w:pPr>
              <w:rPr>
                <w:sz w:val="20"/>
                <w:szCs w:val="20"/>
              </w:rPr>
            </w:pPr>
            <w:r w:rsidRPr="000B1635">
              <w:rPr>
                <w:sz w:val="20"/>
                <w:szCs w:val="20"/>
              </w:rPr>
              <w:t xml:space="preserve"> </w:t>
            </w:r>
          </w:p>
        </w:tc>
        <w:tc>
          <w:tcPr>
            <w:tcW w:w="1134" w:type="dxa"/>
          </w:tcPr>
          <w:p w:rsidR="000B1635" w:rsidRPr="000B1635" w:rsidRDefault="000B1635" w:rsidP="008D5E7E">
            <w:pPr>
              <w:rPr>
                <w:sz w:val="20"/>
                <w:szCs w:val="20"/>
              </w:rPr>
            </w:pPr>
            <w:r w:rsidRPr="000B1635">
              <w:rPr>
                <w:sz w:val="20"/>
                <w:szCs w:val="20"/>
              </w:rPr>
              <w:t>Соответствует должности ПДО</w:t>
            </w:r>
          </w:p>
          <w:p w:rsidR="000B1635" w:rsidRPr="000B1635" w:rsidRDefault="000B1635" w:rsidP="008D5E7E">
            <w:pPr>
              <w:rPr>
                <w:sz w:val="20"/>
                <w:szCs w:val="20"/>
              </w:rPr>
            </w:pPr>
            <w:r w:rsidRPr="000B1635">
              <w:rPr>
                <w:sz w:val="20"/>
                <w:szCs w:val="20"/>
              </w:rPr>
              <w:t xml:space="preserve">19.09.2016г </w:t>
            </w:r>
            <w:r w:rsidRPr="000B1635">
              <w:rPr>
                <w:iCs/>
                <w:sz w:val="20"/>
                <w:szCs w:val="20"/>
              </w:rPr>
              <w:t xml:space="preserve">    </w:t>
            </w:r>
            <w:r w:rsidRPr="000B1635">
              <w:rPr>
                <w:sz w:val="20"/>
                <w:szCs w:val="20"/>
              </w:rPr>
              <w:t xml:space="preserve"> </w:t>
            </w:r>
          </w:p>
        </w:tc>
        <w:tc>
          <w:tcPr>
            <w:tcW w:w="1559" w:type="dxa"/>
          </w:tcPr>
          <w:p w:rsidR="000B1635" w:rsidRPr="000B1635" w:rsidRDefault="000B1635" w:rsidP="008D5E7E">
            <w:pPr>
              <w:rPr>
                <w:sz w:val="20"/>
                <w:szCs w:val="20"/>
              </w:rPr>
            </w:pPr>
            <w:r w:rsidRPr="000B1635">
              <w:rPr>
                <w:sz w:val="20"/>
                <w:szCs w:val="20"/>
              </w:rPr>
              <w:t>2021г</w:t>
            </w:r>
          </w:p>
        </w:tc>
      </w:tr>
      <w:tr w:rsidR="000B1635" w:rsidRPr="000B1635" w:rsidTr="000B1635">
        <w:tc>
          <w:tcPr>
            <w:tcW w:w="516" w:type="dxa"/>
          </w:tcPr>
          <w:p w:rsidR="000B1635" w:rsidRPr="000B1635" w:rsidRDefault="000B1635" w:rsidP="008D5E7E">
            <w:pPr>
              <w:rPr>
                <w:sz w:val="20"/>
                <w:szCs w:val="20"/>
              </w:rPr>
            </w:pPr>
            <w:r w:rsidRPr="000B1635">
              <w:rPr>
                <w:sz w:val="20"/>
                <w:szCs w:val="20"/>
              </w:rPr>
              <w:t>20</w:t>
            </w:r>
          </w:p>
        </w:tc>
        <w:tc>
          <w:tcPr>
            <w:tcW w:w="1186" w:type="dxa"/>
          </w:tcPr>
          <w:p w:rsidR="000B1635" w:rsidRPr="000B1635" w:rsidRDefault="000B1635" w:rsidP="008D5E7E">
            <w:pPr>
              <w:rPr>
                <w:sz w:val="20"/>
                <w:szCs w:val="20"/>
              </w:rPr>
            </w:pPr>
            <w:r w:rsidRPr="000B1635">
              <w:rPr>
                <w:sz w:val="20"/>
                <w:szCs w:val="20"/>
              </w:rPr>
              <w:t>Лаптев</w:t>
            </w:r>
          </w:p>
          <w:p w:rsidR="000B1635" w:rsidRPr="000B1635" w:rsidRDefault="000B1635" w:rsidP="008D5E7E">
            <w:pPr>
              <w:rPr>
                <w:sz w:val="20"/>
                <w:szCs w:val="20"/>
              </w:rPr>
            </w:pPr>
            <w:r w:rsidRPr="000B1635">
              <w:rPr>
                <w:sz w:val="20"/>
                <w:szCs w:val="20"/>
              </w:rPr>
              <w:t xml:space="preserve">Олег </w:t>
            </w:r>
          </w:p>
          <w:p w:rsidR="000B1635" w:rsidRPr="000B1635" w:rsidRDefault="000B1635" w:rsidP="008D5E7E">
            <w:pPr>
              <w:rPr>
                <w:sz w:val="20"/>
                <w:szCs w:val="20"/>
              </w:rPr>
            </w:pPr>
            <w:r w:rsidRPr="000B1635">
              <w:rPr>
                <w:sz w:val="20"/>
                <w:szCs w:val="20"/>
              </w:rPr>
              <w:t>Юрьевич</w:t>
            </w:r>
          </w:p>
          <w:p w:rsidR="000B1635" w:rsidRPr="000B1635" w:rsidRDefault="000B1635" w:rsidP="008D5E7E">
            <w:pPr>
              <w:rPr>
                <w:sz w:val="20"/>
                <w:szCs w:val="20"/>
              </w:rPr>
            </w:pPr>
            <w:r w:rsidRPr="000B1635">
              <w:rPr>
                <w:sz w:val="20"/>
                <w:szCs w:val="20"/>
              </w:rPr>
              <w:t>17.04.1987г.</w:t>
            </w:r>
          </w:p>
        </w:tc>
        <w:tc>
          <w:tcPr>
            <w:tcW w:w="1418" w:type="dxa"/>
          </w:tcPr>
          <w:p w:rsidR="000B1635" w:rsidRPr="000B1635" w:rsidRDefault="000B1635" w:rsidP="008D5E7E">
            <w:pPr>
              <w:rPr>
                <w:sz w:val="20"/>
                <w:szCs w:val="20"/>
              </w:rPr>
            </w:pPr>
            <w:r w:rsidRPr="000B1635">
              <w:rPr>
                <w:sz w:val="20"/>
                <w:szCs w:val="20"/>
              </w:rPr>
              <w:t>Ульяновский  Государственный  педагогический  университет им. И.Н. Ульянова 2009г.</w:t>
            </w:r>
          </w:p>
        </w:tc>
        <w:tc>
          <w:tcPr>
            <w:tcW w:w="1275" w:type="dxa"/>
          </w:tcPr>
          <w:p w:rsidR="000B1635" w:rsidRPr="000B1635" w:rsidRDefault="000B1635" w:rsidP="008D5E7E">
            <w:pPr>
              <w:rPr>
                <w:sz w:val="20"/>
                <w:szCs w:val="20"/>
              </w:rPr>
            </w:pPr>
            <w:r w:rsidRPr="000B1635">
              <w:rPr>
                <w:sz w:val="20"/>
                <w:szCs w:val="20"/>
              </w:rPr>
              <w:t>ПДО,   совместитель</w:t>
            </w:r>
          </w:p>
        </w:tc>
        <w:tc>
          <w:tcPr>
            <w:tcW w:w="1276" w:type="dxa"/>
          </w:tcPr>
          <w:p w:rsidR="000B1635" w:rsidRPr="000B1635" w:rsidRDefault="000B1635" w:rsidP="008D5E7E">
            <w:pPr>
              <w:rPr>
                <w:sz w:val="20"/>
                <w:szCs w:val="20"/>
              </w:rPr>
            </w:pPr>
            <w:r w:rsidRPr="000B1635">
              <w:rPr>
                <w:sz w:val="20"/>
                <w:szCs w:val="20"/>
              </w:rPr>
              <w:t>Объединение</w:t>
            </w:r>
          </w:p>
          <w:p w:rsidR="000B1635" w:rsidRPr="000B1635" w:rsidRDefault="000B1635" w:rsidP="008D5E7E">
            <w:pPr>
              <w:rPr>
                <w:sz w:val="20"/>
                <w:szCs w:val="20"/>
              </w:rPr>
            </w:pPr>
            <w:r w:rsidRPr="000B1635">
              <w:rPr>
                <w:sz w:val="20"/>
                <w:szCs w:val="20"/>
              </w:rPr>
              <w:t>«Тяжелая  атлетика»</w:t>
            </w:r>
          </w:p>
          <w:p w:rsidR="000B1635" w:rsidRPr="000B1635" w:rsidRDefault="000B1635" w:rsidP="008D5E7E">
            <w:pPr>
              <w:rPr>
                <w:sz w:val="20"/>
                <w:szCs w:val="20"/>
              </w:rPr>
            </w:pPr>
          </w:p>
        </w:tc>
        <w:tc>
          <w:tcPr>
            <w:tcW w:w="1559" w:type="dxa"/>
          </w:tcPr>
          <w:p w:rsidR="000B1635" w:rsidRPr="000B1635" w:rsidRDefault="000B1635" w:rsidP="008D5E7E">
            <w:pPr>
              <w:rPr>
                <w:sz w:val="20"/>
                <w:szCs w:val="20"/>
              </w:rPr>
            </w:pPr>
            <w:r w:rsidRPr="000B1635">
              <w:rPr>
                <w:sz w:val="20"/>
                <w:szCs w:val="20"/>
              </w:rPr>
              <w:t>Переподготовка «Физическая культура» 13.07.2018</w:t>
            </w:r>
          </w:p>
        </w:tc>
        <w:tc>
          <w:tcPr>
            <w:tcW w:w="1276" w:type="dxa"/>
          </w:tcPr>
          <w:p w:rsidR="000B1635" w:rsidRPr="000B1635" w:rsidRDefault="000B1635" w:rsidP="008D5E7E">
            <w:pPr>
              <w:rPr>
                <w:sz w:val="20"/>
                <w:szCs w:val="20"/>
              </w:rPr>
            </w:pPr>
            <w:r w:rsidRPr="000B1635">
              <w:rPr>
                <w:sz w:val="20"/>
                <w:szCs w:val="20"/>
              </w:rPr>
              <w:t>2021г</w:t>
            </w:r>
          </w:p>
        </w:tc>
        <w:tc>
          <w:tcPr>
            <w:tcW w:w="1134" w:type="dxa"/>
          </w:tcPr>
          <w:p w:rsidR="000B1635" w:rsidRPr="000B1635" w:rsidRDefault="000B1635" w:rsidP="008D5E7E">
            <w:pPr>
              <w:rPr>
                <w:sz w:val="20"/>
                <w:szCs w:val="20"/>
              </w:rPr>
            </w:pPr>
            <w:r w:rsidRPr="000B1635">
              <w:rPr>
                <w:sz w:val="20"/>
                <w:szCs w:val="20"/>
              </w:rPr>
              <w:t>Первая тренер-преподаватель</w:t>
            </w:r>
          </w:p>
          <w:p w:rsidR="000B1635" w:rsidRPr="000B1635" w:rsidRDefault="000B1635" w:rsidP="008D5E7E">
            <w:pPr>
              <w:rPr>
                <w:sz w:val="20"/>
                <w:szCs w:val="20"/>
              </w:rPr>
            </w:pPr>
            <w:r w:rsidRPr="000B1635">
              <w:rPr>
                <w:sz w:val="20"/>
                <w:szCs w:val="20"/>
              </w:rPr>
              <w:t xml:space="preserve">31.10.2013г, соответствует ПДО 2016г </w:t>
            </w:r>
            <w:r w:rsidRPr="000B1635">
              <w:rPr>
                <w:iCs/>
                <w:sz w:val="20"/>
                <w:szCs w:val="20"/>
              </w:rPr>
              <w:t xml:space="preserve">    </w:t>
            </w:r>
            <w:r w:rsidRPr="000B1635">
              <w:rPr>
                <w:sz w:val="20"/>
                <w:szCs w:val="20"/>
              </w:rPr>
              <w:t xml:space="preserve"> </w:t>
            </w:r>
          </w:p>
        </w:tc>
        <w:tc>
          <w:tcPr>
            <w:tcW w:w="1559" w:type="dxa"/>
          </w:tcPr>
          <w:p w:rsidR="000B1635" w:rsidRPr="000B1635" w:rsidRDefault="000B1635" w:rsidP="008D5E7E">
            <w:pPr>
              <w:rPr>
                <w:sz w:val="20"/>
                <w:szCs w:val="20"/>
              </w:rPr>
            </w:pPr>
            <w:r w:rsidRPr="000B1635">
              <w:rPr>
                <w:sz w:val="20"/>
                <w:szCs w:val="20"/>
              </w:rPr>
              <w:t>2018г</w:t>
            </w:r>
          </w:p>
          <w:p w:rsidR="000B1635" w:rsidRPr="000B1635" w:rsidRDefault="000B1635" w:rsidP="008D5E7E">
            <w:pPr>
              <w:rPr>
                <w:sz w:val="20"/>
                <w:szCs w:val="20"/>
              </w:rPr>
            </w:pPr>
          </w:p>
          <w:p w:rsidR="000B1635" w:rsidRPr="000B1635" w:rsidRDefault="000B1635" w:rsidP="008D5E7E">
            <w:pPr>
              <w:rPr>
                <w:sz w:val="20"/>
                <w:szCs w:val="20"/>
              </w:rPr>
            </w:pPr>
          </w:p>
          <w:p w:rsidR="000B1635" w:rsidRPr="000B1635" w:rsidRDefault="000B1635" w:rsidP="008D5E7E">
            <w:pPr>
              <w:rPr>
                <w:sz w:val="20"/>
                <w:szCs w:val="20"/>
              </w:rPr>
            </w:pPr>
            <w:r w:rsidRPr="000B1635">
              <w:rPr>
                <w:sz w:val="20"/>
                <w:szCs w:val="20"/>
              </w:rPr>
              <w:t>2021г</w:t>
            </w:r>
          </w:p>
        </w:tc>
      </w:tr>
      <w:tr w:rsidR="000B1635" w:rsidRPr="000B1635" w:rsidTr="000B1635">
        <w:tc>
          <w:tcPr>
            <w:tcW w:w="516" w:type="dxa"/>
          </w:tcPr>
          <w:p w:rsidR="000B1635" w:rsidRPr="000B1635" w:rsidRDefault="000B1635" w:rsidP="008D5E7E">
            <w:pPr>
              <w:rPr>
                <w:sz w:val="20"/>
                <w:szCs w:val="20"/>
              </w:rPr>
            </w:pPr>
            <w:r w:rsidRPr="000B1635">
              <w:rPr>
                <w:sz w:val="20"/>
                <w:szCs w:val="20"/>
              </w:rPr>
              <w:t>21</w:t>
            </w:r>
          </w:p>
        </w:tc>
        <w:tc>
          <w:tcPr>
            <w:tcW w:w="1186" w:type="dxa"/>
          </w:tcPr>
          <w:p w:rsidR="000B1635" w:rsidRPr="000B1635" w:rsidRDefault="000B1635" w:rsidP="008D5E7E">
            <w:pPr>
              <w:rPr>
                <w:sz w:val="20"/>
                <w:szCs w:val="20"/>
              </w:rPr>
            </w:pPr>
            <w:r w:rsidRPr="000B1635">
              <w:rPr>
                <w:sz w:val="20"/>
                <w:szCs w:val="20"/>
              </w:rPr>
              <w:t xml:space="preserve">Суров  </w:t>
            </w:r>
          </w:p>
          <w:p w:rsidR="000B1635" w:rsidRPr="000B1635" w:rsidRDefault="000B1635" w:rsidP="008D5E7E">
            <w:pPr>
              <w:rPr>
                <w:sz w:val="20"/>
                <w:szCs w:val="20"/>
              </w:rPr>
            </w:pPr>
            <w:r w:rsidRPr="000B1635">
              <w:rPr>
                <w:sz w:val="20"/>
                <w:szCs w:val="20"/>
              </w:rPr>
              <w:t>Николай  Николаевич</w:t>
            </w:r>
          </w:p>
          <w:p w:rsidR="000B1635" w:rsidRPr="000B1635" w:rsidRDefault="000B1635" w:rsidP="008D5E7E">
            <w:pPr>
              <w:rPr>
                <w:sz w:val="20"/>
                <w:szCs w:val="20"/>
              </w:rPr>
            </w:pPr>
            <w:r w:rsidRPr="000B1635">
              <w:rPr>
                <w:sz w:val="20"/>
                <w:szCs w:val="20"/>
              </w:rPr>
              <w:t>13.01.1977г.</w:t>
            </w:r>
          </w:p>
        </w:tc>
        <w:tc>
          <w:tcPr>
            <w:tcW w:w="1418" w:type="dxa"/>
          </w:tcPr>
          <w:p w:rsidR="000B1635" w:rsidRPr="000B1635" w:rsidRDefault="000B1635" w:rsidP="008D5E7E">
            <w:pPr>
              <w:rPr>
                <w:sz w:val="20"/>
                <w:szCs w:val="20"/>
              </w:rPr>
            </w:pPr>
            <w:r w:rsidRPr="000B1635">
              <w:rPr>
                <w:sz w:val="20"/>
                <w:szCs w:val="20"/>
              </w:rPr>
              <w:t>Ульяновский  Государственный  педагогический  университет им. И.Н. Ульянова5 курс</w:t>
            </w:r>
          </w:p>
        </w:tc>
        <w:tc>
          <w:tcPr>
            <w:tcW w:w="1275" w:type="dxa"/>
          </w:tcPr>
          <w:p w:rsidR="000B1635" w:rsidRPr="000B1635" w:rsidRDefault="000B1635" w:rsidP="008D5E7E">
            <w:pPr>
              <w:rPr>
                <w:sz w:val="20"/>
                <w:szCs w:val="20"/>
              </w:rPr>
            </w:pPr>
            <w:r w:rsidRPr="000B1635">
              <w:rPr>
                <w:sz w:val="20"/>
                <w:szCs w:val="20"/>
              </w:rPr>
              <w:t>ПДО,   совместитель</w:t>
            </w:r>
          </w:p>
        </w:tc>
        <w:tc>
          <w:tcPr>
            <w:tcW w:w="1276" w:type="dxa"/>
          </w:tcPr>
          <w:p w:rsidR="000B1635" w:rsidRPr="000B1635" w:rsidRDefault="000B1635" w:rsidP="008D5E7E">
            <w:pPr>
              <w:rPr>
                <w:sz w:val="20"/>
                <w:szCs w:val="20"/>
              </w:rPr>
            </w:pPr>
            <w:r w:rsidRPr="000B1635">
              <w:rPr>
                <w:sz w:val="20"/>
                <w:szCs w:val="20"/>
              </w:rPr>
              <w:t>Объединение бокса «Локомотив»</w:t>
            </w:r>
          </w:p>
        </w:tc>
        <w:tc>
          <w:tcPr>
            <w:tcW w:w="1559" w:type="dxa"/>
          </w:tcPr>
          <w:p w:rsidR="000B1635" w:rsidRPr="000B1635" w:rsidRDefault="000B1635" w:rsidP="008D5E7E">
            <w:pPr>
              <w:rPr>
                <w:sz w:val="20"/>
                <w:szCs w:val="20"/>
              </w:rPr>
            </w:pPr>
            <w:r w:rsidRPr="000B1635">
              <w:rPr>
                <w:sz w:val="20"/>
                <w:szCs w:val="20"/>
              </w:rPr>
              <w:t>Октябрь 2016г</w:t>
            </w:r>
          </w:p>
        </w:tc>
        <w:tc>
          <w:tcPr>
            <w:tcW w:w="1276" w:type="dxa"/>
          </w:tcPr>
          <w:p w:rsidR="000B1635" w:rsidRPr="000B1635" w:rsidRDefault="000B1635" w:rsidP="008D5E7E">
            <w:pPr>
              <w:rPr>
                <w:sz w:val="20"/>
                <w:szCs w:val="20"/>
              </w:rPr>
            </w:pPr>
            <w:r w:rsidRPr="000B1635">
              <w:rPr>
                <w:sz w:val="20"/>
                <w:szCs w:val="20"/>
              </w:rPr>
              <w:t>2019г</w:t>
            </w:r>
          </w:p>
        </w:tc>
        <w:tc>
          <w:tcPr>
            <w:tcW w:w="1134" w:type="dxa"/>
          </w:tcPr>
          <w:p w:rsidR="000B1635" w:rsidRPr="000B1635" w:rsidRDefault="000B1635" w:rsidP="008D5E7E">
            <w:pPr>
              <w:rPr>
                <w:sz w:val="20"/>
                <w:szCs w:val="20"/>
              </w:rPr>
            </w:pPr>
            <w:r w:rsidRPr="000B1635">
              <w:rPr>
                <w:sz w:val="20"/>
                <w:szCs w:val="20"/>
              </w:rPr>
              <w:t>Соответствует должности</w:t>
            </w:r>
          </w:p>
          <w:p w:rsidR="000B1635" w:rsidRPr="000B1635" w:rsidRDefault="000B1635" w:rsidP="008D5E7E">
            <w:pPr>
              <w:rPr>
                <w:sz w:val="20"/>
                <w:szCs w:val="20"/>
              </w:rPr>
            </w:pPr>
            <w:r w:rsidRPr="000B1635">
              <w:rPr>
                <w:sz w:val="20"/>
                <w:szCs w:val="20"/>
              </w:rPr>
              <w:t xml:space="preserve">19.09.2016г </w:t>
            </w:r>
            <w:r w:rsidRPr="000B1635">
              <w:rPr>
                <w:iCs/>
                <w:sz w:val="20"/>
                <w:szCs w:val="20"/>
              </w:rPr>
              <w:t xml:space="preserve">    </w:t>
            </w:r>
            <w:r w:rsidRPr="000B1635">
              <w:rPr>
                <w:sz w:val="20"/>
                <w:szCs w:val="20"/>
              </w:rPr>
              <w:t xml:space="preserve"> </w:t>
            </w:r>
          </w:p>
        </w:tc>
        <w:tc>
          <w:tcPr>
            <w:tcW w:w="1559" w:type="dxa"/>
          </w:tcPr>
          <w:p w:rsidR="000B1635" w:rsidRPr="000B1635" w:rsidRDefault="000B1635" w:rsidP="008D5E7E">
            <w:pPr>
              <w:rPr>
                <w:sz w:val="20"/>
                <w:szCs w:val="20"/>
              </w:rPr>
            </w:pPr>
            <w:r w:rsidRPr="000B1635">
              <w:rPr>
                <w:sz w:val="20"/>
                <w:szCs w:val="20"/>
              </w:rPr>
              <w:t>2021г</w:t>
            </w:r>
          </w:p>
        </w:tc>
      </w:tr>
      <w:tr w:rsidR="000B1635" w:rsidRPr="000B1635" w:rsidTr="000B1635">
        <w:tc>
          <w:tcPr>
            <w:tcW w:w="516" w:type="dxa"/>
          </w:tcPr>
          <w:p w:rsidR="000B1635" w:rsidRPr="000B1635" w:rsidRDefault="000B1635" w:rsidP="008D5E7E">
            <w:pPr>
              <w:rPr>
                <w:sz w:val="20"/>
                <w:szCs w:val="20"/>
              </w:rPr>
            </w:pPr>
            <w:r w:rsidRPr="000B1635">
              <w:rPr>
                <w:sz w:val="20"/>
                <w:szCs w:val="20"/>
              </w:rPr>
              <w:t>22</w:t>
            </w:r>
          </w:p>
        </w:tc>
        <w:tc>
          <w:tcPr>
            <w:tcW w:w="1186" w:type="dxa"/>
          </w:tcPr>
          <w:p w:rsidR="000B1635" w:rsidRPr="000B1635" w:rsidRDefault="000B1635" w:rsidP="008D5E7E">
            <w:pPr>
              <w:rPr>
                <w:sz w:val="20"/>
                <w:szCs w:val="20"/>
              </w:rPr>
            </w:pPr>
            <w:r w:rsidRPr="000B1635">
              <w:rPr>
                <w:sz w:val="20"/>
                <w:szCs w:val="20"/>
              </w:rPr>
              <w:t>Милованов  Игорь  Александрович</w:t>
            </w:r>
          </w:p>
          <w:p w:rsidR="000B1635" w:rsidRPr="000B1635" w:rsidRDefault="000B1635" w:rsidP="008D5E7E">
            <w:pPr>
              <w:rPr>
                <w:sz w:val="20"/>
                <w:szCs w:val="20"/>
              </w:rPr>
            </w:pPr>
            <w:r w:rsidRPr="000B1635">
              <w:rPr>
                <w:sz w:val="20"/>
                <w:szCs w:val="20"/>
              </w:rPr>
              <w:t>13.06.1964г.</w:t>
            </w:r>
          </w:p>
        </w:tc>
        <w:tc>
          <w:tcPr>
            <w:tcW w:w="1418" w:type="dxa"/>
          </w:tcPr>
          <w:p w:rsidR="000B1635" w:rsidRPr="000B1635" w:rsidRDefault="000B1635" w:rsidP="008D5E7E">
            <w:pPr>
              <w:rPr>
                <w:sz w:val="20"/>
                <w:szCs w:val="20"/>
              </w:rPr>
            </w:pPr>
            <w:r w:rsidRPr="000B1635">
              <w:rPr>
                <w:sz w:val="20"/>
                <w:szCs w:val="20"/>
              </w:rPr>
              <w:t>Ульяновский  Государственный  педагогический  институт им.</w:t>
            </w:r>
          </w:p>
          <w:p w:rsidR="000B1635" w:rsidRPr="000B1635" w:rsidRDefault="000B1635" w:rsidP="008D5E7E">
            <w:pPr>
              <w:rPr>
                <w:sz w:val="20"/>
                <w:szCs w:val="20"/>
              </w:rPr>
            </w:pPr>
            <w:r w:rsidRPr="000B1635">
              <w:rPr>
                <w:sz w:val="20"/>
                <w:szCs w:val="20"/>
              </w:rPr>
              <w:t xml:space="preserve"> И.Н. Ульянова 1984г.</w:t>
            </w:r>
          </w:p>
        </w:tc>
        <w:tc>
          <w:tcPr>
            <w:tcW w:w="1275" w:type="dxa"/>
          </w:tcPr>
          <w:p w:rsidR="000B1635" w:rsidRPr="000B1635" w:rsidRDefault="000B1635" w:rsidP="008D5E7E">
            <w:pPr>
              <w:rPr>
                <w:sz w:val="20"/>
                <w:szCs w:val="20"/>
              </w:rPr>
            </w:pPr>
            <w:r w:rsidRPr="000B1635">
              <w:rPr>
                <w:sz w:val="20"/>
                <w:szCs w:val="20"/>
              </w:rPr>
              <w:t>ПДО,   совместитель</w:t>
            </w:r>
          </w:p>
        </w:tc>
        <w:tc>
          <w:tcPr>
            <w:tcW w:w="1276" w:type="dxa"/>
          </w:tcPr>
          <w:p w:rsidR="000B1635" w:rsidRPr="000B1635" w:rsidRDefault="000B1635" w:rsidP="008D5E7E">
            <w:pPr>
              <w:rPr>
                <w:sz w:val="20"/>
                <w:szCs w:val="20"/>
              </w:rPr>
            </w:pPr>
            <w:r w:rsidRPr="000B1635">
              <w:rPr>
                <w:sz w:val="20"/>
                <w:szCs w:val="20"/>
              </w:rPr>
              <w:t>Объединение «Информика»</w:t>
            </w:r>
          </w:p>
        </w:tc>
        <w:tc>
          <w:tcPr>
            <w:tcW w:w="1559" w:type="dxa"/>
          </w:tcPr>
          <w:p w:rsidR="000B1635" w:rsidRPr="000B1635" w:rsidRDefault="000B1635" w:rsidP="008D5E7E">
            <w:pPr>
              <w:rPr>
                <w:sz w:val="20"/>
                <w:szCs w:val="20"/>
              </w:rPr>
            </w:pPr>
            <w:r w:rsidRPr="000B1635">
              <w:rPr>
                <w:sz w:val="20"/>
                <w:szCs w:val="20"/>
              </w:rPr>
              <w:t>Апрель 2014г г</w:t>
            </w:r>
          </w:p>
        </w:tc>
        <w:tc>
          <w:tcPr>
            <w:tcW w:w="1276" w:type="dxa"/>
          </w:tcPr>
          <w:p w:rsidR="000B1635" w:rsidRPr="000B1635" w:rsidRDefault="000B1635" w:rsidP="008D5E7E">
            <w:pPr>
              <w:rPr>
                <w:color w:val="00B050"/>
                <w:sz w:val="20"/>
                <w:szCs w:val="20"/>
              </w:rPr>
            </w:pPr>
            <w:r w:rsidRPr="000B1635">
              <w:rPr>
                <w:color w:val="00B050"/>
                <w:sz w:val="20"/>
                <w:szCs w:val="20"/>
              </w:rPr>
              <w:t xml:space="preserve"> </w:t>
            </w:r>
          </w:p>
        </w:tc>
        <w:tc>
          <w:tcPr>
            <w:tcW w:w="1134" w:type="dxa"/>
          </w:tcPr>
          <w:p w:rsidR="000B1635" w:rsidRPr="000B1635" w:rsidRDefault="000B1635" w:rsidP="008D5E7E">
            <w:pPr>
              <w:rPr>
                <w:sz w:val="20"/>
                <w:szCs w:val="20"/>
              </w:rPr>
            </w:pPr>
            <w:r w:rsidRPr="000B1635">
              <w:rPr>
                <w:sz w:val="20"/>
                <w:szCs w:val="20"/>
              </w:rPr>
              <w:t xml:space="preserve"> Высшая учитель декабрь2015г</w:t>
            </w:r>
          </w:p>
        </w:tc>
        <w:tc>
          <w:tcPr>
            <w:tcW w:w="1559" w:type="dxa"/>
          </w:tcPr>
          <w:p w:rsidR="000B1635" w:rsidRPr="000B1635" w:rsidRDefault="000B1635" w:rsidP="008D5E7E">
            <w:pPr>
              <w:rPr>
                <w:sz w:val="20"/>
                <w:szCs w:val="20"/>
              </w:rPr>
            </w:pPr>
            <w:r w:rsidRPr="000B1635">
              <w:rPr>
                <w:sz w:val="20"/>
                <w:szCs w:val="20"/>
              </w:rPr>
              <w:t>2020г</w:t>
            </w:r>
          </w:p>
        </w:tc>
      </w:tr>
      <w:tr w:rsidR="000B1635" w:rsidRPr="000B1635" w:rsidTr="000B1635">
        <w:tc>
          <w:tcPr>
            <w:tcW w:w="516" w:type="dxa"/>
          </w:tcPr>
          <w:p w:rsidR="000B1635" w:rsidRPr="000B1635" w:rsidRDefault="000B1635" w:rsidP="008D5E7E">
            <w:pPr>
              <w:rPr>
                <w:sz w:val="20"/>
                <w:szCs w:val="20"/>
              </w:rPr>
            </w:pPr>
            <w:r w:rsidRPr="000B1635">
              <w:rPr>
                <w:sz w:val="20"/>
                <w:szCs w:val="20"/>
              </w:rPr>
              <w:t xml:space="preserve">23. </w:t>
            </w:r>
          </w:p>
        </w:tc>
        <w:tc>
          <w:tcPr>
            <w:tcW w:w="1186" w:type="dxa"/>
          </w:tcPr>
          <w:p w:rsidR="000B1635" w:rsidRPr="000B1635" w:rsidRDefault="000B1635" w:rsidP="008D5E7E">
            <w:pPr>
              <w:rPr>
                <w:sz w:val="20"/>
                <w:szCs w:val="20"/>
              </w:rPr>
            </w:pPr>
            <w:r w:rsidRPr="000B1635">
              <w:rPr>
                <w:sz w:val="20"/>
                <w:szCs w:val="20"/>
              </w:rPr>
              <w:t>Козлов Сергей Аленксандрович</w:t>
            </w:r>
          </w:p>
        </w:tc>
        <w:tc>
          <w:tcPr>
            <w:tcW w:w="1418" w:type="dxa"/>
          </w:tcPr>
          <w:p w:rsidR="000B1635" w:rsidRPr="000B1635" w:rsidRDefault="000B1635" w:rsidP="008D5E7E">
            <w:pPr>
              <w:rPr>
                <w:sz w:val="20"/>
                <w:szCs w:val="20"/>
              </w:rPr>
            </w:pPr>
            <w:r w:rsidRPr="000B1635">
              <w:rPr>
                <w:sz w:val="20"/>
                <w:szCs w:val="20"/>
              </w:rPr>
              <w:t>УлГПУ, 1985г</w:t>
            </w:r>
          </w:p>
        </w:tc>
        <w:tc>
          <w:tcPr>
            <w:tcW w:w="1275" w:type="dxa"/>
          </w:tcPr>
          <w:p w:rsidR="000B1635" w:rsidRPr="000B1635" w:rsidRDefault="000B1635" w:rsidP="008D5E7E">
            <w:pPr>
              <w:rPr>
                <w:sz w:val="20"/>
                <w:szCs w:val="20"/>
              </w:rPr>
            </w:pPr>
            <w:r w:rsidRPr="000B1635">
              <w:rPr>
                <w:sz w:val="20"/>
                <w:szCs w:val="20"/>
              </w:rPr>
              <w:t>ПДО,   совместитель</w:t>
            </w:r>
          </w:p>
        </w:tc>
        <w:tc>
          <w:tcPr>
            <w:tcW w:w="1276" w:type="dxa"/>
          </w:tcPr>
          <w:p w:rsidR="000B1635" w:rsidRPr="000B1635" w:rsidRDefault="000B1635" w:rsidP="008D5E7E">
            <w:pPr>
              <w:rPr>
                <w:sz w:val="20"/>
                <w:szCs w:val="20"/>
              </w:rPr>
            </w:pPr>
            <w:r w:rsidRPr="000B1635">
              <w:rPr>
                <w:sz w:val="20"/>
                <w:szCs w:val="20"/>
              </w:rPr>
              <w:t>Бадминтон</w:t>
            </w:r>
          </w:p>
        </w:tc>
        <w:tc>
          <w:tcPr>
            <w:tcW w:w="1559" w:type="dxa"/>
          </w:tcPr>
          <w:p w:rsidR="000B1635" w:rsidRPr="000B1635" w:rsidRDefault="000B1635" w:rsidP="008D5E7E">
            <w:pPr>
              <w:rPr>
                <w:sz w:val="20"/>
                <w:szCs w:val="20"/>
              </w:rPr>
            </w:pPr>
            <w:r w:rsidRPr="000B1635">
              <w:rPr>
                <w:sz w:val="20"/>
                <w:szCs w:val="20"/>
              </w:rPr>
              <w:t>УлГПУ 02.04.2016г</w:t>
            </w:r>
          </w:p>
        </w:tc>
        <w:tc>
          <w:tcPr>
            <w:tcW w:w="1276" w:type="dxa"/>
          </w:tcPr>
          <w:p w:rsidR="000B1635" w:rsidRPr="000B1635" w:rsidRDefault="000B1635" w:rsidP="008D5E7E">
            <w:pPr>
              <w:rPr>
                <w:sz w:val="20"/>
                <w:szCs w:val="20"/>
              </w:rPr>
            </w:pPr>
            <w:r w:rsidRPr="000B1635">
              <w:rPr>
                <w:sz w:val="20"/>
                <w:szCs w:val="20"/>
              </w:rPr>
              <w:t>2019г</w:t>
            </w:r>
          </w:p>
        </w:tc>
        <w:tc>
          <w:tcPr>
            <w:tcW w:w="1134" w:type="dxa"/>
          </w:tcPr>
          <w:p w:rsidR="000B1635" w:rsidRPr="000B1635" w:rsidRDefault="000B1635" w:rsidP="008D5E7E">
            <w:pPr>
              <w:rPr>
                <w:sz w:val="20"/>
                <w:szCs w:val="20"/>
              </w:rPr>
            </w:pPr>
            <w:r w:rsidRPr="000B1635">
              <w:rPr>
                <w:sz w:val="20"/>
                <w:szCs w:val="20"/>
              </w:rPr>
              <w:t>Высшая-учитель март 2018г</w:t>
            </w:r>
          </w:p>
        </w:tc>
        <w:tc>
          <w:tcPr>
            <w:tcW w:w="1559" w:type="dxa"/>
          </w:tcPr>
          <w:p w:rsidR="000B1635" w:rsidRPr="000B1635" w:rsidRDefault="000B1635" w:rsidP="008D5E7E">
            <w:pPr>
              <w:rPr>
                <w:sz w:val="20"/>
                <w:szCs w:val="20"/>
              </w:rPr>
            </w:pPr>
            <w:r w:rsidRPr="000B1635">
              <w:rPr>
                <w:sz w:val="20"/>
                <w:szCs w:val="20"/>
              </w:rPr>
              <w:t>Октябрь  2023г</w:t>
            </w:r>
          </w:p>
        </w:tc>
      </w:tr>
      <w:tr w:rsidR="000B1635" w:rsidRPr="000B1635" w:rsidTr="000B1635">
        <w:tc>
          <w:tcPr>
            <w:tcW w:w="516" w:type="dxa"/>
          </w:tcPr>
          <w:p w:rsidR="000B1635" w:rsidRPr="000B1635" w:rsidRDefault="000B1635" w:rsidP="008D5E7E">
            <w:pPr>
              <w:rPr>
                <w:sz w:val="20"/>
                <w:szCs w:val="20"/>
              </w:rPr>
            </w:pPr>
            <w:r w:rsidRPr="000B1635">
              <w:rPr>
                <w:sz w:val="20"/>
                <w:szCs w:val="20"/>
              </w:rPr>
              <w:t>24.</w:t>
            </w:r>
          </w:p>
        </w:tc>
        <w:tc>
          <w:tcPr>
            <w:tcW w:w="1186" w:type="dxa"/>
          </w:tcPr>
          <w:p w:rsidR="000B1635" w:rsidRPr="000B1635" w:rsidRDefault="000B1635" w:rsidP="008D5E7E">
            <w:pPr>
              <w:rPr>
                <w:sz w:val="20"/>
                <w:szCs w:val="20"/>
              </w:rPr>
            </w:pPr>
            <w:r w:rsidRPr="000B1635">
              <w:rPr>
                <w:sz w:val="20"/>
                <w:szCs w:val="20"/>
              </w:rPr>
              <w:t>Никонов Алексей Петрович</w:t>
            </w:r>
          </w:p>
        </w:tc>
        <w:tc>
          <w:tcPr>
            <w:tcW w:w="1418" w:type="dxa"/>
          </w:tcPr>
          <w:p w:rsidR="000B1635" w:rsidRPr="000B1635" w:rsidRDefault="000B1635" w:rsidP="008D5E7E">
            <w:pPr>
              <w:rPr>
                <w:sz w:val="20"/>
                <w:szCs w:val="20"/>
              </w:rPr>
            </w:pPr>
            <w:r w:rsidRPr="000B1635">
              <w:rPr>
                <w:sz w:val="20"/>
                <w:szCs w:val="20"/>
              </w:rPr>
              <w:t>Военная артиллер.академия 1985г. Проф.переподготовка УИПКПРО 12.2014г</w:t>
            </w:r>
          </w:p>
        </w:tc>
        <w:tc>
          <w:tcPr>
            <w:tcW w:w="1275" w:type="dxa"/>
          </w:tcPr>
          <w:p w:rsidR="000B1635" w:rsidRPr="000B1635" w:rsidRDefault="000B1635" w:rsidP="008D5E7E">
            <w:pPr>
              <w:rPr>
                <w:sz w:val="20"/>
                <w:szCs w:val="20"/>
              </w:rPr>
            </w:pPr>
            <w:r w:rsidRPr="000B1635">
              <w:rPr>
                <w:sz w:val="20"/>
                <w:szCs w:val="20"/>
              </w:rPr>
              <w:t>ПДО,   совместитель</w:t>
            </w:r>
          </w:p>
        </w:tc>
        <w:tc>
          <w:tcPr>
            <w:tcW w:w="1276" w:type="dxa"/>
          </w:tcPr>
          <w:p w:rsidR="000B1635" w:rsidRPr="000B1635" w:rsidRDefault="000B1635" w:rsidP="008D5E7E">
            <w:pPr>
              <w:rPr>
                <w:sz w:val="20"/>
                <w:szCs w:val="20"/>
              </w:rPr>
            </w:pPr>
            <w:r w:rsidRPr="000B1635">
              <w:rPr>
                <w:sz w:val="20"/>
                <w:szCs w:val="20"/>
              </w:rPr>
              <w:t>Военно-технический спорт</w:t>
            </w:r>
          </w:p>
        </w:tc>
        <w:tc>
          <w:tcPr>
            <w:tcW w:w="1559" w:type="dxa"/>
          </w:tcPr>
          <w:p w:rsidR="000B1635" w:rsidRPr="000B1635" w:rsidRDefault="000B1635" w:rsidP="008D5E7E">
            <w:pPr>
              <w:rPr>
                <w:sz w:val="20"/>
                <w:szCs w:val="20"/>
              </w:rPr>
            </w:pPr>
            <w:r w:rsidRPr="000B1635">
              <w:rPr>
                <w:sz w:val="20"/>
                <w:szCs w:val="20"/>
              </w:rPr>
              <w:t>2013г</w:t>
            </w:r>
          </w:p>
          <w:p w:rsidR="000B1635" w:rsidRPr="000B1635" w:rsidRDefault="000B1635" w:rsidP="008D5E7E">
            <w:pPr>
              <w:rPr>
                <w:sz w:val="20"/>
                <w:szCs w:val="20"/>
              </w:rPr>
            </w:pPr>
            <w:r w:rsidRPr="000B1635">
              <w:rPr>
                <w:sz w:val="20"/>
                <w:szCs w:val="20"/>
              </w:rPr>
              <w:t>Переподготовка 12.2014г</w:t>
            </w:r>
          </w:p>
        </w:tc>
        <w:tc>
          <w:tcPr>
            <w:tcW w:w="1276" w:type="dxa"/>
          </w:tcPr>
          <w:p w:rsidR="000B1635" w:rsidRPr="000B1635" w:rsidRDefault="000B1635" w:rsidP="008D5E7E">
            <w:pPr>
              <w:rPr>
                <w:sz w:val="20"/>
                <w:szCs w:val="20"/>
              </w:rPr>
            </w:pPr>
            <w:r w:rsidRPr="000B1635">
              <w:rPr>
                <w:sz w:val="20"/>
                <w:szCs w:val="20"/>
              </w:rPr>
              <w:t xml:space="preserve"> ………….</w:t>
            </w:r>
          </w:p>
        </w:tc>
        <w:tc>
          <w:tcPr>
            <w:tcW w:w="1134" w:type="dxa"/>
          </w:tcPr>
          <w:p w:rsidR="000B1635" w:rsidRPr="000B1635" w:rsidRDefault="000B1635" w:rsidP="008D5E7E">
            <w:pPr>
              <w:rPr>
                <w:sz w:val="20"/>
                <w:szCs w:val="20"/>
              </w:rPr>
            </w:pPr>
            <w:r w:rsidRPr="000B1635">
              <w:rPr>
                <w:sz w:val="20"/>
                <w:szCs w:val="20"/>
              </w:rPr>
              <w:t>Высшая – преподаватель</w:t>
            </w:r>
          </w:p>
          <w:p w:rsidR="000B1635" w:rsidRPr="000B1635" w:rsidRDefault="000B1635" w:rsidP="008D5E7E">
            <w:pPr>
              <w:rPr>
                <w:sz w:val="20"/>
                <w:szCs w:val="20"/>
              </w:rPr>
            </w:pPr>
            <w:r w:rsidRPr="000B1635">
              <w:rPr>
                <w:sz w:val="20"/>
                <w:szCs w:val="20"/>
              </w:rPr>
              <w:t>Сентябрь 2013г</w:t>
            </w:r>
          </w:p>
        </w:tc>
        <w:tc>
          <w:tcPr>
            <w:tcW w:w="1559" w:type="dxa"/>
          </w:tcPr>
          <w:p w:rsidR="000B1635" w:rsidRPr="000B1635" w:rsidRDefault="000B1635" w:rsidP="008D5E7E">
            <w:pPr>
              <w:rPr>
                <w:sz w:val="20"/>
                <w:szCs w:val="20"/>
              </w:rPr>
            </w:pPr>
            <w:r w:rsidRPr="000B1635">
              <w:rPr>
                <w:sz w:val="20"/>
                <w:szCs w:val="20"/>
              </w:rPr>
              <w:t xml:space="preserve"> До 25.09. 2018г</w:t>
            </w:r>
          </w:p>
          <w:p w:rsidR="000B1635" w:rsidRPr="000B1635" w:rsidRDefault="000B1635" w:rsidP="008D5E7E">
            <w:pPr>
              <w:rPr>
                <w:sz w:val="20"/>
                <w:szCs w:val="20"/>
              </w:rPr>
            </w:pPr>
            <w:r w:rsidRPr="000B1635">
              <w:rPr>
                <w:sz w:val="20"/>
                <w:szCs w:val="20"/>
              </w:rPr>
              <w:t>Далее отказ</w:t>
            </w:r>
          </w:p>
        </w:tc>
      </w:tr>
      <w:tr w:rsidR="000B1635" w:rsidRPr="000B1635" w:rsidTr="000B1635">
        <w:tc>
          <w:tcPr>
            <w:tcW w:w="516" w:type="dxa"/>
          </w:tcPr>
          <w:p w:rsidR="000B1635" w:rsidRPr="000B1635" w:rsidRDefault="000B1635" w:rsidP="008D5E7E">
            <w:pPr>
              <w:rPr>
                <w:sz w:val="20"/>
                <w:szCs w:val="20"/>
              </w:rPr>
            </w:pPr>
            <w:r w:rsidRPr="000B1635">
              <w:rPr>
                <w:sz w:val="20"/>
                <w:szCs w:val="20"/>
              </w:rPr>
              <w:t>25</w:t>
            </w:r>
          </w:p>
        </w:tc>
        <w:tc>
          <w:tcPr>
            <w:tcW w:w="1186" w:type="dxa"/>
          </w:tcPr>
          <w:p w:rsidR="000B1635" w:rsidRPr="000B1635" w:rsidRDefault="000B1635" w:rsidP="008D5E7E">
            <w:pPr>
              <w:rPr>
                <w:sz w:val="20"/>
                <w:szCs w:val="20"/>
              </w:rPr>
            </w:pPr>
            <w:r w:rsidRPr="000B1635">
              <w:rPr>
                <w:sz w:val="20"/>
                <w:szCs w:val="20"/>
              </w:rPr>
              <w:t>Пешне Антон Александрович</w:t>
            </w:r>
          </w:p>
        </w:tc>
        <w:tc>
          <w:tcPr>
            <w:tcW w:w="1418" w:type="dxa"/>
          </w:tcPr>
          <w:p w:rsidR="000B1635" w:rsidRPr="000B1635" w:rsidRDefault="000B1635" w:rsidP="008D5E7E">
            <w:pPr>
              <w:rPr>
                <w:sz w:val="20"/>
                <w:szCs w:val="20"/>
              </w:rPr>
            </w:pPr>
            <w:r w:rsidRPr="000B1635">
              <w:rPr>
                <w:sz w:val="20"/>
                <w:szCs w:val="20"/>
              </w:rPr>
              <w:t>УлГПУ 1994г</w:t>
            </w:r>
          </w:p>
        </w:tc>
        <w:tc>
          <w:tcPr>
            <w:tcW w:w="1275" w:type="dxa"/>
          </w:tcPr>
          <w:p w:rsidR="000B1635" w:rsidRPr="000B1635" w:rsidRDefault="000B1635" w:rsidP="008D5E7E">
            <w:pPr>
              <w:rPr>
                <w:sz w:val="20"/>
                <w:szCs w:val="20"/>
              </w:rPr>
            </w:pPr>
            <w:r w:rsidRPr="000B1635">
              <w:rPr>
                <w:sz w:val="20"/>
                <w:szCs w:val="20"/>
              </w:rPr>
              <w:t>ПДО,   совместитель</w:t>
            </w:r>
          </w:p>
        </w:tc>
        <w:tc>
          <w:tcPr>
            <w:tcW w:w="1276" w:type="dxa"/>
          </w:tcPr>
          <w:p w:rsidR="000B1635" w:rsidRPr="000B1635" w:rsidRDefault="000B1635" w:rsidP="008D5E7E">
            <w:pPr>
              <w:rPr>
                <w:sz w:val="20"/>
                <w:szCs w:val="20"/>
              </w:rPr>
            </w:pPr>
            <w:r w:rsidRPr="000B1635">
              <w:rPr>
                <w:sz w:val="20"/>
                <w:szCs w:val="20"/>
              </w:rPr>
              <w:t>ВИК «Дружина Витязь»</w:t>
            </w:r>
          </w:p>
        </w:tc>
        <w:tc>
          <w:tcPr>
            <w:tcW w:w="1559" w:type="dxa"/>
          </w:tcPr>
          <w:p w:rsidR="000B1635" w:rsidRPr="000B1635" w:rsidRDefault="000B1635" w:rsidP="008D5E7E">
            <w:pPr>
              <w:rPr>
                <w:sz w:val="20"/>
                <w:szCs w:val="20"/>
              </w:rPr>
            </w:pPr>
            <w:r w:rsidRPr="000B1635">
              <w:rPr>
                <w:sz w:val="20"/>
                <w:szCs w:val="20"/>
              </w:rPr>
              <w:t>Март 2018г УлГПУ</w:t>
            </w:r>
          </w:p>
        </w:tc>
        <w:tc>
          <w:tcPr>
            <w:tcW w:w="1276" w:type="dxa"/>
          </w:tcPr>
          <w:p w:rsidR="000B1635" w:rsidRPr="000B1635" w:rsidRDefault="000B1635" w:rsidP="008D5E7E">
            <w:pPr>
              <w:rPr>
                <w:sz w:val="20"/>
                <w:szCs w:val="20"/>
              </w:rPr>
            </w:pPr>
            <w:r w:rsidRPr="000B1635">
              <w:rPr>
                <w:sz w:val="20"/>
                <w:szCs w:val="20"/>
              </w:rPr>
              <w:t>2021г</w:t>
            </w:r>
          </w:p>
        </w:tc>
        <w:tc>
          <w:tcPr>
            <w:tcW w:w="1134" w:type="dxa"/>
          </w:tcPr>
          <w:p w:rsidR="000B1635" w:rsidRPr="000B1635" w:rsidRDefault="000B1635" w:rsidP="008D5E7E">
            <w:pPr>
              <w:rPr>
                <w:sz w:val="20"/>
                <w:szCs w:val="20"/>
              </w:rPr>
            </w:pPr>
            <w:r w:rsidRPr="000B1635">
              <w:rPr>
                <w:sz w:val="20"/>
                <w:szCs w:val="20"/>
              </w:rPr>
              <w:t xml:space="preserve">Первая – преподаватель март 2014г </w:t>
            </w:r>
          </w:p>
          <w:p w:rsidR="000B1635" w:rsidRPr="000B1635" w:rsidRDefault="000B1635" w:rsidP="008D5E7E">
            <w:pPr>
              <w:rPr>
                <w:sz w:val="20"/>
                <w:szCs w:val="20"/>
              </w:rPr>
            </w:pPr>
            <w:r w:rsidRPr="000B1635">
              <w:rPr>
                <w:sz w:val="20"/>
                <w:szCs w:val="20"/>
              </w:rPr>
              <w:t xml:space="preserve">  </w:t>
            </w:r>
            <w:r w:rsidRPr="000B1635">
              <w:rPr>
                <w:iCs/>
                <w:sz w:val="20"/>
                <w:szCs w:val="20"/>
              </w:rPr>
              <w:t xml:space="preserve">    </w:t>
            </w:r>
            <w:r w:rsidRPr="000B1635">
              <w:rPr>
                <w:sz w:val="20"/>
                <w:szCs w:val="20"/>
              </w:rPr>
              <w:t xml:space="preserve"> </w:t>
            </w:r>
          </w:p>
        </w:tc>
        <w:tc>
          <w:tcPr>
            <w:tcW w:w="1559" w:type="dxa"/>
          </w:tcPr>
          <w:p w:rsidR="000B1635" w:rsidRPr="000B1635" w:rsidRDefault="000B1635" w:rsidP="008D5E7E">
            <w:pPr>
              <w:rPr>
                <w:sz w:val="20"/>
                <w:szCs w:val="20"/>
              </w:rPr>
            </w:pPr>
            <w:r w:rsidRPr="000B1635">
              <w:rPr>
                <w:sz w:val="20"/>
                <w:szCs w:val="20"/>
              </w:rPr>
              <w:t>2019г</w:t>
            </w:r>
          </w:p>
          <w:p w:rsidR="000B1635" w:rsidRPr="000B1635" w:rsidRDefault="000B1635" w:rsidP="008D5E7E">
            <w:pPr>
              <w:rPr>
                <w:sz w:val="20"/>
                <w:szCs w:val="20"/>
              </w:rPr>
            </w:pPr>
          </w:p>
          <w:p w:rsidR="000B1635" w:rsidRPr="000B1635" w:rsidRDefault="000B1635" w:rsidP="008D5E7E">
            <w:pPr>
              <w:rPr>
                <w:sz w:val="20"/>
                <w:szCs w:val="20"/>
              </w:rPr>
            </w:pPr>
          </w:p>
          <w:p w:rsidR="000B1635" w:rsidRPr="000B1635" w:rsidRDefault="000B1635" w:rsidP="008D5E7E">
            <w:pPr>
              <w:rPr>
                <w:sz w:val="20"/>
                <w:szCs w:val="20"/>
              </w:rPr>
            </w:pPr>
          </w:p>
          <w:p w:rsidR="000B1635" w:rsidRPr="000B1635" w:rsidRDefault="000B1635" w:rsidP="008D5E7E">
            <w:pPr>
              <w:rPr>
                <w:sz w:val="20"/>
                <w:szCs w:val="20"/>
              </w:rPr>
            </w:pPr>
            <w:r w:rsidRPr="000B1635">
              <w:rPr>
                <w:sz w:val="20"/>
                <w:szCs w:val="20"/>
              </w:rPr>
              <w:t xml:space="preserve"> </w:t>
            </w:r>
          </w:p>
        </w:tc>
      </w:tr>
      <w:tr w:rsidR="000B1635" w:rsidRPr="000B1635" w:rsidTr="000B1635">
        <w:tc>
          <w:tcPr>
            <w:tcW w:w="516" w:type="dxa"/>
            <w:shd w:val="clear" w:color="auto" w:fill="auto"/>
          </w:tcPr>
          <w:p w:rsidR="000B1635" w:rsidRPr="000B1635" w:rsidRDefault="000B1635" w:rsidP="008D5E7E">
            <w:pPr>
              <w:rPr>
                <w:sz w:val="20"/>
                <w:szCs w:val="20"/>
              </w:rPr>
            </w:pPr>
            <w:r w:rsidRPr="000B1635">
              <w:rPr>
                <w:sz w:val="20"/>
                <w:szCs w:val="20"/>
              </w:rPr>
              <w:t>26</w:t>
            </w:r>
          </w:p>
        </w:tc>
        <w:tc>
          <w:tcPr>
            <w:tcW w:w="1186" w:type="dxa"/>
            <w:shd w:val="clear" w:color="auto" w:fill="auto"/>
          </w:tcPr>
          <w:p w:rsidR="000B1635" w:rsidRPr="000B1635" w:rsidRDefault="000B1635" w:rsidP="008D5E7E">
            <w:pPr>
              <w:rPr>
                <w:sz w:val="20"/>
                <w:szCs w:val="20"/>
              </w:rPr>
            </w:pPr>
            <w:r w:rsidRPr="000B1635">
              <w:rPr>
                <w:sz w:val="20"/>
                <w:szCs w:val="20"/>
              </w:rPr>
              <w:t>Сывороткин ЕвгенийАлександрович</w:t>
            </w:r>
          </w:p>
          <w:p w:rsidR="000B1635" w:rsidRPr="000B1635" w:rsidRDefault="000B1635" w:rsidP="008D5E7E">
            <w:pPr>
              <w:rPr>
                <w:sz w:val="20"/>
                <w:szCs w:val="20"/>
              </w:rPr>
            </w:pPr>
          </w:p>
        </w:tc>
        <w:tc>
          <w:tcPr>
            <w:tcW w:w="1418" w:type="dxa"/>
            <w:shd w:val="clear" w:color="auto" w:fill="auto"/>
          </w:tcPr>
          <w:p w:rsidR="000B1635" w:rsidRPr="000B1635" w:rsidRDefault="000B1635" w:rsidP="008D5E7E">
            <w:pPr>
              <w:rPr>
                <w:sz w:val="20"/>
                <w:szCs w:val="20"/>
              </w:rPr>
            </w:pPr>
            <w:r w:rsidRPr="000B1635">
              <w:rPr>
                <w:sz w:val="20"/>
                <w:szCs w:val="20"/>
              </w:rPr>
              <w:t>УлГПУ  , 2016г</w:t>
            </w:r>
          </w:p>
        </w:tc>
        <w:tc>
          <w:tcPr>
            <w:tcW w:w="1275" w:type="dxa"/>
            <w:shd w:val="clear" w:color="auto" w:fill="auto"/>
          </w:tcPr>
          <w:p w:rsidR="000B1635" w:rsidRPr="000B1635" w:rsidRDefault="000B1635" w:rsidP="008D5E7E">
            <w:pPr>
              <w:rPr>
                <w:sz w:val="20"/>
                <w:szCs w:val="20"/>
              </w:rPr>
            </w:pPr>
            <w:r w:rsidRPr="000B1635">
              <w:rPr>
                <w:sz w:val="20"/>
                <w:szCs w:val="20"/>
              </w:rPr>
              <w:t>ПДО</w:t>
            </w:r>
          </w:p>
          <w:p w:rsidR="000B1635" w:rsidRPr="000B1635" w:rsidRDefault="000B1635" w:rsidP="008D5E7E">
            <w:pPr>
              <w:rPr>
                <w:sz w:val="20"/>
                <w:szCs w:val="20"/>
              </w:rPr>
            </w:pPr>
            <w:r w:rsidRPr="000B1635">
              <w:rPr>
                <w:sz w:val="20"/>
                <w:szCs w:val="20"/>
              </w:rPr>
              <w:t>совместитель</w:t>
            </w:r>
          </w:p>
        </w:tc>
        <w:tc>
          <w:tcPr>
            <w:tcW w:w="1276" w:type="dxa"/>
            <w:shd w:val="clear" w:color="auto" w:fill="auto"/>
          </w:tcPr>
          <w:p w:rsidR="000B1635" w:rsidRPr="000B1635" w:rsidRDefault="000B1635" w:rsidP="008D5E7E">
            <w:pPr>
              <w:rPr>
                <w:sz w:val="20"/>
                <w:szCs w:val="20"/>
              </w:rPr>
            </w:pPr>
            <w:r w:rsidRPr="000B1635">
              <w:rPr>
                <w:sz w:val="20"/>
                <w:szCs w:val="20"/>
              </w:rPr>
              <w:t>«ОФП с элементами каратэ»</w:t>
            </w:r>
          </w:p>
        </w:tc>
        <w:tc>
          <w:tcPr>
            <w:tcW w:w="1559" w:type="dxa"/>
            <w:shd w:val="clear" w:color="auto" w:fill="auto"/>
          </w:tcPr>
          <w:p w:rsidR="000B1635" w:rsidRPr="000B1635" w:rsidRDefault="000B1635" w:rsidP="008D5E7E">
            <w:pPr>
              <w:rPr>
                <w:sz w:val="20"/>
                <w:szCs w:val="20"/>
              </w:rPr>
            </w:pPr>
            <w:r w:rsidRPr="000B1635">
              <w:rPr>
                <w:sz w:val="20"/>
                <w:szCs w:val="20"/>
              </w:rPr>
              <w:t>-………..</w:t>
            </w:r>
          </w:p>
        </w:tc>
        <w:tc>
          <w:tcPr>
            <w:tcW w:w="1276" w:type="dxa"/>
            <w:shd w:val="clear" w:color="auto" w:fill="auto"/>
          </w:tcPr>
          <w:p w:rsidR="000B1635" w:rsidRPr="000B1635" w:rsidRDefault="000B1635" w:rsidP="008D5E7E">
            <w:pPr>
              <w:rPr>
                <w:sz w:val="20"/>
                <w:szCs w:val="20"/>
              </w:rPr>
            </w:pPr>
            <w:r w:rsidRPr="000B1635">
              <w:rPr>
                <w:sz w:val="20"/>
                <w:szCs w:val="20"/>
              </w:rPr>
              <w:t>…………</w:t>
            </w:r>
          </w:p>
        </w:tc>
        <w:tc>
          <w:tcPr>
            <w:tcW w:w="1134" w:type="dxa"/>
            <w:shd w:val="clear" w:color="auto" w:fill="auto"/>
          </w:tcPr>
          <w:p w:rsidR="000B1635" w:rsidRPr="000B1635" w:rsidRDefault="000B1635" w:rsidP="008D5E7E">
            <w:pPr>
              <w:rPr>
                <w:sz w:val="20"/>
                <w:szCs w:val="20"/>
              </w:rPr>
            </w:pPr>
            <w:r w:rsidRPr="000B1635">
              <w:rPr>
                <w:sz w:val="20"/>
                <w:szCs w:val="20"/>
              </w:rPr>
              <w:t>Соответствует должности</w:t>
            </w:r>
          </w:p>
          <w:p w:rsidR="000B1635" w:rsidRPr="000B1635" w:rsidRDefault="000B1635" w:rsidP="008D5E7E">
            <w:pPr>
              <w:rPr>
                <w:sz w:val="20"/>
                <w:szCs w:val="20"/>
              </w:rPr>
            </w:pPr>
            <w:r w:rsidRPr="000B1635">
              <w:rPr>
                <w:sz w:val="20"/>
                <w:szCs w:val="20"/>
              </w:rPr>
              <w:t xml:space="preserve">19.09.2016г </w:t>
            </w:r>
            <w:r w:rsidRPr="000B1635">
              <w:rPr>
                <w:iCs/>
                <w:sz w:val="20"/>
                <w:szCs w:val="20"/>
              </w:rPr>
              <w:t xml:space="preserve">    </w:t>
            </w:r>
            <w:r w:rsidRPr="000B1635">
              <w:rPr>
                <w:sz w:val="20"/>
                <w:szCs w:val="20"/>
              </w:rPr>
              <w:t xml:space="preserve"> </w:t>
            </w:r>
          </w:p>
        </w:tc>
        <w:tc>
          <w:tcPr>
            <w:tcW w:w="1559" w:type="dxa"/>
          </w:tcPr>
          <w:p w:rsidR="000B1635" w:rsidRPr="000B1635" w:rsidRDefault="000B1635" w:rsidP="008D5E7E">
            <w:pPr>
              <w:rPr>
                <w:sz w:val="20"/>
                <w:szCs w:val="20"/>
              </w:rPr>
            </w:pPr>
            <w:r w:rsidRPr="000B1635">
              <w:rPr>
                <w:sz w:val="20"/>
                <w:szCs w:val="20"/>
              </w:rPr>
              <w:t>2021г</w:t>
            </w:r>
          </w:p>
        </w:tc>
      </w:tr>
      <w:tr w:rsidR="000B1635" w:rsidRPr="000B1635" w:rsidTr="000B1635">
        <w:tc>
          <w:tcPr>
            <w:tcW w:w="516" w:type="dxa"/>
          </w:tcPr>
          <w:p w:rsidR="000B1635" w:rsidRPr="000B1635" w:rsidRDefault="000B1635" w:rsidP="008D5E7E">
            <w:pPr>
              <w:rPr>
                <w:sz w:val="20"/>
                <w:szCs w:val="20"/>
              </w:rPr>
            </w:pPr>
            <w:r w:rsidRPr="000B1635">
              <w:rPr>
                <w:sz w:val="20"/>
                <w:szCs w:val="20"/>
              </w:rPr>
              <w:t>27</w:t>
            </w:r>
          </w:p>
        </w:tc>
        <w:tc>
          <w:tcPr>
            <w:tcW w:w="1186" w:type="dxa"/>
          </w:tcPr>
          <w:p w:rsidR="000B1635" w:rsidRPr="000B1635" w:rsidRDefault="000B1635" w:rsidP="008D5E7E">
            <w:pPr>
              <w:rPr>
                <w:sz w:val="20"/>
                <w:szCs w:val="20"/>
              </w:rPr>
            </w:pPr>
            <w:r w:rsidRPr="000B1635">
              <w:rPr>
                <w:sz w:val="20"/>
                <w:szCs w:val="20"/>
              </w:rPr>
              <w:t xml:space="preserve">Зенин Сергей </w:t>
            </w:r>
            <w:r w:rsidRPr="000B1635">
              <w:rPr>
                <w:sz w:val="20"/>
                <w:szCs w:val="20"/>
              </w:rPr>
              <w:lastRenderedPageBreak/>
              <w:t>Александрович</w:t>
            </w:r>
          </w:p>
        </w:tc>
        <w:tc>
          <w:tcPr>
            <w:tcW w:w="1418" w:type="dxa"/>
          </w:tcPr>
          <w:p w:rsidR="000B1635" w:rsidRPr="000B1635" w:rsidRDefault="000B1635" w:rsidP="008D5E7E">
            <w:pPr>
              <w:rPr>
                <w:sz w:val="20"/>
                <w:szCs w:val="20"/>
              </w:rPr>
            </w:pPr>
            <w:r w:rsidRPr="000B1635">
              <w:rPr>
                <w:sz w:val="20"/>
                <w:szCs w:val="20"/>
              </w:rPr>
              <w:lastRenderedPageBreak/>
              <w:t xml:space="preserve">Высшее УлГУ , 2011г </w:t>
            </w:r>
            <w:r w:rsidRPr="000B1635">
              <w:rPr>
                <w:sz w:val="20"/>
                <w:szCs w:val="20"/>
              </w:rPr>
              <w:lastRenderedPageBreak/>
              <w:t>специалист по физ.культуре и спорту</w:t>
            </w:r>
          </w:p>
        </w:tc>
        <w:tc>
          <w:tcPr>
            <w:tcW w:w="1275" w:type="dxa"/>
          </w:tcPr>
          <w:p w:rsidR="000B1635" w:rsidRPr="000B1635" w:rsidRDefault="000B1635" w:rsidP="008D5E7E">
            <w:pPr>
              <w:rPr>
                <w:sz w:val="20"/>
                <w:szCs w:val="20"/>
              </w:rPr>
            </w:pPr>
            <w:r w:rsidRPr="000B1635">
              <w:rPr>
                <w:sz w:val="20"/>
                <w:szCs w:val="20"/>
              </w:rPr>
              <w:lastRenderedPageBreak/>
              <w:t>ПДО</w:t>
            </w:r>
          </w:p>
        </w:tc>
        <w:tc>
          <w:tcPr>
            <w:tcW w:w="1276" w:type="dxa"/>
          </w:tcPr>
          <w:p w:rsidR="000B1635" w:rsidRPr="000B1635" w:rsidRDefault="000B1635" w:rsidP="008D5E7E">
            <w:pPr>
              <w:rPr>
                <w:sz w:val="20"/>
                <w:szCs w:val="20"/>
              </w:rPr>
            </w:pPr>
            <w:r w:rsidRPr="000B1635">
              <w:rPr>
                <w:sz w:val="20"/>
                <w:szCs w:val="20"/>
              </w:rPr>
              <w:t>«Каратэ»</w:t>
            </w:r>
          </w:p>
        </w:tc>
        <w:tc>
          <w:tcPr>
            <w:tcW w:w="1559" w:type="dxa"/>
          </w:tcPr>
          <w:p w:rsidR="000B1635" w:rsidRPr="000B1635" w:rsidRDefault="000B1635" w:rsidP="008D5E7E">
            <w:pPr>
              <w:rPr>
                <w:sz w:val="20"/>
                <w:szCs w:val="20"/>
              </w:rPr>
            </w:pPr>
            <w:r w:rsidRPr="000B1635">
              <w:rPr>
                <w:sz w:val="20"/>
                <w:szCs w:val="20"/>
              </w:rPr>
              <w:t>Июнь 2018г</w:t>
            </w:r>
          </w:p>
          <w:p w:rsidR="000B1635" w:rsidRPr="000B1635" w:rsidRDefault="000B1635" w:rsidP="008D5E7E">
            <w:pPr>
              <w:rPr>
                <w:sz w:val="20"/>
                <w:szCs w:val="20"/>
              </w:rPr>
            </w:pPr>
            <w:r w:rsidRPr="000B1635">
              <w:rPr>
                <w:sz w:val="20"/>
                <w:szCs w:val="20"/>
              </w:rPr>
              <w:t xml:space="preserve">УлГПУ   </w:t>
            </w:r>
          </w:p>
        </w:tc>
        <w:tc>
          <w:tcPr>
            <w:tcW w:w="1276" w:type="dxa"/>
          </w:tcPr>
          <w:p w:rsidR="000B1635" w:rsidRPr="000B1635" w:rsidRDefault="000B1635" w:rsidP="008D5E7E">
            <w:pPr>
              <w:rPr>
                <w:sz w:val="20"/>
                <w:szCs w:val="20"/>
              </w:rPr>
            </w:pPr>
            <w:r w:rsidRPr="000B1635">
              <w:rPr>
                <w:sz w:val="20"/>
                <w:szCs w:val="20"/>
              </w:rPr>
              <w:t>2021</w:t>
            </w:r>
          </w:p>
        </w:tc>
        <w:tc>
          <w:tcPr>
            <w:tcW w:w="1134" w:type="dxa"/>
          </w:tcPr>
          <w:p w:rsidR="000B1635" w:rsidRPr="000B1635" w:rsidRDefault="000B1635" w:rsidP="008D5E7E">
            <w:pPr>
              <w:rPr>
                <w:sz w:val="20"/>
                <w:szCs w:val="20"/>
              </w:rPr>
            </w:pPr>
            <w:r w:rsidRPr="000B1635">
              <w:rPr>
                <w:sz w:val="20"/>
                <w:szCs w:val="20"/>
              </w:rPr>
              <w:t xml:space="preserve">Соответствует </w:t>
            </w:r>
            <w:r w:rsidRPr="000B1635">
              <w:rPr>
                <w:sz w:val="20"/>
                <w:szCs w:val="20"/>
              </w:rPr>
              <w:lastRenderedPageBreak/>
              <w:t>должности ПДО</w:t>
            </w:r>
          </w:p>
          <w:p w:rsidR="000B1635" w:rsidRPr="000B1635" w:rsidRDefault="000B1635" w:rsidP="008D5E7E">
            <w:pPr>
              <w:rPr>
                <w:sz w:val="20"/>
                <w:szCs w:val="20"/>
              </w:rPr>
            </w:pPr>
            <w:r w:rsidRPr="000B1635">
              <w:rPr>
                <w:sz w:val="20"/>
                <w:szCs w:val="20"/>
              </w:rPr>
              <w:t>Декабрь  2016г</w:t>
            </w:r>
          </w:p>
        </w:tc>
        <w:tc>
          <w:tcPr>
            <w:tcW w:w="1559" w:type="dxa"/>
          </w:tcPr>
          <w:p w:rsidR="000B1635" w:rsidRPr="000B1635" w:rsidRDefault="000B1635" w:rsidP="008D5E7E">
            <w:pPr>
              <w:rPr>
                <w:sz w:val="20"/>
                <w:szCs w:val="20"/>
              </w:rPr>
            </w:pPr>
            <w:r w:rsidRPr="000B1635">
              <w:rPr>
                <w:sz w:val="20"/>
                <w:szCs w:val="20"/>
              </w:rPr>
              <w:lastRenderedPageBreak/>
              <w:t>2021г</w:t>
            </w:r>
          </w:p>
        </w:tc>
      </w:tr>
      <w:tr w:rsidR="000B1635" w:rsidRPr="000B1635" w:rsidTr="000B1635">
        <w:tc>
          <w:tcPr>
            <w:tcW w:w="516" w:type="dxa"/>
          </w:tcPr>
          <w:p w:rsidR="000B1635" w:rsidRPr="000B1635" w:rsidRDefault="000B1635" w:rsidP="008D5E7E">
            <w:pPr>
              <w:rPr>
                <w:sz w:val="20"/>
                <w:szCs w:val="20"/>
              </w:rPr>
            </w:pPr>
            <w:r w:rsidRPr="000B1635">
              <w:rPr>
                <w:sz w:val="20"/>
                <w:szCs w:val="20"/>
              </w:rPr>
              <w:lastRenderedPageBreak/>
              <w:t>28</w:t>
            </w:r>
          </w:p>
        </w:tc>
        <w:tc>
          <w:tcPr>
            <w:tcW w:w="1186" w:type="dxa"/>
          </w:tcPr>
          <w:p w:rsidR="000B1635" w:rsidRPr="000B1635" w:rsidRDefault="000B1635" w:rsidP="008D5E7E">
            <w:pPr>
              <w:rPr>
                <w:sz w:val="20"/>
                <w:szCs w:val="20"/>
              </w:rPr>
            </w:pPr>
            <w:r w:rsidRPr="000B1635">
              <w:rPr>
                <w:sz w:val="20"/>
                <w:szCs w:val="20"/>
              </w:rPr>
              <w:t>Семёнов</w:t>
            </w:r>
          </w:p>
          <w:p w:rsidR="000B1635" w:rsidRPr="000B1635" w:rsidRDefault="000B1635" w:rsidP="008D5E7E">
            <w:pPr>
              <w:rPr>
                <w:sz w:val="20"/>
                <w:szCs w:val="20"/>
              </w:rPr>
            </w:pPr>
            <w:r w:rsidRPr="000B1635">
              <w:rPr>
                <w:sz w:val="20"/>
                <w:szCs w:val="20"/>
              </w:rPr>
              <w:t>Сергей Владимирович</w:t>
            </w:r>
          </w:p>
        </w:tc>
        <w:tc>
          <w:tcPr>
            <w:tcW w:w="1418" w:type="dxa"/>
          </w:tcPr>
          <w:p w:rsidR="000B1635" w:rsidRPr="000B1635" w:rsidRDefault="000B1635" w:rsidP="008D5E7E">
            <w:pPr>
              <w:pStyle w:val="af7"/>
              <w:spacing w:line="240" w:lineRule="atLeast"/>
              <w:rPr>
                <w:rFonts w:ascii="Times New Roman" w:hAnsi="Times New Roman" w:cs="Times New Roman"/>
                <w:sz w:val="20"/>
                <w:szCs w:val="20"/>
              </w:rPr>
            </w:pPr>
            <w:r w:rsidRPr="000B1635">
              <w:rPr>
                <w:rFonts w:ascii="Times New Roman" w:hAnsi="Times New Roman" w:cs="Times New Roman"/>
                <w:sz w:val="20"/>
                <w:szCs w:val="20"/>
              </w:rPr>
              <w:t>Высшее УлГПУ</w:t>
            </w:r>
          </w:p>
          <w:p w:rsidR="000B1635" w:rsidRPr="000B1635" w:rsidRDefault="000B1635" w:rsidP="008D5E7E">
            <w:pPr>
              <w:rPr>
                <w:sz w:val="20"/>
                <w:szCs w:val="20"/>
              </w:rPr>
            </w:pPr>
            <w:r w:rsidRPr="000B1635">
              <w:rPr>
                <w:sz w:val="20"/>
                <w:szCs w:val="20"/>
              </w:rPr>
              <w:t>2010г          педагог по физ.культуре Учитель    ОБЖ</w:t>
            </w:r>
          </w:p>
        </w:tc>
        <w:tc>
          <w:tcPr>
            <w:tcW w:w="1275" w:type="dxa"/>
          </w:tcPr>
          <w:p w:rsidR="000B1635" w:rsidRPr="000B1635" w:rsidRDefault="000B1635" w:rsidP="008D5E7E">
            <w:pPr>
              <w:rPr>
                <w:sz w:val="20"/>
                <w:szCs w:val="20"/>
              </w:rPr>
            </w:pPr>
            <w:r w:rsidRPr="000B1635">
              <w:rPr>
                <w:sz w:val="20"/>
                <w:szCs w:val="20"/>
              </w:rPr>
              <w:t>ПДО-совместитель</w:t>
            </w:r>
          </w:p>
        </w:tc>
        <w:tc>
          <w:tcPr>
            <w:tcW w:w="1276" w:type="dxa"/>
          </w:tcPr>
          <w:p w:rsidR="000B1635" w:rsidRPr="000B1635" w:rsidRDefault="000B1635" w:rsidP="008D5E7E">
            <w:pPr>
              <w:rPr>
                <w:sz w:val="20"/>
                <w:szCs w:val="20"/>
              </w:rPr>
            </w:pPr>
            <w:r w:rsidRPr="000B1635">
              <w:rPr>
                <w:sz w:val="20"/>
                <w:szCs w:val="20"/>
              </w:rPr>
              <w:t>«Лёгкая атлетика»</w:t>
            </w:r>
          </w:p>
        </w:tc>
        <w:tc>
          <w:tcPr>
            <w:tcW w:w="1559" w:type="dxa"/>
          </w:tcPr>
          <w:p w:rsidR="000B1635" w:rsidRPr="000B1635" w:rsidRDefault="000B1635" w:rsidP="008D5E7E">
            <w:pPr>
              <w:rPr>
                <w:sz w:val="20"/>
                <w:szCs w:val="20"/>
              </w:rPr>
            </w:pPr>
            <w:r w:rsidRPr="000B1635">
              <w:rPr>
                <w:sz w:val="20"/>
                <w:szCs w:val="20"/>
              </w:rPr>
              <w:t>Июнь 2016г</w:t>
            </w:r>
          </w:p>
        </w:tc>
        <w:tc>
          <w:tcPr>
            <w:tcW w:w="1276" w:type="dxa"/>
          </w:tcPr>
          <w:p w:rsidR="000B1635" w:rsidRPr="000B1635" w:rsidRDefault="000B1635" w:rsidP="008D5E7E">
            <w:pPr>
              <w:rPr>
                <w:sz w:val="20"/>
                <w:szCs w:val="20"/>
              </w:rPr>
            </w:pPr>
            <w:r w:rsidRPr="000B1635">
              <w:rPr>
                <w:sz w:val="20"/>
                <w:szCs w:val="20"/>
              </w:rPr>
              <w:t>2019г</w:t>
            </w:r>
          </w:p>
        </w:tc>
        <w:tc>
          <w:tcPr>
            <w:tcW w:w="1134" w:type="dxa"/>
          </w:tcPr>
          <w:p w:rsidR="000B1635" w:rsidRPr="000B1635" w:rsidRDefault="000B1635" w:rsidP="008D5E7E">
            <w:pPr>
              <w:rPr>
                <w:sz w:val="20"/>
                <w:szCs w:val="20"/>
              </w:rPr>
            </w:pPr>
            <w:r w:rsidRPr="000B1635">
              <w:rPr>
                <w:sz w:val="20"/>
                <w:szCs w:val="20"/>
              </w:rPr>
              <w:t>Высшая-учитель 27.12.2016</w:t>
            </w:r>
          </w:p>
        </w:tc>
        <w:tc>
          <w:tcPr>
            <w:tcW w:w="1559" w:type="dxa"/>
          </w:tcPr>
          <w:p w:rsidR="000B1635" w:rsidRPr="000B1635" w:rsidRDefault="000B1635" w:rsidP="008D5E7E">
            <w:pPr>
              <w:rPr>
                <w:sz w:val="20"/>
                <w:szCs w:val="20"/>
              </w:rPr>
            </w:pPr>
            <w:r w:rsidRPr="000B1635">
              <w:rPr>
                <w:sz w:val="20"/>
                <w:szCs w:val="20"/>
              </w:rPr>
              <w:t xml:space="preserve">  2021г</w:t>
            </w:r>
          </w:p>
        </w:tc>
      </w:tr>
      <w:tr w:rsidR="000B1635" w:rsidRPr="000B1635" w:rsidTr="000B1635">
        <w:tc>
          <w:tcPr>
            <w:tcW w:w="516" w:type="dxa"/>
          </w:tcPr>
          <w:p w:rsidR="000B1635" w:rsidRPr="000B1635" w:rsidRDefault="000B1635" w:rsidP="008D5E7E">
            <w:pPr>
              <w:rPr>
                <w:sz w:val="20"/>
                <w:szCs w:val="20"/>
              </w:rPr>
            </w:pPr>
            <w:r w:rsidRPr="000B1635">
              <w:rPr>
                <w:sz w:val="20"/>
                <w:szCs w:val="20"/>
              </w:rPr>
              <w:t>29</w:t>
            </w:r>
          </w:p>
        </w:tc>
        <w:tc>
          <w:tcPr>
            <w:tcW w:w="1186" w:type="dxa"/>
          </w:tcPr>
          <w:p w:rsidR="000B1635" w:rsidRPr="000B1635" w:rsidRDefault="000B1635" w:rsidP="008D5E7E">
            <w:pPr>
              <w:rPr>
                <w:sz w:val="20"/>
                <w:szCs w:val="20"/>
              </w:rPr>
            </w:pPr>
            <w:r w:rsidRPr="000B1635">
              <w:rPr>
                <w:sz w:val="20"/>
                <w:szCs w:val="20"/>
              </w:rPr>
              <w:t>Рябухина Анастасия Сергеевна</w:t>
            </w:r>
          </w:p>
        </w:tc>
        <w:tc>
          <w:tcPr>
            <w:tcW w:w="1418" w:type="dxa"/>
          </w:tcPr>
          <w:p w:rsidR="000B1635" w:rsidRPr="000B1635" w:rsidRDefault="000B1635" w:rsidP="008D5E7E">
            <w:pPr>
              <w:rPr>
                <w:sz w:val="20"/>
                <w:szCs w:val="20"/>
              </w:rPr>
            </w:pPr>
            <w:r w:rsidRPr="000B1635">
              <w:rPr>
                <w:sz w:val="20"/>
                <w:szCs w:val="20"/>
              </w:rPr>
              <w:t>Среднее-профессиональное, ФГБОУ , УЛГУ   2012г</w:t>
            </w:r>
          </w:p>
        </w:tc>
        <w:tc>
          <w:tcPr>
            <w:tcW w:w="1275" w:type="dxa"/>
          </w:tcPr>
          <w:p w:rsidR="000B1635" w:rsidRPr="000B1635" w:rsidRDefault="000B1635" w:rsidP="008D5E7E">
            <w:pPr>
              <w:rPr>
                <w:sz w:val="20"/>
                <w:szCs w:val="20"/>
              </w:rPr>
            </w:pPr>
            <w:r w:rsidRPr="000B1635">
              <w:rPr>
                <w:sz w:val="20"/>
                <w:szCs w:val="20"/>
              </w:rPr>
              <w:t>ПДО</w:t>
            </w:r>
          </w:p>
        </w:tc>
        <w:tc>
          <w:tcPr>
            <w:tcW w:w="1276" w:type="dxa"/>
          </w:tcPr>
          <w:p w:rsidR="000B1635" w:rsidRPr="000B1635" w:rsidRDefault="000B1635" w:rsidP="008D5E7E">
            <w:pPr>
              <w:rPr>
                <w:sz w:val="20"/>
                <w:szCs w:val="20"/>
              </w:rPr>
            </w:pPr>
            <w:r w:rsidRPr="000B1635">
              <w:rPr>
                <w:sz w:val="20"/>
                <w:szCs w:val="20"/>
              </w:rPr>
              <w:t>«Свирелька»</w:t>
            </w:r>
          </w:p>
        </w:tc>
        <w:tc>
          <w:tcPr>
            <w:tcW w:w="1559" w:type="dxa"/>
          </w:tcPr>
          <w:p w:rsidR="000B1635" w:rsidRPr="000B1635" w:rsidRDefault="000B1635" w:rsidP="008D5E7E">
            <w:pPr>
              <w:rPr>
                <w:sz w:val="20"/>
                <w:szCs w:val="20"/>
              </w:rPr>
            </w:pPr>
            <w:r w:rsidRPr="000B1635">
              <w:rPr>
                <w:sz w:val="20"/>
                <w:szCs w:val="20"/>
              </w:rPr>
              <w:t>- В отпуске по уходу за ребёнком</w:t>
            </w:r>
          </w:p>
        </w:tc>
        <w:tc>
          <w:tcPr>
            <w:tcW w:w="1276" w:type="dxa"/>
          </w:tcPr>
          <w:p w:rsidR="000B1635" w:rsidRPr="000B1635" w:rsidRDefault="000B1635" w:rsidP="008D5E7E">
            <w:pPr>
              <w:rPr>
                <w:sz w:val="20"/>
                <w:szCs w:val="20"/>
              </w:rPr>
            </w:pPr>
            <w:r w:rsidRPr="000B1635">
              <w:rPr>
                <w:sz w:val="20"/>
                <w:szCs w:val="20"/>
              </w:rPr>
              <w:t>- В отпуске по уходу за ребёнком</w:t>
            </w:r>
          </w:p>
        </w:tc>
        <w:tc>
          <w:tcPr>
            <w:tcW w:w="1134" w:type="dxa"/>
          </w:tcPr>
          <w:p w:rsidR="000B1635" w:rsidRPr="000B1635" w:rsidRDefault="000B1635" w:rsidP="008D5E7E">
            <w:pPr>
              <w:rPr>
                <w:sz w:val="20"/>
                <w:szCs w:val="20"/>
              </w:rPr>
            </w:pPr>
            <w:r w:rsidRPr="000B1635">
              <w:rPr>
                <w:sz w:val="20"/>
                <w:szCs w:val="20"/>
              </w:rPr>
              <w:t>- В отпуске по уходу за ребёнком</w:t>
            </w:r>
          </w:p>
        </w:tc>
        <w:tc>
          <w:tcPr>
            <w:tcW w:w="1559" w:type="dxa"/>
          </w:tcPr>
          <w:p w:rsidR="000B1635" w:rsidRPr="000B1635" w:rsidRDefault="000B1635" w:rsidP="008D5E7E">
            <w:pPr>
              <w:rPr>
                <w:sz w:val="20"/>
                <w:szCs w:val="20"/>
              </w:rPr>
            </w:pPr>
          </w:p>
        </w:tc>
      </w:tr>
      <w:tr w:rsidR="000B1635" w:rsidRPr="000B1635" w:rsidTr="000B1635">
        <w:tc>
          <w:tcPr>
            <w:tcW w:w="516" w:type="dxa"/>
          </w:tcPr>
          <w:p w:rsidR="000B1635" w:rsidRPr="000B1635" w:rsidRDefault="000B1635" w:rsidP="008D5E7E">
            <w:pPr>
              <w:rPr>
                <w:sz w:val="20"/>
                <w:szCs w:val="20"/>
              </w:rPr>
            </w:pPr>
            <w:r w:rsidRPr="000B1635">
              <w:rPr>
                <w:sz w:val="20"/>
                <w:szCs w:val="20"/>
              </w:rPr>
              <w:t>30</w:t>
            </w:r>
          </w:p>
        </w:tc>
        <w:tc>
          <w:tcPr>
            <w:tcW w:w="1186" w:type="dxa"/>
          </w:tcPr>
          <w:p w:rsidR="000B1635" w:rsidRPr="000B1635" w:rsidRDefault="000B1635" w:rsidP="008D5E7E">
            <w:pPr>
              <w:rPr>
                <w:sz w:val="20"/>
                <w:szCs w:val="20"/>
              </w:rPr>
            </w:pPr>
            <w:r w:rsidRPr="000B1635">
              <w:rPr>
                <w:sz w:val="20"/>
                <w:szCs w:val="20"/>
              </w:rPr>
              <w:t>Бирюкова Екатерина Александровна</w:t>
            </w:r>
          </w:p>
          <w:p w:rsidR="000B1635" w:rsidRPr="000B1635" w:rsidRDefault="000B1635" w:rsidP="008D5E7E">
            <w:pPr>
              <w:rPr>
                <w:sz w:val="20"/>
                <w:szCs w:val="20"/>
              </w:rPr>
            </w:pPr>
          </w:p>
          <w:p w:rsidR="000B1635" w:rsidRPr="000B1635" w:rsidRDefault="000B1635" w:rsidP="008D5E7E">
            <w:pPr>
              <w:rPr>
                <w:sz w:val="20"/>
                <w:szCs w:val="20"/>
              </w:rPr>
            </w:pPr>
          </w:p>
        </w:tc>
        <w:tc>
          <w:tcPr>
            <w:tcW w:w="1418" w:type="dxa"/>
          </w:tcPr>
          <w:p w:rsidR="000B1635" w:rsidRPr="000B1635" w:rsidRDefault="000B1635" w:rsidP="008D5E7E">
            <w:pPr>
              <w:rPr>
                <w:sz w:val="20"/>
                <w:szCs w:val="20"/>
              </w:rPr>
            </w:pPr>
            <w:r w:rsidRPr="000B1635">
              <w:rPr>
                <w:sz w:val="20"/>
                <w:szCs w:val="20"/>
              </w:rPr>
              <w:t>УлГПУ, 2010 г учитель технологии</w:t>
            </w:r>
          </w:p>
        </w:tc>
        <w:tc>
          <w:tcPr>
            <w:tcW w:w="1275" w:type="dxa"/>
          </w:tcPr>
          <w:p w:rsidR="000B1635" w:rsidRPr="000B1635" w:rsidRDefault="000B1635" w:rsidP="008D5E7E">
            <w:pPr>
              <w:rPr>
                <w:sz w:val="20"/>
                <w:szCs w:val="20"/>
              </w:rPr>
            </w:pPr>
            <w:r w:rsidRPr="000B1635">
              <w:rPr>
                <w:sz w:val="20"/>
                <w:szCs w:val="20"/>
              </w:rPr>
              <w:t>ПДО</w:t>
            </w:r>
          </w:p>
        </w:tc>
        <w:tc>
          <w:tcPr>
            <w:tcW w:w="1276" w:type="dxa"/>
          </w:tcPr>
          <w:p w:rsidR="000B1635" w:rsidRPr="000B1635" w:rsidRDefault="000B1635" w:rsidP="008D5E7E">
            <w:pPr>
              <w:rPr>
                <w:sz w:val="20"/>
                <w:szCs w:val="20"/>
              </w:rPr>
            </w:pPr>
            <w:r w:rsidRPr="000B1635">
              <w:rPr>
                <w:sz w:val="20"/>
                <w:szCs w:val="20"/>
              </w:rPr>
              <w:t>«Юный дизайнер»</w:t>
            </w:r>
          </w:p>
        </w:tc>
        <w:tc>
          <w:tcPr>
            <w:tcW w:w="1559" w:type="dxa"/>
          </w:tcPr>
          <w:p w:rsidR="000B1635" w:rsidRPr="000B1635" w:rsidRDefault="000B1635" w:rsidP="008D5E7E">
            <w:pPr>
              <w:rPr>
                <w:sz w:val="20"/>
                <w:szCs w:val="20"/>
              </w:rPr>
            </w:pPr>
            <w:r w:rsidRPr="000B1635">
              <w:rPr>
                <w:sz w:val="20"/>
                <w:szCs w:val="20"/>
              </w:rPr>
              <w:t>Июнь 2018г-УлГПУ -</w:t>
            </w:r>
          </w:p>
        </w:tc>
        <w:tc>
          <w:tcPr>
            <w:tcW w:w="1276" w:type="dxa"/>
          </w:tcPr>
          <w:p w:rsidR="000B1635" w:rsidRPr="000B1635" w:rsidRDefault="000B1635" w:rsidP="008D5E7E">
            <w:pPr>
              <w:rPr>
                <w:sz w:val="20"/>
                <w:szCs w:val="20"/>
              </w:rPr>
            </w:pPr>
            <w:r w:rsidRPr="000B1635">
              <w:rPr>
                <w:sz w:val="20"/>
                <w:szCs w:val="20"/>
              </w:rPr>
              <w:t>2021</w:t>
            </w:r>
          </w:p>
        </w:tc>
        <w:tc>
          <w:tcPr>
            <w:tcW w:w="1134" w:type="dxa"/>
          </w:tcPr>
          <w:p w:rsidR="000B1635" w:rsidRPr="000B1635" w:rsidRDefault="000B1635" w:rsidP="008D5E7E">
            <w:pPr>
              <w:rPr>
                <w:sz w:val="20"/>
                <w:szCs w:val="20"/>
              </w:rPr>
            </w:pPr>
            <w:r w:rsidRPr="000B1635">
              <w:rPr>
                <w:sz w:val="20"/>
                <w:szCs w:val="20"/>
              </w:rPr>
              <w:t>Первая – ПДО</w:t>
            </w:r>
          </w:p>
          <w:p w:rsidR="000B1635" w:rsidRPr="000B1635" w:rsidRDefault="000B1635" w:rsidP="008D5E7E">
            <w:pPr>
              <w:rPr>
                <w:sz w:val="20"/>
                <w:szCs w:val="20"/>
              </w:rPr>
            </w:pPr>
            <w:r w:rsidRPr="000B1635">
              <w:rPr>
                <w:sz w:val="20"/>
                <w:szCs w:val="20"/>
              </w:rPr>
              <w:t>06.12.2017</w:t>
            </w:r>
          </w:p>
        </w:tc>
        <w:tc>
          <w:tcPr>
            <w:tcW w:w="1559" w:type="dxa"/>
          </w:tcPr>
          <w:p w:rsidR="000B1635" w:rsidRPr="000B1635" w:rsidRDefault="000B1635" w:rsidP="008D5E7E">
            <w:pPr>
              <w:rPr>
                <w:sz w:val="20"/>
                <w:szCs w:val="20"/>
              </w:rPr>
            </w:pPr>
            <w:r w:rsidRPr="000B1635">
              <w:rPr>
                <w:sz w:val="20"/>
                <w:szCs w:val="20"/>
              </w:rPr>
              <w:t>декабрь 2022г</w:t>
            </w:r>
          </w:p>
          <w:p w:rsidR="000B1635" w:rsidRPr="000B1635" w:rsidRDefault="000B1635" w:rsidP="008D5E7E">
            <w:pPr>
              <w:rPr>
                <w:sz w:val="20"/>
                <w:szCs w:val="20"/>
              </w:rPr>
            </w:pPr>
            <w:r w:rsidRPr="000B1635">
              <w:rPr>
                <w:sz w:val="20"/>
                <w:szCs w:val="20"/>
              </w:rPr>
              <w:t xml:space="preserve"> </w:t>
            </w:r>
          </w:p>
        </w:tc>
      </w:tr>
      <w:tr w:rsidR="000B1635" w:rsidRPr="000B1635" w:rsidTr="000B1635">
        <w:tc>
          <w:tcPr>
            <w:tcW w:w="516" w:type="dxa"/>
          </w:tcPr>
          <w:p w:rsidR="000B1635" w:rsidRPr="000B1635" w:rsidRDefault="000B1635" w:rsidP="008D5E7E">
            <w:pPr>
              <w:rPr>
                <w:sz w:val="20"/>
                <w:szCs w:val="20"/>
              </w:rPr>
            </w:pPr>
            <w:r w:rsidRPr="000B1635">
              <w:rPr>
                <w:sz w:val="20"/>
                <w:szCs w:val="20"/>
              </w:rPr>
              <w:t>31</w:t>
            </w:r>
          </w:p>
        </w:tc>
        <w:tc>
          <w:tcPr>
            <w:tcW w:w="1186" w:type="dxa"/>
          </w:tcPr>
          <w:p w:rsidR="000B1635" w:rsidRPr="000B1635" w:rsidRDefault="000B1635" w:rsidP="008D5E7E">
            <w:pPr>
              <w:rPr>
                <w:sz w:val="20"/>
                <w:szCs w:val="20"/>
              </w:rPr>
            </w:pPr>
            <w:r w:rsidRPr="000B1635">
              <w:rPr>
                <w:sz w:val="20"/>
                <w:szCs w:val="20"/>
              </w:rPr>
              <w:t>Ермолаева Наталья Валентиновна</w:t>
            </w:r>
          </w:p>
        </w:tc>
        <w:tc>
          <w:tcPr>
            <w:tcW w:w="1418" w:type="dxa"/>
          </w:tcPr>
          <w:p w:rsidR="000B1635" w:rsidRPr="000B1635" w:rsidRDefault="000B1635" w:rsidP="008D5E7E">
            <w:pPr>
              <w:pStyle w:val="af7"/>
              <w:spacing w:line="240" w:lineRule="atLeast"/>
              <w:rPr>
                <w:rFonts w:ascii="Times New Roman" w:hAnsi="Times New Roman" w:cs="Times New Roman"/>
                <w:sz w:val="20"/>
                <w:szCs w:val="20"/>
              </w:rPr>
            </w:pPr>
            <w:r w:rsidRPr="000B1635">
              <w:rPr>
                <w:rFonts w:ascii="Times New Roman" w:hAnsi="Times New Roman" w:cs="Times New Roman"/>
                <w:sz w:val="20"/>
                <w:szCs w:val="20"/>
              </w:rPr>
              <w:t>Средне-профессиональное</w:t>
            </w:r>
          </w:p>
          <w:p w:rsidR="000B1635" w:rsidRPr="000B1635" w:rsidRDefault="000B1635" w:rsidP="008D5E7E">
            <w:pPr>
              <w:rPr>
                <w:sz w:val="20"/>
                <w:szCs w:val="20"/>
              </w:rPr>
            </w:pPr>
            <w:r w:rsidRPr="000B1635">
              <w:rPr>
                <w:sz w:val="20"/>
                <w:szCs w:val="20"/>
              </w:rPr>
              <w:t>Училище культуры , 1999г.  педагог-хореограф ДШИ</w:t>
            </w:r>
          </w:p>
        </w:tc>
        <w:tc>
          <w:tcPr>
            <w:tcW w:w="1275" w:type="dxa"/>
          </w:tcPr>
          <w:p w:rsidR="000B1635" w:rsidRPr="000B1635" w:rsidRDefault="000B1635" w:rsidP="008D5E7E">
            <w:pPr>
              <w:rPr>
                <w:sz w:val="20"/>
                <w:szCs w:val="20"/>
              </w:rPr>
            </w:pPr>
            <w:r w:rsidRPr="000B1635">
              <w:rPr>
                <w:sz w:val="20"/>
                <w:szCs w:val="20"/>
              </w:rPr>
              <w:t>ПДО</w:t>
            </w:r>
          </w:p>
        </w:tc>
        <w:tc>
          <w:tcPr>
            <w:tcW w:w="1276" w:type="dxa"/>
          </w:tcPr>
          <w:p w:rsidR="000B1635" w:rsidRPr="000B1635" w:rsidRDefault="000B1635" w:rsidP="008D5E7E">
            <w:pPr>
              <w:rPr>
                <w:sz w:val="20"/>
                <w:szCs w:val="20"/>
              </w:rPr>
            </w:pPr>
            <w:r w:rsidRPr="000B1635">
              <w:rPr>
                <w:sz w:val="20"/>
                <w:szCs w:val="20"/>
              </w:rPr>
              <w:t>«Эстрадный танец»</w:t>
            </w:r>
          </w:p>
        </w:tc>
        <w:tc>
          <w:tcPr>
            <w:tcW w:w="1559" w:type="dxa"/>
          </w:tcPr>
          <w:p w:rsidR="000B1635" w:rsidRPr="000B1635" w:rsidRDefault="000B1635" w:rsidP="008D5E7E">
            <w:pPr>
              <w:rPr>
                <w:sz w:val="20"/>
                <w:szCs w:val="20"/>
              </w:rPr>
            </w:pPr>
            <w:r w:rsidRPr="000B1635">
              <w:rPr>
                <w:sz w:val="20"/>
                <w:szCs w:val="20"/>
              </w:rPr>
              <w:t>Апрель 2016г.</w:t>
            </w:r>
          </w:p>
          <w:p w:rsidR="000B1635" w:rsidRPr="000B1635" w:rsidRDefault="000B1635" w:rsidP="008D5E7E">
            <w:pPr>
              <w:rPr>
                <w:sz w:val="20"/>
                <w:szCs w:val="20"/>
              </w:rPr>
            </w:pPr>
            <w:r w:rsidRPr="000B1635">
              <w:rPr>
                <w:sz w:val="20"/>
                <w:szCs w:val="20"/>
              </w:rPr>
              <w:t xml:space="preserve">  «УлГПУ  </w:t>
            </w:r>
          </w:p>
        </w:tc>
        <w:tc>
          <w:tcPr>
            <w:tcW w:w="1276" w:type="dxa"/>
          </w:tcPr>
          <w:p w:rsidR="000B1635" w:rsidRPr="000B1635" w:rsidRDefault="000B1635" w:rsidP="008D5E7E">
            <w:pPr>
              <w:rPr>
                <w:sz w:val="20"/>
                <w:szCs w:val="20"/>
              </w:rPr>
            </w:pPr>
            <w:r w:rsidRPr="000B1635">
              <w:rPr>
                <w:sz w:val="20"/>
                <w:szCs w:val="20"/>
              </w:rPr>
              <w:t>2019г</w:t>
            </w:r>
          </w:p>
        </w:tc>
        <w:tc>
          <w:tcPr>
            <w:tcW w:w="1134" w:type="dxa"/>
          </w:tcPr>
          <w:p w:rsidR="000B1635" w:rsidRPr="000B1635" w:rsidRDefault="000B1635" w:rsidP="008D5E7E">
            <w:pPr>
              <w:rPr>
                <w:sz w:val="20"/>
                <w:szCs w:val="20"/>
              </w:rPr>
            </w:pPr>
            <w:r w:rsidRPr="000B1635">
              <w:rPr>
                <w:sz w:val="20"/>
                <w:szCs w:val="20"/>
              </w:rPr>
              <w:t>Соответствует должности</w:t>
            </w:r>
          </w:p>
          <w:p w:rsidR="000B1635" w:rsidRPr="000B1635" w:rsidRDefault="000B1635" w:rsidP="008D5E7E">
            <w:pPr>
              <w:rPr>
                <w:sz w:val="20"/>
                <w:szCs w:val="20"/>
              </w:rPr>
            </w:pPr>
            <w:r w:rsidRPr="000B1635">
              <w:rPr>
                <w:sz w:val="20"/>
                <w:szCs w:val="20"/>
              </w:rPr>
              <w:t>02.10.2017г</w:t>
            </w:r>
          </w:p>
        </w:tc>
        <w:tc>
          <w:tcPr>
            <w:tcW w:w="1559" w:type="dxa"/>
          </w:tcPr>
          <w:p w:rsidR="000B1635" w:rsidRPr="000B1635" w:rsidRDefault="000B1635" w:rsidP="008D5E7E">
            <w:pPr>
              <w:rPr>
                <w:sz w:val="20"/>
                <w:szCs w:val="20"/>
              </w:rPr>
            </w:pPr>
            <w:r w:rsidRPr="000B1635">
              <w:rPr>
                <w:sz w:val="20"/>
                <w:szCs w:val="20"/>
              </w:rPr>
              <w:t>Октябрь 2022г</w:t>
            </w:r>
          </w:p>
          <w:p w:rsidR="000B1635" w:rsidRPr="000B1635" w:rsidRDefault="000B1635" w:rsidP="008D5E7E">
            <w:pPr>
              <w:rPr>
                <w:sz w:val="20"/>
                <w:szCs w:val="20"/>
              </w:rPr>
            </w:pPr>
            <w:r w:rsidRPr="000B1635">
              <w:rPr>
                <w:sz w:val="20"/>
                <w:szCs w:val="20"/>
              </w:rPr>
              <w:t xml:space="preserve"> </w:t>
            </w:r>
          </w:p>
        </w:tc>
      </w:tr>
      <w:tr w:rsidR="000B1635" w:rsidRPr="000B1635" w:rsidTr="000B1635">
        <w:tc>
          <w:tcPr>
            <w:tcW w:w="516" w:type="dxa"/>
          </w:tcPr>
          <w:p w:rsidR="000B1635" w:rsidRPr="000B1635" w:rsidRDefault="000B1635" w:rsidP="008D5E7E">
            <w:pPr>
              <w:rPr>
                <w:sz w:val="20"/>
                <w:szCs w:val="20"/>
              </w:rPr>
            </w:pPr>
            <w:r w:rsidRPr="000B1635">
              <w:rPr>
                <w:sz w:val="20"/>
                <w:szCs w:val="20"/>
              </w:rPr>
              <w:t>32</w:t>
            </w:r>
          </w:p>
        </w:tc>
        <w:tc>
          <w:tcPr>
            <w:tcW w:w="1186" w:type="dxa"/>
          </w:tcPr>
          <w:p w:rsidR="000B1635" w:rsidRPr="000B1635" w:rsidRDefault="000B1635" w:rsidP="008D5E7E">
            <w:pPr>
              <w:rPr>
                <w:sz w:val="20"/>
                <w:szCs w:val="20"/>
              </w:rPr>
            </w:pPr>
            <w:r w:rsidRPr="000B1635">
              <w:rPr>
                <w:sz w:val="20"/>
                <w:szCs w:val="20"/>
              </w:rPr>
              <w:t>Катков Денис Владимирович</w:t>
            </w:r>
          </w:p>
        </w:tc>
        <w:tc>
          <w:tcPr>
            <w:tcW w:w="1418" w:type="dxa"/>
          </w:tcPr>
          <w:p w:rsidR="000B1635" w:rsidRPr="000B1635" w:rsidRDefault="000B1635" w:rsidP="008D5E7E">
            <w:pPr>
              <w:pStyle w:val="af7"/>
              <w:spacing w:line="240" w:lineRule="atLeast"/>
              <w:rPr>
                <w:rFonts w:ascii="Times New Roman" w:hAnsi="Times New Roman" w:cs="Times New Roman"/>
                <w:sz w:val="20"/>
                <w:szCs w:val="20"/>
              </w:rPr>
            </w:pPr>
            <w:r w:rsidRPr="000B1635">
              <w:rPr>
                <w:rFonts w:ascii="Times New Roman" w:hAnsi="Times New Roman" w:cs="Times New Roman"/>
                <w:sz w:val="20"/>
                <w:szCs w:val="20"/>
              </w:rPr>
              <w:t>Высшее. УлГПУ 2012г. специалист по физкультуре и спорту</w:t>
            </w:r>
          </w:p>
          <w:p w:rsidR="000B1635" w:rsidRPr="000B1635" w:rsidRDefault="000B1635" w:rsidP="008D5E7E">
            <w:pPr>
              <w:pStyle w:val="af7"/>
              <w:spacing w:line="240" w:lineRule="atLeast"/>
              <w:rPr>
                <w:rFonts w:ascii="Times New Roman" w:hAnsi="Times New Roman" w:cs="Times New Roman"/>
                <w:sz w:val="20"/>
                <w:szCs w:val="20"/>
              </w:rPr>
            </w:pPr>
          </w:p>
        </w:tc>
        <w:tc>
          <w:tcPr>
            <w:tcW w:w="1275" w:type="dxa"/>
          </w:tcPr>
          <w:p w:rsidR="000B1635" w:rsidRPr="000B1635" w:rsidRDefault="000B1635" w:rsidP="008D5E7E">
            <w:pPr>
              <w:rPr>
                <w:sz w:val="20"/>
                <w:szCs w:val="20"/>
              </w:rPr>
            </w:pPr>
            <w:r w:rsidRPr="000B1635">
              <w:rPr>
                <w:sz w:val="20"/>
                <w:szCs w:val="20"/>
              </w:rPr>
              <w:t>ПДО</w:t>
            </w:r>
          </w:p>
        </w:tc>
        <w:tc>
          <w:tcPr>
            <w:tcW w:w="1276" w:type="dxa"/>
          </w:tcPr>
          <w:p w:rsidR="000B1635" w:rsidRPr="000B1635" w:rsidRDefault="000B1635" w:rsidP="008D5E7E">
            <w:pPr>
              <w:rPr>
                <w:sz w:val="20"/>
                <w:szCs w:val="20"/>
              </w:rPr>
            </w:pPr>
            <w:r w:rsidRPr="000B1635">
              <w:rPr>
                <w:sz w:val="20"/>
                <w:szCs w:val="20"/>
              </w:rPr>
              <w:t>«Каратэ»</w:t>
            </w:r>
          </w:p>
        </w:tc>
        <w:tc>
          <w:tcPr>
            <w:tcW w:w="1559" w:type="dxa"/>
          </w:tcPr>
          <w:p w:rsidR="000B1635" w:rsidRPr="000B1635" w:rsidRDefault="000B1635" w:rsidP="008D5E7E">
            <w:pPr>
              <w:rPr>
                <w:sz w:val="20"/>
                <w:szCs w:val="20"/>
              </w:rPr>
            </w:pPr>
            <w:r w:rsidRPr="000B1635">
              <w:rPr>
                <w:sz w:val="20"/>
                <w:szCs w:val="20"/>
              </w:rPr>
              <w:t>Июнь 2018г-УлГПУ -</w:t>
            </w:r>
          </w:p>
        </w:tc>
        <w:tc>
          <w:tcPr>
            <w:tcW w:w="1276" w:type="dxa"/>
          </w:tcPr>
          <w:p w:rsidR="000B1635" w:rsidRPr="000B1635" w:rsidRDefault="000B1635" w:rsidP="008D5E7E">
            <w:pPr>
              <w:rPr>
                <w:sz w:val="20"/>
                <w:szCs w:val="20"/>
              </w:rPr>
            </w:pPr>
            <w:r w:rsidRPr="000B1635">
              <w:rPr>
                <w:sz w:val="20"/>
                <w:szCs w:val="20"/>
              </w:rPr>
              <w:t>2021</w:t>
            </w:r>
          </w:p>
        </w:tc>
        <w:tc>
          <w:tcPr>
            <w:tcW w:w="1134" w:type="dxa"/>
          </w:tcPr>
          <w:p w:rsidR="000B1635" w:rsidRPr="000B1635" w:rsidRDefault="000B1635" w:rsidP="008D5E7E">
            <w:pPr>
              <w:rPr>
                <w:sz w:val="20"/>
                <w:szCs w:val="20"/>
              </w:rPr>
            </w:pPr>
            <w:r w:rsidRPr="000B1635">
              <w:rPr>
                <w:sz w:val="20"/>
                <w:szCs w:val="20"/>
              </w:rPr>
              <w:t>-</w:t>
            </w:r>
          </w:p>
        </w:tc>
        <w:tc>
          <w:tcPr>
            <w:tcW w:w="1559" w:type="dxa"/>
          </w:tcPr>
          <w:p w:rsidR="000B1635" w:rsidRPr="000B1635" w:rsidRDefault="000B1635" w:rsidP="008D5E7E">
            <w:pPr>
              <w:rPr>
                <w:sz w:val="20"/>
                <w:szCs w:val="20"/>
              </w:rPr>
            </w:pPr>
            <w:r w:rsidRPr="000B1635">
              <w:rPr>
                <w:sz w:val="20"/>
                <w:szCs w:val="20"/>
              </w:rPr>
              <w:t>Ноябрь 2019г  на соответствие должности</w:t>
            </w:r>
          </w:p>
        </w:tc>
      </w:tr>
      <w:tr w:rsidR="000B1635" w:rsidRPr="000B1635" w:rsidTr="000B1635">
        <w:tc>
          <w:tcPr>
            <w:tcW w:w="516" w:type="dxa"/>
          </w:tcPr>
          <w:p w:rsidR="000B1635" w:rsidRPr="000B1635" w:rsidRDefault="000B1635" w:rsidP="008D5E7E">
            <w:pPr>
              <w:rPr>
                <w:sz w:val="20"/>
                <w:szCs w:val="20"/>
              </w:rPr>
            </w:pPr>
            <w:r w:rsidRPr="000B1635">
              <w:rPr>
                <w:sz w:val="20"/>
                <w:szCs w:val="20"/>
              </w:rPr>
              <w:t>33</w:t>
            </w:r>
          </w:p>
        </w:tc>
        <w:tc>
          <w:tcPr>
            <w:tcW w:w="1186" w:type="dxa"/>
          </w:tcPr>
          <w:p w:rsidR="000B1635" w:rsidRPr="000B1635" w:rsidRDefault="000B1635" w:rsidP="008D5E7E">
            <w:pPr>
              <w:rPr>
                <w:sz w:val="20"/>
                <w:szCs w:val="20"/>
              </w:rPr>
            </w:pPr>
            <w:r w:rsidRPr="000B1635">
              <w:rPr>
                <w:sz w:val="20"/>
                <w:szCs w:val="20"/>
              </w:rPr>
              <w:t>Астафьев Серей Александрович</w:t>
            </w:r>
          </w:p>
        </w:tc>
        <w:tc>
          <w:tcPr>
            <w:tcW w:w="1418" w:type="dxa"/>
          </w:tcPr>
          <w:p w:rsidR="000B1635" w:rsidRPr="000B1635" w:rsidRDefault="000B1635" w:rsidP="008D5E7E">
            <w:pPr>
              <w:rPr>
                <w:sz w:val="20"/>
                <w:szCs w:val="20"/>
              </w:rPr>
            </w:pPr>
            <w:r w:rsidRPr="000B1635">
              <w:rPr>
                <w:sz w:val="20"/>
                <w:szCs w:val="20"/>
              </w:rPr>
              <w:t>УлГПИ 1985г, физ.воспитание, учитель, преподаватель физ.воспитания</w:t>
            </w:r>
          </w:p>
        </w:tc>
        <w:tc>
          <w:tcPr>
            <w:tcW w:w="1275" w:type="dxa"/>
          </w:tcPr>
          <w:p w:rsidR="000B1635" w:rsidRPr="000B1635" w:rsidRDefault="000B1635" w:rsidP="008D5E7E">
            <w:pPr>
              <w:rPr>
                <w:sz w:val="20"/>
                <w:szCs w:val="20"/>
              </w:rPr>
            </w:pPr>
            <w:r w:rsidRPr="000B1635">
              <w:rPr>
                <w:sz w:val="20"/>
                <w:szCs w:val="20"/>
              </w:rPr>
              <w:t>ПДО - совместитель</w:t>
            </w:r>
          </w:p>
        </w:tc>
        <w:tc>
          <w:tcPr>
            <w:tcW w:w="1276" w:type="dxa"/>
          </w:tcPr>
          <w:p w:rsidR="000B1635" w:rsidRPr="000B1635" w:rsidRDefault="000B1635" w:rsidP="008D5E7E">
            <w:pPr>
              <w:rPr>
                <w:sz w:val="20"/>
                <w:szCs w:val="20"/>
              </w:rPr>
            </w:pPr>
            <w:r w:rsidRPr="000B1635">
              <w:rPr>
                <w:sz w:val="20"/>
                <w:szCs w:val="20"/>
              </w:rPr>
              <w:t>«Бокс»</w:t>
            </w:r>
          </w:p>
        </w:tc>
        <w:tc>
          <w:tcPr>
            <w:tcW w:w="1559" w:type="dxa"/>
          </w:tcPr>
          <w:p w:rsidR="000B1635" w:rsidRPr="000B1635" w:rsidRDefault="000B1635" w:rsidP="008D5E7E">
            <w:pPr>
              <w:rPr>
                <w:sz w:val="20"/>
                <w:szCs w:val="20"/>
              </w:rPr>
            </w:pPr>
            <w:r w:rsidRPr="000B1635">
              <w:rPr>
                <w:sz w:val="20"/>
                <w:szCs w:val="20"/>
              </w:rPr>
              <w:t>-</w:t>
            </w:r>
          </w:p>
        </w:tc>
        <w:tc>
          <w:tcPr>
            <w:tcW w:w="1276" w:type="dxa"/>
          </w:tcPr>
          <w:p w:rsidR="000B1635" w:rsidRPr="000B1635" w:rsidRDefault="000B1635" w:rsidP="008D5E7E">
            <w:pPr>
              <w:rPr>
                <w:sz w:val="20"/>
                <w:szCs w:val="20"/>
              </w:rPr>
            </w:pPr>
            <w:r w:rsidRPr="000B1635">
              <w:rPr>
                <w:sz w:val="20"/>
                <w:szCs w:val="20"/>
              </w:rPr>
              <w:t>2017г</w:t>
            </w:r>
          </w:p>
        </w:tc>
        <w:tc>
          <w:tcPr>
            <w:tcW w:w="1134" w:type="dxa"/>
          </w:tcPr>
          <w:p w:rsidR="000B1635" w:rsidRPr="000B1635" w:rsidRDefault="000B1635" w:rsidP="008D5E7E">
            <w:pPr>
              <w:rPr>
                <w:sz w:val="20"/>
                <w:szCs w:val="20"/>
              </w:rPr>
            </w:pPr>
          </w:p>
        </w:tc>
        <w:tc>
          <w:tcPr>
            <w:tcW w:w="1559" w:type="dxa"/>
          </w:tcPr>
          <w:p w:rsidR="000B1635" w:rsidRPr="000B1635" w:rsidRDefault="000B1635" w:rsidP="008D5E7E">
            <w:pPr>
              <w:rPr>
                <w:sz w:val="20"/>
                <w:szCs w:val="20"/>
              </w:rPr>
            </w:pPr>
            <w:r w:rsidRPr="000B1635">
              <w:rPr>
                <w:sz w:val="20"/>
                <w:szCs w:val="20"/>
              </w:rPr>
              <w:t>Ноябрь 2019г на соответствие должности</w:t>
            </w:r>
          </w:p>
        </w:tc>
      </w:tr>
      <w:tr w:rsidR="000B1635" w:rsidRPr="000B1635" w:rsidTr="000B1635">
        <w:tc>
          <w:tcPr>
            <w:tcW w:w="516" w:type="dxa"/>
          </w:tcPr>
          <w:p w:rsidR="000B1635" w:rsidRPr="000B1635" w:rsidRDefault="000B1635" w:rsidP="008D5E7E">
            <w:pPr>
              <w:rPr>
                <w:sz w:val="20"/>
                <w:szCs w:val="20"/>
              </w:rPr>
            </w:pPr>
            <w:r w:rsidRPr="000B1635">
              <w:rPr>
                <w:sz w:val="20"/>
                <w:szCs w:val="20"/>
              </w:rPr>
              <w:t>34</w:t>
            </w:r>
          </w:p>
        </w:tc>
        <w:tc>
          <w:tcPr>
            <w:tcW w:w="1186" w:type="dxa"/>
          </w:tcPr>
          <w:p w:rsidR="000B1635" w:rsidRPr="000B1635" w:rsidRDefault="000B1635" w:rsidP="008D5E7E">
            <w:pPr>
              <w:rPr>
                <w:sz w:val="20"/>
                <w:szCs w:val="20"/>
              </w:rPr>
            </w:pPr>
            <w:r w:rsidRPr="000B1635">
              <w:rPr>
                <w:sz w:val="20"/>
                <w:szCs w:val="20"/>
              </w:rPr>
              <w:t>Сячин Василий Николаевич</w:t>
            </w:r>
          </w:p>
        </w:tc>
        <w:tc>
          <w:tcPr>
            <w:tcW w:w="1418" w:type="dxa"/>
          </w:tcPr>
          <w:p w:rsidR="000B1635" w:rsidRPr="000B1635" w:rsidRDefault="000B1635" w:rsidP="008D5E7E">
            <w:pPr>
              <w:rPr>
                <w:sz w:val="20"/>
                <w:szCs w:val="20"/>
              </w:rPr>
            </w:pPr>
            <w:r w:rsidRPr="000B1635">
              <w:rPr>
                <w:sz w:val="20"/>
                <w:szCs w:val="20"/>
              </w:rPr>
              <w:t>Средне-специальное, филиал Астраханского музучилища г.Капустин , 1980г, препод.ДШИ, руководитель самодеят.оркестра нар.инстр.</w:t>
            </w:r>
          </w:p>
        </w:tc>
        <w:tc>
          <w:tcPr>
            <w:tcW w:w="1275" w:type="dxa"/>
          </w:tcPr>
          <w:p w:rsidR="000B1635" w:rsidRPr="000B1635" w:rsidRDefault="000B1635" w:rsidP="008D5E7E">
            <w:pPr>
              <w:rPr>
                <w:sz w:val="20"/>
                <w:szCs w:val="20"/>
              </w:rPr>
            </w:pPr>
            <w:r w:rsidRPr="000B1635">
              <w:rPr>
                <w:sz w:val="20"/>
                <w:szCs w:val="20"/>
              </w:rPr>
              <w:t>концертмейстер</w:t>
            </w:r>
          </w:p>
        </w:tc>
        <w:tc>
          <w:tcPr>
            <w:tcW w:w="1276" w:type="dxa"/>
          </w:tcPr>
          <w:p w:rsidR="000B1635" w:rsidRPr="000B1635" w:rsidRDefault="000B1635" w:rsidP="008D5E7E">
            <w:pPr>
              <w:rPr>
                <w:sz w:val="20"/>
                <w:szCs w:val="20"/>
              </w:rPr>
            </w:pPr>
            <w:r w:rsidRPr="000B1635">
              <w:rPr>
                <w:sz w:val="20"/>
                <w:szCs w:val="20"/>
              </w:rPr>
              <w:t>Студия «Калинушка»</w:t>
            </w:r>
          </w:p>
        </w:tc>
        <w:tc>
          <w:tcPr>
            <w:tcW w:w="1559" w:type="dxa"/>
          </w:tcPr>
          <w:p w:rsidR="000B1635" w:rsidRPr="000B1635" w:rsidRDefault="000B1635" w:rsidP="008D5E7E">
            <w:pPr>
              <w:rPr>
                <w:sz w:val="20"/>
                <w:szCs w:val="20"/>
              </w:rPr>
            </w:pPr>
            <w:r w:rsidRPr="000B1635">
              <w:rPr>
                <w:sz w:val="20"/>
                <w:szCs w:val="20"/>
              </w:rPr>
              <w:t>Декабрь 2014г</w:t>
            </w:r>
          </w:p>
        </w:tc>
        <w:tc>
          <w:tcPr>
            <w:tcW w:w="1276" w:type="dxa"/>
          </w:tcPr>
          <w:p w:rsidR="000B1635" w:rsidRPr="000B1635" w:rsidRDefault="000B1635" w:rsidP="008D5E7E">
            <w:pPr>
              <w:rPr>
                <w:sz w:val="20"/>
                <w:szCs w:val="20"/>
              </w:rPr>
            </w:pPr>
          </w:p>
        </w:tc>
        <w:tc>
          <w:tcPr>
            <w:tcW w:w="1134" w:type="dxa"/>
          </w:tcPr>
          <w:p w:rsidR="000B1635" w:rsidRPr="000B1635" w:rsidRDefault="000B1635" w:rsidP="008D5E7E">
            <w:pPr>
              <w:rPr>
                <w:sz w:val="20"/>
                <w:szCs w:val="20"/>
              </w:rPr>
            </w:pPr>
            <w:r w:rsidRPr="000B1635">
              <w:rPr>
                <w:sz w:val="20"/>
                <w:szCs w:val="20"/>
              </w:rPr>
              <w:t>Первая преподаватель густ 2017</w:t>
            </w:r>
          </w:p>
        </w:tc>
        <w:tc>
          <w:tcPr>
            <w:tcW w:w="1559" w:type="dxa"/>
          </w:tcPr>
          <w:p w:rsidR="000B1635" w:rsidRPr="000B1635" w:rsidRDefault="000B1635" w:rsidP="008D5E7E">
            <w:pPr>
              <w:rPr>
                <w:sz w:val="20"/>
                <w:szCs w:val="20"/>
              </w:rPr>
            </w:pPr>
            <w:r w:rsidRPr="000B1635">
              <w:rPr>
                <w:sz w:val="20"/>
                <w:szCs w:val="20"/>
              </w:rPr>
              <w:t>2022г</w:t>
            </w:r>
          </w:p>
        </w:tc>
      </w:tr>
      <w:tr w:rsidR="000B1635" w:rsidRPr="000B1635" w:rsidTr="000B1635">
        <w:tc>
          <w:tcPr>
            <w:tcW w:w="516" w:type="dxa"/>
          </w:tcPr>
          <w:p w:rsidR="000B1635" w:rsidRPr="000B1635" w:rsidRDefault="000B1635" w:rsidP="008D5E7E">
            <w:pPr>
              <w:rPr>
                <w:sz w:val="20"/>
                <w:szCs w:val="20"/>
              </w:rPr>
            </w:pPr>
            <w:r w:rsidRPr="000B1635">
              <w:rPr>
                <w:sz w:val="20"/>
                <w:szCs w:val="20"/>
              </w:rPr>
              <w:t>35</w:t>
            </w:r>
          </w:p>
        </w:tc>
        <w:tc>
          <w:tcPr>
            <w:tcW w:w="1186" w:type="dxa"/>
          </w:tcPr>
          <w:p w:rsidR="000B1635" w:rsidRPr="000B1635" w:rsidRDefault="000B1635" w:rsidP="008D5E7E">
            <w:pPr>
              <w:pStyle w:val="af7"/>
              <w:spacing w:line="240" w:lineRule="atLeast"/>
              <w:rPr>
                <w:rFonts w:ascii="Times New Roman" w:hAnsi="Times New Roman" w:cs="Times New Roman"/>
                <w:sz w:val="20"/>
                <w:szCs w:val="20"/>
              </w:rPr>
            </w:pPr>
            <w:r w:rsidRPr="000B1635">
              <w:rPr>
                <w:rFonts w:ascii="Times New Roman" w:hAnsi="Times New Roman" w:cs="Times New Roman"/>
                <w:sz w:val="20"/>
                <w:szCs w:val="20"/>
              </w:rPr>
              <w:t>Мингалиев Илдар Минизамильевич</w:t>
            </w:r>
          </w:p>
        </w:tc>
        <w:tc>
          <w:tcPr>
            <w:tcW w:w="1418" w:type="dxa"/>
          </w:tcPr>
          <w:p w:rsidR="000B1635" w:rsidRPr="000B1635" w:rsidRDefault="000B1635" w:rsidP="008D5E7E">
            <w:pPr>
              <w:pStyle w:val="af7"/>
              <w:spacing w:line="240" w:lineRule="atLeast"/>
              <w:rPr>
                <w:rFonts w:ascii="Times New Roman" w:hAnsi="Times New Roman" w:cs="Times New Roman"/>
                <w:sz w:val="20"/>
                <w:szCs w:val="20"/>
              </w:rPr>
            </w:pPr>
            <w:r w:rsidRPr="000B1635">
              <w:rPr>
                <w:rFonts w:ascii="Times New Roman" w:hAnsi="Times New Roman" w:cs="Times New Roman"/>
                <w:sz w:val="20"/>
                <w:szCs w:val="20"/>
              </w:rPr>
              <w:t>Высшее Ульяновский Государственный педагогическ</w:t>
            </w:r>
            <w:r w:rsidRPr="000B1635">
              <w:rPr>
                <w:rFonts w:ascii="Times New Roman" w:hAnsi="Times New Roman" w:cs="Times New Roman"/>
                <w:sz w:val="20"/>
                <w:szCs w:val="20"/>
              </w:rPr>
              <w:lastRenderedPageBreak/>
              <w:t xml:space="preserve">ий университет им. И.Н. Ульянова 2015г </w:t>
            </w:r>
          </w:p>
          <w:p w:rsidR="000B1635" w:rsidRPr="000B1635" w:rsidRDefault="000B1635" w:rsidP="008D5E7E">
            <w:pPr>
              <w:pStyle w:val="af7"/>
              <w:spacing w:line="240" w:lineRule="atLeast"/>
              <w:rPr>
                <w:rFonts w:ascii="Times New Roman" w:hAnsi="Times New Roman" w:cs="Times New Roman"/>
                <w:sz w:val="20"/>
                <w:szCs w:val="20"/>
              </w:rPr>
            </w:pPr>
          </w:p>
        </w:tc>
        <w:tc>
          <w:tcPr>
            <w:tcW w:w="1275" w:type="dxa"/>
          </w:tcPr>
          <w:p w:rsidR="000B1635" w:rsidRPr="000B1635" w:rsidRDefault="000B1635" w:rsidP="008D5E7E">
            <w:pPr>
              <w:spacing w:line="240" w:lineRule="atLeast"/>
              <w:rPr>
                <w:sz w:val="20"/>
                <w:szCs w:val="20"/>
              </w:rPr>
            </w:pPr>
            <w:r w:rsidRPr="000B1635">
              <w:rPr>
                <w:sz w:val="20"/>
                <w:szCs w:val="20"/>
              </w:rPr>
              <w:lastRenderedPageBreak/>
              <w:t>ПДО-совместитель</w:t>
            </w:r>
          </w:p>
        </w:tc>
        <w:tc>
          <w:tcPr>
            <w:tcW w:w="1276" w:type="dxa"/>
          </w:tcPr>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«Футбол»</w:t>
            </w:r>
          </w:p>
        </w:tc>
        <w:tc>
          <w:tcPr>
            <w:tcW w:w="1559" w:type="dxa"/>
          </w:tcPr>
          <w:p w:rsidR="000B1635" w:rsidRPr="000B1635" w:rsidRDefault="000B1635" w:rsidP="008D5E7E">
            <w:pPr>
              <w:rPr>
                <w:sz w:val="20"/>
                <w:szCs w:val="20"/>
              </w:rPr>
            </w:pPr>
            <w:r w:rsidRPr="000B1635">
              <w:rPr>
                <w:sz w:val="20"/>
                <w:szCs w:val="20"/>
              </w:rPr>
              <w:t>1 год</w:t>
            </w:r>
          </w:p>
        </w:tc>
        <w:tc>
          <w:tcPr>
            <w:tcW w:w="1276" w:type="dxa"/>
          </w:tcPr>
          <w:p w:rsidR="000B1635" w:rsidRPr="000B1635" w:rsidRDefault="000B1635" w:rsidP="008D5E7E">
            <w:pPr>
              <w:spacing w:line="240" w:lineRule="atLeast"/>
              <w:rPr>
                <w:rFonts w:eastAsiaTheme="minorEastAsia"/>
                <w:sz w:val="20"/>
                <w:szCs w:val="20"/>
              </w:rPr>
            </w:pPr>
          </w:p>
        </w:tc>
        <w:tc>
          <w:tcPr>
            <w:tcW w:w="1134" w:type="dxa"/>
          </w:tcPr>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Октябрь 2017г</w:t>
            </w:r>
          </w:p>
        </w:tc>
        <w:tc>
          <w:tcPr>
            <w:tcW w:w="1559" w:type="dxa"/>
          </w:tcPr>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2020</w:t>
            </w:r>
          </w:p>
        </w:tc>
      </w:tr>
      <w:tr w:rsidR="000B1635" w:rsidRPr="000B1635" w:rsidTr="000B1635">
        <w:tc>
          <w:tcPr>
            <w:tcW w:w="516" w:type="dxa"/>
          </w:tcPr>
          <w:p w:rsidR="000B1635" w:rsidRPr="000B1635" w:rsidRDefault="000B1635" w:rsidP="008D5E7E">
            <w:pPr>
              <w:rPr>
                <w:sz w:val="20"/>
                <w:szCs w:val="20"/>
              </w:rPr>
            </w:pPr>
            <w:r w:rsidRPr="000B1635">
              <w:rPr>
                <w:sz w:val="20"/>
                <w:szCs w:val="20"/>
              </w:rPr>
              <w:lastRenderedPageBreak/>
              <w:t>36</w:t>
            </w:r>
          </w:p>
        </w:tc>
        <w:tc>
          <w:tcPr>
            <w:tcW w:w="1186" w:type="dxa"/>
          </w:tcPr>
          <w:p w:rsidR="000B1635" w:rsidRPr="000B1635" w:rsidRDefault="000B1635" w:rsidP="008D5E7E">
            <w:pPr>
              <w:pStyle w:val="af7"/>
              <w:spacing w:line="240" w:lineRule="atLeast"/>
              <w:rPr>
                <w:rFonts w:ascii="Times New Roman" w:hAnsi="Times New Roman" w:cs="Times New Roman"/>
                <w:sz w:val="20"/>
                <w:szCs w:val="20"/>
              </w:rPr>
            </w:pPr>
            <w:r w:rsidRPr="000B1635">
              <w:rPr>
                <w:rFonts w:ascii="Times New Roman" w:hAnsi="Times New Roman" w:cs="Times New Roman"/>
                <w:sz w:val="20"/>
                <w:szCs w:val="20"/>
              </w:rPr>
              <w:t>Егоров Александр Иванович</w:t>
            </w:r>
          </w:p>
        </w:tc>
        <w:tc>
          <w:tcPr>
            <w:tcW w:w="1418" w:type="dxa"/>
          </w:tcPr>
          <w:p w:rsidR="000B1635" w:rsidRPr="000B1635" w:rsidRDefault="000B1635" w:rsidP="008D5E7E">
            <w:pPr>
              <w:pStyle w:val="af7"/>
              <w:spacing w:line="240" w:lineRule="atLeast"/>
              <w:rPr>
                <w:rFonts w:ascii="Times New Roman" w:hAnsi="Times New Roman" w:cs="Times New Roman"/>
                <w:sz w:val="20"/>
                <w:szCs w:val="20"/>
              </w:rPr>
            </w:pPr>
            <w:r w:rsidRPr="000B1635">
              <w:rPr>
                <w:rFonts w:ascii="Times New Roman" w:hAnsi="Times New Roman" w:cs="Times New Roman"/>
                <w:sz w:val="20"/>
                <w:szCs w:val="20"/>
              </w:rPr>
              <w:t>Высшее Ульяновский Государственный педагогический университет им. И.Н. Ульянова 2007г</w:t>
            </w:r>
          </w:p>
        </w:tc>
        <w:tc>
          <w:tcPr>
            <w:tcW w:w="1275" w:type="dxa"/>
          </w:tcPr>
          <w:p w:rsidR="000B1635" w:rsidRPr="000B1635" w:rsidRDefault="000B1635" w:rsidP="008D5E7E">
            <w:pPr>
              <w:spacing w:line="240" w:lineRule="atLeast"/>
              <w:rPr>
                <w:sz w:val="20"/>
                <w:szCs w:val="20"/>
              </w:rPr>
            </w:pPr>
            <w:r w:rsidRPr="000B1635">
              <w:rPr>
                <w:sz w:val="20"/>
                <w:szCs w:val="20"/>
              </w:rPr>
              <w:t>ПДО-совместитель</w:t>
            </w:r>
          </w:p>
        </w:tc>
        <w:tc>
          <w:tcPr>
            <w:tcW w:w="1276" w:type="dxa"/>
          </w:tcPr>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 xml:space="preserve">«Ратоборцы» </w:t>
            </w:r>
          </w:p>
        </w:tc>
        <w:tc>
          <w:tcPr>
            <w:tcW w:w="1559" w:type="dxa"/>
          </w:tcPr>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Сентябрь 2014г</w:t>
            </w:r>
          </w:p>
        </w:tc>
        <w:tc>
          <w:tcPr>
            <w:tcW w:w="1276" w:type="dxa"/>
          </w:tcPr>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2017г</w:t>
            </w:r>
          </w:p>
        </w:tc>
        <w:tc>
          <w:tcPr>
            <w:tcW w:w="1134" w:type="dxa"/>
          </w:tcPr>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февраль</w:t>
            </w:r>
          </w:p>
        </w:tc>
        <w:tc>
          <w:tcPr>
            <w:tcW w:w="1559" w:type="dxa"/>
          </w:tcPr>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Февраль 2020</w:t>
            </w:r>
          </w:p>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на соответствие</w:t>
            </w:r>
          </w:p>
        </w:tc>
      </w:tr>
      <w:tr w:rsidR="000B1635" w:rsidRPr="000B1635" w:rsidTr="000B1635">
        <w:tc>
          <w:tcPr>
            <w:tcW w:w="516" w:type="dxa"/>
          </w:tcPr>
          <w:p w:rsidR="000B1635" w:rsidRPr="000B1635" w:rsidRDefault="000B1635" w:rsidP="008D5E7E">
            <w:pPr>
              <w:rPr>
                <w:sz w:val="20"/>
                <w:szCs w:val="20"/>
              </w:rPr>
            </w:pPr>
            <w:r w:rsidRPr="000B1635">
              <w:rPr>
                <w:sz w:val="20"/>
                <w:szCs w:val="20"/>
              </w:rPr>
              <w:t>37</w:t>
            </w:r>
          </w:p>
        </w:tc>
        <w:tc>
          <w:tcPr>
            <w:tcW w:w="1186" w:type="dxa"/>
          </w:tcPr>
          <w:p w:rsidR="000B1635" w:rsidRPr="000B1635" w:rsidRDefault="000B1635" w:rsidP="008D5E7E">
            <w:pPr>
              <w:pStyle w:val="af7"/>
              <w:spacing w:line="240" w:lineRule="atLeast"/>
              <w:rPr>
                <w:rFonts w:ascii="Times New Roman" w:hAnsi="Times New Roman" w:cs="Times New Roman"/>
                <w:sz w:val="20"/>
                <w:szCs w:val="20"/>
              </w:rPr>
            </w:pPr>
            <w:r w:rsidRPr="000B1635">
              <w:rPr>
                <w:rFonts w:ascii="Times New Roman" w:hAnsi="Times New Roman" w:cs="Times New Roman"/>
                <w:sz w:val="20"/>
                <w:szCs w:val="20"/>
              </w:rPr>
              <w:t>Юкова Алена Сергеевна</w:t>
            </w:r>
          </w:p>
        </w:tc>
        <w:tc>
          <w:tcPr>
            <w:tcW w:w="1418" w:type="dxa"/>
          </w:tcPr>
          <w:p w:rsidR="000B1635" w:rsidRPr="000B1635" w:rsidRDefault="000B1635" w:rsidP="008D5E7E">
            <w:pPr>
              <w:pStyle w:val="af7"/>
              <w:spacing w:line="240" w:lineRule="atLeast"/>
              <w:rPr>
                <w:rFonts w:ascii="Times New Roman" w:hAnsi="Times New Roman" w:cs="Times New Roman"/>
                <w:sz w:val="20"/>
                <w:szCs w:val="20"/>
              </w:rPr>
            </w:pPr>
            <w:r w:rsidRPr="000B1635">
              <w:rPr>
                <w:rFonts w:ascii="Times New Roman" w:hAnsi="Times New Roman" w:cs="Times New Roman"/>
                <w:sz w:val="20"/>
                <w:szCs w:val="20"/>
              </w:rPr>
              <w:t>Музыкальное училище при ФГБОУ ВПО «УлГУ», , руководитель хора и творческого коллектива, преподаватель хоровых дисциплин, артист хора и ансамбля, 2012г</w:t>
            </w:r>
          </w:p>
        </w:tc>
        <w:tc>
          <w:tcPr>
            <w:tcW w:w="1275" w:type="dxa"/>
          </w:tcPr>
          <w:p w:rsidR="000B1635" w:rsidRPr="000B1635" w:rsidRDefault="000B1635" w:rsidP="008D5E7E">
            <w:pPr>
              <w:spacing w:line="240" w:lineRule="atLeast"/>
              <w:rPr>
                <w:sz w:val="20"/>
                <w:szCs w:val="20"/>
              </w:rPr>
            </w:pPr>
            <w:r w:rsidRPr="000B1635">
              <w:rPr>
                <w:sz w:val="20"/>
                <w:szCs w:val="20"/>
              </w:rPr>
              <w:t>ПДО</w:t>
            </w:r>
          </w:p>
        </w:tc>
        <w:tc>
          <w:tcPr>
            <w:tcW w:w="1276" w:type="dxa"/>
          </w:tcPr>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«Сюрприз»</w:t>
            </w:r>
          </w:p>
        </w:tc>
        <w:tc>
          <w:tcPr>
            <w:tcW w:w="1559" w:type="dxa"/>
          </w:tcPr>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Май 2017г</w:t>
            </w:r>
          </w:p>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 xml:space="preserve"> 72 часа</w:t>
            </w:r>
          </w:p>
        </w:tc>
        <w:tc>
          <w:tcPr>
            <w:tcW w:w="1276" w:type="dxa"/>
          </w:tcPr>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2020</w:t>
            </w:r>
          </w:p>
        </w:tc>
        <w:tc>
          <w:tcPr>
            <w:tcW w:w="1134" w:type="dxa"/>
          </w:tcPr>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февраль</w:t>
            </w:r>
          </w:p>
        </w:tc>
        <w:tc>
          <w:tcPr>
            <w:tcW w:w="1559" w:type="dxa"/>
          </w:tcPr>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Февраль 2020</w:t>
            </w:r>
          </w:p>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 xml:space="preserve"> на соответствие</w:t>
            </w:r>
          </w:p>
        </w:tc>
      </w:tr>
      <w:tr w:rsidR="000B1635" w:rsidRPr="000B1635" w:rsidTr="000B1635">
        <w:tc>
          <w:tcPr>
            <w:tcW w:w="516" w:type="dxa"/>
          </w:tcPr>
          <w:p w:rsidR="000B1635" w:rsidRPr="000B1635" w:rsidRDefault="000B1635" w:rsidP="008D5E7E">
            <w:pPr>
              <w:rPr>
                <w:sz w:val="20"/>
                <w:szCs w:val="20"/>
              </w:rPr>
            </w:pPr>
          </w:p>
        </w:tc>
        <w:tc>
          <w:tcPr>
            <w:tcW w:w="1186" w:type="dxa"/>
          </w:tcPr>
          <w:p w:rsidR="000B1635" w:rsidRPr="000B1635" w:rsidRDefault="000B1635" w:rsidP="008D5E7E">
            <w:pPr>
              <w:pStyle w:val="af7"/>
              <w:spacing w:line="240" w:lineRule="atLeast"/>
              <w:rPr>
                <w:rFonts w:ascii="Times New Roman" w:hAnsi="Times New Roman" w:cs="Times New Roman"/>
                <w:sz w:val="20"/>
                <w:szCs w:val="20"/>
              </w:rPr>
            </w:pPr>
            <w:r w:rsidRPr="000B1635">
              <w:rPr>
                <w:rFonts w:ascii="Times New Roman" w:hAnsi="Times New Roman" w:cs="Times New Roman"/>
                <w:sz w:val="20"/>
                <w:szCs w:val="20"/>
              </w:rPr>
              <w:t>Жарков Алексей Алексеевич</w:t>
            </w:r>
          </w:p>
        </w:tc>
        <w:tc>
          <w:tcPr>
            <w:tcW w:w="1418" w:type="dxa"/>
          </w:tcPr>
          <w:p w:rsidR="000B1635" w:rsidRPr="000B1635" w:rsidRDefault="000B1635" w:rsidP="008D5E7E">
            <w:pPr>
              <w:pStyle w:val="af7"/>
              <w:spacing w:line="240" w:lineRule="atLeast"/>
              <w:rPr>
                <w:rFonts w:ascii="Times New Roman" w:hAnsi="Times New Roman" w:cs="Times New Roman"/>
                <w:sz w:val="20"/>
                <w:szCs w:val="20"/>
              </w:rPr>
            </w:pPr>
            <w:r w:rsidRPr="000B1635">
              <w:rPr>
                <w:rFonts w:ascii="Times New Roman" w:hAnsi="Times New Roman" w:cs="Times New Roman"/>
                <w:sz w:val="20"/>
                <w:szCs w:val="20"/>
              </w:rPr>
              <w:t>среднеПереподготовка – УлГПУ «Преподавание физической культуры и спортивной тренировки»</w:t>
            </w:r>
          </w:p>
          <w:p w:rsidR="000B1635" w:rsidRPr="000B1635" w:rsidRDefault="000B1635" w:rsidP="008D5E7E">
            <w:pPr>
              <w:pStyle w:val="af7"/>
              <w:spacing w:line="240" w:lineRule="atLeast"/>
              <w:rPr>
                <w:rFonts w:ascii="Times New Roman" w:hAnsi="Times New Roman" w:cs="Times New Roman"/>
                <w:sz w:val="20"/>
                <w:szCs w:val="20"/>
              </w:rPr>
            </w:pPr>
            <w:r w:rsidRPr="000B1635">
              <w:rPr>
                <w:rFonts w:ascii="Times New Roman" w:hAnsi="Times New Roman" w:cs="Times New Roman"/>
                <w:sz w:val="20"/>
                <w:szCs w:val="20"/>
              </w:rPr>
              <w:t>2017г</w:t>
            </w:r>
          </w:p>
        </w:tc>
        <w:tc>
          <w:tcPr>
            <w:tcW w:w="1275" w:type="dxa"/>
          </w:tcPr>
          <w:p w:rsidR="000B1635" w:rsidRPr="000B1635" w:rsidRDefault="000B1635" w:rsidP="008D5E7E">
            <w:pPr>
              <w:spacing w:line="240" w:lineRule="atLeast"/>
              <w:rPr>
                <w:sz w:val="20"/>
                <w:szCs w:val="20"/>
              </w:rPr>
            </w:pPr>
            <w:r w:rsidRPr="000B1635">
              <w:rPr>
                <w:sz w:val="20"/>
                <w:szCs w:val="20"/>
              </w:rPr>
              <w:t>ПДО-совместитель</w:t>
            </w:r>
          </w:p>
        </w:tc>
        <w:tc>
          <w:tcPr>
            <w:tcW w:w="1276" w:type="dxa"/>
          </w:tcPr>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«Грипплинг»</w:t>
            </w:r>
          </w:p>
        </w:tc>
        <w:tc>
          <w:tcPr>
            <w:tcW w:w="1559" w:type="dxa"/>
          </w:tcPr>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Декабрь 2017г</w:t>
            </w:r>
          </w:p>
        </w:tc>
        <w:tc>
          <w:tcPr>
            <w:tcW w:w="1276" w:type="dxa"/>
          </w:tcPr>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2020</w:t>
            </w:r>
          </w:p>
        </w:tc>
        <w:tc>
          <w:tcPr>
            <w:tcW w:w="1134" w:type="dxa"/>
          </w:tcPr>
          <w:p w:rsidR="000B1635" w:rsidRPr="000B1635" w:rsidRDefault="000B1635" w:rsidP="008D5E7E">
            <w:pPr>
              <w:spacing w:line="240" w:lineRule="atLeast"/>
              <w:rPr>
                <w:rFonts w:eastAsiaTheme="minorEastAsia"/>
                <w:sz w:val="20"/>
                <w:szCs w:val="20"/>
              </w:rPr>
            </w:pPr>
          </w:p>
        </w:tc>
        <w:tc>
          <w:tcPr>
            <w:tcW w:w="1559" w:type="dxa"/>
          </w:tcPr>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Ноябрь 2019г</w:t>
            </w:r>
          </w:p>
          <w:p w:rsidR="000B1635" w:rsidRPr="000B1635" w:rsidRDefault="000B1635" w:rsidP="008D5E7E">
            <w:pPr>
              <w:spacing w:line="240" w:lineRule="atLeast"/>
              <w:rPr>
                <w:rFonts w:eastAsiaTheme="minorEastAsia"/>
                <w:sz w:val="20"/>
                <w:szCs w:val="20"/>
              </w:rPr>
            </w:pPr>
            <w:r w:rsidRPr="000B1635">
              <w:rPr>
                <w:rFonts w:eastAsiaTheme="minorEastAsia"/>
                <w:sz w:val="20"/>
                <w:szCs w:val="20"/>
              </w:rPr>
              <w:t xml:space="preserve">На соответствие </w:t>
            </w:r>
          </w:p>
        </w:tc>
      </w:tr>
    </w:tbl>
    <w:p w:rsidR="000B1635" w:rsidRPr="000B1635" w:rsidRDefault="000B1635" w:rsidP="000B1635">
      <w:pPr>
        <w:pStyle w:val="a6"/>
        <w:spacing w:after="0"/>
        <w:jc w:val="center"/>
        <w:rPr>
          <w:color w:val="FF0000"/>
          <w:sz w:val="20"/>
          <w:szCs w:val="20"/>
        </w:rPr>
      </w:pPr>
    </w:p>
    <w:p w:rsidR="000B1635" w:rsidRPr="000B1635" w:rsidRDefault="000B1635" w:rsidP="000B1635">
      <w:pPr>
        <w:pStyle w:val="a6"/>
        <w:spacing w:after="0"/>
        <w:jc w:val="center"/>
        <w:rPr>
          <w:color w:val="FF0000"/>
          <w:sz w:val="20"/>
          <w:szCs w:val="20"/>
        </w:rPr>
      </w:pPr>
    </w:p>
    <w:p w:rsidR="000B1635" w:rsidRPr="000B1635" w:rsidRDefault="000B1635" w:rsidP="000B1635">
      <w:pPr>
        <w:ind w:left="-709" w:firstLine="709"/>
        <w:jc w:val="center"/>
        <w:rPr>
          <w:color w:val="FF0000"/>
          <w:sz w:val="20"/>
          <w:szCs w:val="20"/>
        </w:rPr>
      </w:pPr>
    </w:p>
    <w:p w:rsidR="000B1635" w:rsidRPr="000B1635" w:rsidRDefault="000B1635" w:rsidP="00671B58">
      <w:pPr>
        <w:jc w:val="center"/>
        <w:rPr>
          <w:color w:val="FF0000"/>
          <w:sz w:val="20"/>
          <w:szCs w:val="20"/>
        </w:rPr>
      </w:pPr>
    </w:p>
    <w:sectPr w:rsidR="000B1635" w:rsidRPr="000B1635" w:rsidSect="008D7C57">
      <w:type w:val="continuous"/>
      <w:pgSz w:w="11906" w:h="16838"/>
      <w:pgMar w:top="284" w:right="424" w:bottom="0"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14D" w:rsidRDefault="00CD114D">
      <w:r>
        <w:separator/>
      </w:r>
    </w:p>
  </w:endnote>
  <w:endnote w:type="continuationSeparator" w:id="1">
    <w:p w:rsidR="00CD114D" w:rsidRDefault="00CD1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58" w:rsidRDefault="00671B58">
    <w:pPr>
      <w:pStyle w:val="ab"/>
      <w:jc w:val="right"/>
    </w:pPr>
    <w:fldSimple w:instr=" PAGE   \* MERGEFORMAT ">
      <w:r w:rsidR="000B1635">
        <w:rPr>
          <w:noProof/>
        </w:rPr>
        <w:t>57</w:t>
      </w:r>
    </w:fldSimple>
  </w:p>
  <w:p w:rsidR="00671B58" w:rsidRDefault="00671B58">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14D" w:rsidRDefault="00CD114D">
      <w:r>
        <w:separator/>
      </w:r>
    </w:p>
  </w:footnote>
  <w:footnote w:type="continuationSeparator" w:id="1">
    <w:p w:rsidR="00CD114D" w:rsidRDefault="00CD1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7722D7B8"/>
    <w:lvl w:ilvl="0">
      <w:start w:val="1"/>
      <w:numFmt w:val="decimal"/>
      <w:lvlText w:val="%1."/>
      <w:lvlJc w:val="left"/>
      <w:pPr>
        <w:tabs>
          <w:tab w:val="num" w:pos="450"/>
        </w:tabs>
        <w:ind w:left="450" w:hanging="375"/>
      </w:pPr>
    </w:lvl>
    <w:lvl w:ilvl="1">
      <w:start w:val="3"/>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2">
    <w:nsid w:val="00000003"/>
    <w:multiLevelType w:val="singleLevel"/>
    <w:tmpl w:val="00000003"/>
    <w:name w:val="WW8Num4"/>
    <w:lvl w:ilvl="0">
      <w:start w:val="2"/>
      <w:numFmt w:val="decimal"/>
      <w:lvlText w:val="%1."/>
      <w:lvlJc w:val="left"/>
      <w:pPr>
        <w:tabs>
          <w:tab w:val="num" w:pos="720"/>
        </w:tabs>
        <w:ind w:left="720" w:hanging="360"/>
      </w:p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nsid w:val="00000005"/>
    <w:multiLevelType w:val="singleLevel"/>
    <w:tmpl w:val="00000005"/>
    <w:name w:val="WW8Num6"/>
    <w:lvl w:ilvl="0">
      <w:start w:val="2"/>
      <w:numFmt w:val="decimal"/>
      <w:lvlText w:val="%1."/>
      <w:lvlJc w:val="left"/>
      <w:pPr>
        <w:tabs>
          <w:tab w:val="num" w:pos="720"/>
        </w:tabs>
        <w:ind w:left="720" w:hanging="360"/>
      </w:pPr>
    </w:lvl>
  </w:abstractNum>
  <w:abstractNum w:abstractNumId="5">
    <w:nsid w:val="00000006"/>
    <w:multiLevelType w:val="singleLevel"/>
    <w:tmpl w:val="00000006"/>
    <w:name w:val="WW8Num7"/>
    <w:lvl w:ilvl="0">
      <w:start w:val="2"/>
      <w:numFmt w:val="decimal"/>
      <w:lvlText w:val="%1."/>
      <w:lvlJc w:val="left"/>
      <w:pPr>
        <w:tabs>
          <w:tab w:val="num" w:pos="720"/>
        </w:tabs>
        <w:ind w:left="72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multilevel"/>
    <w:tmpl w:val="00000009"/>
    <w:name w:val="WW8Num9"/>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A"/>
    <w:multiLevelType w:val="multilevel"/>
    <w:tmpl w:val="0000000A"/>
    <w:name w:val="WW8Num1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B"/>
    <w:multiLevelType w:val="multilevel"/>
    <w:tmpl w:val="0000000B"/>
    <w:name w:val="WW8Num11"/>
    <w:lvl w:ilvl="0">
      <w:start w:val="1"/>
      <w:numFmt w:val="decimal"/>
      <w:lvlText w:val="%1."/>
      <w:lvlJc w:val="left"/>
      <w:pPr>
        <w:tabs>
          <w:tab w:val="num" w:pos="1995"/>
        </w:tabs>
        <w:ind w:left="1995" w:hanging="127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E"/>
    <w:multiLevelType w:val="multilevel"/>
    <w:tmpl w:val="0000000E"/>
    <w:name w:val="WW8Num1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1995"/>
        </w:tabs>
        <w:ind w:left="1995" w:hanging="1275"/>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2519581E"/>
    <w:multiLevelType w:val="hybridMultilevel"/>
    <w:tmpl w:val="154EA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2F0E78"/>
    <w:multiLevelType w:val="hybridMultilevel"/>
    <w:tmpl w:val="520282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60014E"/>
    <w:multiLevelType w:val="hybridMultilevel"/>
    <w:tmpl w:val="35CC46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B21BE7"/>
    <w:multiLevelType w:val="hybridMultilevel"/>
    <w:tmpl w:val="F9CCA12C"/>
    <w:lvl w:ilvl="0" w:tplc="6038A6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9C3ABD"/>
    <w:multiLevelType w:val="singleLevel"/>
    <w:tmpl w:val="00000002"/>
    <w:lvl w:ilvl="0">
      <w:start w:val="1"/>
      <w:numFmt w:val="decimal"/>
      <w:lvlText w:val="%1."/>
      <w:lvlJc w:val="left"/>
      <w:pPr>
        <w:tabs>
          <w:tab w:val="num" w:pos="450"/>
        </w:tabs>
        <w:ind w:left="450" w:hanging="375"/>
      </w:pPr>
    </w:lvl>
  </w:abstractNum>
  <w:num w:numId="1">
    <w:abstractNumId w:val="0"/>
  </w:num>
  <w:num w:numId="2">
    <w:abstractNumId w:val="3"/>
  </w:num>
  <w:num w:numId="3">
    <w:abstractNumId w:val="4"/>
    <w:lvlOverride w:ilvl="0">
      <w:startOverride w:val="2"/>
    </w:lvlOverride>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17"/>
  </w:num>
  <w:num w:numId="9">
    <w:abstractNumId w:val="18"/>
  </w:num>
  <w:num w:numId="10">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oNotTrackMoves/>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1506">
      <o:colormenu v:ext="edit" fillcolor="none [4]" strokecolor="none [1]" shadowcolor="none [2]"/>
    </o:shapedefaults>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EDC"/>
    <w:rsid w:val="000112B9"/>
    <w:rsid w:val="00025C4C"/>
    <w:rsid w:val="000628E7"/>
    <w:rsid w:val="00076E81"/>
    <w:rsid w:val="00094DC5"/>
    <w:rsid w:val="000A7A8D"/>
    <w:rsid w:val="000B1635"/>
    <w:rsid w:val="000C698F"/>
    <w:rsid w:val="000D30F7"/>
    <w:rsid w:val="000F2257"/>
    <w:rsid w:val="00116A5F"/>
    <w:rsid w:val="00117AD1"/>
    <w:rsid w:val="0014002F"/>
    <w:rsid w:val="00151AB5"/>
    <w:rsid w:val="001A2F4D"/>
    <w:rsid w:val="001A61A3"/>
    <w:rsid w:val="001B1B21"/>
    <w:rsid w:val="001C24E4"/>
    <w:rsid w:val="001F4C9A"/>
    <w:rsid w:val="00204594"/>
    <w:rsid w:val="0021283A"/>
    <w:rsid w:val="002413B5"/>
    <w:rsid w:val="00252622"/>
    <w:rsid w:val="00282494"/>
    <w:rsid w:val="002866A4"/>
    <w:rsid w:val="002A1C41"/>
    <w:rsid w:val="002A60C4"/>
    <w:rsid w:val="002E30DD"/>
    <w:rsid w:val="002E513F"/>
    <w:rsid w:val="002E7C64"/>
    <w:rsid w:val="00300B0C"/>
    <w:rsid w:val="003257A3"/>
    <w:rsid w:val="003336E2"/>
    <w:rsid w:val="003364BA"/>
    <w:rsid w:val="00337140"/>
    <w:rsid w:val="00395252"/>
    <w:rsid w:val="003C3154"/>
    <w:rsid w:val="003D2D9E"/>
    <w:rsid w:val="003E234E"/>
    <w:rsid w:val="0040379D"/>
    <w:rsid w:val="00442B1A"/>
    <w:rsid w:val="00457EDC"/>
    <w:rsid w:val="004A401C"/>
    <w:rsid w:val="004D528F"/>
    <w:rsid w:val="004E4745"/>
    <w:rsid w:val="004E7BA7"/>
    <w:rsid w:val="004F78B7"/>
    <w:rsid w:val="005439D6"/>
    <w:rsid w:val="00562875"/>
    <w:rsid w:val="005A3208"/>
    <w:rsid w:val="005C2D96"/>
    <w:rsid w:val="005D0859"/>
    <w:rsid w:val="005D4382"/>
    <w:rsid w:val="005E338E"/>
    <w:rsid w:val="00601582"/>
    <w:rsid w:val="0060533B"/>
    <w:rsid w:val="006209E4"/>
    <w:rsid w:val="00621FCC"/>
    <w:rsid w:val="006226E2"/>
    <w:rsid w:val="00635FDB"/>
    <w:rsid w:val="00643410"/>
    <w:rsid w:val="0064510A"/>
    <w:rsid w:val="00655A38"/>
    <w:rsid w:val="00655B68"/>
    <w:rsid w:val="00667582"/>
    <w:rsid w:val="00671B58"/>
    <w:rsid w:val="0068177B"/>
    <w:rsid w:val="00682E04"/>
    <w:rsid w:val="006C1185"/>
    <w:rsid w:val="006C56FA"/>
    <w:rsid w:val="006D6797"/>
    <w:rsid w:val="006E43F6"/>
    <w:rsid w:val="006E6A29"/>
    <w:rsid w:val="00702F27"/>
    <w:rsid w:val="00703FF2"/>
    <w:rsid w:val="007232C0"/>
    <w:rsid w:val="00735E01"/>
    <w:rsid w:val="00762FDD"/>
    <w:rsid w:val="00770649"/>
    <w:rsid w:val="007A34D3"/>
    <w:rsid w:val="007C4DE3"/>
    <w:rsid w:val="007D67B8"/>
    <w:rsid w:val="007F24B2"/>
    <w:rsid w:val="00827263"/>
    <w:rsid w:val="00863893"/>
    <w:rsid w:val="00873E8E"/>
    <w:rsid w:val="008846EC"/>
    <w:rsid w:val="00890F06"/>
    <w:rsid w:val="00891939"/>
    <w:rsid w:val="008A4072"/>
    <w:rsid w:val="008B682E"/>
    <w:rsid w:val="008D1452"/>
    <w:rsid w:val="008D4625"/>
    <w:rsid w:val="008D7C57"/>
    <w:rsid w:val="00903DC4"/>
    <w:rsid w:val="00914518"/>
    <w:rsid w:val="00933375"/>
    <w:rsid w:val="00943797"/>
    <w:rsid w:val="00991C08"/>
    <w:rsid w:val="009B55E8"/>
    <w:rsid w:val="009B6B56"/>
    <w:rsid w:val="009C130B"/>
    <w:rsid w:val="009D33A4"/>
    <w:rsid w:val="00A06C7D"/>
    <w:rsid w:val="00A26961"/>
    <w:rsid w:val="00A53732"/>
    <w:rsid w:val="00A73945"/>
    <w:rsid w:val="00A74167"/>
    <w:rsid w:val="00A76EF7"/>
    <w:rsid w:val="00A91E50"/>
    <w:rsid w:val="00AB1B74"/>
    <w:rsid w:val="00AB306F"/>
    <w:rsid w:val="00AD0DEE"/>
    <w:rsid w:val="00AF2703"/>
    <w:rsid w:val="00AF669E"/>
    <w:rsid w:val="00B2539A"/>
    <w:rsid w:val="00B374E0"/>
    <w:rsid w:val="00B436F7"/>
    <w:rsid w:val="00B54FB1"/>
    <w:rsid w:val="00B6456B"/>
    <w:rsid w:val="00B86350"/>
    <w:rsid w:val="00B918A8"/>
    <w:rsid w:val="00BB6DE1"/>
    <w:rsid w:val="00BD34FB"/>
    <w:rsid w:val="00BF3507"/>
    <w:rsid w:val="00BF72DF"/>
    <w:rsid w:val="00C15D31"/>
    <w:rsid w:val="00C15FB5"/>
    <w:rsid w:val="00C23D18"/>
    <w:rsid w:val="00C51C0E"/>
    <w:rsid w:val="00C56883"/>
    <w:rsid w:val="00C71DEF"/>
    <w:rsid w:val="00C74442"/>
    <w:rsid w:val="00C930F4"/>
    <w:rsid w:val="00CA0A9F"/>
    <w:rsid w:val="00CB0979"/>
    <w:rsid w:val="00CB0E4E"/>
    <w:rsid w:val="00CB7303"/>
    <w:rsid w:val="00CC76DC"/>
    <w:rsid w:val="00CD114D"/>
    <w:rsid w:val="00D36AF0"/>
    <w:rsid w:val="00D46C71"/>
    <w:rsid w:val="00D619DE"/>
    <w:rsid w:val="00D773AA"/>
    <w:rsid w:val="00D84593"/>
    <w:rsid w:val="00D84AD5"/>
    <w:rsid w:val="00D979F8"/>
    <w:rsid w:val="00DA102A"/>
    <w:rsid w:val="00DE15B0"/>
    <w:rsid w:val="00DE2A5A"/>
    <w:rsid w:val="00DF15FD"/>
    <w:rsid w:val="00E02B48"/>
    <w:rsid w:val="00E138A6"/>
    <w:rsid w:val="00E174A7"/>
    <w:rsid w:val="00E22D18"/>
    <w:rsid w:val="00E409FA"/>
    <w:rsid w:val="00E456FC"/>
    <w:rsid w:val="00E53BCF"/>
    <w:rsid w:val="00EA3BF2"/>
    <w:rsid w:val="00EC66AB"/>
    <w:rsid w:val="00ED7724"/>
    <w:rsid w:val="00EE7A5B"/>
    <w:rsid w:val="00F071E0"/>
    <w:rsid w:val="00F20DC7"/>
    <w:rsid w:val="00F625A1"/>
    <w:rsid w:val="00F6762B"/>
    <w:rsid w:val="00F74DEE"/>
    <w:rsid w:val="00F932EB"/>
    <w:rsid w:val="00F937D3"/>
    <w:rsid w:val="00FD11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9FA"/>
    <w:pPr>
      <w:suppressAutoHyphens/>
    </w:pPr>
    <w:rPr>
      <w:sz w:val="24"/>
      <w:szCs w:val="24"/>
      <w:lang w:eastAsia="ar-SA"/>
    </w:rPr>
  </w:style>
  <w:style w:type="paragraph" w:styleId="1">
    <w:name w:val="heading 1"/>
    <w:basedOn w:val="a"/>
    <w:next w:val="a"/>
    <w:link w:val="10"/>
    <w:qFormat/>
    <w:rsid w:val="00E409FA"/>
    <w:pPr>
      <w:keepNext/>
      <w:tabs>
        <w:tab w:val="num" w:pos="0"/>
      </w:tabs>
      <w:ind w:left="432" w:hanging="432"/>
      <w:jc w:val="center"/>
      <w:outlineLvl w:val="0"/>
    </w:pPr>
    <w:rPr>
      <w:b/>
      <w:bCs/>
      <w:sz w:val="28"/>
    </w:rPr>
  </w:style>
  <w:style w:type="paragraph" w:styleId="2">
    <w:name w:val="heading 2"/>
    <w:basedOn w:val="a"/>
    <w:next w:val="a"/>
    <w:link w:val="20"/>
    <w:qFormat/>
    <w:rsid w:val="00E409FA"/>
    <w:pPr>
      <w:keepNext/>
      <w:tabs>
        <w:tab w:val="num" w:pos="0"/>
      </w:tabs>
      <w:ind w:left="576" w:hanging="576"/>
      <w:jc w:val="right"/>
      <w:outlineLvl w:val="1"/>
    </w:pPr>
    <w:rPr>
      <w:b/>
      <w:bCs/>
      <w:i/>
      <w:iCs/>
      <w:sz w:val="28"/>
    </w:rPr>
  </w:style>
  <w:style w:type="paragraph" w:styleId="3">
    <w:name w:val="heading 3"/>
    <w:basedOn w:val="a"/>
    <w:next w:val="a"/>
    <w:link w:val="30"/>
    <w:qFormat/>
    <w:rsid w:val="00E409FA"/>
    <w:pPr>
      <w:keepNext/>
      <w:tabs>
        <w:tab w:val="num" w:pos="0"/>
      </w:tabs>
      <w:ind w:left="360"/>
      <w:jc w:val="right"/>
      <w:outlineLvl w:val="2"/>
    </w:pPr>
    <w:rPr>
      <w:b/>
      <w:bCs/>
      <w:i/>
      <w:iCs/>
      <w:sz w:val="28"/>
    </w:rPr>
  </w:style>
  <w:style w:type="paragraph" w:styleId="5">
    <w:name w:val="heading 5"/>
    <w:basedOn w:val="a"/>
    <w:next w:val="a"/>
    <w:link w:val="50"/>
    <w:unhideWhenUsed/>
    <w:qFormat/>
    <w:rsid w:val="002866A4"/>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2866A4"/>
    <w:pPr>
      <w:keepNext/>
      <w:tabs>
        <w:tab w:val="num" w:pos="0"/>
      </w:tabs>
      <w:ind w:left="1296" w:hanging="1296"/>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6A4"/>
    <w:rPr>
      <w:b/>
      <w:bCs/>
      <w:sz w:val="28"/>
      <w:szCs w:val="24"/>
      <w:lang w:eastAsia="ar-SA"/>
    </w:rPr>
  </w:style>
  <w:style w:type="character" w:customStyle="1" w:styleId="20">
    <w:name w:val="Заголовок 2 Знак"/>
    <w:basedOn w:val="a0"/>
    <w:link w:val="2"/>
    <w:rsid w:val="002866A4"/>
    <w:rPr>
      <w:b/>
      <w:bCs/>
      <w:i/>
      <w:iCs/>
      <w:sz w:val="28"/>
      <w:szCs w:val="24"/>
      <w:lang w:eastAsia="ar-SA"/>
    </w:rPr>
  </w:style>
  <w:style w:type="character" w:customStyle="1" w:styleId="30">
    <w:name w:val="Заголовок 3 Знак"/>
    <w:basedOn w:val="a0"/>
    <w:link w:val="3"/>
    <w:rsid w:val="002866A4"/>
    <w:rPr>
      <w:b/>
      <w:bCs/>
      <w:i/>
      <w:iCs/>
      <w:sz w:val="28"/>
      <w:szCs w:val="24"/>
      <w:lang w:eastAsia="ar-SA"/>
    </w:rPr>
  </w:style>
  <w:style w:type="character" w:customStyle="1" w:styleId="50">
    <w:name w:val="Заголовок 5 Знак"/>
    <w:basedOn w:val="a0"/>
    <w:link w:val="5"/>
    <w:semiHidden/>
    <w:rsid w:val="002866A4"/>
    <w:rPr>
      <w:rFonts w:ascii="Calibri" w:eastAsia="Times New Roman" w:hAnsi="Calibri" w:cs="Times New Roman"/>
      <w:b/>
      <w:bCs/>
      <w:i/>
      <w:iCs/>
      <w:sz w:val="26"/>
      <w:szCs w:val="26"/>
      <w:lang w:eastAsia="ar-SA"/>
    </w:rPr>
  </w:style>
  <w:style w:type="character" w:customStyle="1" w:styleId="WW8Num1z0">
    <w:name w:val="WW8Num1z0"/>
    <w:rsid w:val="00E409FA"/>
    <w:rPr>
      <w:rFonts w:ascii="Times New Roman" w:eastAsia="Times New Roman" w:hAnsi="Times New Roman" w:cs="Times New Roman"/>
    </w:rPr>
  </w:style>
  <w:style w:type="character" w:customStyle="1" w:styleId="WW8Num1z1">
    <w:name w:val="WW8Num1z1"/>
    <w:rsid w:val="00E409FA"/>
    <w:rPr>
      <w:rFonts w:ascii="Courier New" w:hAnsi="Courier New" w:cs="Courier New"/>
    </w:rPr>
  </w:style>
  <w:style w:type="character" w:customStyle="1" w:styleId="WW8Num1z2">
    <w:name w:val="WW8Num1z2"/>
    <w:rsid w:val="00E409FA"/>
    <w:rPr>
      <w:rFonts w:ascii="Wingdings" w:hAnsi="Wingdings" w:cs="Wingdings"/>
    </w:rPr>
  </w:style>
  <w:style w:type="character" w:customStyle="1" w:styleId="WW8Num1z3">
    <w:name w:val="WW8Num1z3"/>
    <w:rsid w:val="00E409FA"/>
    <w:rPr>
      <w:rFonts w:ascii="Symbol" w:hAnsi="Symbol" w:cs="Symbol"/>
    </w:rPr>
  </w:style>
  <w:style w:type="character" w:customStyle="1" w:styleId="WW8Num3z0">
    <w:name w:val="WW8Num3z0"/>
    <w:rsid w:val="00E409FA"/>
    <w:rPr>
      <w:rFonts w:ascii="Times New Roman" w:eastAsia="Times New Roman" w:hAnsi="Times New Roman" w:cs="Times New Roman"/>
    </w:rPr>
  </w:style>
  <w:style w:type="character" w:customStyle="1" w:styleId="WW8Num3z1">
    <w:name w:val="WW8Num3z1"/>
    <w:rsid w:val="00E409FA"/>
    <w:rPr>
      <w:rFonts w:ascii="Courier New" w:hAnsi="Courier New" w:cs="Courier New"/>
    </w:rPr>
  </w:style>
  <w:style w:type="character" w:customStyle="1" w:styleId="WW8Num3z2">
    <w:name w:val="WW8Num3z2"/>
    <w:rsid w:val="00E409FA"/>
    <w:rPr>
      <w:rFonts w:ascii="Wingdings" w:hAnsi="Wingdings" w:cs="Wingdings"/>
    </w:rPr>
  </w:style>
  <w:style w:type="character" w:customStyle="1" w:styleId="WW8Num3z3">
    <w:name w:val="WW8Num3z3"/>
    <w:rsid w:val="00E409FA"/>
    <w:rPr>
      <w:rFonts w:ascii="Symbol" w:hAnsi="Symbol" w:cs="Symbol"/>
    </w:rPr>
  </w:style>
  <w:style w:type="character" w:customStyle="1" w:styleId="WW8Num6z0">
    <w:name w:val="WW8Num6z0"/>
    <w:rsid w:val="00E409FA"/>
    <w:rPr>
      <w:rFonts w:ascii="Times New Roman" w:eastAsia="Times New Roman" w:hAnsi="Times New Roman" w:cs="Times New Roman"/>
    </w:rPr>
  </w:style>
  <w:style w:type="character" w:customStyle="1" w:styleId="WW8Num6z1">
    <w:name w:val="WW8Num6z1"/>
    <w:rsid w:val="00E409FA"/>
    <w:rPr>
      <w:rFonts w:ascii="Courier New" w:hAnsi="Courier New" w:cs="Courier New"/>
    </w:rPr>
  </w:style>
  <w:style w:type="character" w:customStyle="1" w:styleId="WW8Num6z2">
    <w:name w:val="WW8Num6z2"/>
    <w:rsid w:val="00E409FA"/>
    <w:rPr>
      <w:rFonts w:ascii="Wingdings" w:hAnsi="Wingdings" w:cs="Wingdings"/>
    </w:rPr>
  </w:style>
  <w:style w:type="character" w:customStyle="1" w:styleId="WW8Num6z3">
    <w:name w:val="WW8Num6z3"/>
    <w:rsid w:val="00E409FA"/>
    <w:rPr>
      <w:rFonts w:ascii="Symbol" w:hAnsi="Symbol" w:cs="Symbol"/>
    </w:rPr>
  </w:style>
  <w:style w:type="character" w:customStyle="1" w:styleId="WW8Num15z0">
    <w:name w:val="WW8Num15z0"/>
    <w:rsid w:val="00E409FA"/>
    <w:rPr>
      <w:rFonts w:ascii="Times New Roman" w:eastAsia="Times New Roman" w:hAnsi="Times New Roman" w:cs="Times New Roman"/>
    </w:rPr>
  </w:style>
  <w:style w:type="character" w:customStyle="1" w:styleId="WW8Num15z1">
    <w:name w:val="WW8Num15z1"/>
    <w:rsid w:val="00E409FA"/>
    <w:rPr>
      <w:rFonts w:ascii="Courier New" w:hAnsi="Courier New" w:cs="Courier New"/>
    </w:rPr>
  </w:style>
  <w:style w:type="character" w:customStyle="1" w:styleId="WW8Num15z2">
    <w:name w:val="WW8Num15z2"/>
    <w:rsid w:val="00E409FA"/>
    <w:rPr>
      <w:rFonts w:ascii="Wingdings" w:hAnsi="Wingdings" w:cs="Wingdings"/>
    </w:rPr>
  </w:style>
  <w:style w:type="character" w:customStyle="1" w:styleId="WW8Num15z3">
    <w:name w:val="WW8Num15z3"/>
    <w:rsid w:val="00E409FA"/>
    <w:rPr>
      <w:rFonts w:ascii="Symbol" w:hAnsi="Symbol" w:cs="Symbol"/>
    </w:rPr>
  </w:style>
  <w:style w:type="character" w:customStyle="1" w:styleId="WW8Num16z0">
    <w:name w:val="WW8Num16z0"/>
    <w:rsid w:val="00E409FA"/>
    <w:rPr>
      <w:rFonts w:ascii="Times New Roman" w:eastAsia="Times New Roman" w:hAnsi="Times New Roman" w:cs="Times New Roman"/>
    </w:rPr>
  </w:style>
  <w:style w:type="character" w:customStyle="1" w:styleId="WW8Num16z1">
    <w:name w:val="WW8Num16z1"/>
    <w:rsid w:val="00E409FA"/>
    <w:rPr>
      <w:rFonts w:ascii="Courier New" w:hAnsi="Courier New" w:cs="Courier New"/>
    </w:rPr>
  </w:style>
  <w:style w:type="character" w:customStyle="1" w:styleId="WW8Num16z2">
    <w:name w:val="WW8Num16z2"/>
    <w:rsid w:val="00E409FA"/>
    <w:rPr>
      <w:rFonts w:ascii="Wingdings" w:hAnsi="Wingdings" w:cs="Wingdings"/>
    </w:rPr>
  </w:style>
  <w:style w:type="character" w:customStyle="1" w:styleId="WW8Num16z3">
    <w:name w:val="WW8Num16z3"/>
    <w:rsid w:val="00E409FA"/>
    <w:rPr>
      <w:rFonts w:ascii="Symbol" w:hAnsi="Symbol" w:cs="Symbol"/>
    </w:rPr>
  </w:style>
  <w:style w:type="character" w:customStyle="1" w:styleId="11">
    <w:name w:val="Основной шрифт абзаца1"/>
    <w:rsid w:val="00E409FA"/>
  </w:style>
  <w:style w:type="character" w:styleId="a3">
    <w:name w:val="page number"/>
    <w:basedOn w:val="11"/>
    <w:rsid w:val="00E409FA"/>
  </w:style>
  <w:style w:type="character" w:customStyle="1" w:styleId="a4">
    <w:name w:val="Верхний колонтитул Знак"/>
    <w:basedOn w:val="11"/>
    <w:rsid w:val="00E409FA"/>
    <w:rPr>
      <w:sz w:val="24"/>
      <w:szCs w:val="24"/>
    </w:rPr>
  </w:style>
  <w:style w:type="paragraph" w:customStyle="1" w:styleId="a5">
    <w:name w:val="Заголовок"/>
    <w:basedOn w:val="a"/>
    <w:next w:val="a6"/>
    <w:rsid w:val="00E409FA"/>
    <w:pPr>
      <w:keepNext/>
      <w:spacing w:before="240" w:after="120"/>
    </w:pPr>
    <w:rPr>
      <w:rFonts w:ascii="Arial" w:eastAsia="Arial Unicode MS" w:hAnsi="Arial" w:cs="Mangal"/>
      <w:sz w:val="28"/>
      <w:szCs w:val="28"/>
    </w:rPr>
  </w:style>
  <w:style w:type="paragraph" w:styleId="a6">
    <w:name w:val="Body Text"/>
    <w:basedOn w:val="a"/>
    <w:link w:val="a7"/>
    <w:rsid w:val="00E409FA"/>
    <w:pPr>
      <w:spacing w:after="120"/>
    </w:pPr>
  </w:style>
  <w:style w:type="character" w:customStyle="1" w:styleId="a7">
    <w:name w:val="Основной текст Знак"/>
    <w:basedOn w:val="a0"/>
    <w:link w:val="a6"/>
    <w:rsid w:val="002866A4"/>
    <w:rPr>
      <w:sz w:val="24"/>
      <w:szCs w:val="24"/>
      <w:lang w:eastAsia="ar-SA"/>
    </w:rPr>
  </w:style>
  <w:style w:type="paragraph" w:styleId="a8">
    <w:name w:val="List"/>
    <w:basedOn w:val="a6"/>
    <w:rsid w:val="00E409FA"/>
    <w:rPr>
      <w:rFonts w:cs="Mangal"/>
    </w:rPr>
  </w:style>
  <w:style w:type="paragraph" w:customStyle="1" w:styleId="12">
    <w:name w:val="Название1"/>
    <w:basedOn w:val="a"/>
    <w:rsid w:val="00E409FA"/>
    <w:pPr>
      <w:suppressLineNumbers/>
      <w:spacing w:before="120" w:after="120"/>
    </w:pPr>
    <w:rPr>
      <w:rFonts w:cs="Mangal"/>
      <w:i/>
      <w:iCs/>
    </w:rPr>
  </w:style>
  <w:style w:type="paragraph" w:customStyle="1" w:styleId="13">
    <w:name w:val="Указатель1"/>
    <w:basedOn w:val="a"/>
    <w:rsid w:val="00E409FA"/>
    <w:pPr>
      <w:suppressLineNumbers/>
    </w:pPr>
    <w:rPr>
      <w:rFonts w:cs="Mangal"/>
    </w:rPr>
  </w:style>
  <w:style w:type="paragraph" w:styleId="a9">
    <w:name w:val="Body Text Indent"/>
    <w:basedOn w:val="a"/>
    <w:link w:val="aa"/>
    <w:rsid w:val="00E409FA"/>
    <w:pPr>
      <w:ind w:firstLine="720"/>
      <w:jc w:val="both"/>
    </w:pPr>
    <w:rPr>
      <w:sz w:val="28"/>
    </w:rPr>
  </w:style>
  <w:style w:type="character" w:customStyle="1" w:styleId="aa">
    <w:name w:val="Основной текст с отступом Знак"/>
    <w:basedOn w:val="a0"/>
    <w:link w:val="a9"/>
    <w:rsid w:val="00F74DEE"/>
    <w:rPr>
      <w:sz w:val="28"/>
      <w:szCs w:val="24"/>
      <w:lang w:eastAsia="ar-SA"/>
    </w:rPr>
  </w:style>
  <w:style w:type="paragraph" w:styleId="ab">
    <w:name w:val="footer"/>
    <w:basedOn w:val="a"/>
    <w:link w:val="ac"/>
    <w:uiPriority w:val="99"/>
    <w:rsid w:val="00E409FA"/>
    <w:pPr>
      <w:tabs>
        <w:tab w:val="center" w:pos="4677"/>
        <w:tab w:val="right" w:pos="9355"/>
      </w:tabs>
    </w:pPr>
  </w:style>
  <w:style w:type="paragraph" w:styleId="ad">
    <w:name w:val="header"/>
    <w:basedOn w:val="a"/>
    <w:rsid w:val="00E409FA"/>
    <w:pPr>
      <w:tabs>
        <w:tab w:val="center" w:pos="4677"/>
        <w:tab w:val="right" w:pos="9355"/>
      </w:tabs>
    </w:pPr>
  </w:style>
  <w:style w:type="paragraph" w:customStyle="1" w:styleId="ae">
    <w:name w:val="Содержимое таблицы"/>
    <w:basedOn w:val="a"/>
    <w:rsid w:val="00E409FA"/>
    <w:pPr>
      <w:suppressLineNumbers/>
    </w:pPr>
  </w:style>
  <w:style w:type="paragraph" w:customStyle="1" w:styleId="af">
    <w:name w:val="Заголовок таблицы"/>
    <w:basedOn w:val="ae"/>
    <w:rsid w:val="00E409FA"/>
    <w:pPr>
      <w:jc w:val="center"/>
    </w:pPr>
    <w:rPr>
      <w:b/>
      <w:bCs/>
    </w:rPr>
  </w:style>
  <w:style w:type="paragraph" w:customStyle="1" w:styleId="af0">
    <w:name w:val="Содержимое врезки"/>
    <w:basedOn w:val="a6"/>
    <w:rsid w:val="00E409FA"/>
  </w:style>
  <w:style w:type="paragraph" w:styleId="af1">
    <w:name w:val="Normal (Web)"/>
    <w:basedOn w:val="a"/>
    <w:uiPriority w:val="99"/>
    <w:unhideWhenUsed/>
    <w:rsid w:val="00F74DEE"/>
    <w:pPr>
      <w:suppressAutoHyphens w:val="0"/>
      <w:spacing w:before="100" w:beforeAutospacing="1" w:after="119"/>
    </w:pPr>
    <w:rPr>
      <w:lang w:eastAsia="ru-RU"/>
    </w:rPr>
  </w:style>
  <w:style w:type="paragraph" w:styleId="af2">
    <w:name w:val="List Paragraph"/>
    <w:basedOn w:val="a"/>
    <w:uiPriority w:val="34"/>
    <w:qFormat/>
    <w:rsid w:val="00F74DEE"/>
    <w:pPr>
      <w:suppressAutoHyphens w:val="0"/>
      <w:spacing w:after="200" w:line="276" w:lineRule="auto"/>
      <w:ind w:left="720"/>
      <w:contextualSpacing/>
    </w:pPr>
    <w:rPr>
      <w:rFonts w:ascii="Calibri" w:eastAsia="Calibri" w:hAnsi="Calibri"/>
      <w:sz w:val="22"/>
      <w:szCs w:val="22"/>
      <w:lang w:eastAsia="en-US"/>
    </w:rPr>
  </w:style>
  <w:style w:type="character" w:styleId="af3">
    <w:name w:val="Emphasis"/>
    <w:basedOn w:val="a0"/>
    <w:uiPriority w:val="20"/>
    <w:qFormat/>
    <w:rsid w:val="00F74DEE"/>
    <w:rPr>
      <w:i/>
      <w:iCs/>
    </w:rPr>
  </w:style>
  <w:style w:type="character" w:styleId="af4">
    <w:name w:val="Strong"/>
    <w:basedOn w:val="a0"/>
    <w:uiPriority w:val="22"/>
    <w:qFormat/>
    <w:rsid w:val="00204594"/>
    <w:rPr>
      <w:b/>
      <w:bCs/>
    </w:rPr>
  </w:style>
  <w:style w:type="character" w:customStyle="1" w:styleId="70">
    <w:name w:val="Заголовок 7 Знак"/>
    <w:basedOn w:val="a0"/>
    <w:link w:val="7"/>
    <w:uiPriority w:val="99"/>
    <w:semiHidden/>
    <w:rsid w:val="002866A4"/>
    <w:rPr>
      <w:sz w:val="28"/>
      <w:szCs w:val="24"/>
      <w:lang w:eastAsia="ar-SA"/>
    </w:rPr>
  </w:style>
  <w:style w:type="paragraph" w:customStyle="1" w:styleId="31">
    <w:name w:val="Основной текст с отступом 31"/>
    <w:basedOn w:val="a"/>
    <w:rsid w:val="002866A4"/>
    <w:pPr>
      <w:ind w:left="360" w:firstLine="720"/>
    </w:pPr>
    <w:rPr>
      <w:sz w:val="28"/>
    </w:rPr>
  </w:style>
  <w:style w:type="paragraph" w:customStyle="1" w:styleId="21">
    <w:name w:val="Основной текст с отступом 21"/>
    <w:basedOn w:val="a"/>
    <w:rsid w:val="002866A4"/>
    <w:pPr>
      <w:ind w:left="360" w:firstLine="720"/>
      <w:jc w:val="both"/>
    </w:pPr>
    <w:rPr>
      <w:sz w:val="28"/>
    </w:rPr>
  </w:style>
  <w:style w:type="character" w:customStyle="1" w:styleId="WW8Num2z0">
    <w:name w:val="WW8Num2z0"/>
    <w:rsid w:val="002866A4"/>
    <w:rPr>
      <w:rFonts w:ascii="Symbol" w:hAnsi="Symbol" w:cs="OpenSymbol" w:hint="default"/>
    </w:rPr>
  </w:style>
  <w:style w:type="character" w:customStyle="1" w:styleId="WW8Num4z0">
    <w:name w:val="WW8Num4z0"/>
    <w:rsid w:val="002866A4"/>
    <w:rPr>
      <w:rFonts w:ascii="OpenSymbol" w:hAnsi="OpenSymbol" w:cs="OpenSymbol" w:hint="default"/>
    </w:rPr>
  </w:style>
  <w:style w:type="character" w:customStyle="1" w:styleId="WW8Num7z0">
    <w:name w:val="WW8Num7z0"/>
    <w:rsid w:val="002866A4"/>
    <w:rPr>
      <w:rFonts w:ascii="Symbol" w:hAnsi="Symbol" w:cs="OpenSymbol" w:hint="default"/>
    </w:rPr>
  </w:style>
  <w:style w:type="character" w:customStyle="1" w:styleId="WW8Num8z1">
    <w:name w:val="WW8Num8z1"/>
    <w:rsid w:val="002866A4"/>
    <w:rPr>
      <w:rFonts w:ascii="Times New Roman" w:hAnsi="Times New Roman" w:cs="Times New Roman" w:hint="default"/>
    </w:rPr>
  </w:style>
  <w:style w:type="character" w:customStyle="1" w:styleId="WW8Num11z1">
    <w:name w:val="WW8Num11z1"/>
    <w:rsid w:val="002866A4"/>
    <w:rPr>
      <w:rFonts w:ascii="Times New Roman" w:eastAsia="Times New Roman" w:hAnsi="Times New Roman" w:cs="Times New Roman" w:hint="default"/>
    </w:rPr>
  </w:style>
  <w:style w:type="character" w:customStyle="1" w:styleId="WW8Num12z0">
    <w:name w:val="WW8Num12z0"/>
    <w:rsid w:val="002866A4"/>
    <w:rPr>
      <w:rFonts w:ascii="Symbol" w:hAnsi="Symbol" w:cs="OpenSymbol" w:hint="default"/>
    </w:rPr>
  </w:style>
  <w:style w:type="character" w:customStyle="1" w:styleId="WW8Num13z0">
    <w:name w:val="WW8Num13z0"/>
    <w:rsid w:val="002866A4"/>
    <w:rPr>
      <w:rFonts w:ascii="Symbol" w:hAnsi="Symbol" w:cs="OpenSymbol" w:hint="default"/>
    </w:rPr>
  </w:style>
  <w:style w:type="character" w:customStyle="1" w:styleId="WW8Num14z1">
    <w:name w:val="WW8Num14z1"/>
    <w:rsid w:val="002866A4"/>
    <w:rPr>
      <w:rFonts w:ascii="Times New Roman" w:hAnsi="Times New Roman" w:cs="Times New Roman" w:hint="default"/>
    </w:rPr>
  </w:style>
  <w:style w:type="character" w:customStyle="1" w:styleId="WW8Num5z0">
    <w:name w:val="WW8Num5z0"/>
    <w:rsid w:val="002866A4"/>
    <w:rPr>
      <w:rFonts w:ascii="Times New Roman" w:eastAsia="Times New Roman" w:hAnsi="Times New Roman" w:cs="Times New Roman" w:hint="default"/>
    </w:rPr>
  </w:style>
  <w:style w:type="character" w:customStyle="1" w:styleId="WW8Num9z0">
    <w:name w:val="WW8Num9z0"/>
    <w:rsid w:val="002866A4"/>
    <w:rPr>
      <w:rFonts w:ascii="Times New Roman" w:eastAsia="Times New Roman" w:hAnsi="Times New Roman" w:cs="Times New Roman" w:hint="default"/>
    </w:rPr>
  </w:style>
  <w:style w:type="character" w:customStyle="1" w:styleId="af5">
    <w:name w:val="Маркеры списка"/>
    <w:rsid w:val="002866A4"/>
    <w:rPr>
      <w:rFonts w:ascii="OpenSymbol" w:eastAsia="OpenSymbol" w:hAnsi="OpenSymbol" w:cs="OpenSymbol" w:hint="default"/>
    </w:rPr>
  </w:style>
  <w:style w:type="character" w:customStyle="1" w:styleId="af6">
    <w:name w:val="Гипертекстовая ссылка"/>
    <w:basedOn w:val="a0"/>
    <w:uiPriority w:val="99"/>
    <w:rsid w:val="00AF669E"/>
    <w:rPr>
      <w:color w:val="106BBE"/>
    </w:rPr>
  </w:style>
  <w:style w:type="paragraph" w:customStyle="1" w:styleId="Default">
    <w:name w:val="Default"/>
    <w:rsid w:val="00AF669E"/>
    <w:pPr>
      <w:autoSpaceDE w:val="0"/>
      <w:autoSpaceDN w:val="0"/>
      <w:adjustRightInd w:val="0"/>
    </w:pPr>
    <w:rPr>
      <w:rFonts w:ascii="Tahoma" w:hAnsi="Tahoma" w:cs="Tahoma"/>
      <w:color w:val="000000"/>
      <w:sz w:val="24"/>
      <w:szCs w:val="24"/>
    </w:rPr>
  </w:style>
  <w:style w:type="paragraph" w:styleId="af7">
    <w:name w:val="No Spacing"/>
    <w:uiPriority w:val="1"/>
    <w:qFormat/>
    <w:rsid w:val="00252622"/>
    <w:pPr>
      <w:suppressAutoHyphens/>
    </w:pPr>
    <w:rPr>
      <w:rFonts w:ascii="Calibri" w:hAnsi="Calibri" w:cs="Calibri"/>
      <w:sz w:val="22"/>
      <w:szCs w:val="22"/>
      <w:lang w:eastAsia="ar-SA"/>
    </w:rPr>
  </w:style>
  <w:style w:type="paragraph" w:customStyle="1" w:styleId="bodytextindent2">
    <w:name w:val="bodytextindent2"/>
    <w:basedOn w:val="a"/>
    <w:uiPriority w:val="99"/>
    <w:rsid w:val="00D46C71"/>
    <w:pPr>
      <w:spacing w:before="60" w:after="60"/>
    </w:pPr>
    <w:rPr>
      <w:rFonts w:eastAsia="MS Mincho"/>
      <w:sz w:val="20"/>
      <w:szCs w:val="20"/>
    </w:rPr>
  </w:style>
  <w:style w:type="table" w:styleId="af8">
    <w:name w:val="Table Grid"/>
    <w:basedOn w:val="a1"/>
    <w:uiPriority w:val="59"/>
    <w:rsid w:val="00873E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Нижний колонтитул Знак"/>
    <w:basedOn w:val="a0"/>
    <w:link w:val="ab"/>
    <w:uiPriority w:val="99"/>
    <w:rsid w:val="00F071E0"/>
    <w:rPr>
      <w:sz w:val="24"/>
      <w:szCs w:val="24"/>
      <w:lang w:eastAsia="ar-SA"/>
    </w:rPr>
  </w:style>
  <w:style w:type="character" w:customStyle="1" w:styleId="WW8Num7z1">
    <w:name w:val="WW8Num7z1"/>
    <w:rsid w:val="00F071E0"/>
    <w:rPr>
      <w:rFonts w:ascii="Times New Roman" w:hAnsi="Times New Roman" w:cs="Times New Roman"/>
    </w:rPr>
  </w:style>
  <w:style w:type="character" w:customStyle="1" w:styleId="WW8Num9z1">
    <w:name w:val="WW8Num9z1"/>
    <w:rsid w:val="00F071E0"/>
    <w:rPr>
      <w:rFonts w:ascii="Times New Roman" w:eastAsia="Times New Roman" w:hAnsi="Times New Roman" w:cs="Times New Roman"/>
    </w:rPr>
  </w:style>
  <w:style w:type="character" w:customStyle="1" w:styleId="WW8Num10z0">
    <w:name w:val="WW8Num10z0"/>
    <w:rsid w:val="00F071E0"/>
    <w:rPr>
      <w:rFonts w:ascii="Symbol" w:hAnsi="Symbol" w:cs="OpenSymbol"/>
    </w:rPr>
  </w:style>
  <w:style w:type="character" w:customStyle="1" w:styleId="WW8Num11z0">
    <w:name w:val="WW8Num11z0"/>
    <w:rsid w:val="00F071E0"/>
    <w:rPr>
      <w:rFonts w:ascii="Symbol" w:hAnsi="Symbol" w:cs="OpenSymbol"/>
    </w:rPr>
  </w:style>
  <w:style w:type="character" w:customStyle="1" w:styleId="WW8Num12z1">
    <w:name w:val="WW8Num12z1"/>
    <w:rsid w:val="00F071E0"/>
    <w:rPr>
      <w:rFonts w:ascii="Times New Roman" w:hAnsi="Times New Roman" w:cs="Times New Roman"/>
    </w:rPr>
  </w:style>
  <w:style w:type="character" w:customStyle="1" w:styleId="WW8Num17z0">
    <w:name w:val="WW8Num17z0"/>
    <w:rsid w:val="00F071E0"/>
    <w:rPr>
      <w:rFonts w:ascii="Symbol" w:hAnsi="Symbol" w:cs="OpenSymbol"/>
    </w:rPr>
  </w:style>
  <w:style w:type="character" w:customStyle="1" w:styleId="WW8Num18z0">
    <w:name w:val="WW8Num18z0"/>
    <w:rsid w:val="00F071E0"/>
    <w:rPr>
      <w:rFonts w:ascii="Symbol" w:hAnsi="Symbol" w:cs="OpenSymbol"/>
    </w:rPr>
  </w:style>
  <w:style w:type="character" w:customStyle="1" w:styleId="WW8Num19z0">
    <w:name w:val="WW8Num19z0"/>
    <w:rsid w:val="00F071E0"/>
    <w:rPr>
      <w:rFonts w:ascii="Symbol" w:hAnsi="Symbol" w:cs="OpenSymbol"/>
    </w:rPr>
  </w:style>
  <w:style w:type="character" w:customStyle="1" w:styleId="WW8Num13z1">
    <w:name w:val="WW8Num13z1"/>
    <w:rsid w:val="00F071E0"/>
    <w:rPr>
      <w:rFonts w:ascii="Times New Roman" w:hAnsi="Times New Roman" w:cs="Times New Roman"/>
    </w:rPr>
  </w:style>
  <w:style w:type="character" w:customStyle="1" w:styleId="WW8Num14z0">
    <w:name w:val="WW8Num14z0"/>
    <w:rsid w:val="00F071E0"/>
    <w:rPr>
      <w:rFonts w:ascii="Symbol" w:hAnsi="Symbol" w:cs="OpenSymbol"/>
    </w:rPr>
  </w:style>
  <w:style w:type="character" w:customStyle="1" w:styleId="22">
    <w:name w:val="Основной текст 2 Знак"/>
    <w:basedOn w:val="11"/>
    <w:rsid w:val="00F071E0"/>
    <w:rPr>
      <w:sz w:val="28"/>
      <w:szCs w:val="24"/>
    </w:rPr>
  </w:style>
  <w:style w:type="paragraph" w:customStyle="1" w:styleId="210">
    <w:name w:val="Основной текст 21"/>
    <w:basedOn w:val="a"/>
    <w:rsid w:val="00F071E0"/>
    <w:rPr>
      <w:sz w:val="28"/>
    </w:rPr>
  </w:style>
  <w:style w:type="paragraph" w:styleId="32">
    <w:name w:val="Body Text Indent 3"/>
    <w:basedOn w:val="a"/>
    <w:link w:val="33"/>
    <w:uiPriority w:val="99"/>
    <w:semiHidden/>
    <w:unhideWhenUsed/>
    <w:rsid w:val="00F071E0"/>
    <w:pPr>
      <w:spacing w:after="120"/>
      <w:ind w:left="283"/>
    </w:pPr>
    <w:rPr>
      <w:sz w:val="16"/>
      <w:szCs w:val="16"/>
    </w:rPr>
  </w:style>
  <w:style w:type="character" w:customStyle="1" w:styleId="33">
    <w:name w:val="Основной текст с отступом 3 Знак"/>
    <w:basedOn w:val="a0"/>
    <w:link w:val="32"/>
    <w:uiPriority w:val="99"/>
    <w:semiHidden/>
    <w:rsid w:val="00F071E0"/>
    <w:rPr>
      <w:sz w:val="16"/>
      <w:szCs w:val="16"/>
      <w:lang w:eastAsia="ar-SA"/>
    </w:rPr>
  </w:style>
  <w:style w:type="paragraph" w:styleId="af9">
    <w:name w:val="Title"/>
    <w:basedOn w:val="a"/>
    <w:next w:val="a"/>
    <w:link w:val="afa"/>
    <w:qFormat/>
    <w:rsid w:val="00F071E0"/>
    <w:pPr>
      <w:jc w:val="center"/>
    </w:pPr>
    <w:rPr>
      <w:b/>
      <w:bCs/>
      <w:sz w:val="32"/>
    </w:rPr>
  </w:style>
  <w:style w:type="character" w:customStyle="1" w:styleId="afa">
    <w:name w:val="Название Знак"/>
    <w:basedOn w:val="a0"/>
    <w:link w:val="af9"/>
    <w:rsid w:val="00F071E0"/>
    <w:rPr>
      <w:b/>
      <w:bCs/>
      <w:sz w:val="32"/>
      <w:szCs w:val="24"/>
      <w:lang w:eastAsia="ar-SA"/>
    </w:rPr>
  </w:style>
  <w:style w:type="character" w:customStyle="1" w:styleId="apple-converted-space">
    <w:name w:val="apple-converted-space"/>
    <w:basedOn w:val="a0"/>
    <w:rsid w:val="00F071E0"/>
  </w:style>
  <w:style w:type="character" w:customStyle="1" w:styleId="14">
    <w:name w:val="Основной текст Знак1"/>
    <w:basedOn w:val="a0"/>
    <w:rsid w:val="00671B58"/>
    <w:rPr>
      <w:sz w:val="28"/>
      <w:szCs w:val="28"/>
      <w:lang w:eastAsia="ar-SA"/>
    </w:rPr>
  </w:style>
</w:styles>
</file>

<file path=word/webSettings.xml><?xml version="1.0" encoding="utf-8"?>
<w:webSettings xmlns:r="http://schemas.openxmlformats.org/officeDocument/2006/relationships" xmlns:w="http://schemas.openxmlformats.org/wordprocessingml/2006/main">
  <w:divs>
    <w:div w:id="76438291">
      <w:bodyDiv w:val="1"/>
      <w:marLeft w:val="0"/>
      <w:marRight w:val="0"/>
      <w:marTop w:val="0"/>
      <w:marBottom w:val="0"/>
      <w:divBdr>
        <w:top w:val="none" w:sz="0" w:space="0" w:color="auto"/>
        <w:left w:val="none" w:sz="0" w:space="0" w:color="auto"/>
        <w:bottom w:val="none" w:sz="0" w:space="0" w:color="auto"/>
        <w:right w:val="none" w:sz="0" w:space="0" w:color="auto"/>
      </w:divBdr>
    </w:div>
    <w:div w:id="139739312">
      <w:bodyDiv w:val="1"/>
      <w:marLeft w:val="0"/>
      <w:marRight w:val="0"/>
      <w:marTop w:val="0"/>
      <w:marBottom w:val="0"/>
      <w:divBdr>
        <w:top w:val="none" w:sz="0" w:space="0" w:color="auto"/>
        <w:left w:val="none" w:sz="0" w:space="0" w:color="auto"/>
        <w:bottom w:val="none" w:sz="0" w:space="0" w:color="auto"/>
        <w:right w:val="none" w:sz="0" w:space="0" w:color="auto"/>
      </w:divBdr>
    </w:div>
    <w:div w:id="308630225">
      <w:bodyDiv w:val="1"/>
      <w:marLeft w:val="0"/>
      <w:marRight w:val="0"/>
      <w:marTop w:val="0"/>
      <w:marBottom w:val="0"/>
      <w:divBdr>
        <w:top w:val="none" w:sz="0" w:space="0" w:color="auto"/>
        <w:left w:val="none" w:sz="0" w:space="0" w:color="auto"/>
        <w:bottom w:val="none" w:sz="0" w:space="0" w:color="auto"/>
        <w:right w:val="none" w:sz="0" w:space="0" w:color="auto"/>
      </w:divBdr>
    </w:div>
    <w:div w:id="719787517">
      <w:bodyDiv w:val="1"/>
      <w:marLeft w:val="0"/>
      <w:marRight w:val="0"/>
      <w:marTop w:val="0"/>
      <w:marBottom w:val="0"/>
      <w:divBdr>
        <w:top w:val="none" w:sz="0" w:space="0" w:color="auto"/>
        <w:left w:val="none" w:sz="0" w:space="0" w:color="auto"/>
        <w:bottom w:val="none" w:sz="0" w:space="0" w:color="auto"/>
        <w:right w:val="none" w:sz="0" w:space="0" w:color="auto"/>
      </w:divBdr>
    </w:div>
    <w:div w:id="817304724">
      <w:bodyDiv w:val="1"/>
      <w:marLeft w:val="0"/>
      <w:marRight w:val="0"/>
      <w:marTop w:val="0"/>
      <w:marBottom w:val="0"/>
      <w:divBdr>
        <w:top w:val="none" w:sz="0" w:space="0" w:color="auto"/>
        <w:left w:val="none" w:sz="0" w:space="0" w:color="auto"/>
        <w:bottom w:val="none" w:sz="0" w:space="0" w:color="auto"/>
        <w:right w:val="none" w:sz="0" w:space="0" w:color="auto"/>
      </w:divBdr>
    </w:div>
    <w:div w:id="1180201110">
      <w:bodyDiv w:val="1"/>
      <w:marLeft w:val="0"/>
      <w:marRight w:val="0"/>
      <w:marTop w:val="0"/>
      <w:marBottom w:val="0"/>
      <w:divBdr>
        <w:top w:val="none" w:sz="0" w:space="0" w:color="auto"/>
        <w:left w:val="none" w:sz="0" w:space="0" w:color="auto"/>
        <w:bottom w:val="none" w:sz="0" w:space="0" w:color="auto"/>
        <w:right w:val="none" w:sz="0" w:space="0" w:color="auto"/>
      </w:divBdr>
    </w:div>
    <w:div w:id="1381057068">
      <w:bodyDiv w:val="1"/>
      <w:marLeft w:val="0"/>
      <w:marRight w:val="0"/>
      <w:marTop w:val="0"/>
      <w:marBottom w:val="0"/>
      <w:divBdr>
        <w:top w:val="none" w:sz="0" w:space="0" w:color="auto"/>
        <w:left w:val="none" w:sz="0" w:space="0" w:color="auto"/>
        <w:bottom w:val="none" w:sz="0" w:space="0" w:color="auto"/>
        <w:right w:val="none" w:sz="0" w:space="0" w:color="auto"/>
      </w:divBdr>
    </w:div>
    <w:div w:id="142904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1749</TotalTime>
  <Pages>60</Pages>
  <Words>21484</Words>
  <Characters>122460</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ЦТУ</Company>
  <LinksUpToDate>false</LinksUpToDate>
  <CharactersWithSpaces>143657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Ученик</dc:creator>
  <cp:keywords/>
  <dc:description/>
  <cp:lastModifiedBy>Admin</cp:lastModifiedBy>
  <cp:revision>19</cp:revision>
  <cp:lastPrinted>2018-08-29T11:50:00Z</cp:lastPrinted>
  <dcterms:created xsi:type="dcterms:W3CDTF">1999-12-31T21:28:00Z</dcterms:created>
  <dcterms:modified xsi:type="dcterms:W3CDTF">2018-09-05T13:48:00Z</dcterms:modified>
</cp:coreProperties>
</file>